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rFonts w:ascii="Calibri" w:eastAsia="Arial Unicode MS" w:hAnsi="Calibri" w:cs="Calibri"/>
          <w:b w:val="0"/>
          <w:bCs w:val="0"/>
          <w:color w:val="00000A"/>
          <w:kern w:val="1"/>
          <w:sz w:val="22"/>
          <w:szCs w:val="22"/>
          <w:lang w:eastAsia="ar-SA"/>
        </w:rPr>
        <w:id w:val="-1208178302"/>
        <w:docPartObj>
          <w:docPartGallery w:val="Table of Contents"/>
          <w:docPartUnique/>
        </w:docPartObj>
      </w:sdtPr>
      <w:sdtEndPr/>
      <w:sdtContent>
        <w:p w:rsidR="00CB2227" w:rsidRDefault="00CB2227">
          <w:pPr>
            <w:pStyle w:val="affff1"/>
          </w:pPr>
          <w:r>
            <w:t>Оглавление</w:t>
          </w:r>
        </w:p>
        <w:p w:rsidR="007471DC" w:rsidRDefault="00F66CB1">
          <w:pPr>
            <w:pStyle w:val="1f0"/>
            <w:rPr>
              <w:rFonts w:asciiTheme="minorHAnsi" w:eastAsiaTheme="minorEastAsia" w:hAnsiTheme="minorHAnsi" w:cstheme="minorBidi"/>
              <w:b w:val="0"/>
              <w:noProof/>
              <w:color w:val="auto"/>
              <w:kern w:val="0"/>
              <w:sz w:val="22"/>
              <w:szCs w:val="22"/>
              <w:lang w:eastAsia="ru-RU"/>
            </w:rPr>
          </w:pPr>
          <w:r>
            <w:fldChar w:fldCharType="begin"/>
          </w:r>
          <w:r w:rsidR="00CB2227">
            <w:instrText xml:space="preserve"> TOC \o "1-3" \h \z \u </w:instrText>
          </w:r>
          <w:r>
            <w:fldChar w:fldCharType="separate"/>
          </w:r>
          <w:hyperlink w:anchor="_Toc497316070" w:history="1">
            <w:r w:rsidR="007471DC" w:rsidRPr="00161966">
              <w:rPr>
                <w:rStyle w:val="a4"/>
                <w:noProof/>
              </w:rPr>
              <w:t>Общие положения</w:t>
            </w:r>
            <w:r w:rsidR="007471DC">
              <w:rPr>
                <w:noProof/>
                <w:webHidden/>
              </w:rPr>
              <w:tab/>
            </w:r>
            <w:r>
              <w:rPr>
                <w:rStyle w:val="a4"/>
                <w:noProof/>
              </w:rPr>
              <w:fldChar w:fldCharType="begin"/>
            </w:r>
            <w:r w:rsidR="007471DC">
              <w:rPr>
                <w:noProof/>
                <w:webHidden/>
              </w:rPr>
              <w:instrText xml:space="preserve"> PAGEREF _Toc497316070 \h </w:instrText>
            </w:r>
            <w:r>
              <w:rPr>
                <w:rStyle w:val="a4"/>
                <w:noProof/>
              </w:rPr>
            </w:r>
            <w:r>
              <w:rPr>
                <w:rStyle w:val="a4"/>
                <w:noProof/>
              </w:rPr>
              <w:fldChar w:fldCharType="separate"/>
            </w:r>
            <w:r w:rsidR="007471DC">
              <w:rPr>
                <w:noProof/>
                <w:webHidden/>
              </w:rPr>
              <w:t>3</w:t>
            </w:r>
            <w:r>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71" w:history="1">
            <w:r w:rsidR="007471DC" w:rsidRPr="00161966">
              <w:rPr>
                <w:rStyle w:val="a4"/>
                <w:noProof/>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r w:rsidR="007471DC">
              <w:rPr>
                <w:noProof/>
                <w:webHidden/>
              </w:rPr>
              <w:tab/>
            </w:r>
            <w:r w:rsidR="00F66CB1">
              <w:rPr>
                <w:rStyle w:val="a4"/>
                <w:noProof/>
              </w:rPr>
              <w:fldChar w:fldCharType="begin"/>
            </w:r>
            <w:r w:rsidR="007471DC">
              <w:rPr>
                <w:noProof/>
                <w:webHidden/>
              </w:rPr>
              <w:instrText xml:space="preserve"> PAGEREF _Toc497316071 \h </w:instrText>
            </w:r>
            <w:r w:rsidR="00F66CB1">
              <w:rPr>
                <w:rStyle w:val="a4"/>
                <w:noProof/>
              </w:rPr>
            </w:r>
            <w:r w:rsidR="00F66CB1">
              <w:rPr>
                <w:rStyle w:val="a4"/>
                <w:noProof/>
              </w:rPr>
              <w:fldChar w:fldCharType="separate"/>
            </w:r>
            <w:r w:rsidR="007471DC">
              <w:rPr>
                <w:noProof/>
                <w:webHidden/>
              </w:rPr>
              <w:t>4</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72" w:history="1">
            <w:r w:rsidR="007471DC" w:rsidRPr="00161966">
              <w:rPr>
                <w:rStyle w:val="a4"/>
                <w:noProof/>
              </w:rPr>
              <w:t>1. Целевой раздел</w:t>
            </w:r>
            <w:r w:rsidR="007471DC">
              <w:rPr>
                <w:noProof/>
                <w:webHidden/>
              </w:rPr>
              <w:tab/>
            </w:r>
            <w:r w:rsidR="00F66CB1">
              <w:rPr>
                <w:rStyle w:val="a4"/>
                <w:noProof/>
              </w:rPr>
              <w:fldChar w:fldCharType="begin"/>
            </w:r>
            <w:r w:rsidR="007471DC">
              <w:rPr>
                <w:noProof/>
                <w:webHidden/>
              </w:rPr>
              <w:instrText xml:space="preserve"> PAGEREF _Toc497316072 \h </w:instrText>
            </w:r>
            <w:r w:rsidR="00F66CB1">
              <w:rPr>
                <w:rStyle w:val="a4"/>
                <w:noProof/>
              </w:rPr>
            </w:r>
            <w:r w:rsidR="00F66CB1">
              <w:rPr>
                <w:rStyle w:val="a4"/>
                <w:noProof/>
              </w:rPr>
              <w:fldChar w:fldCharType="separate"/>
            </w:r>
            <w:r w:rsidR="007471DC">
              <w:rPr>
                <w:noProof/>
                <w:webHidden/>
              </w:rPr>
              <w:t>4</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73" w:history="1">
            <w:r w:rsidR="007471DC" w:rsidRPr="00161966">
              <w:rPr>
                <w:rStyle w:val="a4"/>
                <w:noProof/>
              </w:rPr>
              <w:t>1.1. Пояснительная записка</w:t>
            </w:r>
            <w:r w:rsidR="007471DC">
              <w:rPr>
                <w:noProof/>
                <w:webHidden/>
              </w:rPr>
              <w:tab/>
            </w:r>
            <w:r w:rsidR="00F66CB1">
              <w:rPr>
                <w:rStyle w:val="a4"/>
                <w:noProof/>
              </w:rPr>
              <w:fldChar w:fldCharType="begin"/>
            </w:r>
            <w:r w:rsidR="007471DC">
              <w:rPr>
                <w:noProof/>
                <w:webHidden/>
              </w:rPr>
              <w:instrText xml:space="preserve"> PAGEREF _Toc497316073 \h </w:instrText>
            </w:r>
            <w:r w:rsidR="00F66CB1">
              <w:rPr>
                <w:rStyle w:val="a4"/>
                <w:noProof/>
              </w:rPr>
            </w:r>
            <w:r w:rsidR="00F66CB1">
              <w:rPr>
                <w:rStyle w:val="a4"/>
                <w:noProof/>
              </w:rPr>
              <w:fldChar w:fldCharType="separate"/>
            </w:r>
            <w:r w:rsidR="007471DC">
              <w:rPr>
                <w:noProof/>
                <w:webHidden/>
              </w:rPr>
              <w:t>4</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74" w:history="1">
            <w:r w:rsidR="007471DC" w:rsidRPr="00161966">
              <w:rPr>
                <w:rStyle w:val="a4"/>
                <w:noProof/>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7471DC">
              <w:rPr>
                <w:noProof/>
                <w:webHidden/>
              </w:rPr>
              <w:tab/>
            </w:r>
            <w:r w:rsidR="00F66CB1">
              <w:rPr>
                <w:rStyle w:val="a4"/>
                <w:noProof/>
              </w:rPr>
              <w:fldChar w:fldCharType="begin"/>
            </w:r>
            <w:r w:rsidR="007471DC">
              <w:rPr>
                <w:noProof/>
                <w:webHidden/>
              </w:rPr>
              <w:instrText xml:space="preserve"> PAGEREF _Toc497316074 \h </w:instrText>
            </w:r>
            <w:r w:rsidR="00F66CB1">
              <w:rPr>
                <w:rStyle w:val="a4"/>
                <w:noProof/>
              </w:rPr>
            </w:r>
            <w:r w:rsidR="00F66CB1">
              <w:rPr>
                <w:rStyle w:val="a4"/>
                <w:noProof/>
              </w:rPr>
              <w:fldChar w:fldCharType="separate"/>
            </w:r>
            <w:r w:rsidR="007471DC">
              <w:rPr>
                <w:noProof/>
                <w:webHidden/>
              </w:rPr>
              <w:t>11</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75" w:history="1">
            <w:r w:rsidR="007471DC" w:rsidRPr="00161966">
              <w:rPr>
                <w:rStyle w:val="a4"/>
                <w:noProof/>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7471DC">
              <w:rPr>
                <w:noProof/>
                <w:webHidden/>
              </w:rPr>
              <w:tab/>
            </w:r>
            <w:r w:rsidR="00F66CB1">
              <w:rPr>
                <w:rStyle w:val="a4"/>
                <w:noProof/>
              </w:rPr>
              <w:fldChar w:fldCharType="begin"/>
            </w:r>
            <w:r w:rsidR="007471DC">
              <w:rPr>
                <w:noProof/>
                <w:webHidden/>
              </w:rPr>
              <w:instrText xml:space="preserve"> PAGEREF _Toc497316075 \h </w:instrText>
            </w:r>
            <w:r w:rsidR="00F66CB1">
              <w:rPr>
                <w:rStyle w:val="a4"/>
                <w:noProof/>
              </w:rPr>
            </w:r>
            <w:r w:rsidR="00F66CB1">
              <w:rPr>
                <w:rStyle w:val="a4"/>
                <w:noProof/>
              </w:rPr>
              <w:fldChar w:fldCharType="separate"/>
            </w:r>
            <w:r w:rsidR="007471DC">
              <w:rPr>
                <w:noProof/>
                <w:webHidden/>
              </w:rPr>
              <w:t>21</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76" w:history="1">
            <w:r w:rsidR="007471DC" w:rsidRPr="00161966">
              <w:rPr>
                <w:rStyle w:val="a4"/>
                <w:noProof/>
              </w:rPr>
              <w:t>2. Содержательный раздел</w:t>
            </w:r>
            <w:r w:rsidR="007471DC">
              <w:rPr>
                <w:noProof/>
                <w:webHidden/>
              </w:rPr>
              <w:tab/>
            </w:r>
            <w:r w:rsidR="00F66CB1">
              <w:rPr>
                <w:rStyle w:val="a4"/>
                <w:noProof/>
              </w:rPr>
              <w:fldChar w:fldCharType="begin"/>
            </w:r>
            <w:r w:rsidR="007471DC">
              <w:rPr>
                <w:noProof/>
                <w:webHidden/>
              </w:rPr>
              <w:instrText xml:space="preserve"> PAGEREF _Toc497316076 \h </w:instrText>
            </w:r>
            <w:r w:rsidR="00F66CB1">
              <w:rPr>
                <w:rStyle w:val="a4"/>
                <w:noProof/>
              </w:rPr>
            </w:r>
            <w:r w:rsidR="00F66CB1">
              <w:rPr>
                <w:rStyle w:val="a4"/>
                <w:noProof/>
              </w:rPr>
              <w:fldChar w:fldCharType="separate"/>
            </w:r>
            <w:r w:rsidR="007471DC">
              <w:rPr>
                <w:noProof/>
                <w:webHidden/>
              </w:rPr>
              <w:t>32</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77" w:history="1">
            <w:r w:rsidR="007471DC" w:rsidRPr="00161966">
              <w:rPr>
                <w:rStyle w:val="a4"/>
                <w:noProof/>
              </w:rPr>
              <w:t>2.1. Программа формирования базовых учебных действий</w:t>
            </w:r>
            <w:r w:rsidR="007471DC">
              <w:rPr>
                <w:noProof/>
                <w:webHidden/>
              </w:rPr>
              <w:tab/>
            </w:r>
            <w:r w:rsidR="00F66CB1">
              <w:rPr>
                <w:rStyle w:val="a4"/>
                <w:noProof/>
              </w:rPr>
              <w:fldChar w:fldCharType="begin"/>
            </w:r>
            <w:r w:rsidR="007471DC">
              <w:rPr>
                <w:noProof/>
                <w:webHidden/>
              </w:rPr>
              <w:instrText xml:space="preserve"> PAGEREF _Toc497316077 \h </w:instrText>
            </w:r>
            <w:r w:rsidR="00F66CB1">
              <w:rPr>
                <w:rStyle w:val="a4"/>
                <w:noProof/>
              </w:rPr>
            </w:r>
            <w:r w:rsidR="00F66CB1">
              <w:rPr>
                <w:rStyle w:val="a4"/>
                <w:noProof/>
              </w:rPr>
              <w:fldChar w:fldCharType="separate"/>
            </w:r>
            <w:r w:rsidR="007471DC">
              <w:rPr>
                <w:noProof/>
                <w:webHidden/>
              </w:rPr>
              <w:t>32</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78" w:history="1">
            <w:r w:rsidR="007471DC" w:rsidRPr="00161966">
              <w:rPr>
                <w:rStyle w:val="a4"/>
                <w:noProof/>
              </w:rPr>
              <w:t>2.2. Программы учебных предметов, курсов коррекционно-развивающей области</w:t>
            </w:r>
            <w:r w:rsidR="007471DC">
              <w:rPr>
                <w:noProof/>
                <w:webHidden/>
              </w:rPr>
              <w:tab/>
            </w:r>
            <w:r w:rsidR="00F66CB1">
              <w:rPr>
                <w:rStyle w:val="a4"/>
                <w:noProof/>
              </w:rPr>
              <w:fldChar w:fldCharType="begin"/>
            </w:r>
            <w:r w:rsidR="007471DC">
              <w:rPr>
                <w:noProof/>
                <w:webHidden/>
              </w:rPr>
              <w:instrText xml:space="preserve"> PAGEREF _Toc497316078 \h </w:instrText>
            </w:r>
            <w:r w:rsidR="00F66CB1">
              <w:rPr>
                <w:rStyle w:val="a4"/>
                <w:noProof/>
              </w:rPr>
            </w:r>
            <w:r w:rsidR="00F66CB1">
              <w:rPr>
                <w:rStyle w:val="a4"/>
                <w:noProof/>
              </w:rPr>
              <w:fldChar w:fldCharType="separate"/>
            </w:r>
            <w:r w:rsidR="007471DC">
              <w:rPr>
                <w:noProof/>
                <w:webHidden/>
              </w:rPr>
              <w:t>55</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79" w:history="1">
            <w:r w:rsidR="007471DC" w:rsidRPr="00161966">
              <w:rPr>
                <w:rStyle w:val="a4"/>
                <w:noProof/>
              </w:rPr>
              <w:t>Русский язык</w:t>
            </w:r>
            <w:r w:rsidR="007471DC">
              <w:rPr>
                <w:noProof/>
                <w:webHidden/>
              </w:rPr>
              <w:tab/>
            </w:r>
            <w:r w:rsidR="00F66CB1">
              <w:rPr>
                <w:rStyle w:val="a4"/>
                <w:noProof/>
              </w:rPr>
              <w:fldChar w:fldCharType="begin"/>
            </w:r>
            <w:r w:rsidR="007471DC">
              <w:rPr>
                <w:noProof/>
                <w:webHidden/>
              </w:rPr>
              <w:instrText xml:space="preserve"> PAGEREF _Toc497316079 \h </w:instrText>
            </w:r>
            <w:r w:rsidR="00F66CB1">
              <w:rPr>
                <w:rStyle w:val="a4"/>
                <w:noProof/>
              </w:rPr>
            </w:r>
            <w:r w:rsidR="00F66CB1">
              <w:rPr>
                <w:rStyle w:val="a4"/>
                <w:noProof/>
              </w:rPr>
              <w:fldChar w:fldCharType="separate"/>
            </w:r>
            <w:r w:rsidR="007471DC">
              <w:rPr>
                <w:noProof/>
                <w:webHidden/>
              </w:rPr>
              <w:t>55</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80" w:history="1">
            <w:r w:rsidR="007471DC" w:rsidRPr="00161966">
              <w:rPr>
                <w:rStyle w:val="a4"/>
                <w:noProof/>
              </w:rPr>
              <w:t>Математика</w:t>
            </w:r>
            <w:r w:rsidR="007471DC">
              <w:rPr>
                <w:noProof/>
                <w:webHidden/>
              </w:rPr>
              <w:tab/>
            </w:r>
            <w:r w:rsidR="00F66CB1">
              <w:rPr>
                <w:rStyle w:val="a4"/>
                <w:noProof/>
              </w:rPr>
              <w:fldChar w:fldCharType="begin"/>
            </w:r>
            <w:r w:rsidR="007471DC">
              <w:rPr>
                <w:noProof/>
                <w:webHidden/>
              </w:rPr>
              <w:instrText xml:space="preserve"> PAGEREF _Toc497316080 \h </w:instrText>
            </w:r>
            <w:r w:rsidR="00F66CB1">
              <w:rPr>
                <w:rStyle w:val="a4"/>
                <w:noProof/>
              </w:rPr>
            </w:r>
            <w:r w:rsidR="00F66CB1">
              <w:rPr>
                <w:rStyle w:val="a4"/>
                <w:noProof/>
              </w:rPr>
              <w:fldChar w:fldCharType="separate"/>
            </w:r>
            <w:r w:rsidR="007471DC">
              <w:rPr>
                <w:noProof/>
                <w:webHidden/>
              </w:rPr>
              <w:t>61</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81" w:history="1">
            <w:r w:rsidR="007471DC" w:rsidRPr="00161966">
              <w:rPr>
                <w:rStyle w:val="a4"/>
                <w:noProof/>
              </w:rPr>
              <w:t>Мир природы и человека</w:t>
            </w:r>
            <w:r w:rsidR="007471DC">
              <w:rPr>
                <w:noProof/>
                <w:webHidden/>
              </w:rPr>
              <w:tab/>
            </w:r>
            <w:r w:rsidR="00F66CB1">
              <w:rPr>
                <w:rStyle w:val="a4"/>
                <w:noProof/>
              </w:rPr>
              <w:fldChar w:fldCharType="begin"/>
            </w:r>
            <w:r w:rsidR="007471DC">
              <w:rPr>
                <w:noProof/>
                <w:webHidden/>
              </w:rPr>
              <w:instrText xml:space="preserve"> PAGEREF _Toc497316081 \h </w:instrText>
            </w:r>
            <w:r w:rsidR="00F66CB1">
              <w:rPr>
                <w:rStyle w:val="a4"/>
                <w:noProof/>
              </w:rPr>
            </w:r>
            <w:r w:rsidR="00F66CB1">
              <w:rPr>
                <w:rStyle w:val="a4"/>
                <w:noProof/>
              </w:rPr>
              <w:fldChar w:fldCharType="separate"/>
            </w:r>
            <w:r w:rsidR="007471DC">
              <w:rPr>
                <w:noProof/>
                <w:webHidden/>
              </w:rPr>
              <w:t>63</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82" w:history="1">
            <w:r w:rsidR="007471DC" w:rsidRPr="00161966">
              <w:rPr>
                <w:rStyle w:val="a4"/>
                <w:noProof/>
              </w:rPr>
              <w:t>Музыка</w:t>
            </w:r>
            <w:r w:rsidR="007471DC">
              <w:rPr>
                <w:noProof/>
                <w:webHidden/>
              </w:rPr>
              <w:tab/>
            </w:r>
            <w:r w:rsidR="00F66CB1">
              <w:rPr>
                <w:rStyle w:val="a4"/>
                <w:noProof/>
              </w:rPr>
              <w:fldChar w:fldCharType="begin"/>
            </w:r>
            <w:r w:rsidR="007471DC">
              <w:rPr>
                <w:noProof/>
                <w:webHidden/>
              </w:rPr>
              <w:instrText xml:space="preserve"> PAGEREF _Toc497316082 \h </w:instrText>
            </w:r>
            <w:r w:rsidR="00F66CB1">
              <w:rPr>
                <w:rStyle w:val="a4"/>
                <w:noProof/>
              </w:rPr>
            </w:r>
            <w:r w:rsidR="00F66CB1">
              <w:rPr>
                <w:rStyle w:val="a4"/>
                <w:noProof/>
              </w:rPr>
              <w:fldChar w:fldCharType="separate"/>
            </w:r>
            <w:r w:rsidR="007471DC">
              <w:rPr>
                <w:noProof/>
                <w:webHidden/>
              </w:rPr>
              <w:t>67</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83" w:history="1">
            <w:r w:rsidR="007471DC" w:rsidRPr="00161966">
              <w:rPr>
                <w:rStyle w:val="a4"/>
                <w:noProof/>
              </w:rPr>
              <w:t>Изобразительное искусство</w:t>
            </w:r>
            <w:r w:rsidR="007471DC">
              <w:rPr>
                <w:noProof/>
                <w:webHidden/>
              </w:rPr>
              <w:tab/>
            </w:r>
            <w:r w:rsidR="00F66CB1">
              <w:rPr>
                <w:rStyle w:val="a4"/>
                <w:noProof/>
              </w:rPr>
              <w:fldChar w:fldCharType="begin"/>
            </w:r>
            <w:r w:rsidR="007471DC">
              <w:rPr>
                <w:noProof/>
                <w:webHidden/>
              </w:rPr>
              <w:instrText xml:space="preserve"> PAGEREF _Toc497316083 \h </w:instrText>
            </w:r>
            <w:r w:rsidR="00F66CB1">
              <w:rPr>
                <w:rStyle w:val="a4"/>
                <w:noProof/>
              </w:rPr>
            </w:r>
            <w:r w:rsidR="00F66CB1">
              <w:rPr>
                <w:rStyle w:val="a4"/>
                <w:noProof/>
              </w:rPr>
              <w:fldChar w:fldCharType="separate"/>
            </w:r>
            <w:r w:rsidR="007471DC">
              <w:rPr>
                <w:noProof/>
                <w:webHidden/>
              </w:rPr>
              <w:t>70</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84" w:history="1">
            <w:r w:rsidR="007471DC" w:rsidRPr="00161966">
              <w:rPr>
                <w:rStyle w:val="a4"/>
                <w:noProof/>
              </w:rPr>
              <w:t>Физическая культура</w:t>
            </w:r>
            <w:r w:rsidR="007471DC">
              <w:rPr>
                <w:noProof/>
                <w:webHidden/>
              </w:rPr>
              <w:tab/>
            </w:r>
            <w:r w:rsidR="00F66CB1">
              <w:rPr>
                <w:rStyle w:val="a4"/>
                <w:noProof/>
              </w:rPr>
              <w:fldChar w:fldCharType="begin"/>
            </w:r>
            <w:r w:rsidR="007471DC">
              <w:rPr>
                <w:noProof/>
                <w:webHidden/>
              </w:rPr>
              <w:instrText xml:space="preserve"> PAGEREF _Toc497316084 \h </w:instrText>
            </w:r>
            <w:r w:rsidR="00F66CB1">
              <w:rPr>
                <w:rStyle w:val="a4"/>
                <w:noProof/>
              </w:rPr>
            </w:r>
            <w:r w:rsidR="00F66CB1">
              <w:rPr>
                <w:rStyle w:val="a4"/>
                <w:noProof/>
              </w:rPr>
              <w:fldChar w:fldCharType="separate"/>
            </w:r>
            <w:r w:rsidR="007471DC">
              <w:rPr>
                <w:noProof/>
                <w:webHidden/>
              </w:rPr>
              <w:t>75</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85" w:history="1">
            <w:r w:rsidR="007471DC" w:rsidRPr="00161966">
              <w:rPr>
                <w:rStyle w:val="a4"/>
                <w:noProof/>
              </w:rPr>
              <w:t>Ручной труд</w:t>
            </w:r>
            <w:r w:rsidR="007471DC">
              <w:rPr>
                <w:noProof/>
                <w:webHidden/>
              </w:rPr>
              <w:tab/>
            </w:r>
            <w:r w:rsidR="00F66CB1">
              <w:rPr>
                <w:rStyle w:val="a4"/>
                <w:noProof/>
              </w:rPr>
              <w:fldChar w:fldCharType="begin"/>
            </w:r>
            <w:r w:rsidR="007471DC">
              <w:rPr>
                <w:noProof/>
                <w:webHidden/>
              </w:rPr>
              <w:instrText xml:space="preserve"> PAGEREF _Toc497316085 \h </w:instrText>
            </w:r>
            <w:r w:rsidR="00F66CB1">
              <w:rPr>
                <w:rStyle w:val="a4"/>
                <w:noProof/>
              </w:rPr>
            </w:r>
            <w:r w:rsidR="00F66CB1">
              <w:rPr>
                <w:rStyle w:val="a4"/>
                <w:noProof/>
              </w:rPr>
              <w:fldChar w:fldCharType="separate"/>
            </w:r>
            <w:r w:rsidR="007471DC">
              <w:rPr>
                <w:noProof/>
                <w:webHidden/>
              </w:rPr>
              <w:t>79</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86" w:history="1">
            <w:r w:rsidR="007471DC" w:rsidRPr="00161966">
              <w:rPr>
                <w:rStyle w:val="a4"/>
                <w:noProof/>
              </w:rPr>
              <w:t>Программы коррекционных курсов</w:t>
            </w:r>
            <w:r w:rsidR="007471DC">
              <w:rPr>
                <w:noProof/>
                <w:webHidden/>
              </w:rPr>
              <w:tab/>
            </w:r>
            <w:r w:rsidR="00F66CB1">
              <w:rPr>
                <w:rStyle w:val="a4"/>
                <w:noProof/>
              </w:rPr>
              <w:fldChar w:fldCharType="begin"/>
            </w:r>
            <w:r w:rsidR="007471DC">
              <w:rPr>
                <w:noProof/>
                <w:webHidden/>
              </w:rPr>
              <w:instrText xml:space="preserve"> PAGEREF _Toc497316086 \h </w:instrText>
            </w:r>
            <w:r w:rsidR="00F66CB1">
              <w:rPr>
                <w:rStyle w:val="a4"/>
                <w:noProof/>
              </w:rPr>
            </w:r>
            <w:r w:rsidR="00F66CB1">
              <w:rPr>
                <w:rStyle w:val="a4"/>
                <w:noProof/>
              </w:rPr>
              <w:fldChar w:fldCharType="separate"/>
            </w:r>
            <w:r w:rsidR="007471DC">
              <w:rPr>
                <w:noProof/>
                <w:webHidden/>
              </w:rPr>
              <w:t>83</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87" w:history="1">
            <w:r w:rsidR="007471DC" w:rsidRPr="00161966">
              <w:rPr>
                <w:rStyle w:val="a4"/>
                <w:noProof/>
              </w:rPr>
              <w:t>Формирование речевого слуха и произносительной стороны устной речи</w:t>
            </w:r>
            <w:r w:rsidR="007471DC">
              <w:rPr>
                <w:noProof/>
                <w:webHidden/>
              </w:rPr>
              <w:tab/>
            </w:r>
            <w:r w:rsidR="00F66CB1">
              <w:rPr>
                <w:rStyle w:val="a4"/>
                <w:noProof/>
              </w:rPr>
              <w:fldChar w:fldCharType="begin"/>
            </w:r>
            <w:r w:rsidR="007471DC">
              <w:rPr>
                <w:noProof/>
                <w:webHidden/>
              </w:rPr>
              <w:instrText xml:space="preserve"> PAGEREF _Toc497316087 \h </w:instrText>
            </w:r>
            <w:r w:rsidR="00F66CB1">
              <w:rPr>
                <w:rStyle w:val="a4"/>
                <w:noProof/>
              </w:rPr>
            </w:r>
            <w:r w:rsidR="00F66CB1">
              <w:rPr>
                <w:rStyle w:val="a4"/>
                <w:noProof/>
              </w:rPr>
              <w:fldChar w:fldCharType="separate"/>
            </w:r>
            <w:r w:rsidR="007471DC">
              <w:rPr>
                <w:noProof/>
                <w:webHidden/>
              </w:rPr>
              <w:t>83</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88" w:history="1">
            <w:r w:rsidR="007471DC" w:rsidRPr="00161966">
              <w:rPr>
                <w:rStyle w:val="a4"/>
                <w:noProof/>
              </w:rPr>
              <w:t>Развитие психомоторики и сенсорных процессов</w:t>
            </w:r>
            <w:r w:rsidR="007471DC">
              <w:rPr>
                <w:noProof/>
                <w:webHidden/>
              </w:rPr>
              <w:tab/>
            </w:r>
            <w:r w:rsidR="00F66CB1">
              <w:rPr>
                <w:rStyle w:val="a4"/>
                <w:noProof/>
              </w:rPr>
              <w:fldChar w:fldCharType="begin"/>
            </w:r>
            <w:r w:rsidR="007471DC">
              <w:rPr>
                <w:noProof/>
                <w:webHidden/>
              </w:rPr>
              <w:instrText xml:space="preserve"> PAGEREF _Toc497316088 \h </w:instrText>
            </w:r>
            <w:r w:rsidR="00F66CB1">
              <w:rPr>
                <w:rStyle w:val="a4"/>
                <w:noProof/>
              </w:rPr>
            </w:r>
            <w:r w:rsidR="00F66CB1">
              <w:rPr>
                <w:rStyle w:val="a4"/>
                <w:noProof/>
              </w:rPr>
              <w:fldChar w:fldCharType="separate"/>
            </w:r>
            <w:r w:rsidR="007471DC">
              <w:rPr>
                <w:noProof/>
                <w:webHidden/>
              </w:rPr>
              <w:t>91</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89" w:history="1">
            <w:r w:rsidR="007471DC" w:rsidRPr="00161966">
              <w:rPr>
                <w:rStyle w:val="a4"/>
                <w:noProof/>
              </w:rPr>
              <w:t>Ритмика</w:t>
            </w:r>
            <w:r w:rsidR="007471DC">
              <w:rPr>
                <w:noProof/>
                <w:webHidden/>
              </w:rPr>
              <w:tab/>
            </w:r>
            <w:r w:rsidR="00F66CB1">
              <w:rPr>
                <w:rStyle w:val="a4"/>
                <w:noProof/>
              </w:rPr>
              <w:fldChar w:fldCharType="begin"/>
            </w:r>
            <w:r w:rsidR="007471DC">
              <w:rPr>
                <w:noProof/>
                <w:webHidden/>
              </w:rPr>
              <w:instrText xml:space="preserve"> PAGEREF _Toc497316089 \h </w:instrText>
            </w:r>
            <w:r w:rsidR="00F66CB1">
              <w:rPr>
                <w:rStyle w:val="a4"/>
                <w:noProof/>
              </w:rPr>
            </w:r>
            <w:r w:rsidR="00F66CB1">
              <w:rPr>
                <w:rStyle w:val="a4"/>
                <w:noProof/>
              </w:rPr>
              <w:fldChar w:fldCharType="separate"/>
            </w:r>
            <w:r w:rsidR="007471DC">
              <w:rPr>
                <w:noProof/>
                <w:webHidden/>
              </w:rPr>
              <w:t>112</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90" w:history="1">
            <w:r w:rsidR="007471DC" w:rsidRPr="00161966">
              <w:rPr>
                <w:rStyle w:val="a4"/>
                <w:noProof/>
              </w:rPr>
              <w:t>2.3 Программа духовно-нравственного развития</w:t>
            </w:r>
            <w:r w:rsidR="007471DC">
              <w:rPr>
                <w:noProof/>
                <w:webHidden/>
              </w:rPr>
              <w:tab/>
            </w:r>
            <w:r w:rsidR="00F66CB1">
              <w:rPr>
                <w:rStyle w:val="a4"/>
                <w:noProof/>
              </w:rPr>
              <w:fldChar w:fldCharType="begin"/>
            </w:r>
            <w:r w:rsidR="007471DC">
              <w:rPr>
                <w:noProof/>
                <w:webHidden/>
              </w:rPr>
              <w:instrText xml:space="preserve"> PAGEREF _Toc497316090 \h </w:instrText>
            </w:r>
            <w:r w:rsidR="00F66CB1">
              <w:rPr>
                <w:rStyle w:val="a4"/>
                <w:noProof/>
              </w:rPr>
            </w:r>
            <w:r w:rsidR="00F66CB1">
              <w:rPr>
                <w:rStyle w:val="a4"/>
                <w:noProof/>
              </w:rPr>
              <w:fldChar w:fldCharType="separate"/>
            </w:r>
            <w:r w:rsidR="007471DC">
              <w:rPr>
                <w:noProof/>
                <w:webHidden/>
              </w:rPr>
              <w:t>117</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91" w:history="1">
            <w:r w:rsidR="007471DC" w:rsidRPr="00161966">
              <w:rPr>
                <w:rStyle w:val="a4"/>
                <w:noProof/>
              </w:rPr>
              <w:t>2.4. Программа формирования экологической культуры, здорового и безопасного образа жизни</w:t>
            </w:r>
            <w:r w:rsidR="007471DC">
              <w:rPr>
                <w:noProof/>
                <w:webHidden/>
              </w:rPr>
              <w:tab/>
            </w:r>
            <w:r w:rsidR="00F66CB1">
              <w:rPr>
                <w:rStyle w:val="a4"/>
                <w:noProof/>
              </w:rPr>
              <w:fldChar w:fldCharType="begin"/>
            </w:r>
            <w:r w:rsidR="007471DC">
              <w:rPr>
                <w:noProof/>
                <w:webHidden/>
              </w:rPr>
              <w:instrText xml:space="preserve"> PAGEREF _Toc497316091 \h </w:instrText>
            </w:r>
            <w:r w:rsidR="00F66CB1">
              <w:rPr>
                <w:rStyle w:val="a4"/>
                <w:noProof/>
              </w:rPr>
            </w:r>
            <w:r w:rsidR="00F66CB1">
              <w:rPr>
                <w:rStyle w:val="a4"/>
                <w:noProof/>
              </w:rPr>
              <w:fldChar w:fldCharType="separate"/>
            </w:r>
            <w:r w:rsidR="007471DC">
              <w:rPr>
                <w:noProof/>
                <w:webHidden/>
              </w:rPr>
              <w:t>137</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92" w:history="1">
            <w:r w:rsidR="007471DC" w:rsidRPr="00161966">
              <w:rPr>
                <w:rStyle w:val="a4"/>
                <w:noProof/>
              </w:rPr>
              <w:t>2.5. Программа коррекционной работы</w:t>
            </w:r>
            <w:r w:rsidR="007471DC">
              <w:rPr>
                <w:noProof/>
                <w:webHidden/>
              </w:rPr>
              <w:tab/>
            </w:r>
            <w:r w:rsidR="00F66CB1">
              <w:rPr>
                <w:rStyle w:val="a4"/>
                <w:noProof/>
              </w:rPr>
              <w:fldChar w:fldCharType="begin"/>
            </w:r>
            <w:r w:rsidR="007471DC">
              <w:rPr>
                <w:noProof/>
                <w:webHidden/>
              </w:rPr>
              <w:instrText xml:space="preserve"> PAGEREF _Toc497316092 \h </w:instrText>
            </w:r>
            <w:r w:rsidR="00F66CB1">
              <w:rPr>
                <w:rStyle w:val="a4"/>
                <w:noProof/>
              </w:rPr>
            </w:r>
            <w:r w:rsidR="00F66CB1">
              <w:rPr>
                <w:rStyle w:val="a4"/>
                <w:noProof/>
              </w:rPr>
              <w:fldChar w:fldCharType="separate"/>
            </w:r>
            <w:r w:rsidR="007471DC">
              <w:rPr>
                <w:noProof/>
                <w:webHidden/>
              </w:rPr>
              <w:t>143</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93" w:history="1">
            <w:r w:rsidR="007471DC" w:rsidRPr="00161966">
              <w:rPr>
                <w:rStyle w:val="a4"/>
                <w:noProof/>
              </w:rPr>
              <w:t>2.6. Программа внеурочной деятельности</w:t>
            </w:r>
            <w:r w:rsidR="007471DC">
              <w:rPr>
                <w:noProof/>
                <w:webHidden/>
              </w:rPr>
              <w:tab/>
            </w:r>
            <w:r w:rsidR="00F66CB1">
              <w:rPr>
                <w:rStyle w:val="a4"/>
                <w:noProof/>
              </w:rPr>
              <w:fldChar w:fldCharType="begin"/>
            </w:r>
            <w:r w:rsidR="007471DC">
              <w:rPr>
                <w:noProof/>
                <w:webHidden/>
              </w:rPr>
              <w:instrText xml:space="preserve"> PAGEREF _Toc497316093 \h </w:instrText>
            </w:r>
            <w:r w:rsidR="00F66CB1">
              <w:rPr>
                <w:rStyle w:val="a4"/>
                <w:noProof/>
              </w:rPr>
            </w:r>
            <w:r w:rsidR="00F66CB1">
              <w:rPr>
                <w:rStyle w:val="a4"/>
                <w:noProof/>
              </w:rPr>
              <w:fldChar w:fldCharType="separate"/>
            </w:r>
            <w:r w:rsidR="007471DC">
              <w:rPr>
                <w:noProof/>
                <w:webHidden/>
              </w:rPr>
              <w:t>161</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94" w:history="1">
            <w:r w:rsidR="007471DC" w:rsidRPr="00161966">
              <w:rPr>
                <w:rStyle w:val="a4"/>
                <w:noProof/>
              </w:rPr>
              <w:t>3. Организационный раздел</w:t>
            </w:r>
            <w:r w:rsidR="007471DC">
              <w:rPr>
                <w:noProof/>
                <w:webHidden/>
              </w:rPr>
              <w:tab/>
            </w:r>
            <w:r w:rsidR="00F66CB1">
              <w:rPr>
                <w:rStyle w:val="a4"/>
                <w:noProof/>
              </w:rPr>
              <w:fldChar w:fldCharType="begin"/>
            </w:r>
            <w:r w:rsidR="007471DC">
              <w:rPr>
                <w:noProof/>
                <w:webHidden/>
              </w:rPr>
              <w:instrText xml:space="preserve"> PAGEREF _Toc497316094 \h </w:instrText>
            </w:r>
            <w:r w:rsidR="00F66CB1">
              <w:rPr>
                <w:rStyle w:val="a4"/>
                <w:noProof/>
              </w:rPr>
            </w:r>
            <w:r w:rsidR="00F66CB1">
              <w:rPr>
                <w:rStyle w:val="a4"/>
                <w:noProof/>
              </w:rPr>
              <w:fldChar w:fldCharType="separate"/>
            </w:r>
            <w:r w:rsidR="007471DC">
              <w:rPr>
                <w:noProof/>
                <w:webHidden/>
              </w:rPr>
              <w:t>165</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95" w:history="1">
            <w:r w:rsidR="007471DC" w:rsidRPr="00161966">
              <w:rPr>
                <w:rStyle w:val="a4"/>
                <w:noProof/>
              </w:rPr>
              <w:t>3.1. Учебный п</w:t>
            </w:r>
            <w:r w:rsidR="007471DC" w:rsidRPr="00161966">
              <w:rPr>
                <w:rStyle w:val="a4"/>
                <w:noProof/>
              </w:rPr>
              <w:t>л</w:t>
            </w:r>
            <w:r w:rsidR="007471DC" w:rsidRPr="00161966">
              <w:rPr>
                <w:rStyle w:val="a4"/>
                <w:noProof/>
              </w:rPr>
              <w:t>ан</w:t>
            </w:r>
            <w:r w:rsidR="007471DC">
              <w:rPr>
                <w:noProof/>
                <w:webHidden/>
              </w:rPr>
              <w:tab/>
            </w:r>
            <w:r w:rsidR="00F66CB1">
              <w:rPr>
                <w:rStyle w:val="a4"/>
                <w:noProof/>
              </w:rPr>
              <w:fldChar w:fldCharType="begin"/>
            </w:r>
            <w:r w:rsidR="007471DC">
              <w:rPr>
                <w:noProof/>
                <w:webHidden/>
              </w:rPr>
              <w:instrText xml:space="preserve"> PAGEREF _Toc497316095 \h </w:instrText>
            </w:r>
            <w:r w:rsidR="00F66CB1">
              <w:rPr>
                <w:rStyle w:val="a4"/>
                <w:noProof/>
              </w:rPr>
            </w:r>
            <w:r w:rsidR="00F66CB1">
              <w:rPr>
                <w:rStyle w:val="a4"/>
                <w:noProof/>
              </w:rPr>
              <w:fldChar w:fldCharType="separate"/>
            </w:r>
            <w:r w:rsidR="007471DC">
              <w:rPr>
                <w:noProof/>
                <w:webHidden/>
              </w:rPr>
              <w:t>165</w:t>
            </w:r>
            <w:r w:rsidR="00F66CB1">
              <w:rPr>
                <w:rStyle w:val="a4"/>
                <w:noProof/>
              </w:rPr>
              <w:fldChar w:fldCharType="end"/>
            </w:r>
          </w:hyperlink>
        </w:p>
        <w:p w:rsidR="007471DC" w:rsidRDefault="00341D54">
          <w:pPr>
            <w:pStyle w:val="1f0"/>
            <w:rPr>
              <w:rFonts w:asciiTheme="minorHAnsi" w:eastAsiaTheme="minorEastAsia" w:hAnsiTheme="minorHAnsi" w:cstheme="minorBidi"/>
              <w:b w:val="0"/>
              <w:noProof/>
              <w:color w:val="auto"/>
              <w:kern w:val="0"/>
              <w:sz w:val="22"/>
              <w:szCs w:val="22"/>
              <w:lang w:eastAsia="ru-RU"/>
            </w:rPr>
          </w:pPr>
          <w:hyperlink w:anchor="_Toc497316096" w:history="1">
            <w:r w:rsidR="007471DC" w:rsidRPr="00161966">
              <w:rPr>
                <w:rStyle w:val="a4"/>
                <w:noProof/>
              </w:rPr>
              <w:t>3.2.Условия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r w:rsidR="007471DC">
              <w:rPr>
                <w:noProof/>
                <w:webHidden/>
              </w:rPr>
              <w:tab/>
            </w:r>
            <w:r w:rsidR="00F66CB1">
              <w:rPr>
                <w:rStyle w:val="a4"/>
                <w:noProof/>
              </w:rPr>
              <w:fldChar w:fldCharType="begin"/>
            </w:r>
            <w:r w:rsidR="007471DC">
              <w:rPr>
                <w:noProof/>
                <w:webHidden/>
              </w:rPr>
              <w:instrText xml:space="preserve"> PAGEREF _Toc497316096 \h </w:instrText>
            </w:r>
            <w:r w:rsidR="00F66CB1">
              <w:rPr>
                <w:rStyle w:val="a4"/>
                <w:noProof/>
              </w:rPr>
            </w:r>
            <w:r w:rsidR="00F66CB1">
              <w:rPr>
                <w:rStyle w:val="a4"/>
                <w:noProof/>
              </w:rPr>
              <w:fldChar w:fldCharType="separate"/>
            </w:r>
            <w:r w:rsidR="007471DC">
              <w:rPr>
                <w:noProof/>
                <w:webHidden/>
              </w:rPr>
              <w:t>171</w:t>
            </w:r>
            <w:r w:rsidR="00F66CB1">
              <w:rPr>
                <w:rStyle w:val="a4"/>
                <w:noProof/>
              </w:rPr>
              <w:fldChar w:fldCharType="end"/>
            </w:r>
          </w:hyperlink>
        </w:p>
        <w:p w:rsidR="006865B8" w:rsidRPr="001F4538" w:rsidRDefault="00F66CB1" w:rsidP="001F4538">
          <w:r>
            <w:rPr>
              <w:b/>
              <w:bCs/>
            </w:rPr>
            <w:fldChar w:fldCharType="end"/>
          </w:r>
        </w:p>
      </w:sdtContent>
    </w:sdt>
    <w:p w:rsidR="005B5BE4" w:rsidRPr="001F4538" w:rsidRDefault="00EC6700" w:rsidP="001F4538">
      <w:pPr>
        <w:pStyle w:val="1"/>
        <w:numPr>
          <w:ilvl w:val="0"/>
          <w:numId w:val="0"/>
        </w:numPr>
        <w:rPr>
          <w:rStyle w:val="10"/>
          <w:rFonts w:ascii="Times New Roman" w:hAnsi="Times New Roman"/>
          <w:sz w:val="24"/>
          <w:szCs w:val="24"/>
        </w:rPr>
      </w:pPr>
      <w:bookmarkStart w:id="0" w:name="_Toc497316070"/>
      <w:r w:rsidRPr="001F4538">
        <w:rPr>
          <w:rStyle w:val="10"/>
          <w:rFonts w:ascii="Times New Roman" w:hAnsi="Times New Roman"/>
          <w:sz w:val="24"/>
          <w:szCs w:val="24"/>
        </w:rPr>
        <w:lastRenderedPageBreak/>
        <w:t>Общие положения</w:t>
      </w:r>
      <w:bookmarkEnd w:id="0"/>
    </w:p>
    <w:p w:rsidR="005B5BE4" w:rsidRPr="00882966" w:rsidRDefault="005B5BE4" w:rsidP="00882966">
      <w:pPr>
        <w:spacing w:before="120" w:after="0"/>
        <w:ind w:firstLine="720"/>
        <w:jc w:val="both"/>
        <w:rPr>
          <w:rFonts w:ascii="Times New Roman" w:hAnsi="Times New Roman" w:cs="Times New Roman"/>
          <w:sz w:val="24"/>
          <w:szCs w:val="24"/>
        </w:rPr>
      </w:pPr>
      <w:r w:rsidRPr="00882966">
        <w:rPr>
          <w:rFonts w:ascii="Times New Roman" w:hAnsi="Times New Roman" w:cs="Times New Roman"/>
          <w:sz w:val="24"/>
          <w:szCs w:val="24"/>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w:t>
      </w:r>
      <w:r w:rsidR="00986E5A" w:rsidRPr="00882966">
        <w:rPr>
          <w:rFonts w:ascii="Times New Roman" w:hAnsi="Times New Roman" w:cs="Times New Roman"/>
          <w:sz w:val="24"/>
          <w:szCs w:val="24"/>
        </w:rPr>
        <w:t>(далее ― АООП</w:t>
      </w:r>
      <w:r w:rsidR="00986E5A">
        <w:rPr>
          <w:rFonts w:ascii="Times New Roman" w:hAnsi="Times New Roman" w:cs="Times New Roman"/>
          <w:sz w:val="24"/>
          <w:szCs w:val="24"/>
        </w:rPr>
        <w:t xml:space="preserve"> О УО</w:t>
      </w:r>
      <w:r w:rsidR="00986E5A" w:rsidRPr="00882966">
        <w:rPr>
          <w:rFonts w:ascii="Times New Roman" w:hAnsi="Times New Roman" w:cs="Times New Roman"/>
          <w:sz w:val="24"/>
          <w:szCs w:val="24"/>
        </w:rPr>
        <w:t xml:space="preserve">) </w:t>
      </w:r>
      <w:r w:rsidRPr="00882966">
        <w:rPr>
          <w:rFonts w:ascii="Times New Roman" w:hAnsi="Times New Roman" w:cs="Times New Roman"/>
          <w:sz w:val="24"/>
          <w:szCs w:val="24"/>
        </w:rPr>
        <w:t>― это общеоб</w:t>
      </w:r>
      <w:r w:rsidRPr="00882966">
        <w:rPr>
          <w:rFonts w:ascii="Times New Roman" w:hAnsi="Times New Roman" w:cs="Times New Roman"/>
          <w:sz w:val="24"/>
          <w:szCs w:val="24"/>
        </w:rPr>
        <w:softHyphen/>
        <w:t>ра</w:t>
      </w:r>
      <w:r w:rsidRPr="00882966">
        <w:rPr>
          <w:rFonts w:ascii="Times New Roman" w:hAnsi="Times New Roman" w:cs="Times New Roman"/>
          <w:sz w:val="24"/>
          <w:szCs w:val="24"/>
        </w:rPr>
        <w:softHyphen/>
        <w:t>зо</w:t>
      </w:r>
      <w:r w:rsidRPr="00882966">
        <w:rPr>
          <w:rFonts w:ascii="Times New Roman" w:hAnsi="Times New Roman" w:cs="Times New Roman"/>
          <w:sz w:val="24"/>
          <w:szCs w:val="24"/>
        </w:rPr>
        <w:softHyphen/>
        <w:t>ва</w:t>
      </w:r>
      <w:r w:rsidRPr="00882966">
        <w:rPr>
          <w:rFonts w:ascii="Times New Roman" w:hAnsi="Times New Roman" w:cs="Times New Roman"/>
          <w:sz w:val="24"/>
          <w:szCs w:val="24"/>
        </w:rPr>
        <w:softHyphen/>
        <w:t>тель</w:t>
      </w:r>
      <w:r w:rsidRPr="00882966">
        <w:rPr>
          <w:rFonts w:ascii="Times New Roman" w:hAnsi="Times New Roman" w:cs="Times New Roman"/>
          <w:sz w:val="24"/>
          <w:szCs w:val="24"/>
        </w:rPr>
        <w:softHyphen/>
        <w:t>ная про</w:t>
      </w:r>
      <w:r w:rsidRPr="00882966">
        <w:rPr>
          <w:rFonts w:ascii="Times New Roman" w:hAnsi="Times New Roman" w:cs="Times New Roman"/>
          <w:sz w:val="24"/>
          <w:szCs w:val="24"/>
        </w:rPr>
        <w:softHyphen/>
        <w:t>грамма, адаптированная для этой категории обучающихся с учетом осо</w:t>
      </w:r>
      <w:r w:rsidRPr="00882966">
        <w:rPr>
          <w:rFonts w:ascii="Times New Roman" w:hAnsi="Times New Roman" w:cs="Times New Roman"/>
          <w:sz w:val="24"/>
          <w:szCs w:val="24"/>
        </w:rPr>
        <w:softHyphen/>
        <w:t>бе</w:t>
      </w:r>
      <w:r w:rsidRPr="00882966">
        <w:rPr>
          <w:rFonts w:ascii="Times New Roman" w:hAnsi="Times New Roman" w:cs="Times New Roman"/>
          <w:sz w:val="24"/>
          <w:szCs w:val="24"/>
        </w:rPr>
        <w:softHyphen/>
        <w:t>н</w:t>
      </w:r>
      <w:r w:rsidRPr="00882966">
        <w:rPr>
          <w:rFonts w:ascii="Times New Roman" w:hAnsi="Times New Roman" w:cs="Times New Roman"/>
          <w:sz w:val="24"/>
          <w:szCs w:val="24"/>
        </w:rPr>
        <w:softHyphen/>
        <w:t>но</w:t>
      </w:r>
      <w:r w:rsidRPr="00882966">
        <w:rPr>
          <w:rFonts w:ascii="Times New Roman" w:hAnsi="Times New Roman" w:cs="Times New Roman"/>
          <w:sz w:val="24"/>
          <w:szCs w:val="24"/>
        </w:rPr>
        <w:softHyphen/>
        <w:t>стей их психофизического развития, индивидуальных возможностей, и обе</w:t>
      </w:r>
      <w:r w:rsidRPr="00882966">
        <w:rPr>
          <w:rFonts w:ascii="Times New Roman" w:hAnsi="Times New Roman" w:cs="Times New Roman"/>
          <w:sz w:val="24"/>
          <w:szCs w:val="24"/>
        </w:rPr>
        <w:softHyphen/>
        <w:t>с</w:t>
      </w:r>
      <w:r w:rsidRPr="00882966">
        <w:rPr>
          <w:rFonts w:ascii="Times New Roman" w:hAnsi="Times New Roman" w:cs="Times New Roman"/>
          <w:sz w:val="24"/>
          <w:szCs w:val="24"/>
        </w:rPr>
        <w:softHyphen/>
        <w:t>пе</w:t>
      </w:r>
      <w:r w:rsidRPr="00882966">
        <w:rPr>
          <w:rFonts w:ascii="Times New Roman" w:hAnsi="Times New Roman" w:cs="Times New Roman"/>
          <w:sz w:val="24"/>
          <w:szCs w:val="24"/>
        </w:rPr>
        <w:softHyphen/>
        <w:t>чи</w:t>
      </w:r>
      <w:r w:rsidRPr="00882966">
        <w:rPr>
          <w:rFonts w:ascii="Times New Roman" w:hAnsi="Times New Roman" w:cs="Times New Roman"/>
          <w:sz w:val="24"/>
          <w:szCs w:val="24"/>
        </w:rPr>
        <w:softHyphen/>
        <w:t>ва</w:t>
      </w:r>
      <w:r w:rsidRPr="00882966">
        <w:rPr>
          <w:rFonts w:ascii="Times New Roman" w:hAnsi="Times New Roman" w:cs="Times New Roman"/>
          <w:sz w:val="24"/>
          <w:szCs w:val="24"/>
        </w:rPr>
        <w:softHyphen/>
        <w:t>ю</w:t>
      </w:r>
      <w:r w:rsidRPr="00882966">
        <w:rPr>
          <w:rFonts w:ascii="Times New Roman" w:hAnsi="Times New Roman" w:cs="Times New Roman"/>
          <w:sz w:val="24"/>
          <w:szCs w:val="24"/>
        </w:rPr>
        <w:softHyphen/>
        <w:t>щая кор</w:t>
      </w:r>
      <w:r w:rsidRPr="00882966">
        <w:rPr>
          <w:rFonts w:ascii="Times New Roman" w:hAnsi="Times New Roman" w:cs="Times New Roman"/>
          <w:sz w:val="24"/>
          <w:szCs w:val="24"/>
        </w:rPr>
        <w:softHyphen/>
        <w:t xml:space="preserve">рекцию нарушений развития и социальную адаптацию. </w:t>
      </w:r>
    </w:p>
    <w:p w:rsidR="005B5BE4" w:rsidRPr="00882966" w:rsidRDefault="00AF74E2" w:rsidP="00882966">
      <w:pPr>
        <w:spacing w:after="0"/>
        <w:ind w:firstLine="720"/>
        <w:jc w:val="both"/>
        <w:rPr>
          <w:rFonts w:ascii="Times New Roman" w:hAnsi="Times New Roman" w:cs="Times New Roman"/>
          <w:sz w:val="24"/>
          <w:szCs w:val="24"/>
        </w:rPr>
      </w:pPr>
      <w:r w:rsidRPr="00882966">
        <w:rPr>
          <w:rFonts w:ascii="Times New Roman" w:hAnsi="Times New Roman" w:cs="Times New Roman"/>
          <w:sz w:val="24"/>
          <w:szCs w:val="24"/>
        </w:rPr>
        <w:t xml:space="preserve">АООП </w:t>
      </w:r>
      <w:r w:rsidR="00986E5A">
        <w:rPr>
          <w:rFonts w:ascii="Times New Roman" w:hAnsi="Times New Roman" w:cs="Times New Roman"/>
          <w:sz w:val="24"/>
          <w:szCs w:val="24"/>
        </w:rPr>
        <w:t>О УО</w:t>
      </w:r>
      <w:r w:rsidR="00341D54">
        <w:rPr>
          <w:rFonts w:ascii="Times New Roman" w:hAnsi="Times New Roman" w:cs="Times New Roman"/>
          <w:sz w:val="24"/>
          <w:szCs w:val="24"/>
        </w:rPr>
        <w:t xml:space="preserve"> </w:t>
      </w:r>
      <w:proofErr w:type="gramStart"/>
      <w:r w:rsidR="005B5BE4" w:rsidRPr="00882966">
        <w:rPr>
          <w:rFonts w:ascii="Times New Roman" w:hAnsi="Times New Roman" w:cs="Times New Roman"/>
          <w:sz w:val="24"/>
          <w:szCs w:val="24"/>
        </w:rPr>
        <w:t>разработана</w:t>
      </w:r>
      <w:proofErr w:type="gramEnd"/>
      <w:r w:rsidR="005B5BE4" w:rsidRPr="00882966">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w:t>
      </w:r>
      <w:r w:rsidRPr="00882966">
        <w:rPr>
          <w:rFonts w:ascii="Times New Roman" w:hAnsi="Times New Roman" w:cs="Times New Roman"/>
          <w:sz w:val="24"/>
          <w:szCs w:val="24"/>
        </w:rPr>
        <w:t>уемым результатам освоения АООП</w:t>
      </w:r>
      <w:r w:rsidR="00986E5A">
        <w:rPr>
          <w:rFonts w:ascii="Times New Roman" w:hAnsi="Times New Roman" w:cs="Times New Roman"/>
          <w:sz w:val="24"/>
          <w:szCs w:val="24"/>
        </w:rPr>
        <w:t xml:space="preserve"> О УО</w:t>
      </w:r>
      <w:r w:rsidRPr="00882966">
        <w:rPr>
          <w:rFonts w:ascii="Times New Roman" w:hAnsi="Times New Roman" w:cs="Times New Roman"/>
          <w:sz w:val="24"/>
          <w:szCs w:val="24"/>
        </w:rPr>
        <w:t xml:space="preserve"> на основе Примерной адаптированной основной общеобразовательной программы обучающихся с умственной отсталостью.</w:t>
      </w:r>
    </w:p>
    <w:p w:rsidR="005B5BE4" w:rsidRPr="00882966" w:rsidRDefault="005B5BE4" w:rsidP="00882966">
      <w:pPr>
        <w:spacing w:after="0"/>
        <w:ind w:firstLine="709"/>
        <w:jc w:val="both"/>
        <w:rPr>
          <w:rFonts w:ascii="Times New Roman" w:hAnsi="Times New Roman" w:cs="Times New Roman"/>
          <w:sz w:val="24"/>
          <w:szCs w:val="24"/>
        </w:rPr>
      </w:pPr>
      <w:r w:rsidRPr="00882966">
        <w:rPr>
          <w:rFonts w:ascii="Times New Roman" w:hAnsi="Times New Roman" w:cs="Times New Roman"/>
          <w:sz w:val="24"/>
          <w:szCs w:val="24"/>
        </w:rPr>
        <w:t>АООП</w:t>
      </w:r>
      <w:r w:rsidR="00986E5A">
        <w:rPr>
          <w:rFonts w:ascii="Times New Roman" w:hAnsi="Times New Roman" w:cs="Times New Roman"/>
          <w:sz w:val="24"/>
          <w:szCs w:val="24"/>
        </w:rPr>
        <w:t xml:space="preserve"> О УО</w:t>
      </w:r>
      <w:r w:rsidR="00341D54">
        <w:rPr>
          <w:rFonts w:ascii="Times New Roman" w:hAnsi="Times New Roman" w:cs="Times New Roman"/>
          <w:sz w:val="24"/>
          <w:szCs w:val="24"/>
        </w:rPr>
        <w:t xml:space="preserve"> </w:t>
      </w:r>
      <w:r w:rsidR="00AF74E2" w:rsidRPr="00882966">
        <w:rPr>
          <w:rFonts w:ascii="Times New Roman" w:hAnsi="Times New Roman" w:cs="Times New Roman"/>
          <w:sz w:val="24"/>
          <w:szCs w:val="24"/>
        </w:rPr>
        <w:t xml:space="preserve">может быть </w:t>
      </w:r>
      <w:proofErr w:type="gramStart"/>
      <w:r w:rsidR="00AF74E2" w:rsidRPr="00882966">
        <w:rPr>
          <w:rFonts w:ascii="Times New Roman" w:hAnsi="Times New Roman" w:cs="Times New Roman"/>
          <w:sz w:val="24"/>
          <w:szCs w:val="24"/>
        </w:rPr>
        <w:t>реализована</w:t>
      </w:r>
      <w:proofErr w:type="gramEnd"/>
      <w:r w:rsidR="00AF74E2" w:rsidRPr="00882966">
        <w:rPr>
          <w:rFonts w:ascii="Times New Roman" w:hAnsi="Times New Roman" w:cs="Times New Roman"/>
          <w:sz w:val="24"/>
          <w:szCs w:val="24"/>
        </w:rPr>
        <w:t xml:space="preserve"> в следующих формах</w:t>
      </w:r>
      <w:r w:rsidRPr="00882966">
        <w:rPr>
          <w:rFonts w:ascii="Times New Roman" w:hAnsi="Times New Roman" w:cs="Times New Roman"/>
          <w:sz w:val="24"/>
          <w:szCs w:val="24"/>
        </w:rPr>
        <w:t>: совместно с другими обучающимися, в отдельных классах, группах</w:t>
      </w:r>
      <w:r w:rsidRPr="00882966">
        <w:rPr>
          <w:rStyle w:val="11"/>
          <w:rFonts w:ascii="Times New Roman" w:hAnsi="Times New Roman" w:cs="Times New Roman"/>
          <w:sz w:val="24"/>
          <w:szCs w:val="24"/>
        </w:rPr>
        <w:footnoteReference w:id="1"/>
      </w:r>
      <w:r w:rsidRPr="00882966">
        <w:rPr>
          <w:rFonts w:ascii="Times New Roman" w:hAnsi="Times New Roman" w:cs="Times New Roman"/>
          <w:sz w:val="24"/>
          <w:szCs w:val="24"/>
        </w:rPr>
        <w:t xml:space="preserve">. </w:t>
      </w:r>
    </w:p>
    <w:p w:rsidR="005B5BE4" w:rsidRPr="00882966" w:rsidRDefault="005B5BE4" w:rsidP="00882966">
      <w:pPr>
        <w:pStyle w:val="14TexstOSNOVA1012"/>
        <w:spacing w:line="276" w:lineRule="auto"/>
        <w:ind w:firstLine="709"/>
        <w:rPr>
          <w:rFonts w:ascii="Times New Roman" w:hAnsi="Times New Roman" w:cs="Times New Roman"/>
          <w:color w:val="auto"/>
          <w:sz w:val="24"/>
          <w:szCs w:val="24"/>
        </w:rPr>
      </w:pPr>
      <w:r w:rsidRPr="00882966">
        <w:rPr>
          <w:rFonts w:ascii="Times New Roman" w:hAnsi="Times New Roman" w:cs="Times New Roman"/>
          <w:sz w:val="24"/>
          <w:szCs w:val="24"/>
        </w:rPr>
        <w:t>Для обеспечения возможности освоения обучающимися АООП</w:t>
      </w:r>
      <w:r w:rsidR="00986E5A">
        <w:rPr>
          <w:rFonts w:ascii="Times New Roman" w:hAnsi="Times New Roman" w:cs="Times New Roman"/>
          <w:sz w:val="24"/>
          <w:szCs w:val="24"/>
        </w:rPr>
        <w:t xml:space="preserve"> О УО</w:t>
      </w:r>
      <w:r w:rsidRPr="00882966">
        <w:rPr>
          <w:rFonts w:ascii="Times New Roman" w:hAnsi="Times New Roman" w:cs="Times New Roman"/>
          <w:sz w:val="24"/>
          <w:szCs w:val="24"/>
        </w:rPr>
        <w:t>,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882966">
        <w:rPr>
          <w:rStyle w:val="21"/>
          <w:rFonts w:ascii="Times New Roman" w:hAnsi="Times New Roman" w:cs="Times New Roman"/>
          <w:sz w:val="24"/>
          <w:szCs w:val="24"/>
        </w:rPr>
        <w:footnoteReference w:id="2"/>
      </w:r>
      <w:r w:rsidRPr="00882966">
        <w:rPr>
          <w:rFonts w:ascii="Times New Roman" w:hAnsi="Times New Roman" w:cs="Times New Roman"/>
          <w:sz w:val="24"/>
          <w:szCs w:val="24"/>
        </w:rPr>
        <w:t>.</w:t>
      </w:r>
    </w:p>
    <w:p w:rsidR="005B5BE4" w:rsidRPr="00882966" w:rsidRDefault="005B5BE4" w:rsidP="00882966">
      <w:pPr>
        <w:spacing w:after="0"/>
        <w:ind w:firstLine="567"/>
        <w:jc w:val="both"/>
        <w:rPr>
          <w:rFonts w:ascii="Times New Roman" w:hAnsi="Times New Roman" w:cs="Times New Roman"/>
          <w:sz w:val="24"/>
          <w:szCs w:val="24"/>
        </w:rPr>
      </w:pPr>
      <w:r w:rsidRPr="00882966">
        <w:rPr>
          <w:rFonts w:ascii="Times New Roman" w:hAnsi="Times New Roman" w:cs="Times New Roman"/>
          <w:color w:val="auto"/>
          <w:sz w:val="24"/>
          <w:szCs w:val="24"/>
        </w:rPr>
        <w:t>Структура АООП</w:t>
      </w:r>
      <w:r w:rsidR="00986E5A">
        <w:rPr>
          <w:rFonts w:ascii="Times New Roman" w:hAnsi="Times New Roman" w:cs="Times New Roman"/>
          <w:color w:val="auto"/>
          <w:sz w:val="24"/>
          <w:szCs w:val="24"/>
        </w:rPr>
        <w:t xml:space="preserve"> О УО</w:t>
      </w:r>
      <w:r w:rsidRPr="00882966">
        <w:rPr>
          <w:rFonts w:ascii="Times New Roman" w:hAnsi="Times New Roman" w:cs="Times New Roman"/>
          <w:color w:val="auto"/>
          <w:sz w:val="24"/>
          <w:szCs w:val="24"/>
        </w:rPr>
        <w:t xml:space="preserve"> включает целевой, содержательный и организационный разделы.</w:t>
      </w:r>
      <w:r w:rsidRPr="00882966">
        <w:rPr>
          <w:rStyle w:val="a3"/>
          <w:rFonts w:ascii="Times New Roman" w:hAnsi="Times New Roman" w:cs="Times New Roman"/>
          <w:color w:val="auto"/>
          <w:sz w:val="24"/>
          <w:szCs w:val="24"/>
        </w:rPr>
        <w:footnoteReference w:id="3"/>
      </w:r>
    </w:p>
    <w:p w:rsidR="005B5BE4" w:rsidRPr="00882966" w:rsidRDefault="005B5BE4" w:rsidP="00882966">
      <w:pPr>
        <w:pStyle w:val="Standard"/>
        <w:spacing w:line="276" w:lineRule="auto"/>
        <w:ind w:firstLine="709"/>
        <w:jc w:val="both"/>
        <w:rPr>
          <w:rFonts w:ascii="Times New Roman" w:hAnsi="Times New Roman" w:cs="Times New Roman"/>
        </w:rPr>
      </w:pPr>
      <w:proofErr w:type="gramStart"/>
      <w:r w:rsidRPr="00882966">
        <w:rPr>
          <w:rFonts w:ascii="Times New Roman" w:hAnsi="Times New Roman" w:cs="Times New Roman"/>
        </w:rPr>
        <w:t>Обучающийся</w:t>
      </w:r>
      <w:proofErr w:type="gramEnd"/>
      <w:r w:rsidRPr="00882966">
        <w:rPr>
          <w:rFonts w:ascii="Times New Roman" w:hAnsi="Times New Roman" w:cs="Times New Roman"/>
        </w:rPr>
        <w:t xml:space="preserve"> с умственной отсталостью (интеллектуальными нарушениями) получает образование по АООП</w:t>
      </w:r>
      <w:r w:rsidR="00986E5A">
        <w:rPr>
          <w:rFonts w:ascii="Times New Roman" w:hAnsi="Times New Roman" w:cs="Times New Roman"/>
        </w:rPr>
        <w:t xml:space="preserve"> О УО</w:t>
      </w:r>
      <w:r w:rsidRPr="00882966">
        <w:rPr>
          <w:rFonts w:ascii="Times New Roman" w:hAnsi="Times New Roman" w:cs="Times New Roman"/>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882966" w:rsidRDefault="00986E5A" w:rsidP="00882966">
      <w:pPr>
        <w:pStyle w:val="Standard"/>
        <w:spacing w:line="276" w:lineRule="auto"/>
        <w:ind w:firstLine="709"/>
        <w:jc w:val="both"/>
        <w:rPr>
          <w:rFonts w:ascii="Times New Roman" w:hAnsi="Times New Roman" w:cs="Times New Roman"/>
        </w:rPr>
      </w:pPr>
      <w:r>
        <w:rPr>
          <w:rFonts w:ascii="Times New Roman" w:hAnsi="Times New Roman" w:cs="Times New Roman"/>
        </w:rPr>
        <w:t xml:space="preserve">При необходимости </w:t>
      </w:r>
      <w:r w:rsidR="005B5BE4" w:rsidRPr="00882966">
        <w:rPr>
          <w:rFonts w:ascii="Times New Roman" w:hAnsi="Times New Roman" w:cs="Times New Roman"/>
        </w:rPr>
        <w:t>АООП индивидуализируется специальн</w:t>
      </w:r>
      <w:r w:rsidR="00094207" w:rsidRPr="00882966">
        <w:rPr>
          <w:rFonts w:ascii="Times New Roman" w:hAnsi="Times New Roman" w:cs="Times New Roman"/>
        </w:rPr>
        <w:t>ой</w:t>
      </w:r>
      <w:r w:rsidR="005B5BE4" w:rsidRPr="00882966">
        <w:rPr>
          <w:rFonts w:ascii="Times New Roman" w:hAnsi="Times New Roman" w:cs="Times New Roman"/>
        </w:rPr>
        <w:t xml:space="preserve"> индивидуальн</w:t>
      </w:r>
      <w:r w:rsidR="00094207" w:rsidRPr="00882966">
        <w:rPr>
          <w:rFonts w:ascii="Times New Roman" w:hAnsi="Times New Roman" w:cs="Times New Roman"/>
        </w:rPr>
        <w:t>ой</w:t>
      </w:r>
      <w:r w:rsidR="005B5BE4" w:rsidRPr="00882966">
        <w:rPr>
          <w:rFonts w:ascii="Times New Roman" w:hAnsi="Times New Roman" w:cs="Times New Roman"/>
        </w:rPr>
        <w:t xml:space="preserve"> программ</w:t>
      </w:r>
      <w:r w:rsidR="00094207" w:rsidRPr="00882966">
        <w:rPr>
          <w:rFonts w:ascii="Times New Roman" w:hAnsi="Times New Roman" w:cs="Times New Roman"/>
        </w:rPr>
        <w:t>ой</w:t>
      </w:r>
      <w:r w:rsidR="005B5BE4" w:rsidRPr="00882966">
        <w:rPr>
          <w:rFonts w:ascii="Times New Roman" w:hAnsi="Times New Roman" w:cs="Times New Roman"/>
        </w:rPr>
        <w:t xml:space="preserve"> развития</w:t>
      </w:r>
      <w:r>
        <w:rPr>
          <w:rFonts w:ascii="Times New Roman" w:hAnsi="Times New Roman" w:cs="Times New Roman"/>
        </w:rPr>
        <w:t>(</w:t>
      </w:r>
      <w:r w:rsidR="005B5BE4" w:rsidRPr="00882966">
        <w:rPr>
          <w:rFonts w:ascii="Times New Roman" w:hAnsi="Times New Roman" w:cs="Times New Roman"/>
        </w:rPr>
        <w:t>далее ― СИПР</w:t>
      </w:r>
      <w:r>
        <w:rPr>
          <w:rFonts w:ascii="Times New Roman" w:hAnsi="Times New Roman" w:cs="Times New Roman"/>
        </w:rPr>
        <w:t>)</w:t>
      </w:r>
      <w:r w:rsidR="005B5BE4" w:rsidRPr="00882966">
        <w:rPr>
          <w:rFonts w:ascii="Times New Roman" w:hAnsi="Times New Roman" w:cs="Times New Roman"/>
        </w:rPr>
        <w:t>,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882966" w:rsidRDefault="005B5BE4" w:rsidP="00882966">
      <w:pPr>
        <w:tabs>
          <w:tab w:val="left" w:pos="0"/>
        </w:tabs>
        <w:spacing w:after="0"/>
        <w:ind w:firstLine="573"/>
        <w:jc w:val="both"/>
        <w:rPr>
          <w:rFonts w:ascii="Times New Roman" w:hAnsi="Times New Roman" w:cs="Times New Roman"/>
          <w:sz w:val="24"/>
          <w:szCs w:val="24"/>
        </w:rPr>
      </w:pPr>
      <w:r w:rsidRPr="00882966">
        <w:rPr>
          <w:rFonts w:ascii="Times New Roman" w:hAnsi="Times New Roman" w:cs="Times New Roman"/>
          <w:color w:val="auto"/>
          <w:sz w:val="24"/>
          <w:szCs w:val="24"/>
        </w:rPr>
        <w:t xml:space="preserve">АООП </w:t>
      </w:r>
      <w:r w:rsidR="00986E5A">
        <w:rPr>
          <w:rFonts w:ascii="Times New Roman" w:hAnsi="Times New Roman" w:cs="Times New Roman"/>
          <w:color w:val="auto"/>
          <w:sz w:val="24"/>
          <w:szCs w:val="24"/>
        </w:rPr>
        <w:t>О УО</w:t>
      </w:r>
      <w:r w:rsidRPr="00882966">
        <w:rPr>
          <w:rFonts w:ascii="Times New Roman" w:hAnsi="Times New Roman" w:cs="Times New Roman"/>
          <w:iCs/>
          <w:color w:val="auto"/>
          <w:sz w:val="24"/>
          <w:szCs w:val="24"/>
        </w:rPr>
        <w:t xml:space="preserve"> (интеллектуальными нарушениями), имеющих инвалидность,</w:t>
      </w:r>
      <w:r w:rsidRPr="00882966">
        <w:rPr>
          <w:rFonts w:ascii="Times New Roman" w:hAnsi="Times New Roman" w:cs="Times New Roman"/>
          <w:color w:val="auto"/>
          <w:sz w:val="24"/>
          <w:szCs w:val="24"/>
        </w:rPr>
        <w:t xml:space="preserve"> дополняется индивидуальной программой реабилитации </w:t>
      </w:r>
      <w:r w:rsidR="00986E5A">
        <w:rPr>
          <w:rFonts w:ascii="Times New Roman" w:hAnsi="Times New Roman" w:cs="Times New Roman"/>
          <w:color w:val="auto"/>
          <w:sz w:val="24"/>
          <w:szCs w:val="24"/>
        </w:rPr>
        <w:t>и абилитации ребенка-</w:t>
      </w:r>
      <w:r w:rsidRPr="00882966">
        <w:rPr>
          <w:rFonts w:ascii="Times New Roman" w:hAnsi="Times New Roman" w:cs="Times New Roman"/>
          <w:color w:val="auto"/>
          <w:sz w:val="24"/>
          <w:szCs w:val="24"/>
        </w:rPr>
        <w:t>инвалида (далее — ИПР</w:t>
      </w:r>
      <w:r w:rsidR="00986E5A">
        <w:rPr>
          <w:rFonts w:ascii="Times New Roman" w:hAnsi="Times New Roman" w:cs="Times New Roman"/>
          <w:color w:val="auto"/>
          <w:sz w:val="24"/>
          <w:szCs w:val="24"/>
        </w:rPr>
        <w:t>А</w:t>
      </w:r>
      <w:r w:rsidRPr="00882966">
        <w:rPr>
          <w:rFonts w:ascii="Times New Roman" w:hAnsi="Times New Roman" w:cs="Times New Roman"/>
          <w:color w:val="auto"/>
          <w:sz w:val="24"/>
          <w:szCs w:val="24"/>
        </w:rPr>
        <w:t>) в части создания специальных условий получения образования.</w:t>
      </w:r>
    </w:p>
    <w:p w:rsidR="005B5BE4" w:rsidRPr="00882966" w:rsidRDefault="005B5BE4" w:rsidP="00882966">
      <w:pPr>
        <w:spacing w:after="0"/>
        <w:ind w:firstLine="709"/>
        <w:jc w:val="both"/>
        <w:rPr>
          <w:rFonts w:ascii="Times New Roman" w:hAnsi="Times New Roman" w:cs="Times New Roman"/>
          <w:sz w:val="24"/>
          <w:szCs w:val="24"/>
        </w:rPr>
      </w:pPr>
      <w:r w:rsidRPr="00882966">
        <w:rPr>
          <w:rFonts w:ascii="Times New Roman" w:hAnsi="Times New Roman" w:cs="Times New Roman"/>
          <w:sz w:val="24"/>
          <w:szCs w:val="24"/>
        </w:rPr>
        <w:t xml:space="preserve">Определение одного из вариантов АООП </w:t>
      </w:r>
      <w:r w:rsidR="00986E5A">
        <w:rPr>
          <w:rFonts w:ascii="Times New Roman" w:hAnsi="Times New Roman" w:cs="Times New Roman"/>
          <w:sz w:val="24"/>
          <w:szCs w:val="24"/>
        </w:rPr>
        <w:t>О УО</w:t>
      </w:r>
      <w:r w:rsidRPr="00882966">
        <w:rPr>
          <w:rFonts w:ascii="Times New Roman" w:hAnsi="Times New Roman" w:cs="Times New Roman"/>
          <w:sz w:val="24"/>
          <w:szCs w:val="24"/>
        </w:rPr>
        <w:t xml:space="preserve">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w:t>
      </w:r>
      <w:r w:rsidR="00986E5A">
        <w:rPr>
          <w:rFonts w:ascii="Times New Roman" w:hAnsi="Times New Roman" w:cs="Times New Roman"/>
          <w:sz w:val="24"/>
          <w:szCs w:val="24"/>
        </w:rPr>
        <w:t>ИПРА</w:t>
      </w:r>
      <w:r w:rsidRPr="00882966">
        <w:rPr>
          <w:rFonts w:ascii="Times New Roman" w:hAnsi="Times New Roman" w:cs="Times New Roman"/>
          <w:sz w:val="24"/>
          <w:szCs w:val="24"/>
        </w:rPr>
        <w:t xml:space="preserve"> и в порядке, установленном законодательством Российской Федерации.</w:t>
      </w:r>
    </w:p>
    <w:p w:rsidR="005B5BE4" w:rsidRPr="00B172EA" w:rsidRDefault="00493924" w:rsidP="00B172EA">
      <w:pPr>
        <w:pStyle w:val="1"/>
        <w:jc w:val="center"/>
        <w:rPr>
          <w:rFonts w:ascii="Times New Roman" w:hAnsi="Times New Roman"/>
          <w:color w:val="auto"/>
          <w:sz w:val="24"/>
          <w:szCs w:val="24"/>
        </w:rPr>
      </w:pPr>
      <w:bookmarkStart w:id="1" w:name="_Toc497316071"/>
      <w:r w:rsidRPr="006865B8">
        <w:rPr>
          <w:rFonts w:ascii="Times New Roman" w:hAnsi="Times New Roman"/>
          <w:sz w:val="24"/>
          <w:szCs w:val="24"/>
        </w:rPr>
        <w:lastRenderedPageBreak/>
        <w:t xml:space="preserve">Адаптированная основная общеобразовательная программа образования </w:t>
      </w:r>
      <w:r>
        <w:rPr>
          <w:rFonts w:ascii="Times New Roman" w:hAnsi="Times New Roman"/>
          <w:sz w:val="24"/>
          <w:szCs w:val="24"/>
        </w:rPr>
        <w:t>о</w:t>
      </w:r>
      <w:r w:rsidRPr="006865B8">
        <w:rPr>
          <w:rFonts w:ascii="Times New Roman" w:hAnsi="Times New Roman"/>
          <w:sz w:val="24"/>
          <w:szCs w:val="24"/>
        </w:rPr>
        <w:t xml:space="preserve">бучающихся с легкой умственной отсталостью (интеллектуальными </w:t>
      </w:r>
      <w:r>
        <w:rPr>
          <w:rFonts w:ascii="Times New Roman" w:hAnsi="Times New Roman"/>
          <w:sz w:val="24"/>
          <w:szCs w:val="24"/>
        </w:rPr>
        <w:t>н</w:t>
      </w:r>
      <w:r w:rsidRPr="006865B8">
        <w:rPr>
          <w:rFonts w:ascii="Times New Roman" w:hAnsi="Times New Roman"/>
          <w:sz w:val="24"/>
          <w:szCs w:val="24"/>
        </w:rPr>
        <w:t xml:space="preserve">арушениями) </w:t>
      </w:r>
      <w:r w:rsidRPr="00B172EA">
        <w:rPr>
          <w:rFonts w:ascii="Times New Roman" w:hAnsi="Times New Roman"/>
          <w:sz w:val="24"/>
          <w:szCs w:val="24"/>
        </w:rPr>
        <w:t>(вариант 1)</w:t>
      </w:r>
      <w:bookmarkEnd w:id="1"/>
    </w:p>
    <w:p w:rsidR="005B5BE4" w:rsidRPr="006865B8" w:rsidRDefault="00327FF5" w:rsidP="006865B8">
      <w:pPr>
        <w:pStyle w:val="1"/>
        <w:rPr>
          <w:rFonts w:ascii="Times New Roman" w:hAnsi="Times New Roman"/>
          <w:sz w:val="24"/>
          <w:szCs w:val="24"/>
        </w:rPr>
      </w:pPr>
      <w:bookmarkStart w:id="2" w:name="_Toc497316072"/>
      <w:r>
        <w:rPr>
          <w:rFonts w:ascii="Times New Roman" w:hAnsi="Times New Roman"/>
          <w:sz w:val="24"/>
          <w:szCs w:val="24"/>
        </w:rPr>
        <w:t>1</w:t>
      </w:r>
      <w:r w:rsidR="005B5BE4" w:rsidRPr="006865B8">
        <w:rPr>
          <w:rFonts w:ascii="Times New Roman" w:hAnsi="Times New Roman"/>
          <w:sz w:val="24"/>
          <w:szCs w:val="24"/>
        </w:rPr>
        <w:t>. Целевой раздел</w:t>
      </w:r>
      <w:bookmarkEnd w:id="2"/>
    </w:p>
    <w:p w:rsidR="005B5BE4" w:rsidRPr="00CB2227" w:rsidRDefault="005B5BE4" w:rsidP="006865B8">
      <w:pPr>
        <w:pStyle w:val="1"/>
        <w:rPr>
          <w:rFonts w:ascii="Times New Roman" w:hAnsi="Times New Roman"/>
          <w:sz w:val="24"/>
          <w:szCs w:val="24"/>
        </w:rPr>
      </w:pPr>
      <w:bookmarkStart w:id="3" w:name="_Toc497316073"/>
      <w:r w:rsidRPr="006865B8">
        <w:rPr>
          <w:rFonts w:ascii="Times New Roman" w:hAnsi="Times New Roman"/>
          <w:sz w:val="24"/>
          <w:szCs w:val="24"/>
        </w:rPr>
        <w:t>1.1. </w:t>
      </w:r>
      <w:r w:rsidRPr="00CB2227">
        <w:rPr>
          <w:rFonts w:ascii="Times New Roman" w:hAnsi="Times New Roman"/>
          <w:sz w:val="24"/>
          <w:szCs w:val="24"/>
        </w:rPr>
        <w:t>Пояснительная записка</w:t>
      </w:r>
      <w:bookmarkEnd w:id="3"/>
    </w:p>
    <w:p w:rsidR="005B5BE4" w:rsidRPr="009D3CCE" w:rsidRDefault="005B5BE4" w:rsidP="009D3CCE">
      <w:pPr>
        <w:spacing w:before="240" w:after="0"/>
        <w:ind w:firstLine="709"/>
        <w:jc w:val="both"/>
        <w:rPr>
          <w:rFonts w:ascii="Times New Roman" w:hAnsi="Times New Roman" w:cs="Times New Roman"/>
          <w:sz w:val="24"/>
          <w:szCs w:val="24"/>
        </w:rPr>
      </w:pPr>
      <w:r w:rsidRPr="009D3CCE">
        <w:rPr>
          <w:rFonts w:ascii="Times New Roman" w:hAnsi="Times New Roman" w:cs="Times New Roman"/>
          <w:b/>
          <w:sz w:val="24"/>
          <w:szCs w:val="24"/>
        </w:rPr>
        <w:t xml:space="preserve">Цель </w:t>
      </w:r>
      <w:r w:rsidRPr="009D3CCE">
        <w:rPr>
          <w:rFonts w:ascii="Times New Roman" w:hAnsi="Times New Roman" w:cs="Times New Roman"/>
          <w:sz w:val="24"/>
          <w:szCs w:val="24"/>
        </w:rPr>
        <w:t xml:space="preserve">реализации АООП </w:t>
      </w:r>
      <w:r w:rsidR="00986E5A">
        <w:rPr>
          <w:rFonts w:ascii="Times New Roman" w:hAnsi="Times New Roman" w:cs="Times New Roman"/>
          <w:sz w:val="24"/>
          <w:szCs w:val="24"/>
        </w:rPr>
        <w:t>О УО (вариант 1)</w:t>
      </w:r>
      <w:r w:rsidRPr="009D3CCE">
        <w:rPr>
          <w:rStyle w:val="a7"/>
          <w:rFonts w:cs="Times New Roman"/>
          <w:caps w:val="0"/>
          <w:sz w:val="24"/>
          <w:szCs w:val="24"/>
        </w:rPr>
        <w:t xml:space="preserve"> — </w:t>
      </w:r>
      <w:r w:rsidRPr="009D3CCE">
        <w:rPr>
          <w:rStyle w:val="a7"/>
          <w:rFonts w:cs="Times New Roman"/>
          <w:iCs/>
          <w:caps w:val="0"/>
          <w:color w:val="auto"/>
          <w:sz w:val="24"/>
          <w:szCs w:val="24"/>
        </w:rPr>
        <w:t>создание условий для ма</w:t>
      </w:r>
      <w:r w:rsidRPr="009D3CCE">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9D3CCE" w:rsidRDefault="005B5BE4" w:rsidP="009D3CCE">
      <w:pPr>
        <w:pStyle w:val="af5"/>
        <w:spacing w:after="0"/>
        <w:ind w:firstLine="709"/>
        <w:jc w:val="both"/>
        <w:rPr>
          <w:rFonts w:ascii="Times New Roman" w:hAnsi="Times New Roman"/>
          <w:sz w:val="24"/>
          <w:szCs w:val="24"/>
        </w:rPr>
      </w:pPr>
      <w:r w:rsidRPr="009D3CCE">
        <w:rPr>
          <w:rFonts w:ascii="Times New Roman" w:hAnsi="Times New Roman"/>
          <w:sz w:val="24"/>
          <w:szCs w:val="24"/>
        </w:rPr>
        <w:t>Достижение поставленной цели предусматривает решение следующих основных задач:</w:t>
      </w:r>
    </w:p>
    <w:p w:rsidR="005B5BE4" w:rsidRPr="009D3CCE" w:rsidRDefault="005B5BE4" w:rsidP="009D3CCE">
      <w:pPr>
        <w:spacing w:after="0"/>
        <w:ind w:firstLine="720"/>
        <w:jc w:val="both"/>
        <w:rPr>
          <w:rFonts w:ascii="Times New Roman" w:hAnsi="Times New Roman" w:cs="Times New Roman"/>
          <w:sz w:val="24"/>
          <w:szCs w:val="24"/>
        </w:rPr>
      </w:pPr>
      <w:r w:rsidRPr="009D3CCE">
        <w:rPr>
          <w:rFonts w:ascii="Times New Roman" w:hAnsi="Times New Roman" w:cs="Times New Roman"/>
          <w:sz w:val="24"/>
          <w:szCs w:val="24"/>
        </w:rPr>
        <w:t>― овладение обучающимися с легкой умственной отсталостью (интеллектуальными нарушениями)учебной де</w:t>
      </w:r>
      <w:r w:rsidRPr="009D3CCE">
        <w:rPr>
          <w:rFonts w:ascii="Times New Roman" w:hAnsi="Times New Roman" w:cs="Times New Roman"/>
          <w:sz w:val="24"/>
          <w:szCs w:val="24"/>
        </w:rPr>
        <w:softHyphen/>
        <w:t>я</w:t>
      </w:r>
      <w:r w:rsidRPr="009D3CCE">
        <w:rPr>
          <w:rFonts w:ascii="Times New Roman" w:hAnsi="Times New Roman" w:cs="Times New Roman"/>
          <w:sz w:val="24"/>
          <w:szCs w:val="24"/>
        </w:rPr>
        <w:softHyphen/>
        <w:t>тельностью, обеспечивающей формирование жизненных компетенций;</w:t>
      </w:r>
    </w:p>
    <w:p w:rsidR="005B5BE4" w:rsidRPr="009D3CCE" w:rsidRDefault="005B5BE4" w:rsidP="009D3CCE">
      <w:pPr>
        <w:spacing w:after="0"/>
        <w:ind w:firstLine="720"/>
        <w:jc w:val="both"/>
        <w:rPr>
          <w:sz w:val="24"/>
          <w:szCs w:val="24"/>
        </w:rPr>
      </w:pPr>
      <w:r w:rsidRPr="009D3CCE">
        <w:rPr>
          <w:rFonts w:ascii="Times New Roman" w:hAnsi="Times New Roman" w:cs="Times New Roman"/>
          <w:sz w:val="24"/>
          <w:szCs w:val="24"/>
        </w:rPr>
        <w:t>― формирование общей культуры, обеспечивающей разностороннее раз</w:t>
      </w:r>
      <w:r w:rsidRPr="009D3CCE">
        <w:rPr>
          <w:rFonts w:ascii="Times New Roman" w:hAnsi="Times New Roman" w:cs="Times New Roman"/>
          <w:sz w:val="24"/>
          <w:szCs w:val="24"/>
        </w:rPr>
        <w:softHyphen/>
        <w:t>ви</w:t>
      </w:r>
      <w:r w:rsidRPr="009D3CCE">
        <w:rPr>
          <w:rFonts w:ascii="Times New Roman" w:hAnsi="Times New Roman" w:cs="Times New Roman"/>
          <w:sz w:val="24"/>
          <w:szCs w:val="24"/>
        </w:rPr>
        <w:softHyphen/>
        <w:t>тие их личности (нравственно-эстетическое, социально-личностное, инте</w:t>
      </w:r>
      <w:r w:rsidRPr="009D3CCE">
        <w:rPr>
          <w:rFonts w:ascii="Times New Roman" w:hAnsi="Times New Roman" w:cs="Times New Roman"/>
          <w:sz w:val="24"/>
          <w:szCs w:val="24"/>
        </w:rPr>
        <w:softHyphen/>
        <w:t>л</w:t>
      </w:r>
      <w:r w:rsidRPr="009D3CCE">
        <w:rPr>
          <w:rFonts w:ascii="Times New Roman" w:hAnsi="Times New Roman" w:cs="Times New Roman"/>
          <w:sz w:val="24"/>
          <w:szCs w:val="24"/>
        </w:rPr>
        <w:softHyphen/>
        <w:t>ле</w:t>
      </w:r>
      <w:r w:rsidRPr="009D3CCE">
        <w:rPr>
          <w:rFonts w:ascii="Times New Roman" w:hAnsi="Times New Roman" w:cs="Times New Roman"/>
          <w:sz w:val="24"/>
          <w:szCs w:val="24"/>
        </w:rPr>
        <w:softHyphen/>
        <w:t>к</w:t>
      </w:r>
      <w:r w:rsidRPr="009D3CCE">
        <w:rPr>
          <w:rFonts w:ascii="Times New Roman" w:hAnsi="Times New Roman" w:cs="Times New Roman"/>
          <w:sz w:val="24"/>
          <w:szCs w:val="24"/>
        </w:rPr>
        <w:softHyphen/>
        <w:t>ту</w:t>
      </w:r>
      <w:r w:rsidRPr="009D3CCE">
        <w:rPr>
          <w:rFonts w:ascii="Times New Roman" w:hAnsi="Times New Roman" w:cs="Times New Roman"/>
          <w:sz w:val="24"/>
          <w:szCs w:val="24"/>
        </w:rPr>
        <w:softHyphen/>
        <w:t>аль</w:t>
      </w:r>
      <w:r w:rsidRPr="009D3CCE">
        <w:rPr>
          <w:rFonts w:ascii="Times New Roman" w:hAnsi="Times New Roman" w:cs="Times New Roman"/>
          <w:sz w:val="24"/>
          <w:szCs w:val="24"/>
        </w:rPr>
        <w:softHyphen/>
        <w:t>ное, физическое), в соответствии с принятыми в семье и обществе духовно-нра</w:t>
      </w:r>
      <w:r w:rsidRPr="009D3CCE">
        <w:rPr>
          <w:rFonts w:ascii="Times New Roman" w:hAnsi="Times New Roman" w:cs="Times New Roman"/>
          <w:sz w:val="24"/>
          <w:szCs w:val="24"/>
        </w:rPr>
        <w:softHyphen/>
        <w:t>в</w:t>
      </w:r>
      <w:r w:rsidRPr="009D3CCE">
        <w:rPr>
          <w:rFonts w:ascii="Times New Roman" w:hAnsi="Times New Roman" w:cs="Times New Roman"/>
          <w:sz w:val="24"/>
          <w:szCs w:val="24"/>
        </w:rPr>
        <w:softHyphen/>
        <w:t>с</w:t>
      </w:r>
      <w:r w:rsidRPr="009D3CCE">
        <w:rPr>
          <w:rFonts w:ascii="Times New Roman" w:hAnsi="Times New Roman" w:cs="Times New Roman"/>
          <w:sz w:val="24"/>
          <w:szCs w:val="24"/>
        </w:rPr>
        <w:softHyphen/>
        <w:t>т</w:t>
      </w:r>
      <w:r w:rsidRPr="009D3CCE">
        <w:rPr>
          <w:rFonts w:ascii="Times New Roman" w:hAnsi="Times New Roman" w:cs="Times New Roman"/>
          <w:sz w:val="24"/>
          <w:szCs w:val="24"/>
        </w:rPr>
        <w:softHyphen/>
        <w:t>ве</w:t>
      </w:r>
      <w:r w:rsidRPr="009D3CCE">
        <w:rPr>
          <w:rFonts w:ascii="Times New Roman" w:hAnsi="Times New Roman" w:cs="Times New Roman"/>
          <w:sz w:val="24"/>
          <w:szCs w:val="24"/>
        </w:rPr>
        <w:softHyphen/>
        <w:t>н</w:t>
      </w:r>
      <w:r w:rsidRPr="009D3CCE">
        <w:rPr>
          <w:rFonts w:ascii="Times New Roman" w:hAnsi="Times New Roman" w:cs="Times New Roman"/>
          <w:sz w:val="24"/>
          <w:szCs w:val="24"/>
        </w:rPr>
        <w:softHyphen/>
        <w:t>ны</w:t>
      </w:r>
      <w:r w:rsidRPr="009D3CCE">
        <w:rPr>
          <w:rFonts w:ascii="Times New Roman" w:hAnsi="Times New Roman" w:cs="Times New Roman"/>
          <w:sz w:val="24"/>
          <w:szCs w:val="24"/>
        </w:rPr>
        <w:softHyphen/>
        <w:t>ми и социокультурными ценностями;</w:t>
      </w:r>
    </w:p>
    <w:p w:rsidR="005B5BE4" w:rsidRPr="009D3CCE" w:rsidRDefault="005B5BE4" w:rsidP="009D3CCE">
      <w:pPr>
        <w:pStyle w:val="aff5"/>
        <w:spacing w:line="276" w:lineRule="auto"/>
        <w:ind w:firstLine="709"/>
        <w:rPr>
          <w:sz w:val="24"/>
          <w:szCs w:val="24"/>
        </w:rPr>
      </w:pPr>
      <w:r w:rsidRPr="009D3CCE">
        <w:rPr>
          <w:sz w:val="24"/>
          <w:szCs w:val="24"/>
        </w:rPr>
        <w:t>― </w:t>
      </w:r>
      <w:r w:rsidRPr="009D3CCE">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9D3CCE">
        <w:rPr>
          <w:caps w:val="0"/>
          <w:color w:val="auto"/>
          <w:sz w:val="24"/>
          <w:szCs w:val="24"/>
        </w:rPr>
        <w:t>с учетом их особых образовательных потребностей, а также индивидуальных особенностей и возможностей</w:t>
      </w:r>
      <w:r w:rsidRPr="009D3CCE">
        <w:rPr>
          <w:sz w:val="24"/>
          <w:szCs w:val="24"/>
        </w:rPr>
        <w:t>;</w:t>
      </w:r>
    </w:p>
    <w:p w:rsidR="005B5BE4" w:rsidRPr="009D3CCE" w:rsidRDefault="005B5BE4" w:rsidP="009D3CCE">
      <w:pPr>
        <w:pStyle w:val="aff5"/>
        <w:spacing w:line="276" w:lineRule="auto"/>
        <w:ind w:firstLine="709"/>
        <w:rPr>
          <w:sz w:val="24"/>
          <w:szCs w:val="24"/>
        </w:rPr>
      </w:pPr>
      <w:r w:rsidRPr="009D3CCE">
        <w:rPr>
          <w:sz w:val="24"/>
          <w:szCs w:val="24"/>
        </w:rPr>
        <w:t>― </w:t>
      </w:r>
      <w:r w:rsidRPr="009D3CCE">
        <w:rPr>
          <w:caps w:val="0"/>
          <w:color w:val="auto"/>
          <w:sz w:val="24"/>
          <w:szCs w:val="24"/>
        </w:rPr>
        <w:t xml:space="preserve">выявление и развитие возможностей и </w:t>
      </w:r>
      <w:proofErr w:type="gramStart"/>
      <w:r w:rsidRPr="009D3CCE">
        <w:rPr>
          <w:caps w:val="0"/>
          <w:color w:val="auto"/>
          <w:sz w:val="24"/>
          <w:szCs w:val="24"/>
        </w:rPr>
        <w:t>способностей</w:t>
      </w:r>
      <w:proofErr w:type="gramEnd"/>
      <w:r w:rsidRPr="009D3CCE">
        <w:rPr>
          <w:caps w:val="0"/>
          <w:color w:val="auto"/>
          <w:sz w:val="24"/>
          <w:szCs w:val="24"/>
        </w:rPr>
        <w:t xml:space="preserve"> обучающихся с </w:t>
      </w:r>
      <w:r w:rsidRPr="009D3CCE">
        <w:rPr>
          <w:caps w:val="0"/>
          <w:sz w:val="24"/>
          <w:szCs w:val="24"/>
        </w:rPr>
        <w:t>умственной отсталостью (интеллектуальными нарушениями)</w:t>
      </w:r>
      <w:r w:rsidRPr="009D3CCE">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9D3CCE" w:rsidRDefault="005B5BE4" w:rsidP="009D3CCE">
      <w:pPr>
        <w:pStyle w:val="14TexstOSNOVA1012"/>
        <w:spacing w:line="276" w:lineRule="auto"/>
        <w:ind w:firstLine="709"/>
        <w:rPr>
          <w:rFonts w:ascii="Times New Roman" w:hAnsi="Times New Roman" w:cs="Times New Roman"/>
          <w:b/>
          <w:sz w:val="24"/>
          <w:szCs w:val="24"/>
        </w:rPr>
      </w:pPr>
      <w:r w:rsidRPr="009D3CCE">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D3CCE">
        <w:rPr>
          <w:rFonts w:ascii="Times New Roman" w:hAnsi="Times New Roman" w:cs="Times New Roman"/>
          <w:sz w:val="24"/>
          <w:szCs w:val="24"/>
        </w:rPr>
        <w:t>внутришкольной</w:t>
      </w:r>
      <w:proofErr w:type="spellEnd"/>
      <w:r w:rsidRPr="009D3CCE">
        <w:rPr>
          <w:rFonts w:ascii="Times New Roman" w:hAnsi="Times New Roman" w:cs="Times New Roman"/>
          <w:sz w:val="24"/>
          <w:szCs w:val="24"/>
        </w:rPr>
        <w:t xml:space="preserve"> социальной среды.</w:t>
      </w:r>
    </w:p>
    <w:p w:rsidR="005B5BE4" w:rsidRPr="009D3CCE" w:rsidRDefault="005B5BE4" w:rsidP="009D3CCE">
      <w:pPr>
        <w:spacing w:before="120" w:after="0"/>
        <w:jc w:val="center"/>
        <w:rPr>
          <w:rFonts w:ascii="Times New Roman" w:hAnsi="Times New Roman" w:cs="Times New Roman"/>
          <w:sz w:val="24"/>
          <w:szCs w:val="24"/>
        </w:rPr>
      </w:pPr>
      <w:r w:rsidRPr="009D3CCE">
        <w:rPr>
          <w:rFonts w:ascii="Times New Roman"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9D3CCE">
        <w:rPr>
          <w:rFonts w:ascii="Times New Roman" w:hAnsi="Times New Roman" w:cs="Times New Roman"/>
          <w:b/>
          <w:sz w:val="24"/>
          <w:szCs w:val="24"/>
        </w:rPr>
        <w:t>обучающихся</w:t>
      </w:r>
      <w:proofErr w:type="gramEnd"/>
      <w:r w:rsidRPr="009D3CCE">
        <w:rPr>
          <w:rFonts w:ascii="Times New Roman" w:hAnsi="Times New Roman" w:cs="Times New Roman"/>
          <w:b/>
          <w:sz w:val="24"/>
          <w:szCs w:val="24"/>
        </w:rPr>
        <w:t xml:space="preserve"> с легкой умственной отсталостью (интеллектуальными нарушениями)</w:t>
      </w:r>
    </w:p>
    <w:p w:rsidR="005B5BE4" w:rsidRPr="009D3CCE" w:rsidRDefault="005B5BE4" w:rsidP="009D3CCE">
      <w:pPr>
        <w:spacing w:before="120" w:after="0"/>
        <w:ind w:firstLine="709"/>
        <w:jc w:val="both"/>
        <w:rPr>
          <w:rFonts w:ascii="Times New Roman" w:hAnsi="Times New Roman" w:cs="Times New Roman"/>
          <w:sz w:val="24"/>
          <w:szCs w:val="24"/>
        </w:rPr>
      </w:pPr>
      <w:r w:rsidRPr="009D3CCE">
        <w:rPr>
          <w:rFonts w:ascii="Times New Roman" w:hAnsi="Times New Roman" w:cs="Times New Roman"/>
          <w:sz w:val="24"/>
          <w:szCs w:val="24"/>
        </w:rPr>
        <w:t xml:space="preserve">АООП </w:t>
      </w:r>
      <w:r w:rsidR="00986E5A">
        <w:rPr>
          <w:rFonts w:ascii="Times New Roman" w:hAnsi="Times New Roman" w:cs="Times New Roman"/>
          <w:sz w:val="24"/>
          <w:szCs w:val="24"/>
        </w:rPr>
        <w:t>О УО (вариант 1)</w:t>
      </w:r>
      <w:r w:rsidRPr="009D3CCE">
        <w:rPr>
          <w:rFonts w:ascii="Times New Roman" w:hAnsi="Times New Roman" w:cs="Times New Roman"/>
          <w:sz w:val="24"/>
          <w:szCs w:val="24"/>
        </w:rPr>
        <w:t xml:space="preserve"> создается с учетом их особых образовательных потребностей.</w:t>
      </w:r>
    </w:p>
    <w:p w:rsidR="005B5BE4" w:rsidRPr="009D3CCE" w:rsidRDefault="005B5BE4" w:rsidP="009D3CCE">
      <w:pPr>
        <w:spacing w:after="0"/>
        <w:ind w:firstLine="709"/>
        <w:jc w:val="both"/>
        <w:rPr>
          <w:rFonts w:ascii="Times New Roman" w:hAnsi="Times New Roman" w:cs="Times New Roman"/>
          <w:sz w:val="24"/>
          <w:szCs w:val="24"/>
        </w:rPr>
      </w:pPr>
      <w:r w:rsidRPr="009D3CCE">
        <w:rPr>
          <w:rFonts w:ascii="Times New Roman" w:hAnsi="Times New Roman" w:cs="Times New Roman"/>
          <w:sz w:val="24"/>
          <w:szCs w:val="24"/>
        </w:rPr>
        <w:t xml:space="preserve">АООП </w:t>
      </w:r>
      <w:r w:rsidR="00986E5A">
        <w:rPr>
          <w:rFonts w:ascii="Times New Roman" w:hAnsi="Times New Roman" w:cs="Times New Roman"/>
          <w:sz w:val="24"/>
          <w:szCs w:val="24"/>
        </w:rPr>
        <w:t xml:space="preserve">О УО (вариант 1) </w:t>
      </w:r>
      <w:r w:rsidRPr="009D3CCE">
        <w:rPr>
          <w:rFonts w:ascii="Times New Roman" w:hAnsi="Times New Roman" w:cs="Times New Roman"/>
          <w:sz w:val="24"/>
          <w:szCs w:val="24"/>
        </w:rPr>
        <w:t>включает обязательную часть и часть, формируемую участниками образовательно</w:t>
      </w:r>
      <w:r w:rsidR="00212BBC">
        <w:rPr>
          <w:rFonts w:ascii="Times New Roman" w:hAnsi="Times New Roman" w:cs="Times New Roman"/>
          <w:sz w:val="24"/>
          <w:szCs w:val="24"/>
        </w:rPr>
        <w:t xml:space="preserve">й </w:t>
      </w:r>
      <w:proofErr w:type="spellStart"/>
      <w:r w:rsidR="00212BBC">
        <w:rPr>
          <w:rFonts w:ascii="Times New Roman" w:hAnsi="Times New Roman" w:cs="Times New Roman"/>
          <w:sz w:val="24"/>
          <w:szCs w:val="24"/>
        </w:rPr>
        <w:t>деятельности</w:t>
      </w:r>
      <w:proofErr w:type="gramStart"/>
      <w:r w:rsidRPr="009D3CCE">
        <w:rPr>
          <w:rFonts w:ascii="Times New Roman" w:hAnsi="Times New Roman" w:cs="Times New Roman"/>
          <w:sz w:val="24"/>
          <w:szCs w:val="24"/>
        </w:rPr>
        <w:t>.О</w:t>
      </w:r>
      <w:proofErr w:type="gramEnd"/>
      <w:r w:rsidRPr="009D3CCE">
        <w:rPr>
          <w:rFonts w:ascii="Times New Roman" w:hAnsi="Times New Roman" w:cs="Times New Roman"/>
          <w:sz w:val="24"/>
          <w:szCs w:val="24"/>
        </w:rPr>
        <w:t>бязательная</w:t>
      </w:r>
      <w:proofErr w:type="spellEnd"/>
      <w:r w:rsidRPr="009D3CCE">
        <w:rPr>
          <w:rFonts w:ascii="Times New Roman" w:hAnsi="Times New Roman" w:cs="Times New Roman"/>
          <w:sz w:val="24"/>
          <w:szCs w:val="24"/>
        </w:rPr>
        <w:t xml:space="preserve"> часть составляет не менее 70%, а часть, формируемая участниками образовательных отношений, не более 30%</w:t>
      </w:r>
      <w:r w:rsidR="00986E5A">
        <w:rPr>
          <w:rFonts w:ascii="Times New Roman" w:hAnsi="Times New Roman" w:cs="Times New Roman"/>
          <w:sz w:val="24"/>
          <w:szCs w:val="24"/>
        </w:rPr>
        <w:t xml:space="preserve"> от общего объема АООП О УО (вариант 1).</w:t>
      </w:r>
    </w:p>
    <w:p w:rsidR="005B5BE4" w:rsidRPr="009D3CCE" w:rsidRDefault="005B5BE4" w:rsidP="009D3CCE">
      <w:pPr>
        <w:spacing w:after="0"/>
        <w:ind w:firstLine="709"/>
        <w:jc w:val="both"/>
        <w:rPr>
          <w:rFonts w:ascii="Times New Roman" w:hAnsi="Times New Roman" w:cs="Times New Roman"/>
          <w:color w:val="auto"/>
          <w:sz w:val="24"/>
          <w:szCs w:val="24"/>
        </w:rPr>
      </w:pPr>
      <w:r w:rsidRPr="009D3CCE">
        <w:rPr>
          <w:rFonts w:ascii="Times New Roman" w:hAnsi="Times New Roman" w:cs="Times New Roman"/>
          <w:sz w:val="24"/>
          <w:szCs w:val="24"/>
        </w:rPr>
        <w:t xml:space="preserve">Сроки реализации АООП для обучающихся </w:t>
      </w:r>
      <w:r w:rsidRPr="009D3CCE">
        <w:rPr>
          <w:rFonts w:ascii="Times New Roman" w:hAnsi="Times New Roman" w:cs="Times New Roman"/>
          <w:color w:val="auto"/>
          <w:sz w:val="24"/>
          <w:szCs w:val="24"/>
        </w:rPr>
        <w:t>с умственной отсталостью (интеллектуальными нарушениями) составляет 9 ―13 лет</w:t>
      </w:r>
      <w:r w:rsidRPr="009D3CCE">
        <w:rPr>
          <w:rStyle w:val="a3"/>
          <w:rFonts w:ascii="Times New Roman" w:hAnsi="Times New Roman" w:cs="Times New Roman"/>
          <w:color w:val="auto"/>
          <w:sz w:val="24"/>
          <w:szCs w:val="24"/>
        </w:rPr>
        <w:footnoteReference w:id="4"/>
      </w:r>
      <w:r w:rsidRPr="009D3CCE">
        <w:rPr>
          <w:rFonts w:ascii="Times New Roman" w:hAnsi="Times New Roman" w:cs="Times New Roman"/>
          <w:color w:val="auto"/>
          <w:sz w:val="24"/>
          <w:szCs w:val="24"/>
        </w:rPr>
        <w:t>.</w:t>
      </w:r>
    </w:p>
    <w:p w:rsidR="005B5BE4" w:rsidRPr="009D3CCE" w:rsidRDefault="005B5BE4" w:rsidP="009D3CCE">
      <w:pPr>
        <w:spacing w:after="0"/>
        <w:ind w:firstLine="709"/>
        <w:jc w:val="both"/>
        <w:rPr>
          <w:rFonts w:ascii="Times New Roman" w:hAnsi="Times New Roman" w:cs="Times New Roman"/>
          <w:color w:val="auto"/>
          <w:sz w:val="24"/>
          <w:szCs w:val="24"/>
        </w:rPr>
      </w:pPr>
      <w:r w:rsidRPr="009D3CCE">
        <w:rPr>
          <w:rFonts w:ascii="Times New Roman" w:hAnsi="Times New Roman" w:cs="Times New Roman"/>
          <w:color w:val="auto"/>
          <w:sz w:val="24"/>
          <w:szCs w:val="24"/>
        </w:rPr>
        <w:lastRenderedPageBreak/>
        <w:t xml:space="preserve">В реализации АООП может быть выделено </w:t>
      </w:r>
      <w:r w:rsidRPr="00986E5A">
        <w:rPr>
          <w:rFonts w:ascii="Times New Roman" w:hAnsi="Times New Roman" w:cs="Times New Roman"/>
          <w:color w:val="auto"/>
          <w:sz w:val="24"/>
          <w:szCs w:val="24"/>
        </w:rPr>
        <w:t>два или три этапа</w:t>
      </w:r>
      <w:r w:rsidRPr="009D3CCE">
        <w:rPr>
          <w:rFonts w:ascii="Times New Roman" w:hAnsi="Times New Roman" w:cs="Times New Roman"/>
          <w:color w:val="auto"/>
          <w:sz w:val="24"/>
          <w:szCs w:val="24"/>
        </w:rPr>
        <w:t>:</w:t>
      </w:r>
    </w:p>
    <w:p w:rsidR="005B5BE4" w:rsidRPr="009D3CCE" w:rsidRDefault="005B5BE4" w:rsidP="009D3CCE">
      <w:pPr>
        <w:spacing w:after="0"/>
        <w:ind w:firstLine="709"/>
        <w:jc w:val="both"/>
        <w:rPr>
          <w:rFonts w:ascii="Times New Roman" w:hAnsi="Times New Roman" w:cs="Times New Roman"/>
          <w:color w:val="auto"/>
          <w:sz w:val="24"/>
          <w:szCs w:val="24"/>
        </w:rPr>
      </w:pPr>
      <w:r w:rsidRPr="009D3CCE">
        <w:rPr>
          <w:rFonts w:ascii="Times New Roman" w:hAnsi="Times New Roman" w:cs="Times New Roman"/>
          <w:color w:val="auto"/>
          <w:sz w:val="24"/>
          <w:szCs w:val="24"/>
          <w:lang w:val="en-US"/>
        </w:rPr>
        <w:t>I</w:t>
      </w:r>
      <w:r w:rsidRPr="009D3CCE">
        <w:rPr>
          <w:rFonts w:ascii="Times New Roman" w:hAnsi="Times New Roman" w:cs="Times New Roman"/>
          <w:color w:val="auto"/>
          <w:sz w:val="24"/>
          <w:szCs w:val="24"/>
        </w:rPr>
        <w:t xml:space="preserve"> этап ― (дополнительный первый класс ― 1</w:t>
      </w:r>
      <w:r w:rsidRPr="009D3CCE">
        <w:rPr>
          <w:rFonts w:ascii="Times New Roman" w:hAnsi="Times New Roman" w:cs="Times New Roman"/>
          <w:color w:val="auto"/>
          <w:sz w:val="24"/>
          <w:szCs w:val="24"/>
          <w:vertAlign w:val="superscript"/>
          <w:lang w:val="en-US"/>
        </w:rPr>
        <w:t>I</w:t>
      </w:r>
      <w:r w:rsidRPr="009D3CCE">
        <w:rPr>
          <w:rFonts w:ascii="Times New Roman" w:hAnsi="Times New Roman" w:cs="Times New Roman"/>
          <w:color w:val="auto"/>
          <w:sz w:val="24"/>
          <w:szCs w:val="24"/>
        </w:rPr>
        <w:t>) 1-4 классы;</w:t>
      </w:r>
    </w:p>
    <w:p w:rsidR="005B5BE4" w:rsidRPr="009D3CCE" w:rsidRDefault="005B5BE4" w:rsidP="009D3CCE">
      <w:pPr>
        <w:spacing w:after="0"/>
        <w:ind w:firstLine="709"/>
        <w:jc w:val="both"/>
        <w:rPr>
          <w:rFonts w:ascii="Times New Roman" w:hAnsi="Times New Roman" w:cs="Times New Roman"/>
          <w:color w:val="auto"/>
          <w:sz w:val="24"/>
          <w:szCs w:val="24"/>
        </w:rPr>
      </w:pPr>
      <w:r w:rsidRPr="009D3CCE">
        <w:rPr>
          <w:rFonts w:ascii="Times New Roman" w:hAnsi="Times New Roman" w:cs="Times New Roman"/>
          <w:color w:val="auto"/>
          <w:sz w:val="24"/>
          <w:szCs w:val="24"/>
          <w:lang w:val="en-US"/>
        </w:rPr>
        <w:t>II</w:t>
      </w:r>
      <w:r w:rsidRPr="009D3CCE">
        <w:rPr>
          <w:rFonts w:ascii="Times New Roman" w:hAnsi="Times New Roman" w:cs="Times New Roman"/>
          <w:color w:val="auto"/>
          <w:sz w:val="24"/>
          <w:szCs w:val="24"/>
        </w:rPr>
        <w:t xml:space="preserve"> этап ― 5-9 классы;</w:t>
      </w:r>
    </w:p>
    <w:p w:rsidR="005B5BE4" w:rsidRPr="009D3CCE" w:rsidRDefault="005B5BE4" w:rsidP="009D3CCE">
      <w:pPr>
        <w:spacing w:after="0"/>
        <w:ind w:firstLine="709"/>
        <w:jc w:val="both"/>
        <w:rPr>
          <w:rFonts w:ascii="Times New Roman" w:hAnsi="Times New Roman" w:cs="Times New Roman"/>
          <w:color w:val="auto"/>
          <w:sz w:val="24"/>
          <w:szCs w:val="24"/>
        </w:rPr>
      </w:pPr>
      <w:proofErr w:type="gramStart"/>
      <w:r w:rsidRPr="009D3CCE">
        <w:rPr>
          <w:rFonts w:ascii="Times New Roman" w:hAnsi="Times New Roman" w:cs="Times New Roman"/>
          <w:color w:val="auto"/>
          <w:sz w:val="24"/>
          <w:szCs w:val="24"/>
          <w:lang w:val="en-US"/>
        </w:rPr>
        <w:t>III</w:t>
      </w:r>
      <w:r w:rsidRPr="009D3CCE">
        <w:rPr>
          <w:rFonts w:ascii="Times New Roman" w:hAnsi="Times New Roman" w:cs="Times New Roman"/>
          <w:color w:val="auto"/>
          <w:sz w:val="24"/>
          <w:szCs w:val="24"/>
        </w:rPr>
        <w:t xml:space="preserve"> этап ― 10-12 классы.</w:t>
      </w:r>
      <w:proofErr w:type="gramEnd"/>
    </w:p>
    <w:p w:rsidR="005B5BE4" w:rsidRPr="009D3CCE" w:rsidRDefault="005B5BE4" w:rsidP="009D3CCE">
      <w:pPr>
        <w:spacing w:after="0"/>
        <w:ind w:firstLine="709"/>
        <w:jc w:val="both"/>
        <w:rPr>
          <w:rFonts w:ascii="Times New Roman" w:hAnsi="Times New Roman" w:cs="Times New Roman"/>
          <w:color w:val="auto"/>
          <w:sz w:val="24"/>
          <w:szCs w:val="24"/>
        </w:rPr>
      </w:pPr>
      <w:r w:rsidRPr="009D3CCE">
        <w:rPr>
          <w:rFonts w:ascii="Times New Roman" w:hAnsi="Times New Roman" w:cs="Times New Roman"/>
          <w:color w:val="auto"/>
          <w:sz w:val="24"/>
          <w:szCs w:val="24"/>
        </w:rPr>
        <w:t xml:space="preserve">Цель </w:t>
      </w:r>
      <w:r w:rsidRPr="009D3CCE">
        <w:rPr>
          <w:rFonts w:ascii="Times New Roman" w:hAnsi="Times New Roman" w:cs="Times New Roman"/>
          <w:color w:val="auto"/>
          <w:sz w:val="24"/>
          <w:szCs w:val="24"/>
          <w:lang w:val="en-US"/>
        </w:rPr>
        <w:t>I</w:t>
      </w:r>
      <w:r w:rsidRPr="009D3CCE">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9D3CCE" w:rsidRDefault="005B5BE4" w:rsidP="009D3CCE">
      <w:pPr>
        <w:spacing w:after="0"/>
        <w:ind w:firstLine="709"/>
        <w:jc w:val="both"/>
        <w:rPr>
          <w:rFonts w:ascii="Times New Roman" w:hAnsi="Times New Roman" w:cs="Times New Roman"/>
          <w:color w:val="auto"/>
          <w:sz w:val="24"/>
          <w:szCs w:val="24"/>
        </w:rPr>
      </w:pPr>
      <w:r w:rsidRPr="009D3CCE">
        <w:rPr>
          <w:rFonts w:ascii="Times New Roman" w:hAnsi="Times New Roman" w:cs="Times New Roman"/>
          <w:color w:val="auto"/>
          <w:sz w:val="24"/>
          <w:szCs w:val="24"/>
        </w:rPr>
        <w:t>Организация первого дополнительного класса (1</w:t>
      </w:r>
      <w:r w:rsidRPr="009D3CCE">
        <w:rPr>
          <w:rFonts w:ascii="Times New Roman" w:hAnsi="Times New Roman" w:cs="Times New Roman"/>
          <w:color w:val="auto"/>
          <w:sz w:val="24"/>
          <w:szCs w:val="24"/>
          <w:vertAlign w:val="superscript"/>
          <w:lang w:val="en-US"/>
        </w:rPr>
        <w:t>I</w:t>
      </w:r>
      <w:r w:rsidRPr="009D3CCE">
        <w:rPr>
          <w:rFonts w:ascii="Times New Roman" w:hAnsi="Times New Roman" w:cs="Times New Roman"/>
          <w:color w:val="auto"/>
          <w:sz w:val="24"/>
          <w:szCs w:val="24"/>
        </w:rPr>
        <w:t xml:space="preserve">) направлена на решение </w:t>
      </w:r>
      <w:proofErr w:type="spellStart"/>
      <w:r w:rsidRPr="009D3CCE">
        <w:rPr>
          <w:rFonts w:ascii="Times New Roman" w:hAnsi="Times New Roman" w:cs="Times New Roman"/>
          <w:color w:val="auto"/>
          <w:sz w:val="24"/>
          <w:szCs w:val="24"/>
        </w:rPr>
        <w:t>диагностико</w:t>
      </w:r>
      <w:proofErr w:type="spellEnd"/>
      <w:r w:rsidRPr="009D3CCE">
        <w:rPr>
          <w:rFonts w:ascii="Times New Roman" w:hAnsi="Times New Roman" w:cs="Times New Roman"/>
          <w:color w:val="auto"/>
          <w:sz w:val="24"/>
          <w:szCs w:val="24"/>
        </w:rPr>
        <w:t>-пропедевтических задач:</w:t>
      </w:r>
    </w:p>
    <w:p w:rsidR="005B5BE4" w:rsidRPr="009D3CCE" w:rsidRDefault="005B5BE4" w:rsidP="009D3CCE">
      <w:pPr>
        <w:spacing w:after="0"/>
        <w:ind w:firstLine="709"/>
        <w:jc w:val="both"/>
        <w:rPr>
          <w:rFonts w:ascii="Times New Roman" w:hAnsi="Times New Roman" w:cs="Times New Roman"/>
          <w:sz w:val="24"/>
          <w:szCs w:val="24"/>
        </w:rPr>
      </w:pPr>
      <w:r w:rsidRPr="009D3CCE">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9D3CCE" w:rsidRDefault="005B5BE4" w:rsidP="009D3CCE">
      <w:pPr>
        <w:pStyle w:val="Standard"/>
        <w:spacing w:line="276" w:lineRule="auto"/>
        <w:ind w:firstLine="709"/>
        <w:jc w:val="both"/>
        <w:rPr>
          <w:rFonts w:ascii="Times New Roman" w:hAnsi="Times New Roman" w:cs="Times New Roman"/>
        </w:rPr>
      </w:pPr>
      <w:r w:rsidRPr="009D3CCE">
        <w:rPr>
          <w:rFonts w:ascii="Times New Roman" w:hAnsi="Times New Roman" w:cs="Times New Roman"/>
        </w:rPr>
        <w:t xml:space="preserve">2. сформировать у </w:t>
      </w:r>
      <w:proofErr w:type="gramStart"/>
      <w:r w:rsidRPr="009D3CCE">
        <w:rPr>
          <w:rFonts w:ascii="Times New Roman" w:hAnsi="Times New Roman" w:cs="Times New Roman"/>
        </w:rPr>
        <w:t>обучающихся</w:t>
      </w:r>
      <w:proofErr w:type="gramEnd"/>
      <w:r w:rsidRPr="009D3CCE">
        <w:rPr>
          <w:rFonts w:ascii="Times New Roman" w:hAnsi="Times New Roman" w:cs="Times New Roman"/>
        </w:rPr>
        <w:t xml:space="preserve"> физическую, социально-личностную, ком</w:t>
      </w:r>
      <w:r w:rsidRPr="009D3CCE">
        <w:rPr>
          <w:rFonts w:ascii="Times New Roman" w:hAnsi="Times New Roman" w:cs="Times New Roman"/>
        </w:rPr>
        <w:softHyphen/>
        <w:t xml:space="preserve">муникативную и интеллектуальную готовность к освоению АООП; </w:t>
      </w:r>
    </w:p>
    <w:p w:rsidR="005B5BE4" w:rsidRPr="009D3CCE" w:rsidRDefault="005B5BE4" w:rsidP="009D3CCE">
      <w:pPr>
        <w:pStyle w:val="Standard"/>
        <w:spacing w:line="276" w:lineRule="auto"/>
        <w:ind w:firstLine="709"/>
        <w:jc w:val="both"/>
        <w:rPr>
          <w:rFonts w:ascii="Times New Roman" w:hAnsi="Times New Roman" w:cs="Times New Roman"/>
        </w:rPr>
      </w:pPr>
      <w:r w:rsidRPr="009D3CCE">
        <w:rPr>
          <w:rFonts w:ascii="Times New Roman" w:hAnsi="Times New Roman" w:cs="Times New Roman"/>
        </w:rPr>
        <w:t>3. сформировать готовность к участию в си</w:t>
      </w:r>
      <w:r w:rsidRPr="009D3CCE">
        <w:rPr>
          <w:rFonts w:ascii="Times New Roman" w:hAnsi="Times New Roman" w:cs="Times New Roman"/>
        </w:rPr>
        <w:softHyphen/>
        <w:t>с</w:t>
      </w:r>
      <w:r w:rsidRPr="009D3CCE">
        <w:rPr>
          <w:rFonts w:ascii="Times New Roman" w:hAnsi="Times New Roman" w:cs="Times New Roman"/>
        </w:rPr>
        <w:softHyphen/>
        <w:t>те</w:t>
      </w:r>
      <w:r w:rsidRPr="009D3CCE">
        <w:rPr>
          <w:rFonts w:ascii="Times New Roman" w:hAnsi="Times New Roman" w:cs="Times New Roman"/>
        </w:rPr>
        <w:softHyphen/>
        <w:t>ма</w:t>
      </w:r>
      <w:r w:rsidRPr="009D3CCE">
        <w:rPr>
          <w:rFonts w:ascii="Times New Roman" w:hAnsi="Times New Roman" w:cs="Times New Roman"/>
        </w:rPr>
        <w:softHyphen/>
        <w:t>ти</w:t>
      </w:r>
      <w:r w:rsidRPr="009D3CCE">
        <w:rPr>
          <w:rFonts w:ascii="Times New Roman" w:hAnsi="Times New Roman" w:cs="Times New Roman"/>
        </w:rPr>
        <w:softHyphen/>
        <w:t>чес</w:t>
      </w:r>
      <w:r w:rsidRPr="009D3CCE">
        <w:rPr>
          <w:rFonts w:ascii="Times New Roman" w:hAnsi="Times New Roman" w:cs="Times New Roman"/>
        </w:rPr>
        <w:softHyphen/>
        <w:t>ких учебных занятиях, в разных формах группового и индивидуального вза</w:t>
      </w:r>
      <w:r w:rsidRPr="009D3CCE">
        <w:rPr>
          <w:rFonts w:ascii="Times New Roman" w:hAnsi="Times New Roman" w:cs="Times New Roman"/>
        </w:rPr>
        <w:softHyphen/>
        <w:t>и</w:t>
      </w:r>
      <w:r w:rsidRPr="009D3CCE">
        <w:rPr>
          <w:rFonts w:ascii="Times New Roman" w:hAnsi="Times New Roman" w:cs="Times New Roman"/>
        </w:rPr>
        <w:softHyphen/>
        <w:t>мо</w:t>
      </w:r>
      <w:r w:rsidRPr="009D3CCE">
        <w:rPr>
          <w:rFonts w:ascii="Times New Roman" w:hAnsi="Times New Roman" w:cs="Times New Roman"/>
        </w:rPr>
        <w:softHyphen/>
        <w:t>действия с учителем и одноклассниками в урочное и внеурочное время;</w:t>
      </w:r>
    </w:p>
    <w:p w:rsidR="005B5BE4" w:rsidRPr="009D3CCE" w:rsidRDefault="005B5BE4" w:rsidP="009D3CCE">
      <w:pPr>
        <w:pStyle w:val="Standard"/>
        <w:spacing w:line="276" w:lineRule="auto"/>
        <w:ind w:firstLine="709"/>
        <w:jc w:val="both"/>
        <w:rPr>
          <w:rFonts w:ascii="Times New Roman" w:hAnsi="Times New Roman" w:cs="Times New Roman"/>
        </w:rPr>
      </w:pPr>
      <w:r w:rsidRPr="009D3CCE">
        <w:rPr>
          <w:rFonts w:ascii="Times New Roman" w:hAnsi="Times New Roman" w:cs="Times New Roman"/>
        </w:rPr>
        <w:t xml:space="preserve">4. обогатить знания обучающихся о социальном и природном </w:t>
      </w:r>
      <w:proofErr w:type="gramStart"/>
      <w:r w:rsidRPr="009D3CCE">
        <w:rPr>
          <w:rFonts w:ascii="Times New Roman" w:hAnsi="Times New Roman" w:cs="Times New Roman"/>
        </w:rPr>
        <w:t>мире</w:t>
      </w:r>
      <w:proofErr w:type="gramEnd"/>
      <w:r w:rsidRPr="009D3CCE">
        <w:rPr>
          <w:rFonts w:ascii="Times New Roman" w:hAnsi="Times New Roman" w:cs="Times New Roman"/>
        </w:rPr>
        <w:t>, опы</w:t>
      </w:r>
      <w:r w:rsidRPr="009D3CCE">
        <w:rPr>
          <w:rFonts w:ascii="Times New Roman" w:hAnsi="Times New Roman" w:cs="Times New Roman"/>
        </w:rPr>
        <w:softHyphen/>
        <w:t>т в до</w:t>
      </w:r>
      <w:r w:rsidRPr="009D3CCE">
        <w:rPr>
          <w:rFonts w:ascii="Times New Roman" w:hAnsi="Times New Roman" w:cs="Times New Roman"/>
        </w:rPr>
        <w:softHyphen/>
        <w:t>с</w:t>
      </w:r>
      <w:r w:rsidRPr="009D3CCE">
        <w:rPr>
          <w:rFonts w:ascii="Times New Roman" w:hAnsi="Times New Roman" w:cs="Times New Roman"/>
        </w:rPr>
        <w:softHyphen/>
        <w:t>ту</w:t>
      </w:r>
      <w:r w:rsidRPr="009D3CCE">
        <w:rPr>
          <w:rFonts w:ascii="Times New Roman" w:hAnsi="Times New Roman" w:cs="Times New Roman"/>
        </w:rPr>
        <w:softHyphen/>
        <w:t>пных видах детской деятельности (рисование, лепка, ап</w:t>
      </w:r>
      <w:r w:rsidRPr="009D3CCE">
        <w:rPr>
          <w:rFonts w:ascii="Times New Roman" w:hAnsi="Times New Roman" w:cs="Times New Roman"/>
        </w:rPr>
        <w:softHyphen/>
        <w:t>п</w:t>
      </w:r>
      <w:r w:rsidRPr="009D3CCE">
        <w:rPr>
          <w:rFonts w:ascii="Times New Roman" w:hAnsi="Times New Roman" w:cs="Times New Roman"/>
        </w:rPr>
        <w:softHyphen/>
        <w:t>ли</w:t>
      </w:r>
      <w:r w:rsidRPr="009D3CCE">
        <w:rPr>
          <w:rFonts w:ascii="Times New Roman" w:hAnsi="Times New Roman" w:cs="Times New Roman"/>
        </w:rPr>
        <w:softHyphen/>
        <w:t>ка</w:t>
      </w:r>
      <w:r w:rsidRPr="009D3CCE">
        <w:rPr>
          <w:rFonts w:ascii="Times New Roman" w:hAnsi="Times New Roman" w:cs="Times New Roman"/>
        </w:rPr>
        <w:softHyphen/>
        <w:t>ция, ручной труд, игра и др.).</w:t>
      </w:r>
    </w:p>
    <w:p w:rsidR="005B5BE4" w:rsidRPr="009D3CCE" w:rsidRDefault="005B5BE4" w:rsidP="009D3CCE">
      <w:pPr>
        <w:pStyle w:val="Standard"/>
        <w:spacing w:line="276" w:lineRule="auto"/>
        <w:ind w:firstLine="709"/>
        <w:jc w:val="both"/>
        <w:rPr>
          <w:rFonts w:ascii="Times New Roman" w:hAnsi="Times New Roman" w:cs="Times New Roman"/>
        </w:rPr>
      </w:pPr>
      <w:r w:rsidRPr="009D3CCE">
        <w:rPr>
          <w:rFonts w:ascii="Times New Roman" w:hAnsi="Times New Roman" w:cs="Times New Roman"/>
        </w:rPr>
        <w:t xml:space="preserve">II этап направлен на расширение, углубление и систематизацию знаний и </w:t>
      </w:r>
      <w:proofErr w:type="gramStart"/>
      <w:r w:rsidRPr="009D3CCE">
        <w:rPr>
          <w:rFonts w:ascii="Times New Roman" w:hAnsi="Times New Roman" w:cs="Times New Roman"/>
        </w:rPr>
        <w:t>умений</w:t>
      </w:r>
      <w:proofErr w:type="gramEnd"/>
      <w:r w:rsidRPr="009D3CCE">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9D3CCE" w:rsidRDefault="005B5BE4" w:rsidP="009D3CCE">
      <w:pPr>
        <w:pStyle w:val="Standard"/>
        <w:spacing w:line="276" w:lineRule="auto"/>
        <w:ind w:firstLine="709"/>
        <w:jc w:val="both"/>
        <w:rPr>
          <w:rFonts w:ascii="Times New Roman" w:hAnsi="Times New Roman" w:cs="Times New Roman"/>
          <w:b/>
        </w:rPr>
      </w:pPr>
      <w:r w:rsidRPr="009D3CCE">
        <w:rPr>
          <w:rFonts w:ascii="Times New Roman" w:hAnsi="Times New Roman" w:cs="Times New Roman"/>
        </w:rPr>
        <w:t xml:space="preserve">На </w:t>
      </w:r>
      <w:r w:rsidRPr="009D3CCE">
        <w:rPr>
          <w:rFonts w:ascii="Times New Roman" w:hAnsi="Times New Roman" w:cs="Times New Roman"/>
          <w:lang w:val="en-US"/>
        </w:rPr>
        <w:t>III</w:t>
      </w:r>
      <w:r w:rsidRPr="009D3CCE">
        <w:rPr>
          <w:rFonts w:ascii="Times New Roman" w:hAnsi="Times New Roman" w:cs="Times New Roman"/>
        </w:rPr>
        <w:t xml:space="preserve">-м этапе реализации АООП решаются задачи, связанные с углубленной трудовой подготовкой и социализацией </w:t>
      </w:r>
      <w:proofErr w:type="gramStart"/>
      <w:r w:rsidRPr="009D3CCE">
        <w:rPr>
          <w:rFonts w:ascii="Times New Roman" w:hAnsi="Times New Roman" w:cs="Times New Roman"/>
        </w:rPr>
        <w:t>обучающихся</w:t>
      </w:r>
      <w:proofErr w:type="gramEnd"/>
      <w:r w:rsidRPr="009D3CCE">
        <w:rPr>
          <w:rFonts w:ascii="Times New Roman" w:hAnsi="Times New Roman" w:cs="Times New Roman"/>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Pr="009D3CCE" w:rsidRDefault="004A1433" w:rsidP="009D3CCE">
      <w:pPr>
        <w:spacing w:before="120" w:after="0"/>
        <w:jc w:val="center"/>
        <w:rPr>
          <w:rFonts w:ascii="Times New Roman" w:hAnsi="Times New Roman" w:cs="Times New Roman"/>
          <w:b/>
          <w:sz w:val="24"/>
          <w:szCs w:val="24"/>
        </w:rPr>
      </w:pPr>
    </w:p>
    <w:p w:rsidR="005B5BE4" w:rsidRPr="009D3CCE" w:rsidRDefault="005B5BE4" w:rsidP="009D3CCE">
      <w:pPr>
        <w:spacing w:before="120" w:after="0"/>
        <w:jc w:val="center"/>
        <w:rPr>
          <w:rFonts w:ascii="Times New Roman" w:hAnsi="Times New Roman" w:cs="Times New Roman"/>
          <w:b/>
          <w:sz w:val="24"/>
          <w:szCs w:val="24"/>
        </w:rPr>
      </w:pPr>
      <w:r w:rsidRPr="009D3CCE">
        <w:rPr>
          <w:rFonts w:ascii="Times New Roman" w:hAnsi="Times New Roman" w:cs="Times New Roman"/>
          <w:b/>
          <w:sz w:val="24"/>
          <w:szCs w:val="24"/>
        </w:rPr>
        <w:t xml:space="preserve">Психолого-педагогическая характеристика </w:t>
      </w:r>
      <w:proofErr w:type="gramStart"/>
      <w:r w:rsidRPr="009D3CCE">
        <w:rPr>
          <w:rFonts w:ascii="Times New Roman" w:hAnsi="Times New Roman" w:cs="Times New Roman"/>
          <w:b/>
          <w:sz w:val="24"/>
          <w:szCs w:val="24"/>
        </w:rPr>
        <w:t>обучающихся</w:t>
      </w:r>
      <w:proofErr w:type="gramEnd"/>
    </w:p>
    <w:p w:rsidR="005B5BE4" w:rsidRPr="009D3CCE" w:rsidRDefault="005B5BE4" w:rsidP="009D3CCE">
      <w:pPr>
        <w:spacing w:after="0"/>
        <w:jc w:val="center"/>
        <w:rPr>
          <w:rFonts w:ascii="Times New Roman" w:hAnsi="Times New Roman" w:cs="Times New Roman"/>
          <w:color w:val="auto"/>
          <w:sz w:val="24"/>
          <w:szCs w:val="24"/>
        </w:rPr>
      </w:pPr>
      <w:r w:rsidRPr="009D3CCE">
        <w:rPr>
          <w:rFonts w:ascii="Times New Roman" w:hAnsi="Times New Roman" w:cs="Times New Roman"/>
          <w:b/>
          <w:sz w:val="24"/>
          <w:szCs w:val="24"/>
        </w:rPr>
        <w:t>с легкой умственной отсталостью (интеллектуальными нарушениями)</w:t>
      </w:r>
    </w:p>
    <w:p w:rsidR="005B5BE4" w:rsidRPr="009D3CCE" w:rsidRDefault="005B5BE4" w:rsidP="009D3CCE">
      <w:pPr>
        <w:spacing w:before="120" w:after="0"/>
        <w:ind w:firstLine="709"/>
        <w:jc w:val="both"/>
        <w:rPr>
          <w:rFonts w:ascii="Times New Roman" w:hAnsi="Times New Roman" w:cs="Times New Roman"/>
          <w:color w:val="auto"/>
          <w:sz w:val="24"/>
          <w:szCs w:val="24"/>
        </w:rPr>
      </w:pPr>
      <w:r w:rsidRPr="009D3CCE">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9D3CCE">
        <w:rPr>
          <w:rFonts w:ascii="Times New Roman" w:hAnsi="Times New Roman" w:cs="Times New Roman"/>
          <w:color w:val="auto"/>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w:t>
      </w:r>
      <w:proofErr w:type="gramStart"/>
      <w:r w:rsidRPr="009D3CCE">
        <w:rPr>
          <w:rFonts w:ascii="Times New Roman" w:hAnsi="Times New Roman" w:cs="Times New Roman"/>
          <w:color w:val="auto"/>
          <w:sz w:val="24"/>
          <w:szCs w:val="24"/>
        </w:rPr>
        <w:t>Степень выраженности интеллектуальной неполноценности соотносится) со сроками, в которые возникло поражение ЦНС – чем оно произошло раньше, тем тяжелее последствия.</w:t>
      </w:r>
      <w:proofErr w:type="gramEnd"/>
      <w:r w:rsidRPr="009D3CCE">
        <w:rPr>
          <w:rFonts w:ascii="Times New Roman" w:hAnsi="Times New Roman" w:cs="Times New Roman"/>
          <w:color w:val="auto"/>
          <w:sz w:val="24"/>
          <w:szCs w:val="24"/>
        </w:rPr>
        <w:t xml:space="preserve">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9D3CCE" w:rsidRDefault="005B5BE4" w:rsidP="009D3CCE">
      <w:pPr>
        <w:spacing w:after="0"/>
        <w:ind w:firstLine="709"/>
        <w:jc w:val="both"/>
        <w:rPr>
          <w:rFonts w:ascii="Times New Roman" w:hAnsi="Times New Roman" w:cs="Times New Roman"/>
          <w:color w:val="auto"/>
          <w:sz w:val="24"/>
          <w:szCs w:val="24"/>
        </w:rPr>
      </w:pPr>
      <w:r w:rsidRPr="009D3CCE">
        <w:rPr>
          <w:rFonts w:ascii="Times New Roman" w:hAnsi="Times New Roman" w:cs="Times New Roman"/>
          <w:color w:val="auto"/>
          <w:sz w:val="24"/>
          <w:szCs w:val="24"/>
        </w:rPr>
        <w:lastRenderedPageBreak/>
        <w:t>В международной клас</w:t>
      </w:r>
      <w:r w:rsidRPr="009D3CCE">
        <w:rPr>
          <w:rFonts w:ascii="Times New Roman" w:hAnsi="Times New Roman" w:cs="Times New Roman"/>
          <w:color w:val="auto"/>
          <w:sz w:val="24"/>
          <w:szCs w:val="24"/>
        </w:rPr>
        <w:softHyphen/>
        <w:t>си</w:t>
      </w:r>
      <w:r w:rsidRPr="009D3CCE">
        <w:rPr>
          <w:rFonts w:ascii="Times New Roman" w:hAnsi="Times New Roman" w:cs="Times New Roman"/>
          <w:color w:val="auto"/>
          <w:sz w:val="24"/>
          <w:szCs w:val="24"/>
        </w:rPr>
        <w:softHyphen/>
        <w:t>фи</w:t>
      </w:r>
      <w:r w:rsidRPr="009D3CCE">
        <w:rPr>
          <w:rFonts w:ascii="Times New Roman" w:hAnsi="Times New Roman" w:cs="Times New Roman"/>
          <w:color w:val="auto"/>
          <w:sz w:val="24"/>
          <w:szCs w:val="24"/>
        </w:rPr>
        <w:softHyphen/>
        <w:t>ка</w:t>
      </w:r>
      <w:r w:rsidRPr="009D3CCE">
        <w:rPr>
          <w:rFonts w:ascii="Times New Roman" w:hAnsi="Times New Roman" w:cs="Times New Roman"/>
          <w:color w:val="auto"/>
          <w:sz w:val="24"/>
          <w:szCs w:val="24"/>
        </w:rPr>
        <w:softHyphen/>
        <w:t>ции болезней (МКБ-10) выделено четыре сте</w:t>
      </w:r>
      <w:r w:rsidRPr="009D3CCE">
        <w:rPr>
          <w:rFonts w:ascii="Times New Roman" w:hAnsi="Times New Roman" w:cs="Times New Roman"/>
          <w:color w:val="auto"/>
          <w:sz w:val="24"/>
          <w:szCs w:val="24"/>
        </w:rPr>
        <w:softHyphen/>
        <w:t>пени умственной от</w:t>
      </w:r>
      <w:r w:rsidRPr="009D3CCE">
        <w:rPr>
          <w:rFonts w:ascii="Times New Roman" w:hAnsi="Times New Roman" w:cs="Times New Roman"/>
          <w:color w:val="auto"/>
          <w:sz w:val="24"/>
          <w:szCs w:val="24"/>
        </w:rPr>
        <w:softHyphen/>
        <w:t>с</w:t>
      </w:r>
      <w:r w:rsidRPr="009D3CCE">
        <w:rPr>
          <w:rFonts w:ascii="Times New Roman" w:hAnsi="Times New Roman" w:cs="Times New Roman"/>
          <w:color w:val="auto"/>
          <w:sz w:val="24"/>
          <w:szCs w:val="24"/>
        </w:rPr>
        <w:softHyphen/>
        <w:t>та</w:t>
      </w:r>
      <w:r w:rsidRPr="009D3CCE">
        <w:rPr>
          <w:rFonts w:ascii="Times New Roman" w:hAnsi="Times New Roman" w:cs="Times New Roman"/>
          <w:color w:val="auto"/>
          <w:sz w:val="24"/>
          <w:szCs w:val="24"/>
        </w:rPr>
        <w:softHyphen/>
        <w:t>ло</w:t>
      </w:r>
      <w:r w:rsidRPr="009D3CCE">
        <w:rPr>
          <w:rFonts w:ascii="Times New Roman" w:hAnsi="Times New Roman" w:cs="Times New Roman"/>
          <w:color w:val="auto"/>
          <w:sz w:val="24"/>
          <w:szCs w:val="24"/>
        </w:rPr>
        <w:softHyphen/>
        <w:t xml:space="preserve">сти: легкая </w:t>
      </w:r>
      <w:r w:rsidRPr="009D3CCE">
        <w:rPr>
          <w:rFonts w:ascii="Times New Roman" w:hAnsi="Times New Roman" w:cs="Times New Roman"/>
          <w:sz w:val="24"/>
          <w:szCs w:val="24"/>
        </w:rPr>
        <w:t>(IQ — 69-50) , уме</w:t>
      </w:r>
      <w:r w:rsidRPr="009D3CCE">
        <w:rPr>
          <w:rFonts w:ascii="Times New Roman" w:hAnsi="Times New Roman" w:cs="Times New Roman"/>
          <w:sz w:val="24"/>
          <w:szCs w:val="24"/>
        </w:rPr>
        <w:softHyphen/>
        <w:t>рен</w:t>
      </w:r>
      <w:r w:rsidRPr="009D3CCE">
        <w:rPr>
          <w:rFonts w:ascii="Times New Roman" w:hAnsi="Times New Roman" w:cs="Times New Roman"/>
          <w:sz w:val="24"/>
          <w:szCs w:val="24"/>
        </w:rPr>
        <w:softHyphen/>
        <w:t xml:space="preserve">ная (IQ — 50-35), тяжелая (IQ — 34-20), глубокая (IQ&lt;20). </w:t>
      </w:r>
    </w:p>
    <w:p w:rsidR="005B5BE4" w:rsidRPr="009D3CCE" w:rsidRDefault="005B5BE4" w:rsidP="009D3CCE">
      <w:pPr>
        <w:spacing w:after="0"/>
        <w:ind w:firstLine="709"/>
        <w:jc w:val="both"/>
        <w:rPr>
          <w:rFonts w:ascii="Times New Roman" w:hAnsi="Times New Roman" w:cs="Times New Roman"/>
          <w:color w:val="auto"/>
          <w:sz w:val="24"/>
          <w:szCs w:val="24"/>
          <w:shd w:val="clear" w:color="auto" w:fill="FFFFFF"/>
        </w:rPr>
      </w:pPr>
      <w:r w:rsidRPr="009D3CCE">
        <w:rPr>
          <w:rFonts w:ascii="Times New Roman" w:hAnsi="Times New Roman" w:cs="Times New Roman"/>
          <w:color w:val="auto"/>
          <w:sz w:val="24"/>
          <w:szCs w:val="24"/>
        </w:rPr>
        <w:t>Развитие ребенка с легкой умственной отсталостью (интеллектуальными на</w:t>
      </w:r>
      <w:r w:rsidRPr="009D3CCE">
        <w:rPr>
          <w:rFonts w:ascii="Times New Roman" w:hAnsi="Times New Roman" w:cs="Times New Roman"/>
          <w:color w:val="auto"/>
          <w:sz w:val="24"/>
          <w:szCs w:val="24"/>
        </w:rPr>
        <w:softHyphen/>
        <w:t>ру</w:t>
      </w:r>
      <w:r w:rsidRPr="009D3CCE">
        <w:rPr>
          <w:rFonts w:ascii="Times New Roman" w:hAnsi="Times New Roman" w:cs="Times New Roman"/>
          <w:color w:val="auto"/>
          <w:sz w:val="24"/>
          <w:szCs w:val="24"/>
        </w:rPr>
        <w:softHyphen/>
        <w:t>ше</w:t>
      </w:r>
      <w:r w:rsidRPr="009D3CCE">
        <w:rPr>
          <w:rFonts w:ascii="Times New Roman" w:hAnsi="Times New Roman" w:cs="Times New Roman"/>
          <w:color w:val="auto"/>
          <w:sz w:val="24"/>
          <w:szCs w:val="24"/>
        </w:rPr>
        <w:softHyphen/>
        <w:t>ни</w:t>
      </w:r>
      <w:r w:rsidRPr="009D3CCE">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9D3CCE">
        <w:rPr>
          <w:rFonts w:ascii="Times New Roman" w:hAnsi="Times New Roman" w:cs="Times New Roman"/>
          <w:color w:val="auto"/>
          <w:sz w:val="24"/>
          <w:szCs w:val="24"/>
        </w:rPr>
        <w:softHyphen/>
        <w:t>ли</w:t>
      </w:r>
      <w:r w:rsidRPr="009D3CCE">
        <w:rPr>
          <w:rFonts w:ascii="Times New Roman" w:hAnsi="Times New Roman" w:cs="Times New Roman"/>
          <w:color w:val="auto"/>
          <w:sz w:val="24"/>
          <w:szCs w:val="24"/>
        </w:rPr>
        <w:softHyphen/>
        <w:t>чи</w:t>
      </w:r>
      <w:r w:rsidRPr="009D3CCE">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9D3CCE">
        <w:rPr>
          <w:rFonts w:ascii="Times New Roman" w:hAnsi="Times New Roman" w:cs="Times New Roman"/>
          <w:color w:val="auto"/>
          <w:sz w:val="24"/>
          <w:szCs w:val="24"/>
        </w:rPr>
        <w:softHyphen/>
        <w:t>с</w:t>
      </w:r>
      <w:r w:rsidRPr="009D3CCE">
        <w:rPr>
          <w:rFonts w:ascii="Times New Roman" w:hAnsi="Times New Roman" w:cs="Times New Roman"/>
          <w:color w:val="auto"/>
          <w:sz w:val="24"/>
          <w:szCs w:val="24"/>
        </w:rPr>
        <w:softHyphen/>
        <w:t>ту</w:t>
      </w:r>
      <w:r w:rsidRPr="009D3CCE">
        <w:rPr>
          <w:rFonts w:ascii="Times New Roman" w:hAnsi="Times New Roman" w:cs="Times New Roman"/>
          <w:color w:val="auto"/>
          <w:sz w:val="24"/>
          <w:szCs w:val="24"/>
        </w:rPr>
        <w:softHyphen/>
        <w:t>па</w:t>
      </w:r>
      <w:r w:rsidRPr="009D3CCE">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9D3CCE" w:rsidRDefault="005B5BE4" w:rsidP="009D3CCE">
      <w:pPr>
        <w:spacing w:after="0"/>
        <w:ind w:firstLine="709"/>
        <w:jc w:val="both"/>
        <w:rPr>
          <w:rFonts w:ascii="Times New Roman" w:hAnsi="Times New Roman" w:cs="Times New Roman"/>
          <w:color w:val="auto"/>
          <w:sz w:val="24"/>
          <w:szCs w:val="24"/>
        </w:rPr>
      </w:pPr>
      <w:r w:rsidRPr="009D3CCE">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9D3CCE">
        <w:rPr>
          <w:rFonts w:ascii="Times New Roman" w:hAnsi="Times New Roman" w:cs="Times New Roman"/>
          <w:color w:val="auto"/>
          <w:sz w:val="24"/>
          <w:szCs w:val="24"/>
        </w:rPr>
        <w:t>интеллектуальными нарушениями)</w:t>
      </w:r>
      <w:r w:rsidRPr="009D3CCE">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9D3CCE">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9D3CCE">
        <w:rPr>
          <w:rFonts w:ascii="Times New Roman" w:hAnsi="Times New Roman" w:cs="Times New Roman"/>
          <w:color w:val="auto"/>
          <w:sz w:val="24"/>
          <w:szCs w:val="24"/>
          <w:shd w:val="clear" w:color="auto" w:fill="FFFFFF"/>
        </w:rPr>
        <w:softHyphen/>
        <w:t>ло</w:t>
      </w:r>
      <w:r w:rsidRPr="009D3CCE">
        <w:rPr>
          <w:rFonts w:ascii="Times New Roman" w:hAnsi="Times New Roman" w:cs="Times New Roman"/>
          <w:color w:val="auto"/>
          <w:sz w:val="24"/>
          <w:szCs w:val="24"/>
          <w:shd w:val="clear" w:color="auto" w:fill="FFFFFF"/>
        </w:rPr>
        <w:softHyphen/>
        <w:t>в</w:t>
      </w:r>
      <w:r w:rsidRPr="009D3CCE">
        <w:rPr>
          <w:rFonts w:ascii="Times New Roman" w:hAnsi="Times New Roman" w:cs="Times New Roman"/>
          <w:color w:val="auto"/>
          <w:sz w:val="24"/>
          <w:szCs w:val="24"/>
          <w:shd w:val="clear" w:color="auto" w:fill="FFFFFF"/>
        </w:rPr>
        <w:softHyphen/>
        <w:t xml:space="preserve">ных связей, </w:t>
      </w:r>
      <w:proofErr w:type="spellStart"/>
      <w:r w:rsidRPr="009D3CCE">
        <w:rPr>
          <w:rFonts w:ascii="Times New Roman" w:hAnsi="Times New Roman" w:cs="Times New Roman"/>
          <w:color w:val="auto"/>
          <w:sz w:val="24"/>
          <w:szCs w:val="24"/>
          <w:shd w:val="clear" w:color="auto" w:fill="FFFFFF"/>
        </w:rPr>
        <w:t>тугоподвижностью</w:t>
      </w:r>
      <w:proofErr w:type="spellEnd"/>
      <w:r w:rsidRPr="009D3CCE">
        <w:rPr>
          <w:rFonts w:ascii="Times New Roman" w:hAnsi="Times New Roman" w:cs="Times New Roman"/>
          <w:color w:val="auto"/>
          <w:sz w:val="24"/>
          <w:szCs w:val="24"/>
          <w:shd w:val="clear" w:color="auto" w:fill="FFFFFF"/>
        </w:rPr>
        <w:t xml:space="preserve"> нервных про</w:t>
      </w:r>
      <w:r w:rsidRPr="009D3CCE">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proofErr w:type="gramStart"/>
      <w:r w:rsidRPr="009D3CCE">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9D3CCE">
        <w:rPr>
          <w:rFonts w:ascii="Times New Roman" w:hAnsi="Times New Roman" w:cs="Times New Roman"/>
          <w:color w:val="auto"/>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9D3CCE">
        <w:rPr>
          <w:rFonts w:ascii="Times New Roman" w:hAnsi="Times New Roman" w:cs="Times New Roman"/>
          <w:color w:val="auto"/>
          <w:sz w:val="24"/>
          <w:szCs w:val="24"/>
        </w:rPr>
        <w:t>потребностная</w:t>
      </w:r>
      <w:proofErr w:type="spellEnd"/>
      <w:r w:rsidRPr="009D3CCE">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9D3CCE">
        <w:rPr>
          <w:rFonts w:ascii="Times New Roman" w:hAnsi="Times New Roman" w:cs="Times New Roman"/>
          <w:color w:val="auto"/>
          <w:sz w:val="24"/>
          <w:szCs w:val="24"/>
        </w:rPr>
        <w:t>ятельность, речь и</w:t>
      </w:r>
      <w:r w:rsidRPr="009D3CCE">
        <w:rPr>
          <w:rFonts w:ascii="Times New Roman" w:hAnsi="Times New Roman" w:cs="Times New Roman"/>
          <w:color w:val="auto"/>
          <w:sz w:val="24"/>
          <w:szCs w:val="24"/>
        </w:rPr>
        <w:t xml:space="preserve"> поведение. Последствия поражения ЦНС выражаются в </w:t>
      </w:r>
      <w:r w:rsidRPr="009D3CCE">
        <w:rPr>
          <w:rFonts w:ascii="Times New Roman" w:hAnsi="Times New Roman" w:cs="Times New Roman"/>
          <w:bCs/>
          <w:iCs/>
          <w:color w:val="auto"/>
          <w:sz w:val="24"/>
          <w:szCs w:val="24"/>
        </w:rPr>
        <w:t>задержке</w:t>
      </w:r>
      <w:r w:rsidRPr="009D3CCE">
        <w:rPr>
          <w:rFonts w:ascii="Times New Roman" w:hAnsi="Times New Roman" w:cs="Times New Roman"/>
          <w:color w:val="auto"/>
          <w:sz w:val="24"/>
          <w:szCs w:val="24"/>
        </w:rPr>
        <w:t xml:space="preserve"> сроков возникновения и </w:t>
      </w:r>
      <w:r w:rsidRPr="009D3CCE">
        <w:rPr>
          <w:rFonts w:ascii="Times New Roman" w:hAnsi="Times New Roman" w:cs="Times New Roman"/>
          <w:bCs/>
          <w:iCs/>
          <w:color w:val="auto"/>
          <w:sz w:val="24"/>
          <w:szCs w:val="24"/>
        </w:rPr>
        <w:t>незавершенности</w:t>
      </w:r>
      <w:r w:rsidRPr="009D3CCE">
        <w:rPr>
          <w:rFonts w:ascii="Times New Roman" w:hAnsi="Times New Roman" w:cs="Times New Roman"/>
          <w:color w:val="auto"/>
          <w:sz w:val="24"/>
          <w:szCs w:val="24"/>
        </w:rPr>
        <w:t xml:space="preserve"> возрастных психологических новообразований и, главное, в </w:t>
      </w:r>
      <w:r w:rsidRPr="009D3CCE">
        <w:rPr>
          <w:rFonts w:ascii="Times New Roman" w:hAnsi="Times New Roman" w:cs="Times New Roman"/>
          <w:bCs/>
          <w:iCs/>
          <w:color w:val="auto"/>
          <w:sz w:val="24"/>
          <w:szCs w:val="24"/>
        </w:rPr>
        <w:t>неравномерности</w:t>
      </w:r>
      <w:r w:rsidRPr="009D3CCE">
        <w:rPr>
          <w:rFonts w:ascii="Times New Roman" w:hAnsi="Times New Roman" w:cs="Times New Roman"/>
          <w:color w:val="auto"/>
          <w:sz w:val="24"/>
          <w:szCs w:val="24"/>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Pr="009D3CCE" w:rsidRDefault="005B5BE4" w:rsidP="009D3CCE">
      <w:pPr>
        <w:spacing w:after="0"/>
        <w:ind w:firstLine="709"/>
        <w:jc w:val="both"/>
        <w:rPr>
          <w:rFonts w:ascii="Times New Roman" w:hAnsi="Times New Roman" w:cs="Times New Roman"/>
          <w:color w:val="auto"/>
          <w:sz w:val="24"/>
          <w:szCs w:val="24"/>
        </w:rPr>
      </w:pPr>
      <w:r w:rsidRPr="009D3CCE">
        <w:rPr>
          <w:rFonts w:ascii="Times New Roman" w:hAnsi="Times New Roman" w:cs="Times New Roman"/>
          <w:color w:val="auto"/>
          <w:sz w:val="24"/>
          <w:szCs w:val="24"/>
        </w:rPr>
        <w:t>В структуре психики такого ребенка в пер</w:t>
      </w:r>
      <w:r w:rsidRPr="009D3CCE">
        <w:rPr>
          <w:rFonts w:ascii="Times New Roman" w:hAnsi="Times New Roman" w:cs="Times New Roman"/>
          <w:color w:val="auto"/>
          <w:sz w:val="24"/>
          <w:szCs w:val="24"/>
        </w:rPr>
        <w:softHyphen/>
        <w:t xml:space="preserve">вую очередь отмечается </w:t>
      </w:r>
      <w:r w:rsidR="003659C8" w:rsidRPr="009D3CCE">
        <w:rPr>
          <w:rFonts w:ascii="Times New Roman" w:hAnsi="Times New Roman" w:cs="Times New Roman"/>
          <w:color w:val="auto"/>
          <w:sz w:val="24"/>
          <w:szCs w:val="24"/>
          <w:shd w:val="clear" w:color="auto" w:fill="FFFFFF"/>
        </w:rPr>
        <w:t>не</w:t>
      </w:r>
      <w:r w:rsidRPr="009D3CCE">
        <w:rPr>
          <w:rFonts w:ascii="Times New Roman" w:hAnsi="Times New Roman" w:cs="Times New Roman"/>
          <w:color w:val="auto"/>
          <w:sz w:val="24"/>
          <w:szCs w:val="24"/>
          <w:shd w:val="clear" w:color="auto" w:fill="FFFFFF"/>
        </w:rPr>
        <w:t>дораз</w:t>
      </w:r>
      <w:r w:rsidRPr="009D3CCE">
        <w:rPr>
          <w:rFonts w:ascii="Times New Roman" w:hAnsi="Times New Roman" w:cs="Times New Roman"/>
          <w:color w:val="auto"/>
          <w:sz w:val="24"/>
          <w:szCs w:val="24"/>
          <w:shd w:val="clear" w:color="auto" w:fill="FFFFFF"/>
        </w:rPr>
        <w:softHyphen/>
        <w:t>витие познавательных интересов и снижение по</w:t>
      </w:r>
      <w:r w:rsidRPr="009D3CCE">
        <w:rPr>
          <w:rFonts w:ascii="Times New Roman" w:hAnsi="Times New Roman" w:cs="Times New Roman"/>
          <w:color w:val="auto"/>
          <w:sz w:val="24"/>
          <w:szCs w:val="24"/>
          <w:shd w:val="clear" w:color="auto" w:fill="FFFFFF"/>
        </w:rPr>
        <w:softHyphen/>
        <w:t>зна</w:t>
      </w:r>
      <w:r w:rsidRPr="009D3CCE">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9D3CCE">
        <w:rPr>
          <w:rFonts w:ascii="Times New Roman" w:hAnsi="Times New Roman" w:cs="Times New Roman"/>
          <w:color w:val="auto"/>
          <w:sz w:val="24"/>
          <w:szCs w:val="24"/>
          <w:shd w:val="clear" w:color="auto" w:fill="FFFFFF"/>
        </w:rPr>
        <w:softHyphen/>
        <w:t>хи</w:t>
      </w:r>
      <w:r w:rsidRPr="009D3CCE">
        <w:rPr>
          <w:rFonts w:ascii="Times New Roman" w:hAnsi="Times New Roman" w:cs="Times New Roman"/>
          <w:color w:val="auto"/>
          <w:sz w:val="24"/>
          <w:szCs w:val="24"/>
          <w:shd w:val="clear" w:color="auto" w:fill="FFFFFF"/>
        </w:rPr>
        <w:softHyphen/>
        <w:t>че</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ких процессов, их слабой под</w:t>
      </w:r>
      <w:r w:rsidRPr="009D3CCE">
        <w:rPr>
          <w:rFonts w:ascii="Times New Roman" w:hAnsi="Times New Roman" w:cs="Times New Roman"/>
          <w:color w:val="auto"/>
          <w:sz w:val="24"/>
          <w:szCs w:val="24"/>
          <w:shd w:val="clear" w:color="auto" w:fill="FFFFFF"/>
        </w:rPr>
        <w:softHyphen/>
        <w:t>вижностью и переключаемостью. При ум</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w:t>
      </w:r>
      <w:r w:rsidRPr="009D3CCE">
        <w:rPr>
          <w:rFonts w:ascii="Times New Roman" w:hAnsi="Times New Roman" w:cs="Times New Roman"/>
          <w:color w:val="auto"/>
          <w:sz w:val="24"/>
          <w:szCs w:val="24"/>
          <w:shd w:val="clear" w:color="auto" w:fill="FFFFFF"/>
        </w:rPr>
        <w:softHyphen/>
        <w:t>ве</w:t>
      </w:r>
      <w:r w:rsidRPr="009D3CCE">
        <w:rPr>
          <w:rFonts w:ascii="Times New Roman" w:hAnsi="Times New Roman" w:cs="Times New Roman"/>
          <w:color w:val="auto"/>
          <w:sz w:val="24"/>
          <w:szCs w:val="24"/>
          <w:shd w:val="clear" w:color="auto" w:fill="FFFFFF"/>
        </w:rPr>
        <w:softHyphen/>
        <w:t>нной отсталости стра</w:t>
      </w:r>
      <w:r w:rsidRPr="009D3CCE">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9D3CCE">
        <w:rPr>
          <w:rFonts w:ascii="Times New Roman" w:hAnsi="Times New Roman" w:cs="Times New Roman"/>
          <w:color w:val="auto"/>
          <w:sz w:val="24"/>
          <w:szCs w:val="24"/>
          <w:shd w:val="clear" w:color="auto" w:fill="FFFFFF"/>
        </w:rPr>
        <w:softHyphen/>
        <w:t>ции, воля, поведение, в не</w:t>
      </w:r>
      <w:r w:rsidRPr="009D3CCE">
        <w:rPr>
          <w:rFonts w:ascii="Times New Roman" w:hAnsi="Times New Roman" w:cs="Times New Roman"/>
          <w:color w:val="auto"/>
          <w:sz w:val="24"/>
          <w:szCs w:val="24"/>
          <w:shd w:val="clear" w:color="auto" w:fill="FFFFFF"/>
        </w:rPr>
        <w:softHyphen/>
        <w:t>ко</w:t>
      </w:r>
      <w:r w:rsidRPr="009D3CCE">
        <w:rPr>
          <w:rFonts w:ascii="Times New Roman" w:hAnsi="Times New Roman" w:cs="Times New Roman"/>
          <w:color w:val="auto"/>
          <w:sz w:val="24"/>
          <w:szCs w:val="24"/>
          <w:shd w:val="clear" w:color="auto" w:fill="FFFFFF"/>
        </w:rPr>
        <w:softHyphen/>
        <w:t>торых случаях физическое развитие, хотя</w:t>
      </w:r>
      <w:r w:rsidRPr="009D3CCE">
        <w:rPr>
          <w:rFonts w:ascii="Times New Roman" w:hAnsi="Times New Roman" w:cs="Times New Roman"/>
          <w:color w:val="auto"/>
          <w:sz w:val="24"/>
          <w:szCs w:val="24"/>
        </w:rPr>
        <w:t xml:space="preserve"> на</w:t>
      </w:r>
      <w:r w:rsidRPr="009D3CCE">
        <w:rPr>
          <w:rFonts w:ascii="Times New Roman" w:hAnsi="Times New Roman" w:cs="Times New Roman"/>
          <w:color w:val="auto"/>
          <w:sz w:val="24"/>
          <w:szCs w:val="24"/>
        </w:rPr>
        <w:softHyphen/>
        <w:t>и</w:t>
      </w:r>
      <w:r w:rsidRPr="009D3CCE">
        <w:rPr>
          <w:rFonts w:ascii="Times New Roman" w:hAnsi="Times New Roman" w:cs="Times New Roman"/>
          <w:color w:val="auto"/>
          <w:sz w:val="24"/>
          <w:szCs w:val="24"/>
        </w:rPr>
        <w:softHyphen/>
        <w:t>бо</w:t>
      </w:r>
      <w:r w:rsidRPr="009D3CCE">
        <w:rPr>
          <w:rFonts w:ascii="Times New Roman" w:hAnsi="Times New Roman" w:cs="Times New Roman"/>
          <w:color w:val="auto"/>
          <w:sz w:val="24"/>
          <w:szCs w:val="24"/>
        </w:rPr>
        <w:softHyphen/>
        <w:t>лее нарушенным является мы</w:t>
      </w:r>
      <w:r w:rsidRPr="009D3CCE">
        <w:rPr>
          <w:rFonts w:ascii="Times New Roman" w:hAnsi="Times New Roman" w:cs="Times New Roman"/>
          <w:color w:val="auto"/>
          <w:sz w:val="24"/>
          <w:szCs w:val="24"/>
        </w:rPr>
        <w:softHyphen/>
        <w:t>шление, и прежде всего, способность к от</w:t>
      </w:r>
      <w:r w:rsidRPr="009D3CCE">
        <w:rPr>
          <w:rFonts w:ascii="Times New Roman" w:hAnsi="Times New Roman" w:cs="Times New Roman"/>
          <w:color w:val="auto"/>
          <w:sz w:val="24"/>
          <w:szCs w:val="24"/>
        </w:rPr>
        <w:softHyphen/>
        <w:t>влечению и обобщению</w:t>
      </w:r>
      <w:r w:rsidRPr="009D3CCE">
        <w:rPr>
          <w:rFonts w:ascii="Times New Roman" w:hAnsi="Times New Roman" w:cs="Times New Roman"/>
          <w:color w:val="auto"/>
          <w:sz w:val="24"/>
          <w:szCs w:val="24"/>
          <w:shd w:val="clear" w:color="auto" w:fill="FFFFFF"/>
        </w:rPr>
        <w:t xml:space="preserve">. </w:t>
      </w:r>
      <w:proofErr w:type="gramStart"/>
      <w:r w:rsidRPr="009D3CCE">
        <w:rPr>
          <w:rFonts w:ascii="Times New Roman" w:hAnsi="Times New Roman" w:cs="Times New Roman"/>
          <w:color w:val="auto"/>
          <w:sz w:val="24"/>
          <w:szCs w:val="24"/>
          <w:shd w:val="clear" w:color="auto" w:fill="FFFFFF"/>
        </w:rPr>
        <w:t>Вместе с тем, Российская дефектология (как пра</w:t>
      </w:r>
      <w:r w:rsidRPr="009D3CCE">
        <w:rPr>
          <w:rFonts w:ascii="Times New Roman" w:hAnsi="Times New Roman" w:cs="Times New Roman"/>
          <w:color w:val="auto"/>
          <w:sz w:val="24"/>
          <w:szCs w:val="24"/>
          <w:shd w:val="clear" w:color="auto" w:fill="FFFFFF"/>
        </w:rPr>
        <w:softHyphen/>
        <w:t>во</w:t>
      </w:r>
      <w:r w:rsidRPr="009D3CCE">
        <w:rPr>
          <w:rFonts w:ascii="Times New Roman" w:hAnsi="Times New Roman" w:cs="Times New Roman"/>
          <w:color w:val="auto"/>
          <w:sz w:val="24"/>
          <w:szCs w:val="24"/>
          <w:shd w:val="clear" w:color="auto" w:fill="FFFFFF"/>
        </w:rPr>
        <w:softHyphen/>
        <w:t>пре</w:t>
      </w:r>
      <w:r w:rsidRPr="009D3CCE">
        <w:rPr>
          <w:rFonts w:ascii="Times New Roman" w:hAnsi="Times New Roman" w:cs="Times New Roman"/>
          <w:color w:val="auto"/>
          <w:sz w:val="24"/>
          <w:szCs w:val="24"/>
          <w:shd w:val="clear" w:color="auto" w:fill="FFFFFF"/>
        </w:rPr>
        <w:softHyphen/>
        <w:t>емница советской) ру</w:t>
      </w:r>
      <w:r w:rsidRPr="009D3CCE">
        <w:rPr>
          <w:rFonts w:ascii="Times New Roman" w:hAnsi="Times New Roman" w:cs="Times New Roman"/>
          <w:color w:val="auto"/>
          <w:sz w:val="24"/>
          <w:szCs w:val="24"/>
          <w:shd w:val="clear" w:color="auto" w:fill="FFFFFF"/>
        </w:rPr>
        <w:softHyphen/>
        <w:t>ко</w:t>
      </w:r>
      <w:r w:rsidRPr="009D3CCE">
        <w:rPr>
          <w:rFonts w:ascii="Times New Roman" w:hAnsi="Times New Roman" w:cs="Times New Roman"/>
          <w:color w:val="auto"/>
          <w:sz w:val="24"/>
          <w:szCs w:val="24"/>
          <w:shd w:val="clear" w:color="auto" w:fill="FFFFFF"/>
        </w:rPr>
        <w:softHyphen/>
        <w:t>во</w:t>
      </w:r>
      <w:r w:rsidRPr="009D3CCE">
        <w:rPr>
          <w:rFonts w:ascii="Times New Roman" w:hAnsi="Times New Roman" w:cs="Times New Roman"/>
          <w:color w:val="auto"/>
          <w:sz w:val="24"/>
          <w:szCs w:val="24"/>
          <w:shd w:val="clear" w:color="auto" w:fill="FFFFFF"/>
        </w:rPr>
        <w:softHyphen/>
        <w:t>д</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w:t>
      </w:r>
      <w:r w:rsidRPr="009D3CCE">
        <w:rPr>
          <w:rFonts w:ascii="Times New Roman" w:hAnsi="Times New Roman" w:cs="Times New Roman"/>
          <w:color w:val="auto"/>
          <w:sz w:val="24"/>
          <w:szCs w:val="24"/>
          <w:shd w:val="clear" w:color="auto" w:fill="FFFFFF"/>
        </w:rPr>
        <w:softHyphen/>
        <w:t>ву</w:t>
      </w:r>
      <w:r w:rsidRPr="009D3CCE">
        <w:rPr>
          <w:rFonts w:ascii="Times New Roman" w:hAnsi="Times New Roman" w:cs="Times New Roman"/>
          <w:color w:val="auto"/>
          <w:sz w:val="24"/>
          <w:szCs w:val="24"/>
          <w:shd w:val="clear" w:color="auto" w:fill="FFFFFF"/>
        </w:rPr>
        <w:softHyphen/>
        <w:t>ется теоретическим по</w:t>
      </w:r>
      <w:r w:rsidRPr="009D3CCE">
        <w:rPr>
          <w:rFonts w:ascii="Times New Roman" w:hAnsi="Times New Roman" w:cs="Times New Roman"/>
          <w:color w:val="auto"/>
          <w:sz w:val="24"/>
          <w:szCs w:val="24"/>
          <w:shd w:val="clear" w:color="auto" w:fill="FFFFFF"/>
        </w:rPr>
        <w:softHyphen/>
        <w:t>стулатом Л. С. Выготского о том, что сво</w:t>
      </w:r>
      <w:r w:rsidRPr="009D3CCE">
        <w:rPr>
          <w:rFonts w:ascii="Times New Roman" w:hAnsi="Times New Roman" w:cs="Times New Roman"/>
          <w:color w:val="auto"/>
          <w:sz w:val="24"/>
          <w:szCs w:val="24"/>
          <w:shd w:val="clear" w:color="auto" w:fill="FFFFFF"/>
        </w:rPr>
        <w:softHyphen/>
        <w:t>ев</w:t>
      </w:r>
      <w:r w:rsidRPr="009D3CCE">
        <w:rPr>
          <w:rFonts w:ascii="Times New Roman" w:hAnsi="Times New Roman" w:cs="Times New Roman"/>
          <w:color w:val="auto"/>
          <w:sz w:val="24"/>
          <w:szCs w:val="24"/>
          <w:shd w:val="clear" w:color="auto" w:fill="FFFFFF"/>
        </w:rPr>
        <w:softHyphen/>
        <w:t>ременная педагогическая кор</w:t>
      </w:r>
      <w:r w:rsidRPr="009D3CCE">
        <w:rPr>
          <w:rFonts w:ascii="Times New Roman" w:hAnsi="Times New Roman" w:cs="Times New Roman"/>
          <w:color w:val="auto"/>
          <w:sz w:val="24"/>
          <w:szCs w:val="24"/>
          <w:shd w:val="clear" w:color="auto" w:fill="FFFFFF"/>
        </w:rPr>
        <w:softHyphen/>
        <w:t>ре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ция с уче</w:t>
      </w:r>
      <w:r w:rsidRPr="009D3CCE">
        <w:rPr>
          <w:rFonts w:ascii="Times New Roman" w:hAnsi="Times New Roman" w:cs="Times New Roman"/>
          <w:color w:val="auto"/>
          <w:sz w:val="24"/>
          <w:szCs w:val="24"/>
          <w:shd w:val="clear" w:color="auto" w:fill="FFFFFF"/>
        </w:rPr>
        <w:softHyphen/>
        <w:t>том специфических осо</w:t>
      </w:r>
      <w:r w:rsidRPr="009D3CCE">
        <w:rPr>
          <w:rFonts w:ascii="Times New Roman" w:hAnsi="Times New Roman" w:cs="Times New Roman"/>
          <w:color w:val="auto"/>
          <w:sz w:val="24"/>
          <w:szCs w:val="24"/>
          <w:shd w:val="clear" w:color="auto" w:fill="FFFFFF"/>
        </w:rPr>
        <w:softHyphen/>
        <w:t>бенностей каж</w:t>
      </w:r>
      <w:r w:rsidRPr="009D3CCE">
        <w:rPr>
          <w:rFonts w:ascii="Times New Roman" w:hAnsi="Times New Roman" w:cs="Times New Roman"/>
          <w:color w:val="auto"/>
          <w:sz w:val="24"/>
          <w:szCs w:val="24"/>
          <w:shd w:val="clear" w:color="auto" w:fill="FFFFFF"/>
        </w:rPr>
        <w:softHyphen/>
        <w:t>дого ребенка с ум</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w:t>
      </w:r>
      <w:r w:rsidRPr="009D3CCE">
        <w:rPr>
          <w:rFonts w:ascii="Times New Roman" w:hAnsi="Times New Roman" w:cs="Times New Roman"/>
          <w:color w:val="auto"/>
          <w:sz w:val="24"/>
          <w:szCs w:val="24"/>
          <w:shd w:val="clear" w:color="auto" w:fill="FFFFFF"/>
        </w:rPr>
        <w:softHyphen/>
        <w:t xml:space="preserve">венной отсталостью </w:t>
      </w:r>
      <w:r w:rsidRPr="009D3CCE">
        <w:rPr>
          <w:rFonts w:ascii="Times New Roman" w:hAnsi="Times New Roman" w:cs="Times New Roman"/>
          <w:color w:val="auto"/>
          <w:sz w:val="24"/>
          <w:szCs w:val="24"/>
        </w:rPr>
        <w:t xml:space="preserve">(интеллектуальными нарушениями) </w:t>
      </w:r>
      <w:r w:rsidRPr="009D3CCE">
        <w:rPr>
          <w:rFonts w:ascii="Times New Roman" w:hAnsi="Times New Roman" w:cs="Times New Roman"/>
          <w:color w:val="auto"/>
          <w:sz w:val="24"/>
          <w:szCs w:val="24"/>
          <w:shd w:val="clear" w:color="auto" w:fill="FFFFFF"/>
        </w:rPr>
        <w:t xml:space="preserve"> «запускает» ко</w:t>
      </w:r>
      <w:r w:rsidRPr="009D3CCE">
        <w:rPr>
          <w:rFonts w:ascii="Times New Roman" w:hAnsi="Times New Roman" w:cs="Times New Roman"/>
          <w:color w:val="auto"/>
          <w:sz w:val="24"/>
          <w:szCs w:val="24"/>
          <w:shd w:val="clear" w:color="auto" w:fill="FFFFFF"/>
        </w:rPr>
        <w:softHyphen/>
        <w:t>м</w:t>
      </w:r>
      <w:r w:rsidRPr="009D3CCE">
        <w:rPr>
          <w:rFonts w:ascii="Times New Roman" w:hAnsi="Times New Roman" w:cs="Times New Roman"/>
          <w:color w:val="auto"/>
          <w:sz w:val="24"/>
          <w:szCs w:val="24"/>
          <w:shd w:val="clear" w:color="auto" w:fill="FFFFFF"/>
        </w:rPr>
        <w:softHyphen/>
        <w:t>пе</w:t>
      </w:r>
      <w:r w:rsidRPr="009D3CCE">
        <w:rPr>
          <w:rFonts w:ascii="Times New Roman" w:hAnsi="Times New Roman" w:cs="Times New Roman"/>
          <w:color w:val="auto"/>
          <w:sz w:val="24"/>
          <w:szCs w:val="24"/>
          <w:shd w:val="clear" w:color="auto" w:fill="FFFFFF"/>
        </w:rPr>
        <w:softHyphen/>
        <w:t>н</w:t>
      </w:r>
      <w:r w:rsidRPr="009D3CCE">
        <w:rPr>
          <w:rFonts w:ascii="Times New Roman" w:hAnsi="Times New Roman" w:cs="Times New Roman"/>
          <w:color w:val="auto"/>
          <w:sz w:val="24"/>
          <w:szCs w:val="24"/>
          <w:shd w:val="clear" w:color="auto" w:fill="FFFFFF"/>
        </w:rPr>
        <w:softHyphen/>
        <w:t>са</w:t>
      </w:r>
      <w:r w:rsidRPr="009D3CCE">
        <w:rPr>
          <w:rFonts w:ascii="Times New Roman" w:hAnsi="Times New Roman" w:cs="Times New Roman"/>
          <w:color w:val="auto"/>
          <w:sz w:val="24"/>
          <w:szCs w:val="24"/>
          <w:shd w:val="clear" w:color="auto" w:fill="FFFFFF"/>
        </w:rPr>
        <w:softHyphen/>
        <w:t>то</w:t>
      </w:r>
      <w:r w:rsidRPr="009D3CCE">
        <w:rPr>
          <w:rFonts w:ascii="Times New Roman" w:hAnsi="Times New Roman" w:cs="Times New Roman"/>
          <w:color w:val="auto"/>
          <w:sz w:val="24"/>
          <w:szCs w:val="24"/>
          <w:shd w:val="clear" w:color="auto" w:fill="FFFFFF"/>
        </w:rPr>
        <w:softHyphen/>
        <w:t>р</w:t>
      </w:r>
      <w:r w:rsidRPr="009D3CCE">
        <w:rPr>
          <w:rFonts w:ascii="Times New Roman" w:hAnsi="Times New Roman" w:cs="Times New Roman"/>
          <w:color w:val="auto"/>
          <w:sz w:val="24"/>
          <w:szCs w:val="24"/>
          <w:shd w:val="clear" w:color="auto" w:fill="FFFFFF"/>
        </w:rPr>
        <w:softHyphen/>
        <w:t>ные процессы, обес</w:t>
      </w:r>
      <w:r w:rsidRPr="009D3CCE">
        <w:rPr>
          <w:rFonts w:ascii="Times New Roman" w:hAnsi="Times New Roman" w:cs="Times New Roman"/>
          <w:color w:val="auto"/>
          <w:sz w:val="24"/>
          <w:szCs w:val="24"/>
          <w:shd w:val="clear" w:color="auto" w:fill="FFFFFF"/>
        </w:rPr>
        <w:softHyphen/>
        <w:t>пе</w:t>
      </w:r>
      <w:r w:rsidRPr="009D3CCE">
        <w:rPr>
          <w:rFonts w:ascii="Times New Roman" w:hAnsi="Times New Roman" w:cs="Times New Roman"/>
          <w:color w:val="auto"/>
          <w:sz w:val="24"/>
          <w:szCs w:val="24"/>
          <w:shd w:val="clear" w:color="auto" w:fill="FFFFFF"/>
        </w:rPr>
        <w:softHyphen/>
        <w:t>чивающие ре</w:t>
      </w:r>
      <w:r w:rsidRPr="009D3CCE">
        <w:rPr>
          <w:rFonts w:ascii="Times New Roman" w:hAnsi="Times New Roman" w:cs="Times New Roman"/>
          <w:color w:val="auto"/>
          <w:sz w:val="24"/>
          <w:szCs w:val="24"/>
          <w:shd w:val="clear" w:color="auto" w:fill="FFFFFF"/>
        </w:rPr>
        <w:softHyphen/>
        <w:t>а</w:t>
      </w:r>
      <w:r w:rsidRPr="009D3CCE">
        <w:rPr>
          <w:rFonts w:ascii="Times New Roman" w:hAnsi="Times New Roman" w:cs="Times New Roman"/>
          <w:color w:val="auto"/>
          <w:sz w:val="24"/>
          <w:szCs w:val="24"/>
          <w:shd w:val="clear" w:color="auto" w:fill="FFFFFF"/>
        </w:rPr>
        <w:softHyphen/>
        <w:t xml:space="preserve">лизацию их потенциальных возможностей. </w:t>
      </w:r>
      <w:proofErr w:type="gramEnd"/>
    </w:p>
    <w:p w:rsidR="005B5BE4" w:rsidRPr="009D3CCE" w:rsidRDefault="005B5BE4" w:rsidP="009D3CCE">
      <w:pPr>
        <w:spacing w:after="0"/>
        <w:ind w:firstLine="709"/>
        <w:jc w:val="both"/>
        <w:rPr>
          <w:rFonts w:ascii="Times New Roman" w:hAnsi="Times New Roman" w:cs="Times New Roman"/>
          <w:color w:val="auto"/>
          <w:sz w:val="24"/>
          <w:szCs w:val="24"/>
        </w:rPr>
      </w:pPr>
      <w:r w:rsidRPr="009D3CCE">
        <w:rPr>
          <w:rFonts w:ascii="Times New Roman" w:hAnsi="Times New Roman" w:cs="Times New Roman"/>
          <w:color w:val="auto"/>
          <w:sz w:val="24"/>
          <w:szCs w:val="24"/>
        </w:rPr>
        <w:t>Развитие всех психических процессов у детей с ле</w:t>
      </w:r>
      <w:r w:rsidRPr="009D3CCE">
        <w:rPr>
          <w:rFonts w:ascii="Times New Roman" w:hAnsi="Times New Roman" w:cs="Times New Roman"/>
          <w:color w:val="auto"/>
          <w:sz w:val="24"/>
          <w:szCs w:val="24"/>
        </w:rPr>
        <w:softHyphen/>
        <w:t>г</w:t>
      </w:r>
      <w:r w:rsidRPr="009D3CCE">
        <w:rPr>
          <w:rFonts w:ascii="Times New Roman" w:hAnsi="Times New Roman" w:cs="Times New Roman"/>
          <w:color w:val="auto"/>
          <w:sz w:val="24"/>
          <w:szCs w:val="24"/>
        </w:rPr>
        <w:softHyphen/>
        <w:t>кой умственной отста</w:t>
      </w:r>
      <w:r w:rsidRPr="009D3CCE">
        <w:rPr>
          <w:rFonts w:ascii="Times New Roman" w:hAnsi="Times New Roman" w:cs="Times New Roman"/>
          <w:color w:val="auto"/>
          <w:sz w:val="24"/>
          <w:szCs w:val="24"/>
        </w:rPr>
        <w:softHyphen/>
        <w:t>лостью (ин</w:t>
      </w:r>
      <w:r w:rsidRPr="009D3CCE">
        <w:rPr>
          <w:rFonts w:ascii="Times New Roman" w:hAnsi="Times New Roman" w:cs="Times New Roman"/>
          <w:color w:val="auto"/>
          <w:sz w:val="24"/>
          <w:szCs w:val="24"/>
        </w:rPr>
        <w:softHyphen/>
        <w:t>теллектуальными нарушениями) от</w:t>
      </w:r>
      <w:r w:rsidRPr="009D3CCE">
        <w:rPr>
          <w:rFonts w:ascii="Times New Roman" w:hAnsi="Times New Roman" w:cs="Times New Roman"/>
          <w:color w:val="auto"/>
          <w:sz w:val="24"/>
          <w:szCs w:val="24"/>
        </w:rPr>
        <w:softHyphen/>
        <w:t>ли</w:t>
      </w:r>
      <w:r w:rsidRPr="009D3CCE">
        <w:rPr>
          <w:rFonts w:ascii="Times New Roman" w:hAnsi="Times New Roman" w:cs="Times New Roman"/>
          <w:color w:val="auto"/>
          <w:sz w:val="24"/>
          <w:szCs w:val="24"/>
        </w:rPr>
        <w:softHyphen/>
        <w:t>чается качественным своеобразием</w:t>
      </w:r>
      <w:r w:rsidRPr="009D3CCE">
        <w:rPr>
          <w:rFonts w:ascii="Times New Roman" w:hAnsi="Times New Roman" w:cs="Times New Roman"/>
          <w:color w:val="auto"/>
          <w:sz w:val="24"/>
          <w:szCs w:val="24"/>
          <w:shd w:val="clear" w:color="auto" w:fill="FFFFFF"/>
        </w:rPr>
        <w:t>. От</w:t>
      </w:r>
      <w:r w:rsidRPr="009D3CCE">
        <w:rPr>
          <w:rFonts w:ascii="Times New Roman" w:hAnsi="Times New Roman" w:cs="Times New Roman"/>
          <w:color w:val="auto"/>
          <w:sz w:val="24"/>
          <w:szCs w:val="24"/>
          <w:shd w:val="clear" w:color="auto" w:fill="FFFFFF"/>
        </w:rPr>
        <w:softHyphen/>
        <w:t>но</w:t>
      </w:r>
      <w:r w:rsidRPr="009D3CCE">
        <w:rPr>
          <w:rFonts w:ascii="Times New Roman" w:hAnsi="Times New Roman" w:cs="Times New Roman"/>
          <w:color w:val="auto"/>
          <w:sz w:val="24"/>
          <w:szCs w:val="24"/>
          <w:shd w:val="clear" w:color="auto" w:fill="FFFFFF"/>
        </w:rPr>
        <w:softHyphen/>
        <w:t>си</w:t>
      </w:r>
      <w:r w:rsidRPr="009D3CCE">
        <w:rPr>
          <w:rFonts w:ascii="Times New Roman" w:hAnsi="Times New Roman" w:cs="Times New Roman"/>
          <w:color w:val="auto"/>
          <w:sz w:val="24"/>
          <w:szCs w:val="24"/>
          <w:shd w:val="clear" w:color="auto" w:fill="FFFFFF"/>
        </w:rPr>
        <w:softHyphen/>
        <w:t>тель</w:t>
      </w:r>
      <w:r w:rsidRPr="009D3CCE">
        <w:rPr>
          <w:rFonts w:ascii="Times New Roman" w:hAnsi="Times New Roman" w:cs="Times New Roman"/>
          <w:color w:val="auto"/>
          <w:sz w:val="24"/>
          <w:szCs w:val="24"/>
          <w:shd w:val="clear" w:color="auto" w:fill="FFFFFF"/>
        </w:rPr>
        <w:softHyphen/>
        <w:t xml:space="preserve">но сохранной у </w:t>
      </w:r>
      <w:proofErr w:type="gramStart"/>
      <w:r w:rsidRPr="009D3CCE">
        <w:rPr>
          <w:rFonts w:ascii="Times New Roman" w:hAnsi="Times New Roman" w:cs="Times New Roman"/>
          <w:color w:val="auto"/>
          <w:sz w:val="24"/>
          <w:szCs w:val="24"/>
          <w:shd w:val="clear" w:color="auto" w:fill="FFFFFF"/>
        </w:rPr>
        <w:t>обу</w:t>
      </w:r>
      <w:r w:rsidRPr="009D3CCE">
        <w:rPr>
          <w:rFonts w:ascii="Times New Roman" w:hAnsi="Times New Roman" w:cs="Times New Roman"/>
          <w:color w:val="auto"/>
          <w:sz w:val="24"/>
          <w:szCs w:val="24"/>
          <w:shd w:val="clear" w:color="auto" w:fill="FFFFFF"/>
        </w:rPr>
        <w:softHyphen/>
        <w:t>чающихся</w:t>
      </w:r>
      <w:proofErr w:type="gramEnd"/>
      <w:r w:rsidRPr="009D3CCE">
        <w:rPr>
          <w:rFonts w:ascii="Times New Roman" w:hAnsi="Times New Roman" w:cs="Times New Roman"/>
          <w:color w:val="auto"/>
          <w:sz w:val="24"/>
          <w:szCs w:val="24"/>
          <w:shd w:val="clear" w:color="auto" w:fill="FFFFFF"/>
        </w:rPr>
        <w:t xml:space="preserve"> с ум</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w:t>
      </w:r>
      <w:r w:rsidRPr="009D3CCE">
        <w:rPr>
          <w:rFonts w:ascii="Times New Roman" w:hAnsi="Times New Roman" w:cs="Times New Roman"/>
          <w:color w:val="auto"/>
          <w:sz w:val="24"/>
          <w:szCs w:val="24"/>
          <w:shd w:val="clear" w:color="auto" w:fill="FFFFFF"/>
        </w:rPr>
        <w:softHyphen/>
        <w:t>ве</w:t>
      </w:r>
      <w:r w:rsidRPr="009D3CCE">
        <w:rPr>
          <w:rFonts w:ascii="Times New Roman" w:hAnsi="Times New Roman" w:cs="Times New Roman"/>
          <w:color w:val="auto"/>
          <w:sz w:val="24"/>
          <w:szCs w:val="24"/>
          <w:shd w:val="clear" w:color="auto" w:fill="FFFFFF"/>
        </w:rPr>
        <w:softHyphen/>
        <w:t>н</w:t>
      </w:r>
      <w:r w:rsidRPr="009D3CCE">
        <w:rPr>
          <w:rFonts w:ascii="Times New Roman" w:hAnsi="Times New Roman" w:cs="Times New Roman"/>
          <w:color w:val="auto"/>
          <w:sz w:val="24"/>
          <w:szCs w:val="24"/>
          <w:shd w:val="clear" w:color="auto" w:fill="FFFFFF"/>
        </w:rPr>
        <w:softHyphen/>
        <w:t>ной отсталостью (интеллектуальными на</w:t>
      </w:r>
      <w:r w:rsidRPr="009D3CCE">
        <w:rPr>
          <w:rFonts w:ascii="Times New Roman" w:hAnsi="Times New Roman" w:cs="Times New Roman"/>
          <w:color w:val="auto"/>
          <w:sz w:val="24"/>
          <w:szCs w:val="24"/>
          <w:shd w:val="clear" w:color="auto" w:fill="FFFFFF"/>
        </w:rPr>
        <w:softHyphen/>
        <w:t>ру</w:t>
      </w:r>
      <w:r w:rsidRPr="009D3CCE">
        <w:rPr>
          <w:rFonts w:ascii="Times New Roman" w:hAnsi="Times New Roman" w:cs="Times New Roman"/>
          <w:color w:val="auto"/>
          <w:sz w:val="24"/>
          <w:szCs w:val="24"/>
          <w:shd w:val="clear" w:color="auto" w:fill="FFFFFF"/>
        </w:rPr>
        <w:softHyphen/>
        <w:t>ше</w:t>
      </w:r>
      <w:r w:rsidRPr="009D3CCE">
        <w:rPr>
          <w:rFonts w:ascii="Times New Roman" w:hAnsi="Times New Roman" w:cs="Times New Roman"/>
          <w:color w:val="auto"/>
          <w:sz w:val="24"/>
          <w:szCs w:val="24"/>
          <w:shd w:val="clear" w:color="auto" w:fill="FFFFFF"/>
        </w:rPr>
        <w:softHyphen/>
        <w:t>ни</w:t>
      </w:r>
      <w:r w:rsidRPr="009D3CCE">
        <w:rPr>
          <w:rFonts w:ascii="Times New Roman" w:hAnsi="Times New Roman" w:cs="Times New Roman"/>
          <w:color w:val="auto"/>
          <w:sz w:val="24"/>
          <w:szCs w:val="24"/>
          <w:shd w:val="clear" w:color="auto" w:fill="FFFFFF"/>
        </w:rPr>
        <w:softHyphen/>
        <w:t>я</w:t>
      </w:r>
      <w:r w:rsidRPr="009D3CCE">
        <w:rPr>
          <w:rFonts w:ascii="Times New Roman" w:hAnsi="Times New Roman" w:cs="Times New Roman"/>
          <w:color w:val="auto"/>
          <w:sz w:val="24"/>
          <w:szCs w:val="24"/>
          <w:shd w:val="clear" w:color="auto" w:fill="FFFFFF"/>
        </w:rPr>
        <w:softHyphen/>
        <w:t>ми) оказывается чувственная ступень по</w:t>
      </w:r>
      <w:r w:rsidRPr="009D3CCE">
        <w:rPr>
          <w:rFonts w:ascii="Times New Roman" w:hAnsi="Times New Roman" w:cs="Times New Roman"/>
          <w:color w:val="auto"/>
          <w:sz w:val="24"/>
          <w:szCs w:val="24"/>
          <w:shd w:val="clear" w:color="auto" w:fill="FFFFFF"/>
        </w:rPr>
        <w:softHyphen/>
        <w:t>зна</w:t>
      </w:r>
      <w:r w:rsidRPr="009D3CCE">
        <w:rPr>
          <w:rFonts w:ascii="Times New Roman" w:hAnsi="Times New Roman" w:cs="Times New Roman"/>
          <w:color w:val="auto"/>
          <w:sz w:val="24"/>
          <w:szCs w:val="24"/>
          <w:shd w:val="clear" w:color="auto" w:fill="FFFFFF"/>
        </w:rPr>
        <w:softHyphen/>
        <w:t xml:space="preserve">ния </w:t>
      </w:r>
      <w:r w:rsidRPr="009D3CCE">
        <w:rPr>
          <w:rFonts w:ascii="Times New Roman" w:hAnsi="Times New Roman" w:cs="Times New Roman"/>
          <w:sz w:val="24"/>
          <w:szCs w:val="24"/>
        </w:rPr>
        <w:t>―</w:t>
      </w:r>
      <w:r w:rsidRPr="009D3CCE">
        <w:rPr>
          <w:rFonts w:ascii="Times New Roman" w:hAnsi="Times New Roman" w:cs="Times New Roman"/>
          <w:color w:val="auto"/>
          <w:sz w:val="24"/>
          <w:szCs w:val="24"/>
          <w:shd w:val="clear" w:color="auto" w:fill="FFFFFF"/>
        </w:rPr>
        <w:t xml:space="preserve"> ощущение и восприятие. Но и в этих по</w:t>
      </w:r>
      <w:r w:rsidRPr="009D3CCE">
        <w:rPr>
          <w:rFonts w:ascii="Times New Roman" w:hAnsi="Times New Roman" w:cs="Times New Roman"/>
          <w:color w:val="auto"/>
          <w:sz w:val="24"/>
          <w:szCs w:val="24"/>
          <w:shd w:val="clear" w:color="auto" w:fill="FFFFFF"/>
        </w:rPr>
        <w:softHyphen/>
        <w:t>знавательных процессах ска</w:t>
      </w:r>
      <w:r w:rsidRPr="009D3CCE">
        <w:rPr>
          <w:rFonts w:ascii="Times New Roman" w:hAnsi="Times New Roman" w:cs="Times New Roman"/>
          <w:color w:val="auto"/>
          <w:sz w:val="24"/>
          <w:szCs w:val="24"/>
          <w:shd w:val="clear" w:color="auto" w:fill="FFFFFF"/>
        </w:rPr>
        <w:softHyphen/>
        <w:t xml:space="preserve">зывается </w:t>
      </w:r>
      <w:proofErr w:type="spellStart"/>
      <w:r w:rsidRPr="009D3CCE">
        <w:rPr>
          <w:rFonts w:ascii="Times New Roman" w:hAnsi="Times New Roman" w:cs="Times New Roman"/>
          <w:color w:val="auto"/>
          <w:sz w:val="24"/>
          <w:szCs w:val="24"/>
          <w:shd w:val="clear" w:color="auto" w:fill="FFFFFF"/>
        </w:rPr>
        <w:t>де</w:t>
      </w:r>
      <w:r w:rsidRPr="009D3CCE">
        <w:rPr>
          <w:rFonts w:ascii="Times New Roman" w:hAnsi="Times New Roman" w:cs="Times New Roman"/>
          <w:color w:val="auto"/>
          <w:sz w:val="24"/>
          <w:szCs w:val="24"/>
          <w:shd w:val="clear" w:color="auto" w:fill="FFFFFF"/>
        </w:rPr>
        <w:softHyphen/>
        <w:t>фи</w:t>
      </w:r>
      <w:r w:rsidRPr="009D3CCE">
        <w:rPr>
          <w:rFonts w:ascii="Times New Roman" w:hAnsi="Times New Roman" w:cs="Times New Roman"/>
          <w:color w:val="auto"/>
          <w:sz w:val="24"/>
          <w:szCs w:val="24"/>
          <w:shd w:val="clear" w:color="auto" w:fill="FFFFFF"/>
        </w:rPr>
        <w:softHyphen/>
        <w:t>цитарность</w:t>
      </w:r>
      <w:proofErr w:type="spellEnd"/>
      <w:r w:rsidRPr="009D3CCE">
        <w:rPr>
          <w:rFonts w:ascii="Times New Roman" w:hAnsi="Times New Roman" w:cs="Times New Roman"/>
          <w:color w:val="auto"/>
          <w:sz w:val="24"/>
          <w:szCs w:val="24"/>
          <w:shd w:val="clear" w:color="auto" w:fill="FFFFFF"/>
        </w:rPr>
        <w:t>: не</w:t>
      </w:r>
      <w:r w:rsidRPr="009D3CCE">
        <w:rPr>
          <w:rFonts w:ascii="Times New Roman" w:hAnsi="Times New Roman" w:cs="Times New Roman"/>
          <w:color w:val="auto"/>
          <w:sz w:val="24"/>
          <w:szCs w:val="24"/>
          <w:shd w:val="clear" w:color="auto" w:fill="FFFFFF"/>
        </w:rPr>
        <w:softHyphen/>
        <w:t>то</w:t>
      </w:r>
      <w:r w:rsidRPr="009D3CCE">
        <w:rPr>
          <w:rFonts w:ascii="Times New Roman" w:hAnsi="Times New Roman" w:cs="Times New Roman"/>
          <w:color w:val="auto"/>
          <w:sz w:val="24"/>
          <w:szCs w:val="24"/>
          <w:shd w:val="clear" w:color="auto" w:fill="FFFFFF"/>
        </w:rPr>
        <w:softHyphen/>
        <w:t>ч</w:t>
      </w:r>
      <w:r w:rsidRPr="009D3CCE">
        <w:rPr>
          <w:rFonts w:ascii="Times New Roman" w:hAnsi="Times New Roman" w:cs="Times New Roman"/>
          <w:color w:val="auto"/>
          <w:sz w:val="24"/>
          <w:szCs w:val="24"/>
          <w:shd w:val="clear" w:color="auto" w:fill="FFFFFF"/>
        </w:rPr>
        <w:softHyphen/>
        <w:t>ность и сла</w:t>
      </w:r>
      <w:r w:rsidRPr="009D3CCE">
        <w:rPr>
          <w:rFonts w:ascii="Times New Roman" w:hAnsi="Times New Roman" w:cs="Times New Roman"/>
          <w:color w:val="auto"/>
          <w:sz w:val="24"/>
          <w:szCs w:val="24"/>
          <w:shd w:val="clear" w:color="auto" w:fill="FFFFFF"/>
        </w:rPr>
        <w:softHyphen/>
        <w:t>бость дифференцировки зри</w:t>
      </w:r>
      <w:r w:rsidRPr="009D3CCE">
        <w:rPr>
          <w:rFonts w:ascii="Times New Roman" w:hAnsi="Times New Roman" w:cs="Times New Roman"/>
          <w:color w:val="auto"/>
          <w:sz w:val="24"/>
          <w:szCs w:val="24"/>
          <w:shd w:val="clear" w:color="auto" w:fill="FFFFFF"/>
        </w:rPr>
        <w:softHyphen/>
        <w:t>тель</w:t>
      </w:r>
      <w:r w:rsidRPr="009D3CCE">
        <w:rPr>
          <w:rFonts w:ascii="Times New Roman" w:hAnsi="Times New Roman" w:cs="Times New Roman"/>
          <w:color w:val="auto"/>
          <w:sz w:val="24"/>
          <w:szCs w:val="24"/>
          <w:shd w:val="clear" w:color="auto" w:fill="FFFFFF"/>
        </w:rPr>
        <w:softHyphen/>
        <w:t>ных, слуховых, ки</w:t>
      </w:r>
      <w:r w:rsidRPr="009D3CCE">
        <w:rPr>
          <w:rFonts w:ascii="Times New Roman" w:hAnsi="Times New Roman" w:cs="Times New Roman"/>
          <w:color w:val="auto"/>
          <w:sz w:val="24"/>
          <w:szCs w:val="24"/>
          <w:shd w:val="clear" w:color="auto" w:fill="FFFFFF"/>
        </w:rPr>
        <w:softHyphen/>
        <w:t>не</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ти</w:t>
      </w:r>
      <w:r w:rsidRPr="009D3CCE">
        <w:rPr>
          <w:rFonts w:ascii="Times New Roman" w:hAnsi="Times New Roman" w:cs="Times New Roman"/>
          <w:color w:val="auto"/>
          <w:sz w:val="24"/>
          <w:szCs w:val="24"/>
          <w:shd w:val="clear" w:color="auto" w:fill="FFFFFF"/>
        </w:rPr>
        <w:softHyphen/>
        <w:t>ческих, та</w:t>
      </w:r>
      <w:r w:rsidRPr="009D3CCE">
        <w:rPr>
          <w:rFonts w:ascii="Times New Roman" w:hAnsi="Times New Roman" w:cs="Times New Roman"/>
          <w:color w:val="auto"/>
          <w:sz w:val="24"/>
          <w:szCs w:val="24"/>
          <w:shd w:val="clear" w:color="auto" w:fill="FFFFFF"/>
        </w:rPr>
        <w:softHyphen/>
        <w:t>ктильных, обоня</w:t>
      </w:r>
      <w:r w:rsidRPr="009D3CCE">
        <w:rPr>
          <w:rFonts w:ascii="Times New Roman" w:hAnsi="Times New Roman" w:cs="Times New Roman"/>
          <w:color w:val="auto"/>
          <w:sz w:val="24"/>
          <w:szCs w:val="24"/>
          <w:shd w:val="clear" w:color="auto" w:fill="FFFFFF"/>
        </w:rPr>
        <w:softHyphen/>
        <w:t>тель</w:t>
      </w:r>
      <w:r w:rsidRPr="009D3CCE">
        <w:rPr>
          <w:rFonts w:ascii="Times New Roman" w:hAnsi="Times New Roman" w:cs="Times New Roman"/>
          <w:color w:val="auto"/>
          <w:sz w:val="24"/>
          <w:szCs w:val="24"/>
          <w:shd w:val="clear" w:color="auto" w:fill="FFFFFF"/>
        </w:rPr>
        <w:softHyphen/>
        <w:t>ных и вкусовых ощу</w:t>
      </w:r>
      <w:r w:rsidRPr="009D3CCE">
        <w:rPr>
          <w:rFonts w:ascii="Times New Roman" w:hAnsi="Times New Roman" w:cs="Times New Roman"/>
          <w:color w:val="auto"/>
          <w:sz w:val="24"/>
          <w:szCs w:val="24"/>
          <w:shd w:val="clear" w:color="auto" w:fill="FFFFFF"/>
        </w:rPr>
        <w:softHyphen/>
        <w:t>щений приводят к затруднению аде</w:t>
      </w:r>
      <w:r w:rsidRPr="009D3CCE">
        <w:rPr>
          <w:rFonts w:ascii="Times New Roman" w:hAnsi="Times New Roman" w:cs="Times New Roman"/>
          <w:color w:val="auto"/>
          <w:sz w:val="24"/>
          <w:szCs w:val="24"/>
          <w:shd w:val="clear" w:color="auto" w:fill="FFFFFF"/>
        </w:rPr>
        <w:softHyphen/>
        <w:t>ква</w:t>
      </w:r>
      <w:r w:rsidRPr="009D3CCE">
        <w:rPr>
          <w:rFonts w:ascii="Times New Roman" w:hAnsi="Times New Roman" w:cs="Times New Roman"/>
          <w:color w:val="auto"/>
          <w:sz w:val="24"/>
          <w:szCs w:val="24"/>
          <w:shd w:val="clear" w:color="auto" w:fill="FFFFFF"/>
        </w:rPr>
        <w:softHyphen/>
        <w:t>тности ориентировки детей с ум</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w:t>
      </w:r>
      <w:r w:rsidRPr="009D3CCE">
        <w:rPr>
          <w:rFonts w:ascii="Times New Roman" w:hAnsi="Times New Roman" w:cs="Times New Roman"/>
          <w:color w:val="auto"/>
          <w:sz w:val="24"/>
          <w:szCs w:val="24"/>
          <w:shd w:val="clear" w:color="auto" w:fill="FFFFFF"/>
        </w:rPr>
        <w:softHyphen/>
        <w:t>ве</w:t>
      </w:r>
      <w:r w:rsidRPr="009D3CCE">
        <w:rPr>
          <w:rFonts w:ascii="Times New Roman" w:hAnsi="Times New Roman" w:cs="Times New Roman"/>
          <w:color w:val="auto"/>
          <w:sz w:val="24"/>
          <w:szCs w:val="24"/>
          <w:shd w:val="clear" w:color="auto" w:fill="FFFFFF"/>
        </w:rPr>
        <w:softHyphen/>
        <w:t>н</w:t>
      </w:r>
      <w:r w:rsidRPr="009D3CCE">
        <w:rPr>
          <w:rFonts w:ascii="Times New Roman" w:hAnsi="Times New Roman" w:cs="Times New Roman"/>
          <w:color w:val="auto"/>
          <w:sz w:val="24"/>
          <w:szCs w:val="24"/>
          <w:shd w:val="clear" w:color="auto" w:fill="FFFFFF"/>
        </w:rPr>
        <w:softHyphen/>
        <w:t>ной от</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та</w:t>
      </w:r>
      <w:r w:rsidRPr="009D3CCE">
        <w:rPr>
          <w:rFonts w:ascii="Times New Roman" w:hAnsi="Times New Roman" w:cs="Times New Roman"/>
          <w:color w:val="auto"/>
          <w:sz w:val="24"/>
          <w:szCs w:val="24"/>
          <w:shd w:val="clear" w:color="auto" w:fill="FFFFFF"/>
        </w:rPr>
        <w:softHyphen/>
        <w:t>ло</w:t>
      </w:r>
      <w:r w:rsidRPr="009D3CCE">
        <w:rPr>
          <w:rFonts w:ascii="Times New Roman" w:hAnsi="Times New Roman" w:cs="Times New Roman"/>
          <w:color w:val="auto"/>
          <w:sz w:val="24"/>
          <w:szCs w:val="24"/>
          <w:shd w:val="clear" w:color="auto" w:fill="FFFFFF"/>
        </w:rPr>
        <w:softHyphen/>
        <w:t xml:space="preserve">стью </w:t>
      </w:r>
      <w:r w:rsidRPr="009D3CCE">
        <w:rPr>
          <w:rFonts w:ascii="Times New Roman" w:hAnsi="Times New Roman" w:cs="Times New Roman"/>
          <w:color w:val="auto"/>
          <w:sz w:val="24"/>
          <w:szCs w:val="24"/>
        </w:rPr>
        <w:t xml:space="preserve">(интеллектуальными нарушениями) </w:t>
      </w:r>
      <w:r w:rsidRPr="009D3CCE">
        <w:rPr>
          <w:rFonts w:ascii="Times New Roman" w:hAnsi="Times New Roman" w:cs="Times New Roman"/>
          <w:color w:val="auto"/>
          <w:sz w:val="24"/>
          <w:szCs w:val="24"/>
          <w:shd w:val="clear" w:color="auto" w:fill="FFFFFF"/>
        </w:rPr>
        <w:t xml:space="preserve"> в окружающей сре</w:t>
      </w:r>
      <w:r w:rsidRPr="009D3CCE">
        <w:rPr>
          <w:rFonts w:ascii="Times New Roman" w:hAnsi="Times New Roman" w:cs="Times New Roman"/>
          <w:color w:val="auto"/>
          <w:sz w:val="24"/>
          <w:szCs w:val="24"/>
          <w:shd w:val="clear" w:color="auto" w:fill="FFFFFF"/>
        </w:rPr>
        <w:softHyphen/>
        <w:t>де. На</w:t>
      </w:r>
      <w:r w:rsidRPr="009D3CCE">
        <w:rPr>
          <w:rFonts w:ascii="Times New Roman" w:hAnsi="Times New Roman" w:cs="Times New Roman"/>
          <w:color w:val="auto"/>
          <w:sz w:val="24"/>
          <w:szCs w:val="24"/>
          <w:shd w:val="clear" w:color="auto" w:fill="FFFFFF"/>
        </w:rPr>
        <w:softHyphen/>
        <w:t>ру</w:t>
      </w:r>
      <w:r w:rsidRPr="009D3CCE">
        <w:rPr>
          <w:rFonts w:ascii="Times New Roman" w:hAnsi="Times New Roman" w:cs="Times New Roman"/>
          <w:color w:val="auto"/>
          <w:sz w:val="24"/>
          <w:szCs w:val="24"/>
          <w:shd w:val="clear" w:color="auto" w:fill="FFFFFF"/>
        </w:rPr>
        <w:softHyphen/>
        <w:t>ше</w:t>
      </w:r>
      <w:r w:rsidRPr="009D3CCE">
        <w:rPr>
          <w:rFonts w:ascii="Times New Roman" w:hAnsi="Times New Roman" w:cs="Times New Roman"/>
          <w:color w:val="auto"/>
          <w:sz w:val="24"/>
          <w:szCs w:val="24"/>
          <w:shd w:val="clear" w:color="auto" w:fill="FFFFFF"/>
        </w:rPr>
        <w:softHyphen/>
        <w:t>ние объема и те</w:t>
      </w:r>
      <w:r w:rsidRPr="009D3CCE">
        <w:rPr>
          <w:rFonts w:ascii="Times New Roman" w:hAnsi="Times New Roman" w:cs="Times New Roman"/>
          <w:color w:val="auto"/>
          <w:sz w:val="24"/>
          <w:szCs w:val="24"/>
          <w:shd w:val="clear" w:color="auto" w:fill="FFFFFF"/>
        </w:rPr>
        <w:softHyphen/>
        <w:t>мпа во</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п</w:t>
      </w:r>
      <w:r w:rsidRPr="009D3CCE">
        <w:rPr>
          <w:rFonts w:ascii="Times New Roman" w:hAnsi="Times New Roman" w:cs="Times New Roman"/>
          <w:color w:val="auto"/>
          <w:sz w:val="24"/>
          <w:szCs w:val="24"/>
          <w:shd w:val="clear" w:color="auto" w:fill="FFFFFF"/>
        </w:rPr>
        <w:softHyphen/>
        <w:t>ри</w:t>
      </w:r>
      <w:r w:rsidRPr="009D3CCE">
        <w:rPr>
          <w:rFonts w:ascii="Times New Roman" w:hAnsi="Times New Roman" w:cs="Times New Roman"/>
          <w:color w:val="auto"/>
          <w:sz w:val="24"/>
          <w:szCs w:val="24"/>
          <w:shd w:val="clear" w:color="auto" w:fill="FFFFFF"/>
        </w:rPr>
        <w:softHyphen/>
        <w:t>я</w:t>
      </w:r>
      <w:r w:rsidRPr="009D3CCE">
        <w:rPr>
          <w:rFonts w:ascii="Times New Roman" w:hAnsi="Times New Roman" w:cs="Times New Roman"/>
          <w:color w:val="auto"/>
          <w:sz w:val="24"/>
          <w:szCs w:val="24"/>
          <w:shd w:val="clear" w:color="auto" w:fill="FFFFFF"/>
        </w:rPr>
        <w:softHyphen/>
        <w:t>тия, не</w:t>
      </w:r>
      <w:r w:rsidRPr="009D3CCE">
        <w:rPr>
          <w:rFonts w:ascii="Times New Roman" w:hAnsi="Times New Roman" w:cs="Times New Roman"/>
          <w:color w:val="auto"/>
          <w:sz w:val="24"/>
          <w:szCs w:val="24"/>
          <w:shd w:val="clear" w:color="auto" w:fill="FFFFFF"/>
        </w:rPr>
        <w:softHyphen/>
        <w:t>до</w:t>
      </w:r>
      <w:r w:rsidRPr="009D3CCE">
        <w:rPr>
          <w:rFonts w:ascii="Times New Roman" w:hAnsi="Times New Roman" w:cs="Times New Roman"/>
          <w:color w:val="auto"/>
          <w:sz w:val="24"/>
          <w:szCs w:val="24"/>
          <w:shd w:val="clear" w:color="auto" w:fill="FFFFFF"/>
        </w:rPr>
        <w:softHyphen/>
        <w:t>статочная его диф</w:t>
      </w:r>
      <w:r w:rsidRPr="009D3CCE">
        <w:rPr>
          <w:rFonts w:ascii="Times New Roman" w:hAnsi="Times New Roman" w:cs="Times New Roman"/>
          <w:color w:val="auto"/>
          <w:sz w:val="24"/>
          <w:szCs w:val="24"/>
          <w:shd w:val="clear" w:color="auto" w:fill="FFFFFF"/>
        </w:rPr>
        <w:softHyphen/>
        <w:t>фе</w:t>
      </w:r>
      <w:r w:rsidRPr="009D3CCE">
        <w:rPr>
          <w:rFonts w:ascii="Times New Roman" w:hAnsi="Times New Roman" w:cs="Times New Roman"/>
          <w:color w:val="auto"/>
          <w:sz w:val="24"/>
          <w:szCs w:val="24"/>
          <w:shd w:val="clear" w:color="auto" w:fill="FFFFFF"/>
        </w:rPr>
        <w:softHyphen/>
        <w:t>ре</w:t>
      </w:r>
      <w:r w:rsidRPr="009D3CCE">
        <w:rPr>
          <w:rFonts w:ascii="Times New Roman" w:hAnsi="Times New Roman" w:cs="Times New Roman"/>
          <w:color w:val="auto"/>
          <w:sz w:val="24"/>
          <w:szCs w:val="24"/>
          <w:shd w:val="clear" w:color="auto" w:fill="FFFFFF"/>
        </w:rPr>
        <w:softHyphen/>
        <w:t>н</w:t>
      </w:r>
      <w:r w:rsidRPr="009D3CCE">
        <w:rPr>
          <w:rFonts w:ascii="Times New Roman" w:hAnsi="Times New Roman" w:cs="Times New Roman"/>
          <w:color w:val="auto"/>
          <w:sz w:val="24"/>
          <w:szCs w:val="24"/>
          <w:shd w:val="clear" w:color="auto" w:fill="FFFFFF"/>
        </w:rPr>
        <w:softHyphen/>
        <w:t>ци</w:t>
      </w:r>
      <w:r w:rsidRPr="009D3CCE">
        <w:rPr>
          <w:rFonts w:ascii="Times New Roman" w:hAnsi="Times New Roman" w:cs="Times New Roman"/>
          <w:color w:val="auto"/>
          <w:sz w:val="24"/>
          <w:szCs w:val="24"/>
          <w:shd w:val="clear" w:color="auto" w:fill="FFFFFF"/>
        </w:rPr>
        <w:softHyphen/>
        <w:t>ровка, не могут не ока</w:t>
      </w:r>
      <w:r w:rsidRPr="009D3CCE">
        <w:rPr>
          <w:rFonts w:ascii="Times New Roman" w:hAnsi="Times New Roman" w:cs="Times New Roman"/>
          <w:color w:val="auto"/>
          <w:sz w:val="24"/>
          <w:szCs w:val="24"/>
          <w:shd w:val="clear" w:color="auto" w:fill="FFFFFF"/>
        </w:rPr>
        <w:softHyphen/>
        <w:t>зы</w:t>
      </w:r>
      <w:r w:rsidRPr="009D3CCE">
        <w:rPr>
          <w:rFonts w:ascii="Times New Roman" w:hAnsi="Times New Roman" w:cs="Times New Roman"/>
          <w:color w:val="auto"/>
          <w:sz w:val="24"/>
          <w:szCs w:val="24"/>
          <w:shd w:val="clear" w:color="auto" w:fill="FFFFFF"/>
        </w:rPr>
        <w:softHyphen/>
        <w:t>вать от</w:t>
      </w:r>
      <w:r w:rsidRPr="009D3CCE">
        <w:rPr>
          <w:rFonts w:ascii="Times New Roman" w:hAnsi="Times New Roman" w:cs="Times New Roman"/>
          <w:color w:val="auto"/>
          <w:sz w:val="24"/>
          <w:szCs w:val="24"/>
          <w:shd w:val="clear" w:color="auto" w:fill="FFFFFF"/>
        </w:rPr>
        <w:softHyphen/>
        <w:t>ри</w:t>
      </w:r>
      <w:r w:rsidRPr="009D3CCE">
        <w:rPr>
          <w:rFonts w:ascii="Times New Roman" w:hAnsi="Times New Roman" w:cs="Times New Roman"/>
          <w:color w:val="auto"/>
          <w:sz w:val="24"/>
          <w:szCs w:val="24"/>
          <w:shd w:val="clear" w:color="auto" w:fill="FFFFFF"/>
        </w:rPr>
        <w:softHyphen/>
        <w:t>ца</w:t>
      </w:r>
      <w:r w:rsidRPr="009D3CCE">
        <w:rPr>
          <w:rFonts w:ascii="Times New Roman" w:hAnsi="Times New Roman" w:cs="Times New Roman"/>
          <w:color w:val="auto"/>
          <w:sz w:val="24"/>
          <w:szCs w:val="24"/>
          <w:shd w:val="clear" w:color="auto" w:fill="FFFFFF"/>
        </w:rPr>
        <w:softHyphen/>
        <w:t>тель</w:t>
      </w:r>
      <w:r w:rsidRPr="009D3CCE">
        <w:rPr>
          <w:rFonts w:ascii="Times New Roman" w:hAnsi="Times New Roman" w:cs="Times New Roman"/>
          <w:color w:val="auto"/>
          <w:sz w:val="24"/>
          <w:szCs w:val="24"/>
          <w:shd w:val="clear" w:color="auto" w:fill="FFFFFF"/>
        </w:rPr>
        <w:softHyphen/>
        <w:t>ного влияния на весь ход развития ре</w:t>
      </w:r>
      <w:r w:rsidRPr="009D3CCE">
        <w:rPr>
          <w:rFonts w:ascii="Times New Roman" w:hAnsi="Times New Roman" w:cs="Times New Roman"/>
          <w:color w:val="auto"/>
          <w:sz w:val="24"/>
          <w:szCs w:val="24"/>
          <w:shd w:val="clear" w:color="auto" w:fill="FFFFFF"/>
        </w:rPr>
        <w:softHyphen/>
        <w:t xml:space="preserve">бенка с умственной отсталостью </w:t>
      </w:r>
      <w:r w:rsidRPr="009D3CCE">
        <w:rPr>
          <w:rFonts w:ascii="Times New Roman" w:hAnsi="Times New Roman" w:cs="Times New Roman"/>
          <w:color w:val="auto"/>
          <w:sz w:val="24"/>
          <w:szCs w:val="24"/>
          <w:shd w:val="clear" w:color="auto" w:fill="FFFFFF"/>
        </w:rPr>
        <w:lastRenderedPageBreak/>
        <w:t>(интеллектуаль</w:t>
      </w:r>
      <w:r w:rsidRPr="009D3CCE">
        <w:rPr>
          <w:rFonts w:ascii="Times New Roman" w:hAnsi="Times New Roman" w:cs="Times New Roman"/>
          <w:color w:val="auto"/>
          <w:sz w:val="24"/>
          <w:szCs w:val="24"/>
          <w:shd w:val="clear" w:color="auto" w:fill="FFFFFF"/>
        </w:rPr>
        <w:softHyphen/>
        <w:t>ны</w:t>
      </w:r>
      <w:r w:rsidRPr="009D3CCE">
        <w:rPr>
          <w:rFonts w:ascii="Times New Roman" w:hAnsi="Times New Roman" w:cs="Times New Roman"/>
          <w:color w:val="auto"/>
          <w:sz w:val="24"/>
          <w:szCs w:val="24"/>
          <w:shd w:val="clear" w:color="auto" w:fill="FFFFFF"/>
        </w:rPr>
        <w:softHyphen/>
        <w:t>ми нарушениями). Од</w:t>
      </w:r>
      <w:r w:rsidRPr="009D3CCE">
        <w:rPr>
          <w:rFonts w:ascii="Times New Roman" w:hAnsi="Times New Roman" w:cs="Times New Roman"/>
          <w:color w:val="auto"/>
          <w:sz w:val="24"/>
          <w:szCs w:val="24"/>
          <w:shd w:val="clear" w:color="auto" w:fill="FFFFFF"/>
        </w:rPr>
        <w:softHyphen/>
        <w:t>на</w:t>
      </w:r>
      <w:r w:rsidRPr="009D3CCE">
        <w:rPr>
          <w:rFonts w:ascii="Times New Roman" w:hAnsi="Times New Roman" w:cs="Times New Roman"/>
          <w:color w:val="auto"/>
          <w:sz w:val="24"/>
          <w:szCs w:val="24"/>
          <w:shd w:val="clear" w:color="auto" w:fill="FFFFFF"/>
        </w:rPr>
        <w:softHyphen/>
        <w:t>ко особая организация учебной и вне</w:t>
      </w:r>
      <w:r w:rsidRPr="009D3CCE">
        <w:rPr>
          <w:rFonts w:ascii="Times New Roman" w:hAnsi="Times New Roman" w:cs="Times New Roman"/>
          <w:color w:val="auto"/>
          <w:sz w:val="24"/>
          <w:szCs w:val="24"/>
          <w:shd w:val="clear" w:color="auto" w:fill="FFFFFF"/>
        </w:rPr>
        <w:softHyphen/>
        <w:t>урочной ра</w:t>
      </w:r>
      <w:r w:rsidRPr="009D3CCE">
        <w:rPr>
          <w:rFonts w:ascii="Times New Roman" w:hAnsi="Times New Roman" w:cs="Times New Roman"/>
          <w:color w:val="auto"/>
          <w:sz w:val="24"/>
          <w:szCs w:val="24"/>
          <w:shd w:val="clear" w:color="auto" w:fill="FFFFFF"/>
        </w:rPr>
        <w:softHyphen/>
        <w:t>бо</w:t>
      </w:r>
      <w:r w:rsidRPr="009D3CCE">
        <w:rPr>
          <w:rFonts w:ascii="Times New Roman" w:hAnsi="Times New Roman" w:cs="Times New Roman"/>
          <w:color w:val="auto"/>
          <w:sz w:val="24"/>
          <w:szCs w:val="24"/>
          <w:shd w:val="clear" w:color="auto" w:fill="FFFFFF"/>
        </w:rPr>
        <w:softHyphen/>
        <w:t>ты, осно</w:t>
      </w:r>
      <w:r w:rsidRPr="009D3CCE">
        <w:rPr>
          <w:rFonts w:ascii="Times New Roman" w:hAnsi="Times New Roman" w:cs="Times New Roman"/>
          <w:color w:val="auto"/>
          <w:sz w:val="24"/>
          <w:szCs w:val="24"/>
          <w:shd w:val="clear" w:color="auto" w:fill="FFFFFF"/>
        </w:rPr>
        <w:softHyphen/>
        <w:t>ва</w:t>
      </w:r>
      <w:r w:rsidRPr="009D3CCE">
        <w:rPr>
          <w:rFonts w:ascii="Times New Roman" w:hAnsi="Times New Roman" w:cs="Times New Roman"/>
          <w:color w:val="auto"/>
          <w:sz w:val="24"/>
          <w:szCs w:val="24"/>
          <w:shd w:val="clear" w:color="auto" w:fill="FFFFFF"/>
        </w:rPr>
        <w:softHyphen/>
        <w:t>н</w:t>
      </w:r>
      <w:r w:rsidRPr="009D3CCE">
        <w:rPr>
          <w:rFonts w:ascii="Times New Roman" w:hAnsi="Times New Roman" w:cs="Times New Roman"/>
          <w:color w:val="auto"/>
          <w:sz w:val="24"/>
          <w:szCs w:val="24"/>
          <w:shd w:val="clear" w:color="auto" w:fill="FFFFFF"/>
        </w:rPr>
        <w:softHyphen/>
        <w:t>ной на использовании пра</w:t>
      </w:r>
      <w:r w:rsidRPr="009D3CCE">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9D3CCE">
        <w:rPr>
          <w:rFonts w:ascii="Times New Roman" w:hAnsi="Times New Roman" w:cs="Times New Roman"/>
          <w:color w:val="auto"/>
          <w:sz w:val="24"/>
          <w:szCs w:val="24"/>
          <w:shd w:val="clear" w:color="auto" w:fill="FFFFFF"/>
        </w:rPr>
        <w:softHyphen/>
        <w:t>ре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ци</w:t>
      </w:r>
      <w:r w:rsidRPr="009D3CCE">
        <w:rPr>
          <w:rFonts w:ascii="Times New Roman" w:hAnsi="Times New Roman" w:cs="Times New Roman"/>
          <w:color w:val="auto"/>
          <w:sz w:val="24"/>
          <w:szCs w:val="24"/>
          <w:shd w:val="clear" w:color="auto" w:fill="FFFFFF"/>
        </w:rPr>
        <w:softHyphen/>
        <w:t>он</w:t>
      </w:r>
      <w:r w:rsidRPr="009D3CCE">
        <w:rPr>
          <w:rFonts w:ascii="Times New Roman" w:hAnsi="Times New Roman" w:cs="Times New Roman"/>
          <w:color w:val="auto"/>
          <w:sz w:val="24"/>
          <w:szCs w:val="24"/>
          <w:shd w:val="clear" w:color="auto" w:fill="FFFFFF"/>
        </w:rPr>
        <w:softHyphen/>
        <w:t>ных занятий не только по</w:t>
      </w:r>
      <w:r w:rsidRPr="009D3CCE">
        <w:rPr>
          <w:rFonts w:ascii="Times New Roman" w:hAnsi="Times New Roman" w:cs="Times New Roman"/>
          <w:color w:val="auto"/>
          <w:sz w:val="24"/>
          <w:szCs w:val="24"/>
          <w:shd w:val="clear" w:color="auto" w:fill="FFFFFF"/>
        </w:rPr>
        <w:softHyphen/>
        <w:t>вышают ка</w:t>
      </w:r>
      <w:r w:rsidRPr="009D3CCE">
        <w:rPr>
          <w:rFonts w:ascii="Times New Roman" w:hAnsi="Times New Roman" w:cs="Times New Roman"/>
          <w:color w:val="auto"/>
          <w:sz w:val="24"/>
          <w:szCs w:val="24"/>
          <w:shd w:val="clear" w:color="auto" w:fill="FFFFFF"/>
        </w:rPr>
        <w:softHyphen/>
        <w:t>че</w:t>
      </w:r>
      <w:r w:rsidRPr="009D3CCE">
        <w:rPr>
          <w:rFonts w:ascii="Times New Roman" w:hAnsi="Times New Roman" w:cs="Times New Roman"/>
          <w:color w:val="auto"/>
          <w:sz w:val="24"/>
          <w:szCs w:val="24"/>
          <w:shd w:val="clear" w:color="auto" w:fill="FFFFFF"/>
        </w:rPr>
        <w:softHyphen/>
        <w:t>ство ощущений и восприятий, но и ока</w:t>
      </w:r>
      <w:r w:rsidRPr="009D3CCE">
        <w:rPr>
          <w:rFonts w:ascii="Times New Roman" w:hAnsi="Times New Roman" w:cs="Times New Roman"/>
          <w:color w:val="auto"/>
          <w:sz w:val="24"/>
          <w:szCs w:val="24"/>
          <w:shd w:val="clear" w:color="auto" w:fill="FFFFFF"/>
        </w:rPr>
        <w:softHyphen/>
        <w:t>зы</w:t>
      </w:r>
      <w:r w:rsidRPr="009D3CCE">
        <w:rPr>
          <w:rFonts w:ascii="Times New Roman" w:hAnsi="Times New Roman" w:cs="Times New Roman"/>
          <w:color w:val="auto"/>
          <w:sz w:val="24"/>
          <w:szCs w:val="24"/>
          <w:shd w:val="clear" w:color="auto" w:fill="FFFFFF"/>
        </w:rPr>
        <w:softHyphen/>
        <w:t>вают по</w:t>
      </w:r>
      <w:r w:rsidRPr="009D3CCE">
        <w:rPr>
          <w:rFonts w:ascii="Times New Roman" w:hAnsi="Times New Roman" w:cs="Times New Roman"/>
          <w:color w:val="auto"/>
          <w:sz w:val="24"/>
          <w:szCs w:val="24"/>
          <w:shd w:val="clear" w:color="auto" w:fill="FFFFFF"/>
        </w:rPr>
        <w:softHyphen/>
        <w:t>ло</w:t>
      </w:r>
      <w:r w:rsidRPr="009D3CCE">
        <w:rPr>
          <w:rFonts w:ascii="Times New Roman" w:hAnsi="Times New Roman" w:cs="Times New Roman"/>
          <w:color w:val="auto"/>
          <w:sz w:val="24"/>
          <w:szCs w:val="24"/>
          <w:shd w:val="clear" w:color="auto" w:fill="FFFFFF"/>
        </w:rPr>
        <w:softHyphen/>
        <w:t>жи</w:t>
      </w:r>
      <w:r w:rsidRPr="009D3CCE">
        <w:rPr>
          <w:rFonts w:ascii="Times New Roman" w:hAnsi="Times New Roman" w:cs="Times New Roman"/>
          <w:color w:val="auto"/>
          <w:sz w:val="24"/>
          <w:szCs w:val="24"/>
          <w:shd w:val="clear" w:color="auto" w:fill="FFFFFF"/>
        </w:rPr>
        <w:softHyphen/>
        <w:t>тельное влияние на раз</w:t>
      </w:r>
      <w:r w:rsidRPr="009D3CCE">
        <w:rPr>
          <w:rFonts w:ascii="Times New Roman" w:hAnsi="Times New Roman" w:cs="Times New Roman"/>
          <w:color w:val="auto"/>
          <w:sz w:val="24"/>
          <w:szCs w:val="24"/>
          <w:shd w:val="clear" w:color="auto" w:fill="FFFFFF"/>
        </w:rPr>
        <w:softHyphen/>
        <w:t>витие интеллектуальной сферы, в частности ов</w:t>
      </w:r>
      <w:r w:rsidRPr="009D3CCE">
        <w:rPr>
          <w:rFonts w:ascii="Times New Roman" w:hAnsi="Times New Roman" w:cs="Times New Roman"/>
          <w:color w:val="auto"/>
          <w:sz w:val="24"/>
          <w:szCs w:val="24"/>
          <w:shd w:val="clear" w:color="auto" w:fill="FFFFFF"/>
        </w:rPr>
        <w:softHyphen/>
        <w:t>ла</w:t>
      </w:r>
      <w:r w:rsidRPr="009D3CCE">
        <w:rPr>
          <w:rFonts w:ascii="Times New Roman" w:hAnsi="Times New Roman" w:cs="Times New Roman"/>
          <w:color w:val="auto"/>
          <w:sz w:val="24"/>
          <w:szCs w:val="24"/>
          <w:shd w:val="clear" w:color="auto" w:fill="FFFFFF"/>
        </w:rPr>
        <w:softHyphen/>
        <w:t>де</w:t>
      </w:r>
      <w:r w:rsidRPr="009D3CCE">
        <w:rPr>
          <w:rFonts w:ascii="Times New Roman" w:hAnsi="Times New Roman" w:cs="Times New Roman"/>
          <w:color w:val="auto"/>
          <w:sz w:val="24"/>
          <w:szCs w:val="24"/>
          <w:shd w:val="clear" w:color="auto" w:fill="FFFFFF"/>
        </w:rPr>
        <w:softHyphen/>
        <w:t>ние отдельны</w:t>
      </w:r>
      <w:r w:rsidRPr="009D3CCE">
        <w:rPr>
          <w:rFonts w:ascii="Times New Roman" w:hAnsi="Times New Roman" w:cs="Times New Roman"/>
          <w:color w:val="auto"/>
          <w:sz w:val="24"/>
          <w:szCs w:val="24"/>
          <w:shd w:val="clear" w:color="auto" w:fill="FFFFFF"/>
        </w:rPr>
        <w:softHyphen/>
        <w:t>ми мыслительными операциями.</w:t>
      </w:r>
    </w:p>
    <w:p w:rsidR="005B5BE4" w:rsidRPr="009D3CCE" w:rsidRDefault="005B5BE4" w:rsidP="009D3CCE">
      <w:pPr>
        <w:spacing w:after="0"/>
        <w:ind w:firstLine="709"/>
        <w:jc w:val="both"/>
        <w:rPr>
          <w:rFonts w:ascii="Times New Roman" w:hAnsi="Times New Roman" w:cs="Times New Roman"/>
          <w:color w:val="auto"/>
          <w:sz w:val="24"/>
          <w:szCs w:val="24"/>
          <w:shd w:val="clear" w:color="auto" w:fill="FFFFFF"/>
        </w:rPr>
      </w:pPr>
      <w:r w:rsidRPr="009D3CCE">
        <w:rPr>
          <w:rFonts w:ascii="Times New Roman" w:hAnsi="Times New Roman" w:cs="Times New Roman"/>
          <w:color w:val="auto"/>
          <w:sz w:val="24"/>
          <w:szCs w:val="24"/>
        </w:rPr>
        <w:t xml:space="preserve">Меньший потенциал уобучающихся с умственной отсталостью </w:t>
      </w:r>
      <w:r w:rsidR="003659C8" w:rsidRPr="009D3CCE">
        <w:rPr>
          <w:rFonts w:ascii="Times New Roman" w:hAnsi="Times New Roman" w:cs="Times New Roman"/>
          <w:color w:val="auto"/>
          <w:sz w:val="24"/>
          <w:szCs w:val="24"/>
          <w:shd w:val="clear" w:color="auto" w:fill="FFFFFF"/>
        </w:rPr>
        <w:t>(интел</w:t>
      </w:r>
      <w:r w:rsidRPr="009D3CCE">
        <w:rPr>
          <w:rFonts w:ascii="Times New Roman" w:hAnsi="Times New Roman" w:cs="Times New Roman"/>
          <w:color w:val="auto"/>
          <w:sz w:val="24"/>
          <w:szCs w:val="24"/>
          <w:shd w:val="clear" w:color="auto" w:fill="FFFFFF"/>
        </w:rPr>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 xml:space="preserve">туальными нарушениями) </w:t>
      </w:r>
      <w:r w:rsidRPr="009D3CCE">
        <w:rPr>
          <w:rFonts w:ascii="Times New Roman" w:hAnsi="Times New Roman" w:cs="Times New Roman"/>
          <w:color w:val="auto"/>
          <w:sz w:val="24"/>
          <w:szCs w:val="24"/>
        </w:rPr>
        <w:t xml:space="preserve">обнаруживается в развитии их </w:t>
      </w:r>
      <w:r w:rsidRPr="009D3CCE">
        <w:rPr>
          <w:rFonts w:ascii="Times New Roman" w:hAnsi="Times New Roman" w:cs="Times New Roman"/>
          <w:b/>
          <w:bCs/>
          <w:color w:val="auto"/>
          <w:sz w:val="24"/>
          <w:szCs w:val="24"/>
        </w:rPr>
        <w:t>мышления</w:t>
      </w:r>
      <w:r w:rsidRPr="009D3CCE">
        <w:rPr>
          <w:rFonts w:ascii="Times New Roman" w:hAnsi="Times New Roman" w:cs="Times New Roman"/>
          <w:color w:val="auto"/>
          <w:sz w:val="24"/>
          <w:szCs w:val="24"/>
        </w:rPr>
        <w:t>, ос</w:t>
      </w:r>
      <w:r w:rsidRPr="009D3CCE">
        <w:rPr>
          <w:rFonts w:ascii="Times New Roman" w:hAnsi="Times New Roman" w:cs="Times New Roman"/>
          <w:color w:val="auto"/>
          <w:sz w:val="24"/>
          <w:szCs w:val="24"/>
        </w:rPr>
        <w:softHyphen/>
        <w:t>но</w:t>
      </w:r>
      <w:r w:rsidRPr="009D3CCE">
        <w:rPr>
          <w:rFonts w:ascii="Times New Roman" w:hAnsi="Times New Roman" w:cs="Times New Roman"/>
          <w:color w:val="auto"/>
          <w:sz w:val="24"/>
          <w:szCs w:val="24"/>
        </w:rPr>
        <w:softHyphen/>
        <w:t>ву которого составляют такие о</w:t>
      </w:r>
      <w:r w:rsidRPr="009D3CCE">
        <w:rPr>
          <w:rFonts w:ascii="Times New Roman" w:hAnsi="Times New Roman" w:cs="Times New Roman"/>
          <w:color w:val="auto"/>
          <w:sz w:val="24"/>
          <w:szCs w:val="24"/>
          <w:shd w:val="clear" w:color="auto" w:fill="FFFFFF"/>
        </w:rPr>
        <w:t>перации, как анализ, си</w:t>
      </w:r>
      <w:r w:rsidRPr="009D3CCE">
        <w:rPr>
          <w:rFonts w:ascii="Times New Roman" w:hAnsi="Times New Roman" w:cs="Times New Roman"/>
          <w:color w:val="auto"/>
          <w:sz w:val="24"/>
          <w:szCs w:val="24"/>
          <w:shd w:val="clear" w:color="auto" w:fill="FFFFFF"/>
        </w:rPr>
        <w:softHyphen/>
        <w:t>нтез, сравнение, обо</w:t>
      </w:r>
      <w:r w:rsidRPr="009D3CCE">
        <w:rPr>
          <w:rFonts w:ascii="Times New Roman" w:hAnsi="Times New Roman" w:cs="Times New Roman"/>
          <w:color w:val="auto"/>
          <w:sz w:val="24"/>
          <w:szCs w:val="24"/>
          <w:shd w:val="clear" w:color="auto" w:fill="FFFFFF"/>
        </w:rPr>
        <w:softHyphen/>
        <w:t>б</w:t>
      </w:r>
      <w:r w:rsidRPr="009D3CCE">
        <w:rPr>
          <w:rFonts w:ascii="Times New Roman" w:hAnsi="Times New Roman" w:cs="Times New Roman"/>
          <w:color w:val="auto"/>
          <w:sz w:val="24"/>
          <w:szCs w:val="24"/>
          <w:shd w:val="clear" w:color="auto" w:fill="FFFFFF"/>
        </w:rPr>
        <w:softHyphen/>
        <w:t>щение, абстракция, конкретизация</w:t>
      </w:r>
      <w:r w:rsidRPr="009D3CCE">
        <w:rPr>
          <w:rFonts w:ascii="Times New Roman" w:hAnsi="Times New Roman" w:cs="Times New Roman"/>
          <w:color w:val="auto"/>
          <w:sz w:val="24"/>
          <w:szCs w:val="24"/>
        </w:rPr>
        <w:t xml:space="preserve">. Эти </w:t>
      </w:r>
      <w:r w:rsidRPr="009D3CCE">
        <w:rPr>
          <w:rFonts w:ascii="Times New Roman" w:hAnsi="Times New Roman" w:cs="Times New Roman"/>
          <w:color w:val="auto"/>
          <w:sz w:val="24"/>
          <w:szCs w:val="24"/>
          <w:shd w:val="clear" w:color="auto" w:fill="FFFFFF"/>
        </w:rPr>
        <w:t>мыслительные операц</w:t>
      </w:r>
      <w:proofErr w:type="gramStart"/>
      <w:r w:rsidRPr="009D3CCE">
        <w:rPr>
          <w:rFonts w:ascii="Times New Roman" w:hAnsi="Times New Roman" w:cs="Times New Roman"/>
          <w:color w:val="auto"/>
          <w:sz w:val="24"/>
          <w:szCs w:val="24"/>
          <w:shd w:val="clear" w:color="auto" w:fill="FFFFFF"/>
        </w:rPr>
        <w:t>ии у э</w:t>
      </w:r>
      <w:proofErr w:type="gramEnd"/>
      <w:r w:rsidRPr="009D3CCE">
        <w:rPr>
          <w:rFonts w:ascii="Times New Roman" w:hAnsi="Times New Roman" w:cs="Times New Roman"/>
          <w:color w:val="auto"/>
          <w:sz w:val="24"/>
          <w:szCs w:val="24"/>
          <w:shd w:val="clear" w:color="auto" w:fill="FFFFFF"/>
        </w:rPr>
        <w:t>той категории детей обладают целым ря</w:t>
      </w:r>
      <w:r w:rsidRPr="009D3CCE">
        <w:rPr>
          <w:rFonts w:ascii="Times New Roman" w:hAnsi="Times New Roman" w:cs="Times New Roman"/>
          <w:color w:val="auto"/>
          <w:sz w:val="24"/>
          <w:szCs w:val="24"/>
          <w:shd w:val="clear" w:color="auto" w:fill="FFFFFF"/>
        </w:rPr>
        <w:softHyphen/>
        <w:t>дом сво</w:t>
      </w:r>
      <w:r w:rsidRPr="009D3CCE">
        <w:rPr>
          <w:rFonts w:ascii="Times New Roman" w:hAnsi="Times New Roman" w:cs="Times New Roman"/>
          <w:color w:val="auto"/>
          <w:sz w:val="24"/>
          <w:szCs w:val="24"/>
          <w:shd w:val="clear" w:color="auto" w:fill="FFFFFF"/>
        </w:rPr>
        <w:softHyphen/>
        <w:t>е</w:t>
      </w:r>
      <w:r w:rsidRPr="009D3CCE">
        <w:rPr>
          <w:rFonts w:ascii="Times New Roman" w:hAnsi="Times New Roman" w:cs="Times New Roman"/>
          <w:color w:val="auto"/>
          <w:sz w:val="24"/>
          <w:szCs w:val="24"/>
          <w:shd w:val="clear" w:color="auto" w:fill="FFFFFF"/>
        </w:rPr>
        <w:softHyphen/>
        <w:t>об</w:t>
      </w:r>
      <w:r w:rsidRPr="009D3CCE">
        <w:rPr>
          <w:rFonts w:ascii="Times New Roman" w:hAnsi="Times New Roman" w:cs="Times New Roman"/>
          <w:color w:val="auto"/>
          <w:sz w:val="24"/>
          <w:szCs w:val="24"/>
          <w:shd w:val="clear" w:color="auto" w:fill="FFFFFF"/>
        </w:rPr>
        <w:softHyphen/>
        <w:t>ра</w:t>
      </w:r>
      <w:r w:rsidRPr="009D3CCE">
        <w:rPr>
          <w:rFonts w:ascii="Times New Roman" w:hAnsi="Times New Roman" w:cs="Times New Roman"/>
          <w:color w:val="auto"/>
          <w:sz w:val="24"/>
          <w:szCs w:val="24"/>
          <w:shd w:val="clear" w:color="auto" w:fill="FFFFFF"/>
        </w:rPr>
        <w:softHyphen/>
        <w:t>з</w:t>
      </w:r>
      <w:r w:rsidRPr="009D3CCE">
        <w:rPr>
          <w:rFonts w:ascii="Times New Roman" w:hAnsi="Times New Roman" w:cs="Times New Roman"/>
          <w:color w:val="auto"/>
          <w:sz w:val="24"/>
          <w:szCs w:val="24"/>
          <w:shd w:val="clear" w:color="auto" w:fill="FFFFFF"/>
        </w:rPr>
        <w:softHyphen/>
        <w:t>ных черт, про</w:t>
      </w:r>
      <w:r w:rsidRPr="009D3CCE">
        <w:rPr>
          <w:rFonts w:ascii="Times New Roman" w:hAnsi="Times New Roman" w:cs="Times New Roman"/>
          <w:color w:val="auto"/>
          <w:sz w:val="24"/>
          <w:szCs w:val="24"/>
          <w:shd w:val="clear" w:color="auto" w:fill="FFFFFF"/>
        </w:rPr>
        <w:softHyphen/>
        <w:t>яв</w:t>
      </w:r>
      <w:r w:rsidRPr="009D3CCE">
        <w:rPr>
          <w:rFonts w:ascii="Times New Roman" w:hAnsi="Times New Roman" w:cs="Times New Roman"/>
          <w:color w:val="auto"/>
          <w:sz w:val="24"/>
          <w:szCs w:val="24"/>
          <w:shd w:val="clear" w:color="auto" w:fill="FFFFFF"/>
        </w:rPr>
        <w:softHyphen/>
        <w:t>ля</w:t>
      </w:r>
      <w:r w:rsidRPr="009D3CCE">
        <w:rPr>
          <w:rFonts w:ascii="Times New Roman" w:hAnsi="Times New Roman" w:cs="Times New Roman"/>
          <w:color w:val="auto"/>
          <w:sz w:val="24"/>
          <w:szCs w:val="24"/>
          <w:shd w:val="clear" w:color="auto" w:fill="FFFFFF"/>
        </w:rPr>
        <w:softHyphen/>
        <w:t>ю</w:t>
      </w:r>
      <w:r w:rsidRPr="009D3CCE">
        <w:rPr>
          <w:rFonts w:ascii="Times New Roman" w:hAnsi="Times New Roman" w:cs="Times New Roman"/>
          <w:color w:val="auto"/>
          <w:sz w:val="24"/>
          <w:szCs w:val="24"/>
          <w:shd w:val="clear" w:color="auto" w:fill="FFFFFF"/>
        </w:rPr>
        <w:softHyphen/>
        <w:t>щи</w:t>
      </w:r>
      <w:r w:rsidRPr="009D3CCE">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тя</w:t>
      </w:r>
      <w:r w:rsidRPr="009D3CCE">
        <w:rPr>
          <w:rFonts w:ascii="Times New Roman" w:hAnsi="Times New Roman" w:cs="Times New Roman"/>
          <w:color w:val="auto"/>
          <w:sz w:val="24"/>
          <w:szCs w:val="24"/>
          <w:shd w:val="clear" w:color="auto" w:fill="FFFFFF"/>
        </w:rPr>
        <w:softHyphen/>
        <w:t>ми предмета, вы</w:t>
      </w:r>
      <w:r w:rsidRPr="009D3CCE">
        <w:rPr>
          <w:rFonts w:ascii="Times New Roman" w:hAnsi="Times New Roman" w:cs="Times New Roman"/>
          <w:color w:val="auto"/>
          <w:sz w:val="24"/>
          <w:szCs w:val="24"/>
          <w:shd w:val="clear" w:color="auto" w:fill="FFFFFF"/>
        </w:rPr>
        <w:softHyphen/>
        <w:t>де</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9D3CCE">
        <w:rPr>
          <w:rFonts w:ascii="Times New Roman" w:hAnsi="Times New Roman" w:cs="Times New Roman"/>
          <w:color w:val="auto"/>
          <w:sz w:val="24"/>
          <w:szCs w:val="24"/>
          <w:shd w:val="clear" w:color="auto" w:fill="FFFFFF"/>
        </w:rPr>
        <w:softHyphen/>
        <w:t>су</w:t>
      </w:r>
      <w:r w:rsidRPr="009D3CCE">
        <w:rPr>
          <w:rFonts w:ascii="Times New Roman" w:hAnsi="Times New Roman" w:cs="Times New Roman"/>
          <w:color w:val="auto"/>
          <w:sz w:val="24"/>
          <w:szCs w:val="24"/>
          <w:shd w:val="clear" w:color="auto" w:fill="FFFFFF"/>
        </w:rPr>
        <w:softHyphen/>
        <w:t>ще</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w:t>
      </w:r>
      <w:r w:rsidRPr="009D3CCE">
        <w:rPr>
          <w:rFonts w:ascii="Times New Roman" w:hAnsi="Times New Roman" w:cs="Times New Roman"/>
          <w:color w:val="auto"/>
          <w:sz w:val="24"/>
          <w:szCs w:val="24"/>
          <w:shd w:val="clear" w:color="auto" w:fill="FFFFFF"/>
        </w:rPr>
        <w:softHyphen/>
        <w:t>ве</w:t>
      </w:r>
      <w:r w:rsidRPr="009D3CCE">
        <w:rPr>
          <w:rFonts w:ascii="Times New Roman" w:hAnsi="Times New Roman" w:cs="Times New Roman"/>
          <w:color w:val="auto"/>
          <w:sz w:val="24"/>
          <w:szCs w:val="24"/>
          <w:shd w:val="clear" w:color="auto" w:fill="FFFFFF"/>
        </w:rPr>
        <w:softHyphen/>
        <w:t>н</w:t>
      </w:r>
      <w:r w:rsidRPr="009D3CCE">
        <w:rPr>
          <w:rFonts w:ascii="Times New Roman" w:hAnsi="Times New Roman" w:cs="Times New Roman"/>
          <w:color w:val="auto"/>
          <w:sz w:val="24"/>
          <w:szCs w:val="24"/>
          <w:shd w:val="clear" w:color="auto" w:fill="FFFFFF"/>
        </w:rPr>
        <w:softHyphen/>
        <w:t>ных, нахо</w:t>
      </w:r>
      <w:r w:rsidRPr="009D3CCE">
        <w:rPr>
          <w:rFonts w:ascii="Times New Roman" w:hAnsi="Times New Roman" w:cs="Times New Roman"/>
          <w:color w:val="auto"/>
          <w:sz w:val="24"/>
          <w:szCs w:val="24"/>
          <w:shd w:val="clear" w:color="auto" w:fill="FFFFFF"/>
        </w:rPr>
        <w:softHyphen/>
        <w:t>ж</w:t>
      </w:r>
      <w:r w:rsidRPr="009D3CCE">
        <w:rPr>
          <w:rFonts w:ascii="Times New Roman" w:hAnsi="Times New Roman" w:cs="Times New Roman"/>
          <w:color w:val="auto"/>
          <w:sz w:val="24"/>
          <w:szCs w:val="24"/>
          <w:shd w:val="clear" w:color="auto" w:fill="FFFFFF"/>
        </w:rPr>
        <w:softHyphen/>
        <w:t>дении и сравнении предметов по признакам схо</w:t>
      </w:r>
      <w:r w:rsidRPr="009D3CCE">
        <w:rPr>
          <w:rFonts w:ascii="Times New Roman" w:hAnsi="Times New Roman" w:cs="Times New Roman"/>
          <w:color w:val="auto"/>
          <w:sz w:val="24"/>
          <w:szCs w:val="24"/>
          <w:shd w:val="clear" w:color="auto" w:fill="FFFFFF"/>
        </w:rPr>
        <w:softHyphen/>
        <w:t>дства и отличия и т. д.</w:t>
      </w:r>
    </w:p>
    <w:p w:rsidR="005B5BE4" w:rsidRPr="009D3CCE" w:rsidRDefault="005B5BE4" w:rsidP="009D3CCE">
      <w:pPr>
        <w:spacing w:after="0"/>
        <w:ind w:firstLine="709"/>
        <w:jc w:val="both"/>
        <w:rPr>
          <w:rFonts w:ascii="Times New Roman" w:hAnsi="Times New Roman" w:cs="Times New Roman"/>
          <w:color w:val="auto"/>
          <w:sz w:val="24"/>
          <w:szCs w:val="24"/>
          <w:shd w:val="clear" w:color="auto" w:fill="FFFFFF"/>
        </w:rPr>
      </w:pPr>
      <w:r w:rsidRPr="009D3CCE">
        <w:rPr>
          <w:rFonts w:ascii="Times New Roman" w:hAnsi="Times New Roman" w:cs="Times New Roman"/>
          <w:color w:val="auto"/>
          <w:sz w:val="24"/>
          <w:szCs w:val="24"/>
          <w:shd w:val="clear" w:color="auto" w:fill="FFFFFF"/>
        </w:rPr>
        <w:t>Из всех видов мышления (наглядно-дей</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w:t>
      </w:r>
      <w:r w:rsidRPr="009D3CCE">
        <w:rPr>
          <w:rFonts w:ascii="Times New Roman" w:hAnsi="Times New Roman" w:cs="Times New Roman"/>
          <w:color w:val="auto"/>
          <w:sz w:val="24"/>
          <w:szCs w:val="24"/>
          <w:shd w:val="clear" w:color="auto" w:fill="FFFFFF"/>
        </w:rPr>
        <w:softHyphen/>
        <w:t>венного, наглядно-образного и сло</w:t>
      </w:r>
      <w:r w:rsidRPr="009D3CCE">
        <w:rPr>
          <w:rFonts w:ascii="Times New Roman" w:hAnsi="Times New Roman" w:cs="Times New Roman"/>
          <w:color w:val="auto"/>
          <w:sz w:val="24"/>
          <w:szCs w:val="24"/>
          <w:shd w:val="clear" w:color="auto" w:fill="FFFFFF"/>
        </w:rPr>
        <w:softHyphen/>
        <w:t>весно-ло</w:t>
      </w:r>
      <w:r w:rsidRPr="009D3CCE">
        <w:rPr>
          <w:rFonts w:ascii="Times New Roman" w:hAnsi="Times New Roman" w:cs="Times New Roman"/>
          <w:color w:val="auto"/>
          <w:sz w:val="24"/>
          <w:szCs w:val="24"/>
          <w:shd w:val="clear" w:color="auto" w:fill="FFFFFF"/>
        </w:rPr>
        <w:softHyphen/>
        <w:t xml:space="preserve">гического) </w:t>
      </w:r>
      <w:proofErr w:type="gramStart"/>
      <w:r w:rsidRPr="009D3CCE">
        <w:rPr>
          <w:rFonts w:ascii="Times New Roman" w:hAnsi="Times New Roman" w:cs="Times New Roman"/>
          <w:color w:val="auto"/>
          <w:sz w:val="24"/>
          <w:szCs w:val="24"/>
          <w:shd w:val="clear" w:color="auto" w:fill="FFFFFF"/>
        </w:rPr>
        <w:t>у</w:t>
      </w:r>
      <w:proofErr w:type="gramEnd"/>
      <w:r w:rsidRPr="009D3CCE">
        <w:rPr>
          <w:rFonts w:ascii="Times New Roman" w:hAnsi="Times New Roman" w:cs="Times New Roman"/>
          <w:color w:val="auto"/>
          <w:sz w:val="24"/>
          <w:szCs w:val="24"/>
          <w:shd w:val="clear" w:color="auto" w:fill="FFFFFF"/>
        </w:rPr>
        <w:t xml:space="preserve"> обучающихся с легкой умственной отсталостью (ин</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туальными на</w:t>
      </w:r>
      <w:r w:rsidRPr="009D3CCE">
        <w:rPr>
          <w:rFonts w:ascii="Times New Roman" w:hAnsi="Times New Roman" w:cs="Times New Roman"/>
          <w:color w:val="auto"/>
          <w:sz w:val="24"/>
          <w:szCs w:val="24"/>
          <w:shd w:val="clear" w:color="auto" w:fill="FFFFFF"/>
        </w:rPr>
        <w:softHyphen/>
        <w:t>ру</w:t>
      </w:r>
      <w:r w:rsidRPr="009D3CCE">
        <w:rPr>
          <w:rFonts w:ascii="Times New Roman" w:hAnsi="Times New Roman" w:cs="Times New Roman"/>
          <w:color w:val="auto"/>
          <w:sz w:val="24"/>
          <w:szCs w:val="24"/>
          <w:shd w:val="clear" w:color="auto" w:fill="FFFFFF"/>
        </w:rPr>
        <w:softHyphen/>
        <w:t>ше</w:t>
      </w:r>
      <w:r w:rsidRPr="009D3CCE">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9D3CCE">
        <w:rPr>
          <w:rFonts w:ascii="Times New Roman" w:hAnsi="Times New Roman" w:cs="Times New Roman"/>
          <w:color w:val="auto"/>
          <w:sz w:val="24"/>
          <w:szCs w:val="24"/>
          <w:shd w:val="clear" w:color="auto" w:fill="FFFFFF"/>
        </w:rPr>
        <w:softHyphen/>
        <w:t>ра</w:t>
      </w:r>
      <w:r w:rsidRPr="009D3CCE">
        <w:rPr>
          <w:rFonts w:ascii="Times New Roman" w:hAnsi="Times New Roman" w:cs="Times New Roman"/>
          <w:color w:val="auto"/>
          <w:sz w:val="24"/>
          <w:szCs w:val="24"/>
          <w:shd w:val="clear" w:color="auto" w:fill="FFFFFF"/>
        </w:rPr>
        <w:softHyphen/>
        <w:t>жа</w:t>
      </w:r>
      <w:r w:rsidRPr="009D3CCE">
        <w:rPr>
          <w:rFonts w:ascii="Times New Roman" w:hAnsi="Times New Roman" w:cs="Times New Roman"/>
          <w:color w:val="auto"/>
          <w:sz w:val="24"/>
          <w:szCs w:val="24"/>
          <w:shd w:val="clear" w:color="auto" w:fill="FFFFFF"/>
        </w:rPr>
        <w:softHyphen/>
        <w:t>ет</w:t>
      </w:r>
      <w:r w:rsidRPr="009D3CCE">
        <w:rPr>
          <w:rFonts w:ascii="Times New Roman" w:hAnsi="Times New Roman" w:cs="Times New Roman"/>
          <w:color w:val="auto"/>
          <w:sz w:val="24"/>
          <w:szCs w:val="24"/>
          <w:shd w:val="clear" w:color="auto" w:fill="FFFFFF"/>
        </w:rPr>
        <w:softHyphen/>
        <w:t>ся в слабости обобщения, труд</w:t>
      </w:r>
      <w:r w:rsidRPr="009D3CCE">
        <w:rPr>
          <w:rFonts w:ascii="Times New Roman" w:hAnsi="Times New Roman" w:cs="Times New Roman"/>
          <w:color w:val="auto"/>
          <w:sz w:val="24"/>
          <w:szCs w:val="24"/>
          <w:shd w:val="clear" w:color="auto" w:fill="FFFFFF"/>
        </w:rPr>
        <w:softHyphen/>
        <w:t>но</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 xml:space="preserve">тях понимания смысла явления или факта. </w:t>
      </w:r>
      <w:proofErr w:type="gramStart"/>
      <w:r w:rsidRPr="009D3CCE">
        <w:rPr>
          <w:rFonts w:ascii="Times New Roman" w:hAnsi="Times New Roman" w:cs="Times New Roman"/>
          <w:color w:val="auto"/>
          <w:sz w:val="24"/>
          <w:szCs w:val="24"/>
          <w:shd w:val="clear" w:color="auto" w:fill="FFFFFF"/>
        </w:rPr>
        <w:t>Обу</w:t>
      </w:r>
      <w:r w:rsidRPr="009D3CCE">
        <w:rPr>
          <w:rFonts w:ascii="Times New Roman" w:hAnsi="Times New Roman" w:cs="Times New Roman"/>
          <w:color w:val="auto"/>
          <w:sz w:val="24"/>
          <w:szCs w:val="24"/>
          <w:shd w:val="clear" w:color="auto" w:fill="FFFFFF"/>
        </w:rPr>
        <w:softHyphen/>
        <w:t>ча</w:t>
      </w:r>
      <w:r w:rsidRPr="009D3CCE">
        <w:rPr>
          <w:rFonts w:ascii="Times New Roman" w:hAnsi="Times New Roman" w:cs="Times New Roman"/>
          <w:color w:val="auto"/>
          <w:sz w:val="24"/>
          <w:szCs w:val="24"/>
          <w:shd w:val="clear" w:color="auto" w:fill="FFFFFF"/>
        </w:rPr>
        <w:softHyphen/>
        <w:t>ю</w:t>
      </w:r>
      <w:r w:rsidRPr="009D3CCE">
        <w:rPr>
          <w:rFonts w:ascii="Times New Roman" w:hAnsi="Times New Roman" w:cs="Times New Roman"/>
          <w:color w:val="auto"/>
          <w:sz w:val="24"/>
          <w:szCs w:val="24"/>
          <w:shd w:val="clear" w:color="auto" w:fill="FFFFFF"/>
        </w:rPr>
        <w:softHyphen/>
        <w:t>щи</w:t>
      </w:r>
      <w:r w:rsidRPr="009D3CCE">
        <w:rPr>
          <w:rFonts w:ascii="Times New Roman" w:hAnsi="Times New Roman" w:cs="Times New Roman"/>
          <w:color w:val="auto"/>
          <w:sz w:val="24"/>
          <w:szCs w:val="24"/>
          <w:shd w:val="clear" w:color="auto" w:fill="FFFFFF"/>
        </w:rPr>
        <w:softHyphen/>
        <w:t>м</w:t>
      </w:r>
      <w:r w:rsidRPr="009D3CCE">
        <w:rPr>
          <w:rFonts w:ascii="Times New Roman" w:hAnsi="Times New Roman" w:cs="Times New Roman"/>
          <w:color w:val="auto"/>
          <w:sz w:val="24"/>
          <w:szCs w:val="24"/>
          <w:shd w:val="clear" w:color="auto" w:fill="FFFFFF"/>
        </w:rPr>
        <w:softHyphen/>
        <w:t>ся</w:t>
      </w:r>
      <w:proofErr w:type="gramEnd"/>
      <w:r w:rsidRPr="009D3CCE">
        <w:rPr>
          <w:rFonts w:ascii="Times New Roman" w:hAnsi="Times New Roman" w:cs="Times New Roman"/>
          <w:color w:val="auto"/>
          <w:sz w:val="24"/>
          <w:szCs w:val="24"/>
          <w:shd w:val="clear" w:color="auto" w:fill="FFFFFF"/>
        </w:rPr>
        <w:t xml:space="preserve"> присуща сни</w:t>
      </w:r>
      <w:r w:rsidRPr="009D3CCE">
        <w:rPr>
          <w:rFonts w:ascii="Times New Roman" w:hAnsi="Times New Roman" w:cs="Times New Roman"/>
          <w:color w:val="auto"/>
          <w:sz w:val="24"/>
          <w:szCs w:val="24"/>
          <w:shd w:val="clear" w:color="auto" w:fill="FFFFFF"/>
        </w:rPr>
        <w:softHyphen/>
        <w:t>же</w:t>
      </w:r>
      <w:r w:rsidRPr="009D3CCE">
        <w:rPr>
          <w:rFonts w:ascii="Times New Roman" w:hAnsi="Times New Roman" w:cs="Times New Roman"/>
          <w:color w:val="auto"/>
          <w:sz w:val="24"/>
          <w:szCs w:val="24"/>
          <w:shd w:val="clear" w:color="auto" w:fill="FFFFFF"/>
        </w:rPr>
        <w:softHyphen/>
        <w:t>н</w:t>
      </w:r>
      <w:r w:rsidRPr="009D3CCE">
        <w:rPr>
          <w:rFonts w:ascii="Times New Roman" w:hAnsi="Times New Roman" w:cs="Times New Roman"/>
          <w:color w:val="auto"/>
          <w:sz w:val="24"/>
          <w:szCs w:val="24"/>
          <w:shd w:val="clear" w:color="auto" w:fill="FFFFFF"/>
        </w:rPr>
        <w:softHyphen/>
        <w:t>ная активность мыслительных про</w:t>
      </w:r>
      <w:r w:rsidRPr="009D3CCE">
        <w:rPr>
          <w:rFonts w:ascii="Times New Roman" w:hAnsi="Times New Roman" w:cs="Times New Roman"/>
          <w:color w:val="auto"/>
          <w:sz w:val="24"/>
          <w:szCs w:val="24"/>
          <w:shd w:val="clear" w:color="auto" w:fill="FFFFFF"/>
        </w:rPr>
        <w:softHyphen/>
        <w:t>це</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сов и слабая регулирующая роль мы</w:t>
      </w:r>
      <w:r w:rsidRPr="009D3CCE">
        <w:rPr>
          <w:rFonts w:ascii="Times New Roman" w:hAnsi="Times New Roman" w:cs="Times New Roman"/>
          <w:color w:val="auto"/>
          <w:sz w:val="24"/>
          <w:szCs w:val="24"/>
          <w:shd w:val="clear" w:color="auto" w:fill="FFFFFF"/>
        </w:rPr>
        <w:softHyphen/>
        <w:t>ш</w:t>
      </w:r>
      <w:r w:rsidRPr="009D3CCE">
        <w:rPr>
          <w:rFonts w:ascii="Times New Roman" w:hAnsi="Times New Roman" w:cs="Times New Roman"/>
          <w:color w:val="auto"/>
          <w:sz w:val="24"/>
          <w:szCs w:val="24"/>
          <w:shd w:val="clear" w:color="auto" w:fill="FFFFFF"/>
        </w:rPr>
        <w:softHyphen/>
        <w:t>ления: зачастую, они начинают вы</w:t>
      </w:r>
      <w:r w:rsidRPr="009D3CCE">
        <w:rPr>
          <w:rFonts w:ascii="Times New Roman" w:hAnsi="Times New Roman" w:cs="Times New Roman"/>
          <w:color w:val="auto"/>
          <w:sz w:val="24"/>
          <w:szCs w:val="24"/>
          <w:shd w:val="clear" w:color="auto" w:fill="FFFFFF"/>
        </w:rPr>
        <w:softHyphen/>
        <w:t>по</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нять работу, не до</w:t>
      </w:r>
      <w:r w:rsidRPr="009D3CCE">
        <w:rPr>
          <w:rFonts w:ascii="Times New Roman" w:hAnsi="Times New Roman" w:cs="Times New Roman"/>
          <w:color w:val="auto"/>
          <w:sz w:val="24"/>
          <w:szCs w:val="24"/>
          <w:shd w:val="clear" w:color="auto" w:fill="FFFFFF"/>
        </w:rPr>
        <w:softHyphen/>
        <w:t>слушав инструкции, не поняв це</w:t>
      </w:r>
      <w:r w:rsidRPr="009D3CCE">
        <w:rPr>
          <w:rFonts w:ascii="Times New Roman" w:hAnsi="Times New Roman" w:cs="Times New Roman"/>
          <w:color w:val="auto"/>
          <w:sz w:val="24"/>
          <w:szCs w:val="24"/>
          <w:shd w:val="clear" w:color="auto" w:fill="FFFFFF"/>
        </w:rPr>
        <w:softHyphen/>
        <w:t>ли задания, не имея внут</w:t>
      </w:r>
      <w:r w:rsidRPr="009D3CCE">
        <w:rPr>
          <w:rFonts w:ascii="Times New Roman" w:hAnsi="Times New Roman" w:cs="Times New Roman"/>
          <w:color w:val="auto"/>
          <w:sz w:val="24"/>
          <w:szCs w:val="24"/>
          <w:shd w:val="clear" w:color="auto" w:fill="FFFFFF"/>
        </w:rPr>
        <w:softHyphen/>
        <w:t>ре</w:t>
      </w:r>
      <w:r w:rsidRPr="009D3CCE">
        <w:rPr>
          <w:rFonts w:ascii="Times New Roman" w:hAnsi="Times New Roman" w:cs="Times New Roman"/>
          <w:color w:val="auto"/>
          <w:sz w:val="24"/>
          <w:szCs w:val="24"/>
          <w:shd w:val="clear" w:color="auto" w:fill="FFFFFF"/>
        </w:rPr>
        <w:softHyphen/>
        <w:t>н</w:t>
      </w:r>
      <w:r w:rsidRPr="009D3CCE">
        <w:rPr>
          <w:rFonts w:ascii="Times New Roman" w:hAnsi="Times New Roman" w:cs="Times New Roman"/>
          <w:color w:val="auto"/>
          <w:sz w:val="24"/>
          <w:szCs w:val="24"/>
          <w:shd w:val="clear" w:color="auto" w:fill="FFFFFF"/>
        </w:rPr>
        <w:softHyphen/>
        <w:t>него плана действия. Однако при осо</w:t>
      </w:r>
      <w:r w:rsidRPr="009D3CCE">
        <w:rPr>
          <w:rFonts w:ascii="Times New Roman" w:hAnsi="Times New Roman" w:cs="Times New Roman"/>
          <w:color w:val="auto"/>
          <w:sz w:val="24"/>
          <w:szCs w:val="24"/>
          <w:shd w:val="clear" w:color="auto" w:fill="FFFFFF"/>
        </w:rPr>
        <w:softHyphen/>
        <w:t>бой организации уче</w:t>
      </w:r>
      <w:r w:rsidRPr="009D3CCE">
        <w:rPr>
          <w:rFonts w:ascii="Times New Roman" w:hAnsi="Times New Roman" w:cs="Times New Roman"/>
          <w:color w:val="auto"/>
          <w:sz w:val="24"/>
          <w:szCs w:val="24"/>
          <w:shd w:val="clear" w:color="auto" w:fill="FFFFFF"/>
        </w:rPr>
        <w:softHyphen/>
        <w:t>б</w:t>
      </w:r>
      <w:r w:rsidRPr="009D3CCE">
        <w:rPr>
          <w:rFonts w:ascii="Times New Roman" w:hAnsi="Times New Roman" w:cs="Times New Roman"/>
          <w:color w:val="auto"/>
          <w:sz w:val="24"/>
          <w:szCs w:val="24"/>
          <w:shd w:val="clear" w:color="auto" w:fill="FFFFFF"/>
        </w:rPr>
        <w:softHyphen/>
        <w:t>ной дея</w:t>
      </w:r>
      <w:r w:rsidRPr="009D3CCE">
        <w:rPr>
          <w:rFonts w:ascii="Times New Roman" w:hAnsi="Times New Roman" w:cs="Times New Roman"/>
          <w:color w:val="auto"/>
          <w:sz w:val="24"/>
          <w:szCs w:val="24"/>
          <w:shd w:val="clear" w:color="auto" w:fill="FFFFFF"/>
        </w:rPr>
        <w:softHyphen/>
        <w:t>тель</w:t>
      </w:r>
      <w:r w:rsidRPr="009D3CCE">
        <w:rPr>
          <w:rFonts w:ascii="Times New Roman" w:hAnsi="Times New Roman" w:cs="Times New Roman"/>
          <w:color w:val="auto"/>
          <w:sz w:val="24"/>
          <w:szCs w:val="24"/>
          <w:shd w:val="clear" w:color="auto" w:fill="FFFFFF"/>
        </w:rPr>
        <w:softHyphen/>
        <w:t>нос</w:t>
      </w:r>
      <w:r w:rsidRPr="009D3CCE">
        <w:rPr>
          <w:rFonts w:ascii="Times New Roman" w:hAnsi="Times New Roman" w:cs="Times New Roman"/>
          <w:color w:val="auto"/>
          <w:sz w:val="24"/>
          <w:szCs w:val="24"/>
          <w:shd w:val="clear" w:color="auto" w:fill="FFFFFF"/>
        </w:rPr>
        <w:softHyphen/>
        <w:t>ти, направленной на обучение школь</w:t>
      </w:r>
      <w:r w:rsidRPr="009D3CCE">
        <w:rPr>
          <w:rFonts w:ascii="Times New Roman" w:hAnsi="Times New Roman" w:cs="Times New Roman"/>
          <w:color w:val="auto"/>
          <w:sz w:val="24"/>
          <w:szCs w:val="24"/>
          <w:shd w:val="clear" w:color="auto" w:fill="FFFFFF"/>
        </w:rPr>
        <w:softHyphen/>
        <w:t>ников с умственной отсталостью (ин</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туальными нарушениями) поль</w:t>
      </w:r>
      <w:r w:rsidRPr="009D3CCE">
        <w:rPr>
          <w:rFonts w:ascii="Times New Roman" w:hAnsi="Times New Roman" w:cs="Times New Roman"/>
          <w:color w:val="auto"/>
          <w:sz w:val="24"/>
          <w:szCs w:val="24"/>
          <w:shd w:val="clear" w:color="auto" w:fill="FFFFFF"/>
        </w:rPr>
        <w:softHyphen/>
        <w:t>зо</w:t>
      </w:r>
      <w:r w:rsidRPr="009D3CCE">
        <w:rPr>
          <w:rFonts w:ascii="Times New Roman" w:hAnsi="Times New Roman" w:cs="Times New Roman"/>
          <w:color w:val="auto"/>
          <w:sz w:val="24"/>
          <w:szCs w:val="24"/>
          <w:shd w:val="clear" w:color="auto" w:fill="FFFFFF"/>
        </w:rPr>
        <w:softHyphen/>
        <w:t>ва</w:t>
      </w:r>
      <w:r w:rsidRPr="009D3CCE">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9D3CCE">
        <w:rPr>
          <w:rFonts w:ascii="Times New Roman" w:hAnsi="Times New Roman" w:cs="Times New Roman"/>
          <w:color w:val="auto"/>
          <w:sz w:val="24"/>
          <w:szCs w:val="24"/>
          <w:shd w:val="clear" w:color="auto" w:fill="FFFFFF"/>
        </w:rPr>
        <w:softHyphen/>
        <w:t>да</w:t>
      </w:r>
      <w:r w:rsidRPr="009D3CCE">
        <w:rPr>
          <w:rFonts w:ascii="Times New Roman" w:hAnsi="Times New Roman" w:cs="Times New Roman"/>
          <w:color w:val="auto"/>
          <w:sz w:val="24"/>
          <w:szCs w:val="24"/>
          <w:shd w:val="clear" w:color="auto" w:fill="FFFFFF"/>
        </w:rPr>
        <w:softHyphen/>
        <w:t xml:space="preserve">ния, оказывается возможным </w:t>
      </w:r>
      <w:r w:rsidR="001F4538">
        <w:rPr>
          <w:rFonts w:ascii="Times New Roman" w:hAnsi="Times New Roman" w:cs="Times New Roman"/>
          <w:color w:val="auto"/>
          <w:sz w:val="24"/>
          <w:szCs w:val="24"/>
          <w:shd w:val="clear" w:color="auto" w:fill="FFFFFF"/>
        </w:rPr>
        <w:t xml:space="preserve">в той или иной степени </w:t>
      </w:r>
      <w:proofErr w:type="spellStart"/>
      <w:r w:rsidR="001F4538">
        <w:rPr>
          <w:rFonts w:ascii="Times New Roman" w:hAnsi="Times New Roman" w:cs="Times New Roman"/>
          <w:color w:val="auto"/>
          <w:sz w:val="24"/>
          <w:szCs w:val="24"/>
          <w:shd w:val="clear" w:color="auto" w:fill="FFFFFF"/>
        </w:rPr>
        <w:t>ско</w:t>
      </w:r>
      <w:r w:rsidR="001F4538">
        <w:rPr>
          <w:rFonts w:ascii="Times New Roman" w:hAnsi="Times New Roman" w:cs="Times New Roman"/>
          <w:color w:val="auto"/>
          <w:sz w:val="24"/>
          <w:szCs w:val="24"/>
          <w:shd w:val="clear" w:color="auto" w:fill="FFFFFF"/>
        </w:rPr>
        <w:softHyphen/>
        <w:t>р</w:t>
      </w:r>
      <w:r w:rsidR="001F4538">
        <w:rPr>
          <w:rFonts w:ascii="Times New Roman" w:hAnsi="Times New Roman" w:cs="Times New Roman"/>
          <w:color w:val="auto"/>
          <w:sz w:val="24"/>
          <w:szCs w:val="24"/>
          <w:shd w:val="clear" w:color="auto" w:fill="FFFFFF"/>
        </w:rPr>
        <w:softHyphen/>
        <w:t>ри</w:t>
      </w:r>
      <w:r w:rsidRPr="009D3CCE">
        <w:rPr>
          <w:rFonts w:ascii="Times New Roman" w:hAnsi="Times New Roman" w:cs="Times New Roman"/>
          <w:color w:val="auto"/>
          <w:sz w:val="24"/>
          <w:szCs w:val="24"/>
          <w:shd w:val="clear" w:color="auto" w:fill="FFFFFF"/>
        </w:rPr>
        <w:t>ги</w:t>
      </w:r>
      <w:r w:rsidRPr="009D3CCE">
        <w:rPr>
          <w:rFonts w:ascii="Times New Roman" w:hAnsi="Times New Roman" w:cs="Times New Roman"/>
          <w:color w:val="auto"/>
          <w:sz w:val="24"/>
          <w:szCs w:val="24"/>
          <w:shd w:val="clear" w:color="auto" w:fill="FFFFFF"/>
        </w:rPr>
        <w:softHyphen/>
        <w:t>ро</w:t>
      </w:r>
      <w:r w:rsidRPr="009D3CCE">
        <w:rPr>
          <w:rFonts w:ascii="Times New Roman" w:hAnsi="Times New Roman" w:cs="Times New Roman"/>
          <w:color w:val="auto"/>
          <w:sz w:val="24"/>
          <w:szCs w:val="24"/>
          <w:shd w:val="clear" w:color="auto" w:fill="FFFFFF"/>
        </w:rPr>
        <w:softHyphen/>
        <w:t>вать</w:t>
      </w:r>
      <w:proofErr w:type="spellEnd"/>
      <w:r w:rsidRPr="009D3CCE">
        <w:rPr>
          <w:rFonts w:ascii="Times New Roman" w:hAnsi="Times New Roman" w:cs="Times New Roman"/>
          <w:color w:val="auto"/>
          <w:sz w:val="24"/>
          <w:szCs w:val="24"/>
          <w:shd w:val="clear" w:color="auto" w:fill="FFFFFF"/>
        </w:rPr>
        <w:t xml:space="preserve"> недо</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та</w:t>
      </w:r>
      <w:r w:rsidRPr="009D3CCE">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9D3CCE">
        <w:rPr>
          <w:rFonts w:ascii="Times New Roman" w:hAnsi="Times New Roman" w:cs="Times New Roman"/>
          <w:color w:val="auto"/>
          <w:sz w:val="24"/>
          <w:szCs w:val="24"/>
          <w:shd w:val="clear" w:color="auto" w:fill="FFFFFF"/>
        </w:rPr>
        <w:softHyphen/>
        <w:t>е</w:t>
      </w:r>
      <w:r w:rsidRPr="009D3CCE">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9D3CCE">
        <w:rPr>
          <w:rFonts w:ascii="Times New Roman" w:hAnsi="Times New Roman" w:cs="Times New Roman"/>
          <w:color w:val="auto"/>
          <w:sz w:val="24"/>
          <w:szCs w:val="24"/>
          <w:shd w:val="clear" w:color="auto" w:fill="FFFFFF"/>
        </w:rPr>
        <w:softHyphen/>
        <w:t>че</w:t>
      </w:r>
      <w:r w:rsidRPr="009D3CCE">
        <w:rPr>
          <w:rFonts w:ascii="Times New Roman" w:hAnsi="Times New Roman" w:cs="Times New Roman"/>
          <w:color w:val="auto"/>
          <w:sz w:val="24"/>
          <w:szCs w:val="24"/>
          <w:shd w:val="clear" w:color="auto" w:fill="FFFFFF"/>
        </w:rPr>
        <w:softHyphen/>
        <w:t>ния, по</w:t>
      </w:r>
      <w:r w:rsidRPr="009D3CCE">
        <w:rPr>
          <w:rFonts w:ascii="Times New Roman" w:hAnsi="Times New Roman" w:cs="Times New Roman"/>
          <w:color w:val="auto"/>
          <w:sz w:val="24"/>
          <w:szCs w:val="24"/>
          <w:shd w:val="clear" w:color="auto" w:fill="FFFFFF"/>
        </w:rPr>
        <w:softHyphen/>
        <w:t>зволяет ока</w:t>
      </w:r>
      <w:r w:rsidRPr="009D3CCE">
        <w:rPr>
          <w:rFonts w:ascii="Times New Roman" w:hAnsi="Times New Roman" w:cs="Times New Roman"/>
          <w:color w:val="auto"/>
          <w:sz w:val="24"/>
          <w:szCs w:val="24"/>
          <w:shd w:val="clear" w:color="auto" w:fill="FFFFFF"/>
        </w:rPr>
        <w:softHyphen/>
        <w:t>зы</w:t>
      </w:r>
      <w:r w:rsidRPr="009D3CCE">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9D3CCE">
        <w:rPr>
          <w:rFonts w:ascii="Times New Roman" w:hAnsi="Times New Roman" w:cs="Times New Roman"/>
          <w:color w:val="auto"/>
          <w:sz w:val="24"/>
          <w:szCs w:val="24"/>
          <w:shd w:val="clear" w:color="auto" w:fill="FFFFFF"/>
        </w:rPr>
        <w:softHyphen/>
        <w:t>ча</w:t>
      </w:r>
      <w:r w:rsidRPr="009D3CCE">
        <w:rPr>
          <w:rFonts w:ascii="Times New Roman" w:hAnsi="Times New Roman" w:cs="Times New Roman"/>
          <w:color w:val="auto"/>
          <w:sz w:val="24"/>
          <w:szCs w:val="24"/>
          <w:shd w:val="clear" w:color="auto" w:fill="FFFFFF"/>
        </w:rPr>
        <w:softHyphen/>
        <w:t>ю</w:t>
      </w:r>
      <w:r w:rsidRPr="009D3CCE">
        <w:rPr>
          <w:rFonts w:ascii="Times New Roman" w:hAnsi="Times New Roman" w:cs="Times New Roman"/>
          <w:color w:val="auto"/>
          <w:sz w:val="24"/>
          <w:szCs w:val="24"/>
          <w:shd w:val="clear" w:color="auto" w:fill="FFFFFF"/>
        </w:rPr>
        <w:softHyphen/>
        <w:t>щихся с умственной отсталостью (ин</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туальными на</w:t>
      </w:r>
      <w:r w:rsidRPr="009D3CCE">
        <w:rPr>
          <w:rFonts w:ascii="Times New Roman" w:hAnsi="Times New Roman" w:cs="Times New Roman"/>
          <w:color w:val="auto"/>
          <w:sz w:val="24"/>
          <w:szCs w:val="24"/>
          <w:shd w:val="clear" w:color="auto" w:fill="FFFFFF"/>
        </w:rPr>
        <w:softHyphen/>
        <w:t>ру</w:t>
      </w:r>
      <w:r w:rsidRPr="009D3CCE">
        <w:rPr>
          <w:rFonts w:ascii="Times New Roman" w:hAnsi="Times New Roman" w:cs="Times New Roman"/>
          <w:color w:val="auto"/>
          <w:sz w:val="24"/>
          <w:szCs w:val="24"/>
          <w:shd w:val="clear" w:color="auto" w:fill="FFFFFF"/>
        </w:rPr>
        <w:softHyphen/>
        <w:t>ше</w:t>
      </w:r>
      <w:r w:rsidRPr="009D3CCE">
        <w:rPr>
          <w:rFonts w:ascii="Times New Roman" w:hAnsi="Times New Roman" w:cs="Times New Roman"/>
          <w:color w:val="auto"/>
          <w:sz w:val="24"/>
          <w:szCs w:val="24"/>
          <w:shd w:val="clear" w:color="auto" w:fill="FFFFFF"/>
        </w:rPr>
        <w:softHyphen/>
        <w:t>ниями), в том числе и словесно-логи</w:t>
      </w:r>
      <w:r w:rsidRPr="009D3CCE">
        <w:rPr>
          <w:rFonts w:ascii="Times New Roman" w:hAnsi="Times New Roman" w:cs="Times New Roman"/>
          <w:color w:val="auto"/>
          <w:sz w:val="24"/>
          <w:szCs w:val="24"/>
          <w:shd w:val="clear" w:color="auto" w:fill="FFFFFF"/>
        </w:rPr>
        <w:softHyphen/>
        <w:t>чес</w:t>
      </w:r>
      <w:r w:rsidRPr="009D3CCE">
        <w:rPr>
          <w:rFonts w:ascii="Times New Roman" w:hAnsi="Times New Roman" w:cs="Times New Roman"/>
          <w:color w:val="auto"/>
          <w:sz w:val="24"/>
          <w:szCs w:val="24"/>
          <w:shd w:val="clear" w:color="auto" w:fill="FFFFFF"/>
        </w:rPr>
        <w:softHyphen/>
        <w:t>ко</w:t>
      </w:r>
      <w:r w:rsidRPr="009D3CCE">
        <w:rPr>
          <w:rFonts w:ascii="Times New Roman" w:hAnsi="Times New Roman" w:cs="Times New Roman"/>
          <w:color w:val="auto"/>
          <w:sz w:val="24"/>
          <w:szCs w:val="24"/>
          <w:shd w:val="clear" w:color="auto" w:fill="FFFFFF"/>
        </w:rPr>
        <w:softHyphen/>
        <w:t>го.</w:t>
      </w:r>
    </w:p>
    <w:p w:rsidR="005B5BE4" w:rsidRPr="009D3CCE" w:rsidRDefault="005B5BE4" w:rsidP="009D3CCE">
      <w:pPr>
        <w:spacing w:after="0"/>
        <w:ind w:firstLine="709"/>
        <w:jc w:val="both"/>
        <w:rPr>
          <w:rFonts w:ascii="Times New Roman" w:hAnsi="Times New Roman" w:cs="Times New Roman"/>
          <w:color w:val="auto"/>
          <w:sz w:val="24"/>
          <w:szCs w:val="24"/>
          <w:shd w:val="clear" w:color="auto" w:fill="FFFFFF"/>
        </w:rPr>
      </w:pPr>
      <w:r w:rsidRPr="009D3CCE">
        <w:rPr>
          <w:rFonts w:ascii="Times New Roman" w:hAnsi="Times New Roman" w:cs="Times New Roman"/>
          <w:color w:val="auto"/>
          <w:sz w:val="24"/>
          <w:szCs w:val="24"/>
          <w:shd w:val="clear" w:color="auto" w:fill="FFFFFF"/>
        </w:rPr>
        <w:t>Особенности восприятия и осмыслен</w:t>
      </w:r>
      <w:r w:rsidR="00EF1C44" w:rsidRPr="009D3CCE">
        <w:rPr>
          <w:rFonts w:ascii="Times New Roman" w:hAnsi="Times New Roman" w:cs="Times New Roman"/>
          <w:color w:val="auto"/>
          <w:sz w:val="24"/>
          <w:szCs w:val="24"/>
          <w:shd w:val="clear" w:color="auto" w:fill="FFFFFF"/>
        </w:rPr>
        <w:t>ия детьми учебного материала не</w:t>
      </w:r>
      <w:r w:rsidRPr="009D3CCE">
        <w:rPr>
          <w:rFonts w:ascii="Times New Roman" w:hAnsi="Times New Roman" w:cs="Times New Roman"/>
          <w:color w:val="auto"/>
          <w:sz w:val="24"/>
          <w:szCs w:val="24"/>
          <w:shd w:val="clear" w:color="auto" w:fill="FFFFFF"/>
        </w:rPr>
        <w:t>ра</w:t>
      </w:r>
      <w:r w:rsidRPr="009D3CCE">
        <w:rPr>
          <w:rFonts w:ascii="Times New Roman" w:hAnsi="Times New Roman" w:cs="Times New Roman"/>
          <w:color w:val="auto"/>
          <w:sz w:val="24"/>
          <w:szCs w:val="24"/>
          <w:shd w:val="clear" w:color="auto" w:fill="FFFFFF"/>
        </w:rPr>
        <w:softHyphen/>
        <w:t>з</w:t>
      </w:r>
      <w:r w:rsidRPr="009D3CCE">
        <w:rPr>
          <w:rFonts w:ascii="Times New Roman" w:hAnsi="Times New Roman" w:cs="Times New Roman"/>
          <w:color w:val="auto"/>
          <w:sz w:val="24"/>
          <w:szCs w:val="24"/>
          <w:shd w:val="clear" w:color="auto" w:fill="FFFFFF"/>
        </w:rPr>
        <w:softHyphen/>
        <w:t>рывно свя</w:t>
      </w:r>
      <w:r w:rsidRPr="009D3CCE">
        <w:rPr>
          <w:rFonts w:ascii="Times New Roman" w:hAnsi="Times New Roman" w:cs="Times New Roman"/>
          <w:color w:val="auto"/>
          <w:sz w:val="24"/>
          <w:szCs w:val="24"/>
          <w:shd w:val="clear" w:color="auto" w:fill="FFFFFF"/>
        </w:rPr>
        <w:softHyphen/>
        <w:t>заны с особеннос</w:t>
      </w:r>
      <w:r w:rsidRPr="009D3CCE">
        <w:rPr>
          <w:rFonts w:ascii="Times New Roman" w:hAnsi="Times New Roman" w:cs="Times New Roman"/>
          <w:color w:val="auto"/>
          <w:sz w:val="24"/>
          <w:szCs w:val="24"/>
          <w:shd w:val="clear" w:color="auto" w:fill="FFFFFF"/>
        </w:rPr>
        <w:softHyphen/>
        <w:t xml:space="preserve">тями их </w:t>
      </w:r>
      <w:r w:rsidRPr="009D3CCE">
        <w:rPr>
          <w:rFonts w:ascii="Times New Roman" w:hAnsi="Times New Roman" w:cs="Times New Roman"/>
          <w:b/>
          <w:bCs/>
          <w:color w:val="auto"/>
          <w:sz w:val="24"/>
          <w:szCs w:val="24"/>
          <w:shd w:val="clear" w:color="auto" w:fill="FFFFFF"/>
        </w:rPr>
        <w:t>памяти</w:t>
      </w:r>
      <w:r w:rsidRPr="009D3CCE">
        <w:rPr>
          <w:rFonts w:ascii="Times New Roman" w:hAnsi="Times New Roman" w:cs="Times New Roman"/>
          <w:color w:val="auto"/>
          <w:sz w:val="24"/>
          <w:szCs w:val="24"/>
          <w:shd w:val="clear" w:color="auto" w:fill="FFFFFF"/>
        </w:rPr>
        <w:t>. Запоми</w:t>
      </w:r>
      <w:r w:rsidRPr="009D3CCE">
        <w:rPr>
          <w:rFonts w:ascii="Times New Roman" w:hAnsi="Times New Roman" w:cs="Times New Roman"/>
          <w:color w:val="auto"/>
          <w:sz w:val="24"/>
          <w:szCs w:val="24"/>
          <w:shd w:val="clear" w:color="auto" w:fill="FFFFFF"/>
        </w:rPr>
        <w:softHyphen/>
        <w:t>нание, сохранение и во</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произведение по</w:t>
      </w:r>
      <w:r w:rsidRPr="009D3CCE">
        <w:rPr>
          <w:rFonts w:ascii="Times New Roman" w:hAnsi="Times New Roman" w:cs="Times New Roman"/>
          <w:color w:val="auto"/>
          <w:sz w:val="24"/>
          <w:szCs w:val="24"/>
          <w:shd w:val="clear" w:color="auto" w:fill="FFFFFF"/>
        </w:rPr>
        <w:softHyphen/>
        <w:t>лу</w:t>
      </w:r>
      <w:r w:rsidRPr="009D3CCE">
        <w:rPr>
          <w:rFonts w:ascii="Times New Roman" w:hAnsi="Times New Roman" w:cs="Times New Roman"/>
          <w:color w:val="auto"/>
          <w:sz w:val="24"/>
          <w:szCs w:val="24"/>
          <w:shd w:val="clear" w:color="auto" w:fill="FFFFFF"/>
        </w:rPr>
        <w:softHyphen/>
        <w:t>че</w:t>
      </w:r>
      <w:r w:rsidRPr="009D3CCE">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9D3CCE">
        <w:rPr>
          <w:rFonts w:ascii="Times New Roman" w:hAnsi="Times New Roman" w:cs="Times New Roman"/>
          <w:color w:val="auto"/>
          <w:sz w:val="24"/>
          <w:szCs w:val="24"/>
          <w:shd w:val="clear" w:color="auto" w:fill="FFFFFF"/>
        </w:rPr>
        <w:softHyphen/>
        <w:t>лостью (ин</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туальными на</w:t>
      </w:r>
      <w:r w:rsidRPr="009D3CCE">
        <w:rPr>
          <w:rFonts w:ascii="Times New Roman" w:hAnsi="Times New Roman" w:cs="Times New Roman"/>
          <w:color w:val="auto"/>
          <w:sz w:val="24"/>
          <w:szCs w:val="24"/>
          <w:shd w:val="clear" w:color="auto" w:fill="FFFFFF"/>
        </w:rPr>
        <w:softHyphen/>
        <w:t>ру</w:t>
      </w:r>
      <w:r w:rsidRPr="009D3CCE">
        <w:rPr>
          <w:rFonts w:ascii="Times New Roman" w:hAnsi="Times New Roman" w:cs="Times New Roman"/>
          <w:color w:val="auto"/>
          <w:sz w:val="24"/>
          <w:szCs w:val="24"/>
          <w:shd w:val="clear" w:color="auto" w:fill="FFFFFF"/>
        </w:rPr>
        <w:softHyphen/>
        <w:t>ше</w:t>
      </w:r>
      <w:r w:rsidRPr="009D3CCE">
        <w:rPr>
          <w:rFonts w:ascii="Times New Roman" w:hAnsi="Times New Roman" w:cs="Times New Roman"/>
          <w:color w:val="auto"/>
          <w:sz w:val="24"/>
          <w:szCs w:val="24"/>
          <w:shd w:val="clear" w:color="auto" w:fill="FFFFFF"/>
        </w:rPr>
        <w:softHyphen/>
        <w:t>ниями) также отличается целым рядом спе</w:t>
      </w:r>
      <w:r w:rsidRPr="009D3CCE">
        <w:rPr>
          <w:rFonts w:ascii="Times New Roman" w:hAnsi="Times New Roman" w:cs="Times New Roman"/>
          <w:color w:val="auto"/>
          <w:sz w:val="24"/>
          <w:szCs w:val="24"/>
          <w:shd w:val="clear" w:color="auto" w:fill="FFFFFF"/>
        </w:rPr>
        <w:softHyphen/>
        <w:t>ци</w:t>
      </w:r>
      <w:r w:rsidRPr="009D3CCE">
        <w:rPr>
          <w:rFonts w:ascii="Times New Roman" w:hAnsi="Times New Roman" w:cs="Times New Roman"/>
          <w:color w:val="auto"/>
          <w:sz w:val="24"/>
          <w:szCs w:val="24"/>
          <w:shd w:val="clear" w:color="auto" w:fill="FFFFFF"/>
        </w:rPr>
        <w:softHyphen/>
        <w:t>фических особенностей: они луч</w:t>
      </w:r>
      <w:r w:rsidRPr="009D3CCE">
        <w:rPr>
          <w:rFonts w:ascii="Times New Roman" w:hAnsi="Times New Roman" w:cs="Times New Roman"/>
          <w:color w:val="auto"/>
          <w:sz w:val="24"/>
          <w:szCs w:val="24"/>
          <w:shd w:val="clear" w:color="auto" w:fill="FFFFFF"/>
        </w:rPr>
        <w:softHyphen/>
        <w:t>ше за</w:t>
      </w:r>
      <w:r w:rsidRPr="009D3CCE">
        <w:rPr>
          <w:rFonts w:ascii="Times New Roman" w:hAnsi="Times New Roman" w:cs="Times New Roman"/>
          <w:color w:val="auto"/>
          <w:sz w:val="24"/>
          <w:szCs w:val="24"/>
          <w:shd w:val="clear" w:color="auto" w:fill="FFFFFF"/>
        </w:rPr>
        <w:softHyphen/>
        <w:t>по</w:t>
      </w:r>
      <w:r w:rsidRPr="009D3CCE">
        <w:rPr>
          <w:rFonts w:ascii="Times New Roman" w:hAnsi="Times New Roman" w:cs="Times New Roman"/>
          <w:color w:val="auto"/>
          <w:sz w:val="24"/>
          <w:szCs w:val="24"/>
          <w:shd w:val="clear" w:color="auto" w:fill="FFFFFF"/>
        </w:rPr>
        <w:softHyphen/>
        <w:t>ми</w:t>
      </w:r>
      <w:r w:rsidRPr="009D3CCE">
        <w:rPr>
          <w:rFonts w:ascii="Times New Roman" w:hAnsi="Times New Roman" w:cs="Times New Roman"/>
          <w:color w:val="auto"/>
          <w:sz w:val="24"/>
          <w:szCs w:val="24"/>
          <w:shd w:val="clear" w:color="auto" w:fill="FFFFFF"/>
        </w:rPr>
        <w:softHyphen/>
        <w:t>нают внешние, иногда слу</w:t>
      </w:r>
      <w:r w:rsidRPr="009D3CCE">
        <w:rPr>
          <w:rFonts w:ascii="Times New Roman" w:hAnsi="Times New Roman" w:cs="Times New Roman"/>
          <w:color w:val="auto"/>
          <w:sz w:val="24"/>
          <w:szCs w:val="24"/>
          <w:shd w:val="clear" w:color="auto" w:fill="FFFFFF"/>
        </w:rPr>
        <w:softHyphen/>
        <w:t>чай</w:t>
      </w:r>
      <w:r w:rsidRPr="009D3CCE">
        <w:rPr>
          <w:rFonts w:ascii="Times New Roman" w:hAnsi="Times New Roman" w:cs="Times New Roman"/>
          <w:color w:val="auto"/>
          <w:sz w:val="24"/>
          <w:szCs w:val="24"/>
          <w:shd w:val="clear" w:color="auto" w:fill="FFFFFF"/>
        </w:rPr>
        <w:softHyphen/>
        <w:t>ные, зрительно воспринимаемые при</w:t>
      </w:r>
      <w:r w:rsidRPr="009D3CCE">
        <w:rPr>
          <w:rFonts w:ascii="Times New Roman" w:hAnsi="Times New Roman" w:cs="Times New Roman"/>
          <w:color w:val="auto"/>
          <w:sz w:val="24"/>
          <w:szCs w:val="24"/>
          <w:shd w:val="clear" w:color="auto" w:fill="FFFFFF"/>
        </w:rPr>
        <w:softHyphen/>
        <w:t>знаки, при этом, труд</w:t>
      </w:r>
      <w:r w:rsidRPr="009D3CCE">
        <w:rPr>
          <w:rFonts w:ascii="Times New Roman" w:hAnsi="Times New Roman" w:cs="Times New Roman"/>
          <w:color w:val="auto"/>
          <w:sz w:val="24"/>
          <w:szCs w:val="24"/>
          <w:shd w:val="clear" w:color="auto" w:fill="FFFFFF"/>
        </w:rPr>
        <w:softHyphen/>
        <w:t>нее осознаются и запоминаются внутренние ло</w:t>
      </w:r>
      <w:r w:rsidRPr="009D3CCE">
        <w:rPr>
          <w:rFonts w:ascii="Times New Roman" w:hAnsi="Times New Roman" w:cs="Times New Roman"/>
          <w:color w:val="auto"/>
          <w:sz w:val="24"/>
          <w:szCs w:val="24"/>
          <w:shd w:val="clear" w:color="auto" w:fill="FFFFFF"/>
        </w:rPr>
        <w:softHyphen/>
        <w:t>ги</w:t>
      </w:r>
      <w:r w:rsidRPr="009D3CCE">
        <w:rPr>
          <w:rFonts w:ascii="Times New Roman" w:hAnsi="Times New Roman" w:cs="Times New Roman"/>
          <w:color w:val="auto"/>
          <w:sz w:val="24"/>
          <w:szCs w:val="24"/>
          <w:shd w:val="clear" w:color="auto" w:fill="FFFFFF"/>
        </w:rPr>
        <w:softHyphen/>
        <w:t>че</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кие связи; позже, чем у нормаль</w:t>
      </w:r>
      <w:r w:rsidRPr="009D3CCE">
        <w:rPr>
          <w:rFonts w:ascii="Times New Roman" w:hAnsi="Times New Roman" w:cs="Times New Roman"/>
          <w:color w:val="auto"/>
          <w:sz w:val="24"/>
          <w:szCs w:val="24"/>
          <w:shd w:val="clear" w:color="auto" w:fill="FFFFFF"/>
        </w:rPr>
        <w:softHyphen/>
        <w:t>ных свер</w:t>
      </w:r>
      <w:r w:rsidRPr="009D3CCE">
        <w:rPr>
          <w:rFonts w:ascii="Times New Roman" w:hAnsi="Times New Roman" w:cs="Times New Roman"/>
          <w:color w:val="auto"/>
          <w:sz w:val="24"/>
          <w:szCs w:val="24"/>
          <w:shd w:val="clear" w:color="auto" w:fill="FFFFFF"/>
        </w:rPr>
        <w:softHyphen/>
        <w:t>стников, формируется про</w:t>
      </w:r>
      <w:r w:rsidRPr="009D3CCE">
        <w:rPr>
          <w:rFonts w:ascii="Times New Roman" w:hAnsi="Times New Roman" w:cs="Times New Roman"/>
          <w:color w:val="auto"/>
          <w:sz w:val="24"/>
          <w:szCs w:val="24"/>
          <w:shd w:val="clear" w:color="auto" w:fill="FFFFFF"/>
        </w:rPr>
        <w:softHyphen/>
        <w:t>из</w:t>
      </w:r>
      <w:r w:rsidRPr="009D3CCE">
        <w:rPr>
          <w:rFonts w:ascii="Times New Roman" w:hAnsi="Times New Roman" w:cs="Times New Roman"/>
          <w:color w:val="auto"/>
          <w:sz w:val="24"/>
          <w:szCs w:val="24"/>
          <w:shd w:val="clear" w:color="auto" w:fill="FFFFFF"/>
        </w:rPr>
        <w:softHyphen/>
        <w:t>воль</w:t>
      </w:r>
      <w:r w:rsidRPr="009D3CCE">
        <w:rPr>
          <w:rFonts w:ascii="Times New Roman" w:hAnsi="Times New Roman" w:cs="Times New Roman"/>
          <w:color w:val="auto"/>
          <w:sz w:val="24"/>
          <w:szCs w:val="24"/>
          <w:shd w:val="clear" w:color="auto" w:fill="FFFFFF"/>
        </w:rPr>
        <w:softHyphen/>
        <w:t>ное запоминание, которое требует мно</w:t>
      </w:r>
      <w:r w:rsidRPr="009D3CCE">
        <w:rPr>
          <w:rFonts w:ascii="Times New Roman" w:hAnsi="Times New Roman" w:cs="Times New Roman"/>
          <w:color w:val="auto"/>
          <w:sz w:val="24"/>
          <w:szCs w:val="24"/>
          <w:shd w:val="clear" w:color="auto" w:fill="FFFFFF"/>
        </w:rPr>
        <w:softHyphen/>
        <w:t>го</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ратных по</w:t>
      </w:r>
      <w:r w:rsidRPr="009D3CCE">
        <w:rPr>
          <w:rFonts w:ascii="Times New Roman" w:hAnsi="Times New Roman" w:cs="Times New Roman"/>
          <w:color w:val="auto"/>
          <w:sz w:val="24"/>
          <w:szCs w:val="24"/>
          <w:shd w:val="clear" w:color="auto" w:fill="FFFFFF"/>
        </w:rPr>
        <w:softHyphen/>
        <w:t xml:space="preserve">вторений. Менее </w:t>
      </w:r>
      <w:r w:rsidRPr="009D3CCE">
        <w:rPr>
          <w:rFonts w:ascii="Times New Roman" w:hAnsi="Times New Roman" w:cs="Times New Roman"/>
          <w:color w:val="auto"/>
          <w:sz w:val="24"/>
          <w:szCs w:val="24"/>
        </w:rPr>
        <w:t>раз</w:t>
      </w:r>
      <w:r w:rsidRPr="009D3CCE">
        <w:rPr>
          <w:rFonts w:ascii="Times New Roman" w:hAnsi="Times New Roman" w:cs="Times New Roman"/>
          <w:color w:val="auto"/>
          <w:sz w:val="24"/>
          <w:szCs w:val="24"/>
        </w:rPr>
        <w:softHyphen/>
        <w:t>ви</w:t>
      </w:r>
      <w:r w:rsidRPr="009D3CCE">
        <w:rPr>
          <w:rFonts w:ascii="Times New Roman" w:hAnsi="Times New Roman" w:cs="Times New Roman"/>
          <w:color w:val="auto"/>
          <w:sz w:val="24"/>
          <w:szCs w:val="24"/>
        </w:rPr>
        <w:softHyphen/>
        <w:t>тым оказывается логическое опо</w:t>
      </w:r>
      <w:r w:rsidRPr="009D3CCE">
        <w:rPr>
          <w:rFonts w:ascii="Times New Roman" w:hAnsi="Times New Roman" w:cs="Times New Roman"/>
          <w:color w:val="auto"/>
          <w:sz w:val="24"/>
          <w:szCs w:val="24"/>
        </w:rPr>
        <w:softHyphen/>
        <w:t>с</w:t>
      </w:r>
      <w:r w:rsidRPr="009D3CCE">
        <w:rPr>
          <w:rFonts w:ascii="Times New Roman" w:hAnsi="Times New Roman" w:cs="Times New Roman"/>
          <w:color w:val="auto"/>
          <w:sz w:val="24"/>
          <w:szCs w:val="24"/>
        </w:rPr>
        <w:softHyphen/>
        <w:t>ре</w:t>
      </w:r>
      <w:r w:rsidRPr="009D3CCE">
        <w:rPr>
          <w:rFonts w:ascii="Times New Roman" w:hAnsi="Times New Roman" w:cs="Times New Roman"/>
          <w:color w:val="auto"/>
          <w:sz w:val="24"/>
          <w:szCs w:val="24"/>
        </w:rPr>
        <w:softHyphen/>
        <w:t>до</w:t>
      </w:r>
      <w:r w:rsidRPr="009D3CCE">
        <w:rPr>
          <w:rFonts w:ascii="Times New Roman" w:hAnsi="Times New Roman" w:cs="Times New Roman"/>
          <w:color w:val="auto"/>
          <w:sz w:val="24"/>
          <w:szCs w:val="24"/>
        </w:rPr>
        <w:softHyphen/>
        <w:t>ва</w:t>
      </w:r>
      <w:r w:rsidRPr="009D3CCE">
        <w:rPr>
          <w:rFonts w:ascii="Times New Roman" w:hAnsi="Times New Roman" w:cs="Times New Roman"/>
          <w:color w:val="auto"/>
          <w:sz w:val="24"/>
          <w:szCs w:val="24"/>
        </w:rPr>
        <w:softHyphen/>
        <w:t>н</w:t>
      </w:r>
      <w:r w:rsidRPr="009D3CCE">
        <w:rPr>
          <w:rFonts w:ascii="Times New Roman" w:hAnsi="Times New Roman" w:cs="Times New Roman"/>
          <w:color w:val="auto"/>
          <w:sz w:val="24"/>
          <w:szCs w:val="24"/>
        </w:rPr>
        <w:softHyphen/>
        <w:t>ное запоминание, хотя ме</w:t>
      </w:r>
      <w:r w:rsidRPr="009D3CCE">
        <w:rPr>
          <w:rFonts w:ascii="Times New Roman" w:hAnsi="Times New Roman" w:cs="Times New Roman"/>
          <w:color w:val="auto"/>
          <w:sz w:val="24"/>
          <w:szCs w:val="24"/>
        </w:rPr>
        <w:softHyphen/>
        <w:t>ха</w:t>
      </w:r>
      <w:r w:rsidRPr="009D3CCE">
        <w:rPr>
          <w:rFonts w:ascii="Times New Roman" w:hAnsi="Times New Roman" w:cs="Times New Roman"/>
          <w:color w:val="auto"/>
          <w:sz w:val="24"/>
          <w:szCs w:val="24"/>
        </w:rPr>
        <w:softHyphen/>
        <w:t>ни</w:t>
      </w:r>
      <w:r w:rsidRPr="009D3CCE">
        <w:rPr>
          <w:rFonts w:ascii="Times New Roman" w:hAnsi="Times New Roman" w:cs="Times New Roman"/>
          <w:color w:val="auto"/>
          <w:sz w:val="24"/>
          <w:szCs w:val="24"/>
        </w:rPr>
        <w:softHyphen/>
        <w:t>че</w:t>
      </w:r>
      <w:r w:rsidRPr="009D3CCE">
        <w:rPr>
          <w:rFonts w:ascii="Times New Roman" w:hAnsi="Times New Roman" w:cs="Times New Roman"/>
          <w:color w:val="auto"/>
          <w:sz w:val="24"/>
          <w:szCs w:val="24"/>
        </w:rPr>
        <w:softHyphen/>
        <w:t>с</w:t>
      </w:r>
      <w:r w:rsidRPr="009D3CCE">
        <w:rPr>
          <w:rFonts w:ascii="Times New Roman" w:hAnsi="Times New Roman" w:cs="Times New Roman"/>
          <w:color w:val="auto"/>
          <w:sz w:val="24"/>
          <w:szCs w:val="24"/>
        </w:rPr>
        <w:softHyphen/>
        <w:t>кая память может быть сформирована на бо</w:t>
      </w:r>
      <w:r w:rsidRPr="009D3CCE">
        <w:rPr>
          <w:rFonts w:ascii="Times New Roman" w:hAnsi="Times New Roman" w:cs="Times New Roman"/>
          <w:color w:val="auto"/>
          <w:sz w:val="24"/>
          <w:szCs w:val="24"/>
        </w:rPr>
        <w:softHyphen/>
        <w:t xml:space="preserve">лее высоком уровне. Недостатки </w:t>
      </w:r>
      <w:r w:rsidRPr="009D3CCE">
        <w:rPr>
          <w:rFonts w:ascii="Times New Roman" w:hAnsi="Times New Roman" w:cs="Times New Roman"/>
          <w:color w:val="auto"/>
          <w:sz w:val="24"/>
          <w:szCs w:val="24"/>
          <w:shd w:val="clear" w:color="auto" w:fill="FFFFFF"/>
        </w:rPr>
        <w:t>па</w:t>
      </w:r>
      <w:r w:rsidRPr="009D3CCE">
        <w:rPr>
          <w:rFonts w:ascii="Times New Roman" w:hAnsi="Times New Roman" w:cs="Times New Roman"/>
          <w:color w:val="auto"/>
          <w:sz w:val="24"/>
          <w:szCs w:val="24"/>
          <w:shd w:val="clear" w:color="auto" w:fill="FFFFFF"/>
        </w:rPr>
        <w:softHyphen/>
        <w:t>мя</w:t>
      </w:r>
      <w:r w:rsidRPr="009D3CCE">
        <w:rPr>
          <w:rFonts w:ascii="Times New Roman" w:hAnsi="Times New Roman" w:cs="Times New Roman"/>
          <w:color w:val="auto"/>
          <w:sz w:val="24"/>
          <w:szCs w:val="24"/>
          <w:shd w:val="clear" w:color="auto" w:fill="FFFFFF"/>
        </w:rPr>
        <w:softHyphen/>
        <w:t>ти обучающихся с умственной от</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та</w:t>
      </w:r>
      <w:r w:rsidRPr="009D3CCE">
        <w:rPr>
          <w:rFonts w:ascii="Times New Roman" w:hAnsi="Times New Roman" w:cs="Times New Roman"/>
          <w:color w:val="auto"/>
          <w:sz w:val="24"/>
          <w:szCs w:val="24"/>
          <w:shd w:val="clear" w:color="auto" w:fill="FFFFFF"/>
        </w:rPr>
        <w:softHyphen/>
        <w:t>ло</w:t>
      </w:r>
      <w:r w:rsidRPr="009D3CCE">
        <w:rPr>
          <w:rFonts w:ascii="Times New Roman" w:hAnsi="Times New Roman" w:cs="Times New Roman"/>
          <w:color w:val="auto"/>
          <w:sz w:val="24"/>
          <w:szCs w:val="24"/>
          <w:shd w:val="clear" w:color="auto" w:fill="FFFFFF"/>
        </w:rPr>
        <w:softHyphen/>
        <w:t>стью  (ин</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туальными нарушениями) про</w:t>
      </w:r>
      <w:r w:rsidRPr="009D3CCE">
        <w:rPr>
          <w:rFonts w:ascii="Times New Roman" w:hAnsi="Times New Roman" w:cs="Times New Roman"/>
          <w:color w:val="auto"/>
          <w:sz w:val="24"/>
          <w:szCs w:val="24"/>
          <w:shd w:val="clear" w:color="auto" w:fill="FFFFFF"/>
        </w:rPr>
        <w:softHyphen/>
        <w:t>яв</w:t>
      </w:r>
      <w:r w:rsidRPr="009D3CCE">
        <w:rPr>
          <w:rFonts w:ascii="Times New Roman" w:hAnsi="Times New Roman" w:cs="Times New Roman"/>
          <w:color w:val="auto"/>
          <w:sz w:val="24"/>
          <w:szCs w:val="24"/>
          <w:shd w:val="clear" w:color="auto" w:fill="FFFFFF"/>
        </w:rPr>
        <w:softHyphen/>
        <w:t>ля</w:t>
      </w:r>
      <w:r w:rsidRPr="009D3CCE">
        <w:rPr>
          <w:rFonts w:ascii="Times New Roman" w:hAnsi="Times New Roman" w:cs="Times New Roman"/>
          <w:color w:val="auto"/>
          <w:sz w:val="24"/>
          <w:szCs w:val="24"/>
          <w:shd w:val="clear" w:color="auto" w:fill="FFFFFF"/>
        </w:rPr>
        <w:softHyphen/>
        <w:t>ются не столько в тру</w:t>
      </w:r>
      <w:r w:rsidRPr="009D3CCE">
        <w:rPr>
          <w:rFonts w:ascii="Times New Roman" w:hAnsi="Times New Roman" w:cs="Times New Roman"/>
          <w:color w:val="auto"/>
          <w:sz w:val="24"/>
          <w:szCs w:val="24"/>
          <w:shd w:val="clear" w:color="auto" w:fill="FFFFFF"/>
        </w:rPr>
        <w:softHyphen/>
        <w:t>дно</w:t>
      </w:r>
      <w:r w:rsidRPr="009D3CCE">
        <w:rPr>
          <w:rFonts w:ascii="Times New Roman" w:hAnsi="Times New Roman" w:cs="Times New Roman"/>
          <w:color w:val="auto"/>
          <w:sz w:val="24"/>
          <w:szCs w:val="24"/>
          <w:shd w:val="clear" w:color="auto" w:fill="FFFFFF"/>
        </w:rPr>
        <w:softHyphen/>
        <w:t>стях получения и сохран</w:t>
      </w:r>
      <w:r w:rsidR="00EF1C44" w:rsidRPr="009D3CCE">
        <w:rPr>
          <w:rFonts w:ascii="Times New Roman" w:hAnsi="Times New Roman" w:cs="Times New Roman"/>
          <w:color w:val="auto"/>
          <w:sz w:val="24"/>
          <w:szCs w:val="24"/>
          <w:shd w:val="clear" w:color="auto" w:fill="FFFFFF"/>
        </w:rPr>
        <w:t>ения информации, сколько ее вос</w:t>
      </w:r>
      <w:r w:rsidRPr="009D3CCE">
        <w:rPr>
          <w:rFonts w:ascii="Times New Roman" w:hAnsi="Times New Roman" w:cs="Times New Roman"/>
          <w:color w:val="auto"/>
          <w:sz w:val="24"/>
          <w:szCs w:val="24"/>
          <w:shd w:val="clear" w:color="auto" w:fill="FFFFFF"/>
        </w:rPr>
        <w:t>про</w:t>
      </w:r>
      <w:r w:rsidRPr="009D3CCE">
        <w:rPr>
          <w:rFonts w:ascii="Times New Roman" w:hAnsi="Times New Roman" w:cs="Times New Roman"/>
          <w:color w:val="auto"/>
          <w:sz w:val="24"/>
          <w:szCs w:val="24"/>
          <w:shd w:val="clear" w:color="auto" w:fill="FFFFFF"/>
        </w:rPr>
        <w:softHyphen/>
        <w:t>из</w:t>
      </w:r>
      <w:r w:rsidRPr="009D3CCE">
        <w:rPr>
          <w:rFonts w:ascii="Times New Roman" w:hAnsi="Times New Roman" w:cs="Times New Roman"/>
          <w:color w:val="auto"/>
          <w:sz w:val="24"/>
          <w:szCs w:val="24"/>
          <w:shd w:val="clear" w:color="auto" w:fill="FFFFFF"/>
        </w:rPr>
        <w:softHyphen/>
        <w:t>ве</w:t>
      </w:r>
      <w:r w:rsidRPr="009D3CCE">
        <w:rPr>
          <w:rFonts w:ascii="Times New Roman" w:hAnsi="Times New Roman" w:cs="Times New Roman"/>
          <w:color w:val="auto"/>
          <w:sz w:val="24"/>
          <w:szCs w:val="24"/>
          <w:shd w:val="clear" w:color="auto" w:fill="FFFFFF"/>
        </w:rPr>
        <w:softHyphen/>
        <w:t>де</w:t>
      </w:r>
      <w:r w:rsidRPr="009D3CCE">
        <w:rPr>
          <w:rFonts w:ascii="Times New Roman" w:hAnsi="Times New Roman" w:cs="Times New Roman"/>
          <w:color w:val="auto"/>
          <w:sz w:val="24"/>
          <w:szCs w:val="24"/>
          <w:shd w:val="clear" w:color="auto" w:fill="FFFFFF"/>
        </w:rPr>
        <w:softHyphen/>
        <w:t>ния: вслед</w:t>
      </w:r>
      <w:r w:rsidRPr="009D3CCE">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9D3CCE">
        <w:rPr>
          <w:rFonts w:ascii="Times New Roman" w:hAnsi="Times New Roman" w:cs="Times New Roman"/>
          <w:color w:val="auto"/>
          <w:sz w:val="24"/>
          <w:szCs w:val="24"/>
          <w:shd w:val="clear" w:color="auto" w:fill="FFFFFF"/>
        </w:rPr>
        <w:softHyphen/>
        <w:t>фо</w:t>
      </w:r>
      <w:r w:rsidRPr="009D3CCE">
        <w:rPr>
          <w:rFonts w:ascii="Times New Roman" w:hAnsi="Times New Roman" w:cs="Times New Roman"/>
          <w:color w:val="auto"/>
          <w:sz w:val="24"/>
          <w:szCs w:val="24"/>
          <w:shd w:val="clear" w:color="auto" w:fill="FFFFFF"/>
        </w:rPr>
        <w:softHyphen/>
        <w:t>р</w:t>
      </w:r>
      <w:r w:rsidRPr="009D3CCE">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9D3CCE">
        <w:rPr>
          <w:rFonts w:ascii="Times New Roman" w:hAnsi="Times New Roman" w:cs="Times New Roman"/>
          <w:color w:val="auto"/>
          <w:sz w:val="24"/>
          <w:szCs w:val="24"/>
          <w:shd w:val="clear" w:color="auto" w:fill="FFFFFF"/>
        </w:rPr>
        <w:softHyphen/>
        <w:t>ка</w:t>
      </w:r>
      <w:r w:rsidRPr="009D3CCE">
        <w:rPr>
          <w:rFonts w:ascii="Times New Roman" w:hAnsi="Times New Roman" w:cs="Times New Roman"/>
          <w:color w:val="auto"/>
          <w:sz w:val="24"/>
          <w:szCs w:val="24"/>
          <w:shd w:val="clear" w:color="auto" w:fill="FFFFFF"/>
        </w:rPr>
        <w:softHyphen/>
        <w:t>жений; при этом</w:t>
      </w:r>
      <w:r w:rsidRPr="009D3CCE">
        <w:rPr>
          <w:rFonts w:ascii="Times New Roman" w:hAnsi="Times New Roman" w:cs="Times New Roman"/>
          <w:color w:val="auto"/>
          <w:sz w:val="24"/>
          <w:szCs w:val="24"/>
        </w:rPr>
        <w:t xml:space="preserve"> н</w:t>
      </w:r>
      <w:r w:rsidRPr="009D3CCE">
        <w:rPr>
          <w:rFonts w:ascii="Times New Roman" w:hAnsi="Times New Roman" w:cs="Times New Roman"/>
          <w:color w:val="auto"/>
          <w:sz w:val="24"/>
          <w:szCs w:val="24"/>
          <w:shd w:val="clear" w:color="auto" w:fill="FFFFFF"/>
        </w:rPr>
        <w:t>аи</w:t>
      </w:r>
      <w:r w:rsidRPr="009D3CCE">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9D3CCE">
        <w:rPr>
          <w:rFonts w:ascii="Times New Roman" w:hAnsi="Times New Roman" w:cs="Times New Roman"/>
          <w:color w:val="auto"/>
          <w:sz w:val="24"/>
          <w:szCs w:val="24"/>
          <w:shd w:val="clear" w:color="auto" w:fill="FFFFFF"/>
        </w:rPr>
        <w:softHyphen/>
        <w:t>вес</w:t>
      </w:r>
      <w:r w:rsidRPr="009D3CCE">
        <w:rPr>
          <w:rFonts w:ascii="Times New Roman" w:hAnsi="Times New Roman" w:cs="Times New Roman"/>
          <w:color w:val="auto"/>
          <w:sz w:val="24"/>
          <w:szCs w:val="24"/>
          <w:shd w:val="clear" w:color="auto" w:fill="FFFFFF"/>
        </w:rPr>
        <w:softHyphen/>
        <w:t>но</w:t>
      </w:r>
      <w:r w:rsidRPr="009D3CCE">
        <w:rPr>
          <w:rFonts w:ascii="Times New Roman" w:hAnsi="Times New Roman" w:cs="Times New Roman"/>
          <w:color w:val="auto"/>
          <w:sz w:val="24"/>
          <w:szCs w:val="24"/>
          <w:shd w:val="clear" w:color="auto" w:fill="FFFFFF"/>
        </w:rPr>
        <w:softHyphen/>
        <w:t>го материала. Ис</w:t>
      </w:r>
      <w:r w:rsidRPr="009D3CCE">
        <w:rPr>
          <w:rFonts w:ascii="Times New Roman" w:hAnsi="Times New Roman" w:cs="Times New Roman"/>
          <w:color w:val="auto"/>
          <w:sz w:val="24"/>
          <w:szCs w:val="24"/>
          <w:shd w:val="clear" w:color="auto" w:fill="FFFFFF"/>
        </w:rPr>
        <w:softHyphen/>
        <w:t>поль</w:t>
      </w:r>
      <w:r w:rsidRPr="009D3CCE">
        <w:rPr>
          <w:rFonts w:ascii="Times New Roman" w:hAnsi="Times New Roman" w:cs="Times New Roman"/>
          <w:color w:val="auto"/>
          <w:sz w:val="24"/>
          <w:szCs w:val="24"/>
          <w:shd w:val="clear" w:color="auto" w:fill="FFFFFF"/>
        </w:rPr>
        <w:softHyphen/>
        <w:t>зо</w:t>
      </w:r>
      <w:r w:rsidRPr="009D3CCE">
        <w:rPr>
          <w:rFonts w:ascii="Times New Roman" w:hAnsi="Times New Roman" w:cs="Times New Roman"/>
          <w:color w:val="auto"/>
          <w:sz w:val="24"/>
          <w:szCs w:val="24"/>
          <w:shd w:val="clear" w:color="auto" w:fill="FFFFFF"/>
        </w:rPr>
        <w:softHyphen/>
        <w:t>ва</w:t>
      </w:r>
      <w:r w:rsidRPr="009D3CCE">
        <w:rPr>
          <w:rFonts w:ascii="Times New Roman" w:hAnsi="Times New Roman" w:cs="Times New Roman"/>
          <w:color w:val="auto"/>
          <w:sz w:val="24"/>
          <w:szCs w:val="24"/>
          <w:shd w:val="clear" w:color="auto" w:fill="FFFFFF"/>
        </w:rPr>
        <w:softHyphen/>
        <w:t>ние различных дополнительных средств и при</w:t>
      </w:r>
      <w:r w:rsidRPr="009D3CCE">
        <w:rPr>
          <w:rFonts w:ascii="Times New Roman" w:hAnsi="Times New Roman" w:cs="Times New Roman"/>
          <w:color w:val="auto"/>
          <w:sz w:val="24"/>
          <w:szCs w:val="24"/>
          <w:shd w:val="clear" w:color="auto" w:fill="FFFFFF"/>
        </w:rPr>
        <w:softHyphen/>
        <w:t>е</w:t>
      </w:r>
      <w:r w:rsidRPr="009D3CCE">
        <w:rPr>
          <w:rFonts w:ascii="Times New Roman" w:hAnsi="Times New Roman" w:cs="Times New Roman"/>
          <w:color w:val="auto"/>
          <w:sz w:val="24"/>
          <w:szCs w:val="24"/>
          <w:shd w:val="clear" w:color="auto" w:fill="FFFFFF"/>
        </w:rPr>
        <w:softHyphen/>
        <w:t>мов в процессе коррекционно-раз</w:t>
      </w:r>
      <w:r w:rsidRPr="009D3CCE">
        <w:rPr>
          <w:rFonts w:ascii="Times New Roman" w:hAnsi="Times New Roman" w:cs="Times New Roman"/>
          <w:color w:val="auto"/>
          <w:sz w:val="24"/>
          <w:szCs w:val="24"/>
          <w:shd w:val="clear" w:color="auto" w:fill="FFFFFF"/>
        </w:rPr>
        <w:softHyphen/>
        <w:t>ви</w:t>
      </w:r>
      <w:r w:rsidRPr="009D3CCE">
        <w:rPr>
          <w:rFonts w:ascii="Times New Roman" w:hAnsi="Times New Roman" w:cs="Times New Roman"/>
          <w:color w:val="auto"/>
          <w:sz w:val="24"/>
          <w:szCs w:val="24"/>
          <w:shd w:val="clear" w:color="auto" w:fill="FFFFFF"/>
        </w:rPr>
        <w:softHyphen/>
        <w:t>ва</w:t>
      </w:r>
      <w:r w:rsidRPr="009D3CCE">
        <w:rPr>
          <w:rFonts w:ascii="Times New Roman" w:hAnsi="Times New Roman" w:cs="Times New Roman"/>
          <w:color w:val="auto"/>
          <w:sz w:val="24"/>
          <w:szCs w:val="24"/>
          <w:shd w:val="clear" w:color="auto" w:fill="FFFFFF"/>
        </w:rPr>
        <w:softHyphen/>
        <w:t>ю</w:t>
      </w:r>
      <w:r w:rsidRPr="009D3CCE">
        <w:rPr>
          <w:rFonts w:ascii="Times New Roman" w:hAnsi="Times New Roman" w:cs="Times New Roman"/>
          <w:color w:val="auto"/>
          <w:sz w:val="24"/>
          <w:szCs w:val="24"/>
          <w:shd w:val="clear" w:color="auto" w:fill="FFFFFF"/>
        </w:rPr>
        <w:softHyphen/>
        <w:t>ще</w:t>
      </w:r>
      <w:r w:rsidRPr="009D3CCE">
        <w:rPr>
          <w:rFonts w:ascii="Times New Roman" w:hAnsi="Times New Roman" w:cs="Times New Roman"/>
          <w:color w:val="auto"/>
          <w:sz w:val="24"/>
          <w:szCs w:val="24"/>
          <w:shd w:val="clear" w:color="auto" w:fill="FFFFFF"/>
        </w:rPr>
        <w:softHyphen/>
        <w:t>го обучения (иллюстративной, си</w:t>
      </w:r>
      <w:r w:rsidRPr="009D3CCE">
        <w:rPr>
          <w:rFonts w:ascii="Times New Roman" w:hAnsi="Times New Roman" w:cs="Times New Roman"/>
          <w:color w:val="auto"/>
          <w:sz w:val="24"/>
          <w:szCs w:val="24"/>
          <w:shd w:val="clear" w:color="auto" w:fill="FFFFFF"/>
        </w:rPr>
        <w:softHyphen/>
        <w:t>м</w:t>
      </w:r>
      <w:r w:rsidRPr="009D3CCE">
        <w:rPr>
          <w:rFonts w:ascii="Times New Roman" w:hAnsi="Times New Roman" w:cs="Times New Roman"/>
          <w:color w:val="auto"/>
          <w:sz w:val="24"/>
          <w:szCs w:val="24"/>
          <w:shd w:val="clear" w:color="auto" w:fill="FFFFFF"/>
        </w:rPr>
        <w:softHyphen/>
        <w:t>во</w:t>
      </w:r>
      <w:r w:rsidRPr="009D3CCE">
        <w:rPr>
          <w:rFonts w:ascii="Times New Roman" w:hAnsi="Times New Roman" w:cs="Times New Roman"/>
          <w:color w:val="auto"/>
          <w:sz w:val="24"/>
          <w:szCs w:val="24"/>
          <w:shd w:val="clear" w:color="auto" w:fill="FFFFFF"/>
        </w:rPr>
        <w:softHyphen/>
        <w:t>лической наглядности; различных вариантов пла</w:t>
      </w:r>
      <w:r w:rsidRPr="009D3CCE">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9D3CCE">
        <w:rPr>
          <w:rFonts w:ascii="Times New Roman" w:hAnsi="Times New Roman" w:cs="Times New Roman"/>
          <w:color w:val="auto"/>
          <w:sz w:val="24"/>
          <w:szCs w:val="24"/>
          <w:shd w:val="clear" w:color="auto" w:fill="FFFFFF"/>
        </w:rPr>
        <w:softHyphen/>
        <w:t>че</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w:t>
      </w:r>
      <w:r w:rsidRPr="009D3CCE">
        <w:rPr>
          <w:rFonts w:ascii="Times New Roman" w:hAnsi="Times New Roman" w:cs="Times New Roman"/>
          <w:color w:val="auto"/>
          <w:sz w:val="24"/>
          <w:szCs w:val="24"/>
          <w:shd w:val="clear" w:color="auto" w:fill="FFFFFF"/>
        </w:rPr>
        <w:softHyphen/>
        <w:t>ва вос</w:t>
      </w:r>
      <w:r w:rsidRPr="009D3CCE">
        <w:rPr>
          <w:rFonts w:ascii="Times New Roman" w:hAnsi="Times New Roman" w:cs="Times New Roman"/>
          <w:color w:val="auto"/>
          <w:sz w:val="24"/>
          <w:szCs w:val="24"/>
          <w:shd w:val="clear" w:color="auto" w:fill="FFFFFF"/>
        </w:rPr>
        <w:softHyphen/>
        <w:t>про</w:t>
      </w:r>
      <w:r w:rsidRPr="009D3CCE">
        <w:rPr>
          <w:rFonts w:ascii="Times New Roman" w:hAnsi="Times New Roman" w:cs="Times New Roman"/>
          <w:color w:val="auto"/>
          <w:sz w:val="24"/>
          <w:szCs w:val="24"/>
          <w:shd w:val="clear" w:color="auto" w:fill="FFFFFF"/>
        </w:rPr>
        <w:softHyphen/>
        <w:t>из</w:t>
      </w:r>
      <w:r w:rsidRPr="009D3CCE">
        <w:rPr>
          <w:rFonts w:ascii="Times New Roman" w:hAnsi="Times New Roman" w:cs="Times New Roman"/>
          <w:color w:val="auto"/>
          <w:sz w:val="24"/>
          <w:szCs w:val="24"/>
          <w:shd w:val="clear" w:color="auto" w:fill="FFFFFF"/>
        </w:rPr>
        <w:softHyphen/>
        <w:t>ве</w:t>
      </w:r>
      <w:r w:rsidRPr="009D3CCE">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9D3CCE">
        <w:rPr>
          <w:rFonts w:ascii="Times New Roman" w:hAnsi="Times New Roman" w:cs="Times New Roman"/>
          <w:color w:val="auto"/>
          <w:sz w:val="24"/>
          <w:szCs w:val="24"/>
          <w:shd w:val="clear" w:color="auto" w:fill="FFFFFF"/>
        </w:rPr>
        <w:softHyphen/>
        <w:t>ци</w:t>
      </w:r>
      <w:r w:rsidRPr="009D3CCE">
        <w:rPr>
          <w:rFonts w:ascii="Times New Roman" w:hAnsi="Times New Roman" w:cs="Times New Roman"/>
          <w:color w:val="auto"/>
          <w:sz w:val="24"/>
          <w:szCs w:val="24"/>
          <w:shd w:val="clear" w:color="auto" w:fill="FFFFFF"/>
        </w:rPr>
        <w:softHyphen/>
        <w:t>фи</w:t>
      </w:r>
      <w:r w:rsidRPr="009D3CCE">
        <w:rPr>
          <w:rFonts w:ascii="Times New Roman" w:hAnsi="Times New Roman" w:cs="Times New Roman"/>
          <w:color w:val="auto"/>
          <w:sz w:val="24"/>
          <w:szCs w:val="24"/>
          <w:shd w:val="clear" w:color="auto" w:fill="FFFFFF"/>
        </w:rPr>
        <w:softHyphen/>
        <w:t xml:space="preserve">ка </w:t>
      </w:r>
      <w:proofErr w:type="spellStart"/>
      <w:r w:rsidRPr="009D3CCE">
        <w:rPr>
          <w:rFonts w:ascii="Times New Roman" w:hAnsi="Times New Roman" w:cs="Times New Roman"/>
          <w:color w:val="auto"/>
          <w:sz w:val="24"/>
          <w:szCs w:val="24"/>
          <w:shd w:val="clear" w:color="auto" w:fill="FFFFFF"/>
        </w:rPr>
        <w:t>мнемической</w:t>
      </w:r>
      <w:proofErr w:type="spellEnd"/>
      <w:r w:rsidRPr="009D3CCE">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9D3CCE">
        <w:rPr>
          <w:rFonts w:ascii="Times New Roman" w:hAnsi="Times New Roman" w:cs="Times New Roman"/>
          <w:color w:val="auto"/>
          <w:sz w:val="24"/>
          <w:szCs w:val="24"/>
          <w:shd w:val="clear" w:color="auto" w:fill="FFFFFF"/>
        </w:rPr>
        <w:softHyphen/>
        <w:t>фе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та каждого ре</w:t>
      </w:r>
      <w:r w:rsidRPr="009D3CCE">
        <w:rPr>
          <w:rFonts w:ascii="Times New Roman" w:hAnsi="Times New Roman" w:cs="Times New Roman"/>
          <w:color w:val="auto"/>
          <w:sz w:val="24"/>
          <w:szCs w:val="24"/>
          <w:shd w:val="clear" w:color="auto" w:fill="FFFFFF"/>
        </w:rPr>
        <w:softHyphen/>
        <w:t>бе</w:t>
      </w:r>
      <w:r w:rsidRPr="009D3CCE">
        <w:rPr>
          <w:rFonts w:ascii="Times New Roman" w:hAnsi="Times New Roman" w:cs="Times New Roman"/>
          <w:color w:val="auto"/>
          <w:sz w:val="24"/>
          <w:szCs w:val="24"/>
          <w:shd w:val="clear" w:color="auto" w:fill="FFFFFF"/>
        </w:rPr>
        <w:softHyphen/>
        <w:t>нка с умственной отсталостью (ин</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туальными на</w:t>
      </w:r>
      <w:r w:rsidRPr="009D3CCE">
        <w:rPr>
          <w:rFonts w:ascii="Times New Roman" w:hAnsi="Times New Roman" w:cs="Times New Roman"/>
          <w:color w:val="auto"/>
          <w:sz w:val="24"/>
          <w:szCs w:val="24"/>
          <w:shd w:val="clear" w:color="auto" w:fill="FFFFFF"/>
        </w:rPr>
        <w:softHyphen/>
        <w:t>ру</w:t>
      </w:r>
      <w:r w:rsidRPr="009D3CCE">
        <w:rPr>
          <w:rFonts w:ascii="Times New Roman" w:hAnsi="Times New Roman" w:cs="Times New Roman"/>
          <w:color w:val="auto"/>
          <w:sz w:val="24"/>
          <w:szCs w:val="24"/>
          <w:shd w:val="clear" w:color="auto" w:fill="FFFFFF"/>
        </w:rPr>
        <w:softHyphen/>
        <w:t>ше</w:t>
      </w:r>
      <w:r w:rsidRPr="009D3CCE">
        <w:rPr>
          <w:rFonts w:ascii="Times New Roman" w:hAnsi="Times New Roman" w:cs="Times New Roman"/>
          <w:color w:val="auto"/>
          <w:sz w:val="24"/>
          <w:szCs w:val="24"/>
          <w:shd w:val="clear" w:color="auto" w:fill="FFFFFF"/>
        </w:rPr>
        <w:softHyphen/>
        <w:t>ни</w:t>
      </w:r>
      <w:r w:rsidRPr="009D3CCE">
        <w:rPr>
          <w:rFonts w:ascii="Times New Roman" w:hAnsi="Times New Roman" w:cs="Times New Roman"/>
          <w:color w:val="auto"/>
          <w:sz w:val="24"/>
          <w:szCs w:val="24"/>
          <w:shd w:val="clear" w:color="auto" w:fill="FFFFFF"/>
        </w:rPr>
        <w:softHyphen/>
        <w:t xml:space="preserve">ями). В связи с этим учет </w:t>
      </w:r>
      <w:r w:rsidRPr="009D3CCE">
        <w:rPr>
          <w:rFonts w:ascii="Times New Roman" w:hAnsi="Times New Roman" w:cs="Times New Roman"/>
          <w:color w:val="auto"/>
          <w:sz w:val="24"/>
          <w:szCs w:val="24"/>
          <w:shd w:val="clear" w:color="auto" w:fill="FFFFFF"/>
        </w:rPr>
        <w:lastRenderedPageBreak/>
        <w:t>осо</w:t>
      </w:r>
      <w:r w:rsidRPr="009D3CCE">
        <w:rPr>
          <w:rFonts w:ascii="Times New Roman" w:hAnsi="Times New Roman" w:cs="Times New Roman"/>
          <w:color w:val="auto"/>
          <w:sz w:val="24"/>
          <w:szCs w:val="24"/>
          <w:shd w:val="clear" w:color="auto" w:fill="FFFFFF"/>
        </w:rPr>
        <w:softHyphen/>
        <w:t>бенностей обу</w:t>
      </w:r>
      <w:r w:rsidRPr="009D3CCE">
        <w:rPr>
          <w:rFonts w:ascii="Times New Roman" w:hAnsi="Times New Roman" w:cs="Times New Roman"/>
          <w:color w:val="auto"/>
          <w:sz w:val="24"/>
          <w:szCs w:val="24"/>
          <w:shd w:val="clear" w:color="auto" w:fill="FFFFFF"/>
        </w:rPr>
        <w:softHyphen/>
        <w:t>ча</w:t>
      </w:r>
      <w:r w:rsidRPr="009D3CCE">
        <w:rPr>
          <w:rFonts w:ascii="Times New Roman" w:hAnsi="Times New Roman" w:cs="Times New Roman"/>
          <w:color w:val="auto"/>
          <w:sz w:val="24"/>
          <w:szCs w:val="24"/>
          <w:shd w:val="clear" w:color="auto" w:fill="FFFFFF"/>
        </w:rPr>
        <w:softHyphen/>
        <w:t>ю</w:t>
      </w:r>
      <w:r w:rsidRPr="009D3CCE">
        <w:rPr>
          <w:rFonts w:ascii="Times New Roman" w:hAnsi="Times New Roman" w:cs="Times New Roman"/>
          <w:color w:val="auto"/>
          <w:sz w:val="24"/>
          <w:szCs w:val="24"/>
          <w:shd w:val="clear" w:color="auto" w:fill="FFFFFF"/>
        </w:rPr>
        <w:softHyphen/>
        <w:t>щих</w:t>
      </w:r>
      <w:r w:rsidRPr="009D3CCE">
        <w:rPr>
          <w:rFonts w:ascii="Times New Roman" w:hAnsi="Times New Roman" w:cs="Times New Roman"/>
          <w:color w:val="auto"/>
          <w:sz w:val="24"/>
          <w:szCs w:val="24"/>
          <w:shd w:val="clear" w:color="auto" w:fill="FFFFFF"/>
        </w:rPr>
        <w:softHyphen/>
        <w:t>ся с умственной от</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та</w:t>
      </w:r>
      <w:r w:rsidRPr="009D3CCE">
        <w:rPr>
          <w:rFonts w:ascii="Times New Roman" w:hAnsi="Times New Roman" w:cs="Times New Roman"/>
          <w:color w:val="auto"/>
          <w:sz w:val="24"/>
          <w:szCs w:val="24"/>
          <w:shd w:val="clear" w:color="auto" w:fill="FFFFFF"/>
        </w:rPr>
        <w:softHyphen/>
        <w:t>ло</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 xml:space="preserve">тью </w:t>
      </w:r>
      <w:r w:rsidRPr="009D3CCE">
        <w:rPr>
          <w:rFonts w:ascii="Times New Roman" w:hAnsi="Times New Roman" w:cs="Times New Roman"/>
          <w:color w:val="auto"/>
          <w:sz w:val="24"/>
          <w:szCs w:val="24"/>
        </w:rPr>
        <w:t xml:space="preserve">(интеллектуальными нарушениями) </w:t>
      </w:r>
      <w:r w:rsidRPr="009D3CCE">
        <w:rPr>
          <w:rFonts w:ascii="Times New Roman" w:hAnsi="Times New Roman" w:cs="Times New Roman"/>
          <w:color w:val="auto"/>
          <w:sz w:val="24"/>
          <w:szCs w:val="24"/>
          <w:shd w:val="clear" w:color="auto" w:fill="FFFFFF"/>
        </w:rPr>
        <w:t>разных клинических групп (по классифика</w:t>
      </w:r>
      <w:r w:rsidRPr="009D3CCE">
        <w:rPr>
          <w:rFonts w:ascii="Times New Roman" w:hAnsi="Times New Roman" w:cs="Times New Roman"/>
          <w:color w:val="auto"/>
          <w:sz w:val="24"/>
          <w:szCs w:val="24"/>
          <w:shd w:val="clear" w:color="auto" w:fill="FFFFFF"/>
        </w:rPr>
        <w:softHyphen/>
        <w:t>ции М. С. Певзнер) по</w:t>
      </w:r>
      <w:r w:rsidRPr="009D3CCE">
        <w:rPr>
          <w:rFonts w:ascii="Times New Roman" w:hAnsi="Times New Roman" w:cs="Times New Roman"/>
          <w:color w:val="auto"/>
          <w:sz w:val="24"/>
          <w:szCs w:val="24"/>
          <w:shd w:val="clear" w:color="auto" w:fill="FFFFFF"/>
        </w:rPr>
        <w:softHyphen/>
        <w:t>зво</w:t>
      </w:r>
      <w:r w:rsidRPr="009D3CCE">
        <w:rPr>
          <w:rFonts w:ascii="Times New Roman" w:hAnsi="Times New Roman" w:cs="Times New Roman"/>
          <w:color w:val="auto"/>
          <w:sz w:val="24"/>
          <w:szCs w:val="24"/>
          <w:shd w:val="clear" w:color="auto" w:fill="FFFFFF"/>
        </w:rPr>
        <w:softHyphen/>
        <w:t>ля</w:t>
      </w:r>
      <w:r w:rsidRPr="009D3CCE">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9D3CCE">
        <w:rPr>
          <w:rFonts w:ascii="Times New Roman" w:hAnsi="Times New Roman" w:cs="Times New Roman"/>
          <w:color w:val="auto"/>
          <w:sz w:val="24"/>
          <w:szCs w:val="24"/>
          <w:shd w:val="clear" w:color="auto" w:fill="FFFFFF"/>
        </w:rPr>
        <w:t>мнемической</w:t>
      </w:r>
      <w:proofErr w:type="spellEnd"/>
      <w:r w:rsidRPr="009D3CCE">
        <w:rPr>
          <w:rFonts w:ascii="Times New Roman" w:hAnsi="Times New Roman" w:cs="Times New Roman"/>
          <w:color w:val="auto"/>
          <w:sz w:val="24"/>
          <w:szCs w:val="24"/>
          <w:shd w:val="clear" w:color="auto" w:fill="FFFFFF"/>
        </w:rPr>
        <w:t xml:space="preserve"> де</w:t>
      </w:r>
      <w:r w:rsidRPr="009D3CCE">
        <w:rPr>
          <w:rFonts w:ascii="Times New Roman" w:hAnsi="Times New Roman" w:cs="Times New Roman"/>
          <w:color w:val="auto"/>
          <w:sz w:val="24"/>
          <w:szCs w:val="24"/>
          <w:shd w:val="clear" w:color="auto" w:fill="FFFFFF"/>
        </w:rPr>
        <w:softHyphen/>
        <w:t>я</w:t>
      </w:r>
      <w:r w:rsidRPr="009D3CCE">
        <w:rPr>
          <w:rFonts w:ascii="Times New Roman" w:hAnsi="Times New Roman" w:cs="Times New Roman"/>
          <w:color w:val="auto"/>
          <w:sz w:val="24"/>
          <w:szCs w:val="24"/>
          <w:shd w:val="clear" w:color="auto" w:fill="FFFFFF"/>
        </w:rPr>
        <w:softHyphen/>
        <w:t>тель</w:t>
      </w:r>
      <w:r w:rsidRPr="009D3CCE">
        <w:rPr>
          <w:rFonts w:ascii="Times New Roman" w:hAnsi="Times New Roman" w:cs="Times New Roman"/>
          <w:color w:val="auto"/>
          <w:sz w:val="24"/>
          <w:szCs w:val="24"/>
          <w:shd w:val="clear" w:color="auto" w:fill="FFFFFF"/>
        </w:rPr>
        <w:softHyphen/>
        <w:t xml:space="preserve">ности. </w:t>
      </w:r>
    </w:p>
    <w:p w:rsidR="005B5BE4" w:rsidRPr="009D3CCE" w:rsidRDefault="005B5BE4" w:rsidP="009D3CCE">
      <w:pPr>
        <w:spacing w:after="0"/>
        <w:ind w:firstLine="709"/>
        <w:jc w:val="both"/>
        <w:rPr>
          <w:rFonts w:ascii="Times New Roman" w:hAnsi="Times New Roman" w:cs="Times New Roman"/>
          <w:color w:val="auto"/>
          <w:sz w:val="24"/>
          <w:szCs w:val="24"/>
          <w:shd w:val="clear" w:color="auto" w:fill="FFFFFF"/>
        </w:rPr>
      </w:pPr>
      <w:r w:rsidRPr="009D3CCE">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9D3CCE">
        <w:rPr>
          <w:rFonts w:ascii="Times New Roman" w:hAnsi="Times New Roman" w:cs="Times New Roman"/>
          <w:color w:val="auto"/>
          <w:sz w:val="24"/>
          <w:szCs w:val="24"/>
          <w:shd w:val="clear" w:color="auto" w:fill="FFFFFF"/>
        </w:rPr>
        <w:softHyphen/>
        <w:t>сталостью (ин</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9D3CCE">
        <w:rPr>
          <w:rFonts w:ascii="Times New Roman" w:hAnsi="Times New Roman" w:cs="Times New Roman"/>
          <w:b/>
          <w:bCs/>
          <w:color w:val="auto"/>
          <w:sz w:val="24"/>
          <w:szCs w:val="24"/>
          <w:shd w:val="clear" w:color="auto" w:fill="FFFFFF"/>
        </w:rPr>
        <w:t xml:space="preserve">внимания, </w:t>
      </w:r>
      <w:r w:rsidRPr="009D3CCE">
        <w:rPr>
          <w:rFonts w:ascii="Times New Roman" w:hAnsi="Times New Roman" w:cs="Times New Roman"/>
          <w:color w:val="auto"/>
          <w:sz w:val="24"/>
          <w:szCs w:val="24"/>
          <w:shd w:val="clear" w:color="auto" w:fill="FFFFFF"/>
        </w:rPr>
        <w:t>которое от</w:t>
      </w:r>
      <w:r w:rsidRPr="009D3CCE">
        <w:rPr>
          <w:rFonts w:ascii="Times New Roman" w:hAnsi="Times New Roman" w:cs="Times New Roman"/>
          <w:color w:val="auto"/>
          <w:sz w:val="24"/>
          <w:szCs w:val="24"/>
          <w:shd w:val="clear" w:color="auto" w:fill="FFFFFF"/>
        </w:rPr>
        <w:softHyphen/>
        <w:t>личается сужением объе</w:t>
      </w:r>
      <w:r w:rsidRPr="009D3CCE">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9D3CCE">
        <w:rPr>
          <w:rFonts w:ascii="Times New Roman" w:hAnsi="Times New Roman" w:cs="Times New Roman"/>
          <w:color w:val="auto"/>
          <w:sz w:val="24"/>
          <w:szCs w:val="24"/>
          <w:shd w:val="clear" w:color="auto" w:fill="FFFFFF"/>
        </w:rPr>
        <w:softHyphen/>
        <w:t>ме</w:t>
      </w:r>
      <w:r w:rsidRPr="009D3CCE">
        <w:rPr>
          <w:rFonts w:ascii="Times New Roman" w:hAnsi="Times New Roman" w:cs="Times New Roman"/>
          <w:color w:val="auto"/>
          <w:sz w:val="24"/>
          <w:szCs w:val="24"/>
          <w:shd w:val="clear" w:color="auto" w:fill="FFFFFF"/>
        </w:rPr>
        <w:softHyphen/>
        <w:t>д</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н</w:t>
      </w:r>
      <w:r w:rsidRPr="009D3CCE">
        <w:rPr>
          <w:rFonts w:ascii="Times New Roman" w:hAnsi="Times New Roman" w:cs="Times New Roman"/>
          <w:color w:val="auto"/>
          <w:sz w:val="24"/>
          <w:szCs w:val="24"/>
          <w:shd w:val="clear" w:color="auto" w:fill="FFFFFF"/>
        </w:rPr>
        <w:softHyphen/>
        <w:t>нос</w:t>
      </w:r>
      <w:r w:rsidRPr="009D3CCE">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9D3CCE">
        <w:rPr>
          <w:rFonts w:ascii="Times New Roman" w:hAnsi="Times New Roman" w:cs="Times New Roman"/>
          <w:color w:val="auto"/>
          <w:sz w:val="24"/>
          <w:szCs w:val="24"/>
          <w:shd w:val="clear" w:color="auto" w:fill="FFFFFF"/>
        </w:rPr>
        <w:softHyphen/>
        <w:t>ма</w:t>
      </w:r>
      <w:r w:rsidRPr="009D3CCE">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9D3CCE">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9D3CCE">
        <w:rPr>
          <w:rFonts w:ascii="Times New Roman" w:hAnsi="Times New Roman" w:cs="Times New Roman"/>
          <w:color w:val="auto"/>
          <w:sz w:val="24"/>
          <w:szCs w:val="24"/>
          <w:shd w:val="clear" w:color="auto" w:fill="FFFFFF"/>
        </w:rPr>
        <w:softHyphen/>
        <w:t>це</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9D3CCE">
        <w:rPr>
          <w:rFonts w:ascii="Times New Roman" w:hAnsi="Times New Roman" w:cs="Times New Roman"/>
          <w:color w:val="auto"/>
          <w:sz w:val="24"/>
          <w:szCs w:val="24"/>
          <w:shd w:val="clear" w:color="auto" w:fill="FFFFFF"/>
        </w:rPr>
        <w:softHyphen/>
        <w:t>ном объекте или виде деятельности. Од</w:t>
      </w:r>
      <w:r w:rsidRPr="009D3CCE">
        <w:rPr>
          <w:rFonts w:ascii="Times New Roman" w:hAnsi="Times New Roman" w:cs="Times New Roman"/>
          <w:color w:val="auto"/>
          <w:sz w:val="24"/>
          <w:szCs w:val="24"/>
          <w:shd w:val="clear" w:color="auto" w:fill="FFFFFF"/>
        </w:rPr>
        <w:softHyphen/>
        <w:t>на</w:t>
      </w:r>
      <w:r w:rsidRPr="009D3CCE">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9D3CCE">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9D3CCE">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9D3CCE">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9D3CCE">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9D3CCE">
        <w:rPr>
          <w:rFonts w:ascii="Times New Roman" w:hAnsi="Times New Roman" w:cs="Times New Roman"/>
          <w:color w:val="auto"/>
          <w:sz w:val="24"/>
          <w:szCs w:val="24"/>
          <w:shd w:val="clear" w:color="auto" w:fill="FFFFFF"/>
        </w:rPr>
        <w:t>эти показатели не достигают</w:t>
      </w:r>
      <w:proofErr w:type="gramEnd"/>
      <w:r w:rsidRPr="009D3CCE">
        <w:rPr>
          <w:rFonts w:ascii="Times New Roman" w:hAnsi="Times New Roman" w:cs="Times New Roman"/>
          <w:color w:val="auto"/>
          <w:sz w:val="24"/>
          <w:szCs w:val="24"/>
          <w:shd w:val="clear" w:color="auto" w:fill="FFFFFF"/>
        </w:rPr>
        <w:t xml:space="preserve"> возрастной нор</w:t>
      </w:r>
      <w:r w:rsidRPr="009D3CCE">
        <w:rPr>
          <w:rFonts w:ascii="Times New Roman" w:hAnsi="Times New Roman" w:cs="Times New Roman"/>
          <w:color w:val="auto"/>
          <w:sz w:val="24"/>
          <w:szCs w:val="24"/>
          <w:shd w:val="clear" w:color="auto" w:fill="FFFFFF"/>
        </w:rPr>
        <w:softHyphen/>
        <w:t xml:space="preserve">мы. </w:t>
      </w:r>
    </w:p>
    <w:p w:rsidR="005B5BE4" w:rsidRPr="009D3CCE" w:rsidRDefault="005B5BE4" w:rsidP="009D3CCE">
      <w:pPr>
        <w:spacing w:after="0"/>
        <w:ind w:firstLine="709"/>
        <w:jc w:val="both"/>
        <w:rPr>
          <w:rFonts w:ascii="Times New Roman" w:hAnsi="Times New Roman" w:cs="Times New Roman"/>
          <w:color w:val="auto"/>
          <w:sz w:val="24"/>
          <w:szCs w:val="24"/>
          <w:shd w:val="clear" w:color="auto" w:fill="FFFFFF"/>
        </w:rPr>
      </w:pPr>
      <w:r w:rsidRPr="009D3CCE">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9D3CCE">
        <w:rPr>
          <w:rFonts w:ascii="Times New Roman" w:hAnsi="Times New Roman" w:cs="Times New Roman"/>
          <w:b/>
          <w:bCs/>
          <w:color w:val="auto"/>
          <w:sz w:val="24"/>
          <w:szCs w:val="24"/>
          <w:shd w:val="clear" w:color="auto" w:fill="FFFFFF"/>
        </w:rPr>
        <w:t>представ</w:t>
      </w:r>
      <w:r w:rsidRPr="009D3CCE">
        <w:rPr>
          <w:rFonts w:ascii="Times New Roman" w:hAnsi="Times New Roman" w:cs="Times New Roman"/>
          <w:b/>
          <w:bCs/>
          <w:color w:val="auto"/>
          <w:sz w:val="24"/>
          <w:szCs w:val="24"/>
          <w:shd w:val="clear" w:color="auto" w:fill="FFFFFF"/>
        </w:rPr>
        <w:t>ле</w:t>
      </w:r>
      <w:r w:rsidRPr="009D3CCE">
        <w:rPr>
          <w:rFonts w:ascii="Times New Roman" w:hAnsi="Times New Roman" w:cs="Times New Roman"/>
          <w:b/>
          <w:bCs/>
          <w:color w:val="auto"/>
          <w:sz w:val="24"/>
          <w:szCs w:val="24"/>
          <w:shd w:val="clear" w:color="auto" w:fill="FFFFFF"/>
        </w:rPr>
        <w:softHyphen/>
        <w:t xml:space="preserve">ния </w:t>
      </w:r>
      <w:r w:rsidRPr="009D3CCE">
        <w:rPr>
          <w:rFonts w:ascii="Times New Roman" w:hAnsi="Times New Roman" w:cs="Times New Roman"/>
          <w:color w:val="auto"/>
          <w:sz w:val="24"/>
          <w:szCs w:val="24"/>
          <w:shd w:val="clear" w:color="auto" w:fill="FFFFFF"/>
        </w:rPr>
        <w:t xml:space="preserve">и </w:t>
      </w:r>
      <w:r w:rsidRPr="009D3CCE">
        <w:rPr>
          <w:rFonts w:ascii="Times New Roman" w:hAnsi="Times New Roman" w:cs="Times New Roman"/>
          <w:b/>
          <w:bCs/>
          <w:color w:val="auto"/>
          <w:sz w:val="24"/>
          <w:szCs w:val="24"/>
          <w:shd w:val="clear" w:color="auto" w:fill="FFFFFF"/>
        </w:rPr>
        <w:t>во</w:t>
      </w:r>
      <w:r w:rsidRPr="009D3CCE">
        <w:rPr>
          <w:rFonts w:ascii="Times New Roman" w:hAnsi="Times New Roman" w:cs="Times New Roman"/>
          <w:b/>
          <w:bCs/>
          <w:color w:val="auto"/>
          <w:sz w:val="24"/>
          <w:szCs w:val="24"/>
          <w:shd w:val="clear" w:color="auto" w:fill="FFFFFF"/>
        </w:rPr>
        <w:softHyphen/>
        <w:t>об</w:t>
      </w:r>
      <w:r w:rsidRPr="009D3CCE">
        <w:rPr>
          <w:rFonts w:ascii="Times New Roman" w:hAnsi="Times New Roman" w:cs="Times New Roman"/>
          <w:b/>
          <w:bCs/>
          <w:color w:val="auto"/>
          <w:sz w:val="24"/>
          <w:szCs w:val="24"/>
          <w:shd w:val="clear" w:color="auto" w:fill="FFFFFF"/>
        </w:rPr>
        <w:softHyphen/>
        <w:t>ра</w:t>
      </w:r>
      <w:r w:rsidRPr="009D3CCE">
        <w:rPr>
          <w:rFonts w:ascii="Times New Roman" w:hAnsi="Times New Roman" w:cs="Times New Roman"/>
          <w:b/>
          <w:bCs/>
          <w:color w:val="auto"/>
          <w:sz w:val="24"/>
          <w:szCs w:val="24"/>
          <w:shd w:val="clear" w:color="auto" w:fill="FFFFFF"/>
        </w:rPr>
        <w:softHyphen/>
        <w:t>жение</w:t>
      </w:r>
      <w:r w:rsidRPr="009D3CCE">
        <w:rPr>
          <w:rFonts w:ascii="Times New Roman" w:hAnsi="Times New Roman" w:cs="Times New Roman"/>
          <w:color w:val="auto"/>
          <w:sz w:val="24"/>
          <w:szCs w:val="24"/>
          <w:shd w:val="clear" w:color="auto" w:fill="FFFFFF"/>
        </w:rPr>
        <w:t>. Представлениям детей с умственной отсталостью (инте</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туальными на</w:t>
      </w:r>
      <w:r w:rsidRPr="009D3CCE">
        <w:rPr>
          <w:rFonts w:ascii="Times New Roman" w:hAnsi="Times New Roman" w:cs="Times New Roman"/>
          <w:color w:val="auto"/>
          <w:sz w:val="24"/>
          <w:szCs w:val="24"/>
          <w:shd w:val="clear" w:color="auto" w:fill="FFFFFF"/>
        </w:rPr>
        <w:softHyphen/>
        <w:t>ру</w:t>
      </w:r>
      <w:r w:rsidRPr="009D3CCE">
        <w:rPr>
          <w:rFonts w:ascii="Times New Roman" w:hAnsi="Times New Roman" w:cs="Times New Roman"/>
          <w:color w:val="auto"/>
          <w:sz w:val="24"/>
          <w:szCs w:val="24"/>
          <w:shd w:val="clear" w:color="auto" w:fill="FFFFFF"/>
        </w:rPr>
        <w:softHyphen/>
        <w:t>ше</w:t>
      </w:r>
      <w:r w:rsidRPr="009D3CCE">
        <w:rPr>
          <w:rFonts w:ascii="Times New Roman" w:hAnsi="Times New Roman" w:cs="Times New Roman"/>
          <w:color w:val="auto"/>
          <w:sz w:val="24"/>
          <w:szCs w:val="24"/>
          <w:shd w:val="clear" w:color="auto" w:fill="FFFFFF"/>
        </w:rPr>
        <w:softHyphen/>
        <w:t>ни</w:t>
      </w:r>
      <w:r w:rsidRPr="009D3CCE">
        <w:rPr>
          <w:rFonts w:ascii="Times New Roman" w:hAnsi="Times New Roman" w:cs="Times New Roman"/>
          <w:color w:val="auto"/>
          <w:sz w:val="24"/>
          <w:szCs w:val="24"/>
          <w:shd w:val="clear" w:color="auto" w:fill="FFFFFF"/>
        </w:rPr>
        <w:softHyphen/>
        <w:t>ями) свой</w:t>
      </w:r>
      <w:r w:rsidRPr="009D3CCE">
        <w:rPr>
          <w:rFonts w:ascii="Times New Roman" w:hAnsi="Times New Roman" w:cs="Times New Roman"/>
          <w:color w:val="auto"/>
          <w:sz w:val="24"/>
          <w:szCs w:val="24"/>
          <w:shd w:val="clear" w:color="auto" w:fill="FFFFFF"/>
        </w:rPr>
        <w:softHyphen/>
        <w:t xml:space="preserve">ственна </w:t>
      </w:r>
      <w:proofErr w:type="spellStart"/>
      <w:r w:rsidRPr="009D3CCE">
        <w:rPr>
          <w:rFonts w:ascii="Times New Roman" w:hAnsi="Times New Roman" w:cs="Times New Roman"/>
          <w:color w:val="auto"/>
          <w:sz w:val="24"/>
          <w:szCs w:val="24"/>
          <w:shd w:val="clear" w:color="auto" w:fill="FFFFFF"/>
        </w:rPr>
        <w:t>недифференцированоость</w:t>
      </w:r>
      <w:proofErr w:type="spellEnd"/>
      <w:r w:rsidRPr="009D3CCE">
        <w:rPr>
          <w:rFonts w:ascii="Times New Roman" w:hAnsi="Times New Roman" w:cs="Times New Roman"/>
          <w:color w:val="auto"/>
          <w:sz w:val="24"/>
          <w:szCs w:val="24"/>
          <w:shd w:val="clear" w:color="auto" w:fill="FFFFFF"/>
        </w:rPr>
        <w:t>, фрагментарность, уподобление об</w:t>
      </w:r>
      <w:r w:rsidRPr="009D3CCE">
        <w:rPr>
          <w:rFonts w:ascii="Times New Roman" w:hAnsi="Times New Roman" w:cs="Times New Roman"/>
          <w:color w:val="auto"/>
          <w:sz w:val="24"/>
          <w:szCs w:val="24"/>
          <w:shd w:val="clear" w:color="auto" w:fill="FFFFFF"/>
        </w:rPr>
        <w:softHyphen/>
        <w:t>ра</w:t>
      </w:r>
      <w:r w:rsidRPr="009D3CCE">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риала. Во</w:t>
      </w:r>
      <w:r w:rsidRPr="009D3CCE">
        <w:rPr>
          <w:rFonts w:ascii="Times New Roman" w:hAnsi="Times New Roman" w:cs="Times New Roman"/>
          <w:color w:val="auto"/>
          <w:sz w:val="24"/>
          <w:szCs w:val="24"/>
          <w:shd w:val="clear" w:color="auto" w:fill="FFFFFF"/>
        </w:rPr>
        <w:softHyphen/>
        <w:t>об</w:t>
      </w:r>
      <w:r w:rsidRPr="009D3CCE">
        <w:rPr>
          <w:rFonts w:ascii="Times New Roman" w:hAnsi="Times New Roman" w:cs="Times New Roman"/>
          <w:color w:val="auto"/>
          <w:sz w:val="24"/>
          <w:szCs w:val="24"/>
          <w:shd w:val="clear" w:color="auto" w:fill="FFFFFF"/>
        </w:rPr>
        <w:softHyphen/>
        <w:t>ра</w:t>
      </w:r>
      <w:r w:rsidRPr="009D3CCE">
        <w:rPr>
          <w:rFonts w:ascii="Times New Roman" w:hAnsi="Times New Roman" w:cs="Times New Roman"/>
          <w:color w:val="auto"/>
          <w:sz w:val="24"/>
          <w:szCs w:val="24"/>
          <w:shd w:val="clear" w:color="auto" w:fill="FFFFFF"/>
        </w:rPr>
        <w:softHyphen/>
        <w:t>же</w:t>
      </w:r>
      <w:r w:rsidRPr="009D3CCE">
        <w:rPr>
          <w:rFonts w:ascii="Times New Roman" w:hAnsi="Times New Roman" w:cs="Times New Roman"/>
          <w:color w:val="auto"/>
          <w:sz w:val="24"/>
          <w:szCs w:val="24"/>
          <w:shd w:val="clear" w:color="auto" w:fill="FFFFFF"/>
        </w:rPr>
        <w:softHyphen/>
        <w:t>ние как один из наиболее сл</w:t>
      </w:r>
      <w:r w:rsidR="00EF1C44" w:rsidRPr="009D3CCE">
        <w:rPr>
          <w:rFonts w:ascii="Times New Roman" w:hAnsi="Times New Roman" w:cs="Times New Roman"/>
          <w:color w:val="auto"/>
          <w:sz w:val="24"/>
          <w:szCs w:val="24"/>
          <w:shd w:val="clear" w:color="auto" w:fill="FFFFFF"/>
        </w:rPr>
        <w:t>ожных процессов отли</w:t>
      </w:r>
      <w:r w:rsidR="00EF1C44" w:rsidRPr="009D3CCE">
        <w:rPr>
          <w:rFonts w:ascii="Times New Roman" w:hAnsi="Times New Roman" w:cs="Times New Roman"/>
          <w:color w:val="auto"/>
          <w:sz w:val="24"/>
          <w:szCs w:val="24"/>
          <w:shd w:val="clear" w:color="auto" w:fill="FFFFFF"/>
        </w:rPr>
        <w:softHyphen/>
        <w:t>чается зна</w:t>
      </w:r>
      <w:r w:rsidRPr="009D3CCE">
        <w:rPr>
          <w:rFonts w:ascii="Times New Roman" w:hAnsi="Times New Roman" w:cs="Times New Roman"/>
          <w:color w:val="auto"/>
          <w:sz w:val="24"/>
          <w:szCs w:val="24"/>
          <w:shd w:val="clear" w:color="auto" w:fill="FFFFFF"/>
        </w:rPr>
        <w:t xml:space="preserve">чительной </w:t>
      </w:r>
      <w:proofErr w:type="spellStart"/>
      <w:r w:rsidRPr="009D3CCE">
        <w:rPr>
          <w:rFonts w:ascii="Times New Roman" w:hAnsi="Times New Roman" w:cs="Times New Roman"/>
          <w:color w:val="auto"/>
          <w:sz w:val="24"/>
          <w:szCs w:val="24"/>
          <w:shd w:val="clear" w:color="auto" w:fill="FFFFFF"/>
        </w:rPr>
        <w:t>не</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фо</w:t>
      </w:r>
      <w:r w:rsidRPr="009D3CCE">
        <w:rPr>
          <w:rFonts w:ascii="Times New Roman" w:hAnsi="Times New Roman" w:cs="Times New Roman"/>
          <w:color w:val="auto"/>
          <w:sz w:val="24"/>
          <w:szCs w:val="24"/>
          <w:shd w:val="clear" w:color="auto" w:fill="FFFFFF"/>
        </w:rPr>
        <w:softHyphen/>
        <w:t>р</w:t>
      </w:r>
      <w:r w:rsidRPr="009D3CCE">
        <w:rPr>
          <w:rFonts w:ascii="Times New Roman" w:hAnsi="Times New Roman" w:cs="Times New Roman"/>
          <w:color w:val="auto"/>
          <w:sz w:val="24"/>
          <w:szCs w:val="24"/>
          <w:shd w:val="clear" w:color="auto" w:fill="FFFFFF"/>
        </w:rPr>
        <w:softHyphen/>
        <w:t>ми</w:t>
      </w:r>
      <w:r w:rsidRPr="009D3CCE">
        <w:rPr>
          <w:rFonts w:ascii="Times New Roman" w:hAnsi="Times New Roman" w:cs="Times New Roman"/>
          <w:color w:val="auto"/>
          <w:sz w:val="24"/>
          <w:szCs w:val="24"/>
          <w:shd w:val="clear" w:color="auto" w:fill="FFFFFF"/>
        </w:rPr>
        <w:softHyphen/>
        <w:t>ро</w:t>
      </w:r>
      <w:r w:rsidRPr="009D3CCE">
        <w:rPr>
          <w:rFonts w:ascii="Times New Roman" w:hAnsi="Times New Roman" w:cs="Times New Roman"/>
          <w:color w:val="auto"/>
          <w:sz w:val="24"/>
          <w:szCs w:val="24"/>
          <w:shd w:val="clear" w:color="auto" w:fill="FFFFFF"/>
        </w:rPr>
        <w:softHyphen/>
        <w:t>ва</w:t>
      </w:r>
      <w:r w:rsidRPr="009D3CCE">
        <w:rPr>
          <w:rFonts w:ascii="Times New Roman" w:hAnsi="Times New Roman" w:cs="Times New Roman"/>
          <w:color w:val="auto"/>
          <w:sz w:val="24"/>
          <w:szCs w:val="24"/>
          <w:shd w:val="clear" w:color="auto" w:fill="FFFFFF"/>
        </w:rPr>
        <w:softHyphen/>
        <w:t>н</w:t>
      </w:r>
      <w:r w:rsidRPr="009D3CCE">
        <w:rPr>
          <w:rFonts w:ascii="Times New Roman" w:hAnsi="Times New Roman" w:cs="Times New Roman"/>
          <w:color w:val="auto"/>
          <w:sz w:val="24"/>
          <w:szCs w:val="24"/>
          <w:shd w:val="clear" w:color="auto" w:fill="FFFFFF"/>
        </w:rPr>
        <w:softHyphen/>
        <w:t>нос</w:t>
      </w:r>
      <w:r w:rsidRPr="009D3CCE">
        <w:rPr>
          <w:rFonts w:ascii="Times New Roman" w:hAnsi="Times New Roman" w:cs="Times New Roman"/>
          <w:color w:val="auto"/>
          <w:sz w:val="24"/>
          <w:szCs w:val="24"/>
          <w:shd w:val="clear" w:color="auto" w:fill="FFFFFF"/>
        </w:rPr>
        <w:softHyphen/>
        <w:t>тью</w:t>
      </w:r>
      <w:proofErr w:type="spellEnd"/>
      <w:r w:rsidRPr="009D3CCE">
        <w:rPr>
          <w:rFonts w:ascii="Times New Roman" w:hAnsi="Times New Roman" w:cs="Times New Roman"/>
          <w:color w:val="auto"/>
          <w:sz w:val="24"/>
          <w:szCs w:val="24"/>
          <w:shd w:val="clear" w:color="auto" w:fill="FFFFFF"/>
        </w:rPr>
        <w:t>, что выражается в его примитивности, не</w:t>
      </w:r>
      <w:r w:rsidRPr="009D3CCE">
        <w:rPr>
          <w:rFonts w:ascii="Times New Roman" w:hAnsi="Times New Roman" w:cs="Times New Roman"/>
          <w:color w:val="auto"/>
          <w:sz w:val="24"/>
          <w:szCs w:val="24"/>
          <w:shd w:val="clear" w:color="auto" w:fill="FFFFFF"/>
        </w:rPr>
        <w:softHyphen/>
        <w:t>точности и схематичности. Однако, на</w:t>
      </w:r>
      <w:r w:rsidRPr="009D3CCE">
        <w:rPr>
          <w:rFonts w:ascii="Times New Roman" w:hAnsi="Times New Roman" w:cs="Times New Roman"/>
          <w:color w:val="auto"/>
          <w:sz w:val="24"/>
          <w:szCs w:val="24"/>
          <w:shd w:val="clear" w:color="auto" w:fill="FFFFFF"/>
        </w:rPr>
        <w:softHyphen/>
        <w:t>чи</w:t>
      </w:r>
      <w:r w:rsidRPr="009D3CCE">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9D3CCE">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9D3CCE" w:rsidRDefault="005B5BE4" w:rsidP="009D3CCE">
      <w:pPr>
        <w:spacing w:after="0"/>
        <w:ind w:firstLine="709"/>
        <w:jc w:val="both"/>
        <w:rPr>
          <w:rFonts w:ascii="Times New Roman" w:hAnsi="Times New Roman" w:cs="Times New Roman"/>
          <w:color w:val="auto"/>
          <w:sz w:val="24"/>
          <w:szCs w:val="24"/>
        </w:rPr>
      </w:pPr>
      <w:r w:rsidRPr="009D3CCE">
        <w:rPr>
          <w:rFonts w:ascii="Times New Roman" w:hAnsi="Times New Roman" w:cs="Times New Roman"/>
          <w:color w:val="auto"/>
          <w:sz w:val="24"/>
          <w:szCs w:val="24"/>
          <w:shd w:val="clear" w:color="auto" w:fill="FFFFFF"/>
        </w:rPr>
        <w:t>У школьников с умственной отсталостью (ин</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туальными нарушениями) от</w:t>
      </w:r>
      <w:r w:rsidRPr="009D3CCE">
        <w:rPr>
          <w:rFonts w:ascii="Times New Roman" w:hAnsi="Times New Roman" w:cs="Times New Roman"/>
          <w:color w:val="auto"/>
          <w:sz w:val="24"/>
          <w:szCs w:val="24"/>
          <w:shd w:val="clear" w:color="auto" w:fill="FFFFFF"/>
        </w:rPr>
        <w:softHyphen/>
        <w:t>ме</w:t>
      </w:r>
      <w:r w:rsidRPr="009D3CCE">
        <w:rPr>
          <w:rFonts w:ascii="Times New Roman" w:hAnsi="Times New Roman" w:cs="Times New Roman"/>
          <w:color w:val="auto"/>
          <w:sz w:val="24"/>
          <w:szCs w:val="24"/>
          <w:shd w:val="clear" w:color="auto" w:fill="FFFFFF"/>
        </w:rPr>
        <w:softHyphen/>
        <w:t>ча</w:t>
      </w:r>
      <w:r w:rsidRPr="009D3CCE">
        <w:rPr>
          <w:rFonts w:ascii="Times New Roman" w:hAnsi="Times New Roman" w:cs="Times New Roman"/>
          <w:color w:val="auto"/>
          <w:sz w:val="24"/>
          <w:szCs w:val="24"/>
          <w:shd w:val="clear" w:color="auto" w:fill="FFFFFF"/>
        </w:rPr>
        <w:softHyphen/>
        <w:t>ются недостатки в раз</w:t>
      </w:r>
      <w:r w:rsidRPr="009D3CCE">
        <w:rPr>
          <w:rFonts w:ascii="Times New Roman" w:hAnsi="Times New Roman" w:cs="Times New Roman"/>
          <w:color w:val="auto"/>
          <w:sz w:val="24"/>
          <w:szCs w:val="24"/>
          <w:shd w:val="clear" w:color="auto" w:fill="FFFFFF"/>
        </w:rPr>
        <w:softHyphen/>
        <w:t>ви</w:t>
      </w:r>
      <w:r w:rsidRPr="009D3CCE">
        <w:rPr>
          <w:rFonts w:ascii="Times New Roman" w:hAnsi="Times New Roman" w:cs="Times New Roman"/>
          <w:color w:val="auto"/>
          <w:sz w:val="24"/>
          <w:szCs w:val="24"/>
          <w:shd w:val="clear" w:color="auto" w:fill="FFFFFF"/>
        </w:rPr>
        <w:softHyphen/>
        <w:t xml:space="preserve">тии </w:t>
      </w:r>
      <w:r w:rsidRPr="009D3CCE">
        <w:rPr>
          <w:rFonts w:ascii="Times New Roman" w:hAnsi="Times New Roman" w:cs="Times New Roman"/>
          <w:b/>
          <w:bCs/>
          <w:color w:val="auto"/>
          <w:sz w:val="24"/>
          <w:szCs w:val="24"/>
          <w:shd w:val="clear" w:color="auto" w:fill="FFFFFF"/>
        </w:rPr>
        <w:t>речевой деятельности</w:t>
      </w:r>
      <w:r w:rsidRPr="009D3CCE">
        <w:rPr>
          <w:rFonts w:ascii="Times New Roman" w:hAnsi="Times New Roman" w:cs="Times New Roman"/>
          <w:color w:val="auto"/>
          <w:sz w:val="24"/>
          <w:szCs w:val="24"/>
          <w:shd w:val="clear" w:color="auto" w:fill="FFFFFF"/>
        </w:rPr>
        <w:t>, физиологической осно</w:t>
      </w:r>
      <w:r w:rsidRPr="009D3CCE">
        <w:rPr>
          <w:rFonts w:ascii="Times New Roman" w:hAnsi="Times New Roman" w:cs="Times New Roman"/>
          <w:color w:val="auto"/>
          <w:sz w:val="24"/>
          <w:szCs w:val="24"/>
          <w:shd w:val="clear" w:color="auto" w:fill="FFFFFF"/>
        </w:rPr>
        <w:softHyphen/>
        <w:t>вой которых яв</w:t>
      </w:r>
      <w:r w:rsidRPr="009D3CCE">
        <w:rPr>
          <w:rFonts w:ascii="Times New Roman" w:hAnsi="Times New Roman" w:cs="Times New Roman"/>
          <w:color w:val="auto"/>
          <w:sz w:val="24"/>
          <w:szCs w:val="24"/>
          <w:shd w:val="clear" w:color="auto" w:fill="FFFFFF"/>
        </w:rPr>
        <w:softHyphen/>
        <w:t>ляется на</w:t>
      </w:r>
      <w:r w:rsidRPr="009D3CCE">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9D3CCE">
        <w:rPr>
          <w:rFonts w:ascii="Times New Roman" w:hAnsi="Times New Roman" w:cs="Times New Roman"/>
          <w:color w:val="auto"/>
          <w:sz w:val="24"/>
          <w:szCs w:val="24"/>
          <w:shd w:val="clear" w:color="auto" w:fill="FFFFFF"/>
        </w:rPr>
        <w:softHyphen/>
        <w:t>не</w:t>
      </w:r>
      <w:r w:rsidRPr="009D3CCE">
        <w:rPr>
          <w:rFonts w:ascii="Times New Roman" w:hAnsi="Times New Roman" w:cs="Times New Roman"/>
          <w:color w:val="auto"/>
          <w:sz w:val="24"/>
          <w:szCs w:val="24"/>
          <w:shd w:val="clear" w:color="auto" w:fill="FFFFFF"/>
        </w:rPr>
        <w:softHyphen/>
        <w:t>ти</w:t>
      </w:r>
      <w:r w:rsidRPr="009D3CCE">
        <w:rPr>
          <w:rFonts w:ascii="Times New Roman" w:hAnsi="Times New Roman" w:cs="Times New Roman"/>
          <w:color w:val="auto"/>
          <w:sz w:val="24"/>
          <w:szCs w:val="24"/>
          <w:shd w:val="clear" w:color="auto" w:fill="FFFFFF"/>
        </w:rPr>
        <w:softHyphen/>
        <w:t>че</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кой, лексической, грам</w:t>
      </w:r>
      <w:r w:rsidRPr="009D3CCE">
        <w:rPr>
          <w:rFonts w:ascii="Times New Roman" w:hAnsi="Times New Roman" w:cs="Times New Roman"/>
          <w:color w:val="auto"/>
          <w:sz w:val="24"/>
          <w:szCs w:val="24"/>
          <w:shd w:val="clear" w:color="auto" w:fill="FFFFFF"/>
        </w:rPr>
        <w:softHyphen/>
        <w:t>ма</w:t>
      </w:r>
      <w:r w:rsidRPr="009D3CCE">
        <w:rPr>
          <w:rFonts w:ascii="Times New Roman" w:hAnsi="Times New Roman" w:cs="Times New Roman"/>
          <w:color w:val="auto"/>
          <w:sz w:val="24"/>
          <w:szCs w:val="24"/>
          <w:shd w:val="clear" w:color="auto" w:fill="FFFFFF"/>
        </w:rPr>
        <w:softHyphen/>
        <w:t xml:space="preserve">тической и синтаксической. Таким образом, для </w:t>
      </w:r>
      <w:proofErr w:type="gramStart"/>
      <w:r w:rsidRPr="009D3CCE">
        <w:rPr>
          <w:rFonts w:ascii="Times New Roman" w:hAnsi="Times New Roman" w:cs="Times New Roman"/>
          <w:color w:val="auto"/>
          <w:sz w:val="24"/>
          <w:szCs w:val="24"/>
          <w:shd w:val="clear" w:color="auto" w:fill="FFFFFF"/>
        </w:rPr>
        <w:t>обучающихся</w:t>
      </w:r>
      <w:proofErr w:type="gramEnd"/>
      <w:r w:rsidRPr="009D3CCE">
        <w:rPr>
          <w:rFonts w:ascii="Times New Roman" w:hAnsi="Times New Roman" w:cs="Times New Roman"/>
          <w:color w:val="auto"/>
          <w:sz w:val="24"/>
          <w:szCs w:val="24"/>
          <w:shd w:val="clear" w:color="auto" w:fill="FFFFFF"/>
        </w:rPr>
        <w:t xml:space="preserve"> с умственной отсталостью характерно системное недоразвитие речи.</w:t>
      </w:r>
    </w:p>
    <w:p w:rsidR="005B5BE4" w:rsidRPr="009D3CCE" w:rsidRDefault="005B5BE4" w:rsidP="009D3CCE">
      <w:pPr>
        <w:spacing w:after="0"/>
        <w:ind w:firstLine="709"/>
        <w:jc w:val="both"/>
        <w:rPr>
          <w:rFonts w:ascii="Times New Roman" w:hAnsi="Times New Roman" w:cs="Times New Roman"/>
          <w:b/>
          <w:color w:val="auto"/>
          <w:sz w:val="24"/>
          <w:szCs w:val="24"/>
        </w:rPr>
      </w:pPr>
      <w:r w:rsidRPr="009D3CCE">
        <w:rPr>
          <w:rFonts w:ascii="Times New Roman" w:hAnsi="Times New Roman" w:cs="Times New Roman"/>
          <w:color w:val="auto"/>
          <w:sz w:val="24"/>
          <w:szCs w:val="24"/>
        </w:rPr>
        <w:t>Не</w:t>
      </w:r>
      <w:r w:rsidRPr="009D3CCE">
        <w:rPr>
          <w:rFonts w:ascii="Times New Roman" w:hAnsi="Times New Roman" w:cs="Times New Roman"/>
          <w:color w:val="auto"/>
          <w:sz w:val="24"/>
          <w:szCs w:val="24"/>
        </w:rPr>
        <w:softHyphen/>
        <w:t>до</w:t>
      </w:r>
      <w:r w:rsidRPr="009D3CCE">
        <w:rPr>
          <w:rFonts w:ascii="Times New Roman" w:hAnsi="Times New Roman" w:cs="Times New Roman"/>
          <w:color w:val="auto"/>
          <w:sz w:val="24"/>
          <w:szCs w:val="24"/>
        </w:rPr>
        <w:softHyphen/>
        <w:t>с</w:t>
      </w:r>
      <w:r w:rsidRPr="009D3CCE">
        <w:rPr>
          <w:rFonts w:ascii="Times New Roman" w:hAnsi="Times New Roman" w:cs="Times New Roman"/>
          <w:color w:val="auto"/>
          <w:sz w:val="24"/>
          <w:szCs w:val="24"/>
        </w:rPr>
        <w:softHyphen/>
        <w:t>та</w:t>
      </w:r>
      <w:r w:rsidRPr="009D3CCE">
        <w:rPr>
          <w:rFonts w:ascii="Times New Roman" w:hAnsi="Times New Roman" w:cs="Times New Roman"/>
          <w:color w:val="auto"/>
          <w:sz w:val="24"/>
          <w:szCs w:val="24"/>
        </w:rPr>
        <w:softHyphen/>
        <w:t>т</w:t>
      </w:r>
      <w:r w:rsidRPr="009D3CCE">
        <w:rPr>
          <w:rFonts w:ascii="Times New Roman" w:hAnsi="Times New Roman" w:cs="Times New Roman"/>
          <w:color w:val="auto"/>
          <w:sz w:val="24"/>
          <w:szCs w:val="24"/>
        </w:rPr>
        <w:softHyphen/>
        <w:t>ки речевой де</w:t>
      </w:r>
      <w:r w:rsidRPr="009D3CCE">
        <w:rPr>
          <w:rFonts w:ascii="Times New Roman" w:hAnsi="Times New Roman" w:cs="Times New Roman"/>
          <w:color w:val="auto"/>
          <w:sz w:val="24"/>
          <w:szCs w:val="24"/>
        </w:rPr>
        <w:softHyphen/>
        <w:t>я</w:t>
      </w:r>
      <w:r w:rsidRPr="009D3CCE">
        <w:rPr>
          <w:rFonts w:ascii="Times New Roman" w:hAnsi="Times New Roman" w:cs="Times New Roman"/>
          <w:color w:val="auto"/>
          <w:sz w:val="24"/>
          <w:szCs w:val="24"/>
        </w:rPr>
        <w:softHyphen/>
        <w:t>тель</w:t>
      </w:r>
      <w:r w:rsidRPr="009D3CCE">
        <w:rPr>
          <w:rFonts w:ascii="Times New Roman" w:hAnsi="Times New Roman" w:cs="Times New Roman"/>
          <w:color w:val="auto"/>
          <w:sz w:val="24"/>
          <w:szCs w:val="24"/>
        </w:rPr>
        <w:softHyphen/>
        <w:t>но</w:t>
      </w:r>
      <w:r w:rsidRPr="009D3CCE">
        <w:rPr>
          <w:rFonts w:ascii="Times New Roman" w:hAnsi="Times New Roman" w:cs="Times New Roman"/>
          <w:color w:val="auto"/>
          <w:sz w:val="24"/>
          <w:szCs w:val="24"/>
        </w:rPr>
        <w:softHyphen/>
      </w:r>
      <w:r w:rsidRPr="009D3CCE">
        <w:rPr>
          <w:rFonts w:ascii="Times New Roman" w:hAnsi="Times New Roman" w:cs="Times New Roman"/>
          <w:color w:val="auto"/>
          <w:sz w:val="24"/>
          <w:szCs w:val="24"/>
        </w:rPr>
        <w:softHyphen/>
        <w:t>сти этой ка</w:t>
      </w:r>
      <w:r w:rsidRPr="009D3CCE">
        <w:rPr>
          <w:rFonts w:ascii="Times New Roman" w:hAnsi="Times New Roman" w:cs="Times New Roman"/>
          <w:color w:val="auto"/>
          <w:sz w:val="24"/>
          <w:szCs w:val="24"/>
        </w:rPr>
        <w:softHyphen/>
        <w:t xml:space="preserve">тегории </w:t>
      </w:r>
      <w:proofErr w:type="gramStart"/>
      <w:r w:rsidRPr="009D3CCE">
        <w:rPr>
          <w:rFonts w:ascii="Times New Roman" w:hAnsi="Times New Roman" w:cs="Times New Roman"/>
          <w:color w:val="auto"/>
          <w:sz w:val="24"/>
          <w:szCs w:val="24"/>
        </w:rPr>
        <w:t>обучающихся</w:t>
      </w:r>
      <w:proofErr w:type="gramEnd"/>
      <w:r w:rsidRPr="009D3CCE">
        <w:rPr>
          <w:rFonts w:ascii="Times New Roman" w:hAnsi="Times New Roman" w:cs="Times New Roman"/>
          <w:color w:val="auto"/>
          <w:sz w:val="24"/>
          <w:szCs w:val="24"/>
        </w:rPr>
        <w:t xml:space="preserve"> на</w:t>
      </w:r>
      <w:r w:rsidRPr="009D3CCE">
        <w:rPr>
          <w:rFonts w:ascii="Times New Roman" w:hAnsi="Times New Roman" w:cs="Times New Roman"/>
          <w:color w:val="auto"/>
          <w:sz w:val="24"/>
          <w:szCs w:val="24"/>
        </w:rPr>
        <w:softHyphen/>
        <w:t>прямую связаны с нарушением аб</w:t>
      </w:r>
      <w:r w:rsidRPr="009D3CCE">
        <w:rPr>
          <w:rFonts w:ascii="Times New Roman" w:hAnsi="Times New Roman" w:cs="Times New Roman"/>
          <w:color w:val="auto"/>
          <w:sz w:val="24"/>
          <w:szCs w:val="24"/>
        </w:rPr>
        <w:softHyphen/>
      </w:r>
      <w:r w:rsidRPr="009D3CCE">
        <w:rPr>
          <w:rFonts w:ascii="Times New Roman" w:hAnsi="Times New Roman" w:cs="Times New Roman"/>
          <w:color w:val="auto"/>
          <w:sz w:val="24"/>
          <w:szCs w:val="24"/>
        </w:rPr>
        <w:softHyphen/>
        <w:t>с</w:t>
      </w:r>
      <w:r w:rsidRPr="009D3CCE">
        <w:rPr>
          <w:rFonts w:ascii="Times New Roman" w:hAnsi="Times New Roman" w:cs="Times New Roman"/>
          <w:color w:val="auto"/>
          <w:sz w:val="24"/>
          <w:szCs w:val="24"/>
        </w:rPr>
        <w:softHyphen/>
        <w:t>т</w:t>
      </w:r>
      <w:r w:rsidRPr="009D3CCE">
        <w:rPr>
          <w:rFonts w:ascii="Times New Roman" w:hAnsi="Times New Roman" w:cs="Times New Roman"/>
          <w:color w:val="auto"/>
          <w:sz w:val="24"/>
          <w:szCs w:val="24"/>
        </w:rPr>
        <w:softHyphen/>
        <w:t>ра</w:t>
      </w:r>
      <w:r w:rsidRPr="009D3CCE">
        <w:rPr>
          <w:rFonts w:ascii="Times New Roman" w:hAnsi="Times New Roman" w:cs="Times New Roman"/>
          <w:color w:val="auto"/>
          <w:sz w:val="24"/>
          <w:szCs w:val="24"/>
        </w:rPr>
        <w:softHyphen/>
        <w:t>к</w:t>
      </w:r>
      <w:r w:rsidRPr="009D3CCE">
        <w:rPr>
          <w:rFonts w:ascii="Times New Roman" w:hAnsi="Times New Roman" w:cs="Times New Roman"/>
          <w:color w:val="auto"/>
          <w:sz w:val="24"/>
          <w:szCs w:val="24"/>
        </w:rPr>
        <w:softHyphen/>
        <w:t>тно-ло</w:t>
      </w:r>
      <w:r w:rsidRPr="009D3CCE">
        <w:rPr>
          <w:rFonts w:ascii="Times New Roman" w:hAnsi="Times New Roman" w:cs="Times New Roman"/>
          <w:color w:val="auto"/>
          <w:sz w:val="24"/>
          <w:szCs w:val="24"/>
        </w:rPr>
        <w:softHyphen/>
        <w:t>ги</w:t>
      </w:r>
      <w:r w:rsidRPr="009D3CCE">
        <w:rPr>
          <w:rFonts w:ascii="Times New Roman" w:hAnsi="Times New Roman" w:cs="Times New Roman"/>
          <w:color w:val="auto"/>
          <w:sz w:val="24"/>
          <w:szCs w:val="24"/>
        </w:rPr>
        <w:softHyphen/>
        <w:t>че</w:t>
      </w:r>
      <w:r w:rsidRPr="009D3CCE">
        <w:rPr>
          <w:rFonts w:ascii="Times New Roman" w:hAnsi="Times New Roman" w:cs="Times New Roman"/>
          <w:color w:val="auto"/>
          <w:sz w:val="24"/>
          <w:szCs w:val="24"/>
        </w:rPr>
        <w:softHyphen/>
        <w:t>с</w:t>
      </w:r>
      <w:r w:rsidRPr="009D3CCE">
        <w:rPr>
          <w:rFonts w:ascii="Times New Roman" w:hAnsi="Times New Roman" w:cs="Times New Roman"/>
          <w:color w:val="auto"/>
          <w:sz w:val="24"/>
          <w:szCs w:val="24"/>
        </w:rPr>
        <w:softHyphen/>
        <w:t>кого мышления. Однако в по</w:t>
      </w:r>
      <w:r w:rsidRPr="009D3CCE">
        <w:rPr>
          <w:rFonts w:ascii="Times New Roman" w:hAnsi="Times New Roman" w:cs="Times New Roman"/>
          <w:color w:val="auto"/>
          <w:sz w:val="24"/>
          <w:szCs w:val="24"/>
        </w:rPr>
        <w:softHyphen/>
        <w:t>в</w:t>
      </w:r>
      <w:r w:rsidRPr="009D3CCE">
        <w:rPr>
          <w:rFonts w:ascii="Times New Roman" w:hAnsi="Times New Roman" w:cs="Times New Roman"/>
          <w:color w:val="auto"/>
          <w:sz w:val="24"/>
          <w:szCs w:val="24"/>
        </w:rPr>
        <w:softHyphen/>
        <w:t>се</w:t>
      </w:r>
      <w:r w:rsidRPr="009D3CCE">
        <w:rPr>
          <w:rFonts w:ascii="Times New Roman" w:hAnsi="Times New Roman" w:cs="Times New Roman"/>
          <w:color w:val="auto"/>
          <w:sz w:val="24"/>
          <w:szCs w:val="24"/>
        </w:rPr>
        <w:softHyphen/>
        <w:t>д</w:t>
      </w:r>
      <w:r w:rsidRPr="009D3CCE">
        <w:rPr>
          <w:rFonts w:ascii="Times New Roman" w:hAnsi="Times New Roman" w:cs="Times New Roman"/>
          <w:color w:val="auto"/>
          <w:sz w:val="24"/>
          <w:szCs w:val="24"/>
        </w:rPr>
        <w:softHyphen/>
      </w:r>
      <w:r w:rsidRPr="009D3CCE">
        <w:rPr>
          <w:rFonts w:ascii="Times New Roman" w:hAnsi="Times New Roman" w:cs="Times New Roman"/>
          <w:color w:val="auto"/>
          <w:sz w:val="24"/>
          <w:szCs w:val="24"/>
        </w:rPr>
        <w:softHyphen/>
      </w:r>
      <w:r w:rsidRPr="009D3CCE">
        <w:rPr>
          <w:rFonts w:ascii="Times New Roman" w:hAnsi="Times New Roman" w:cs="Times New Roman"/>
          <w:color w:val="auto"/>
          <w:sz w:val="24"/>
          <w:szCs w:val="24"/>
        </w:rPr>
        <w:softHyphen/>
        <w:t>не</w:t>
      </w:r>
      <w:r w:rsidRPr="009D3CCE">
        <w:rPr>
          <w:rFonts w:ascii="Times New Roman" w:hAnsi="Times New Roman" w:cs="Times New Roman"/>
          <w:color w:val="auto"/>
          <w:sz w:val="24"/>
          <w:szCs w:val="24"/>
        </w:rPr>
        <w:softHyphen/>
        <w:t>в</w:t>
      </w:r>
      <w:r w:rsidRPr="009D3CCE">
        <w:rPr>
          <w:rFonts w:ascii="Times New Roman" w:hAnsi="Times New Roman" w:cs="Times New Roman"/>
          <w:color w:val="auto"/>
          <w:sz w:val="24"/>
          <w:szCs w:val="24"/>
        </w:rPr>
        <w:softHyphen/>
        <w:t>ной пра</w:t>
      </w:r>
      <w:r w:rsidRPr="009D3CCE">
        <w:rPr>
          <w:rFonts w:ascii="Times New Roman" w:hAnsi="Times New Roman" w:cs="Times New Roman"/>
          <w:color w:val="auto"/>
          <w:sz w:val="24"/>
          <w:szCs w:val="24"/>
        </w:rPr>
        <w:softHyphen/>
        <w:t>ктике такие дети спо</w:t>
      </w:r>
      <w:r w:rsidRPr="009D3CCE">
        <w:rPr>
          <w:rFonts w:ascii="Times New Roman" w:hAnsi="Times New Roman" w:cs="Times New Roman"/>
          <w:color w:val="auto"/>
          <w:sz w:val="24"/>
          <w:szCs w:val="24"/>
        </w:rPr>
        <w:softHyphen/>
        <w:t>собны поддержать бе</w:t>
      </w:r>
      <w:r w:rsidRPr="009D3CCE">
        <w:rPr>
          <w:rFonts w:ascii="Times New Roman" w:hAnsi="Times New Roman" w:cs="Times New Roman"/>
          <w:color w:val="auto"/>
          <w:sz w:val="24"/>
          <w:szCs w:val="24"/>
        </w:rPr>
        <w:softHyphen/>
        <w:t>се</w:t>
      </w:r>
      <w:r w:rsidRPr="009D3CCE">
        <w:rPr>
          <w:rFonts w:ascii="Times New Roman" w:hAnsi="Times New Roman" w:cs="Times New Roman"/>
          <w:color w:val="auto"/>
          <w:sz w:val="24"/>
          <w:szCs w:val="24"/>
        </w:rPr>
        <w:softHyphen/>
        <w:t>ду на темы, бли</w:t>
      </w:r>
      <w:r w:rsidRPr="009D3CCE">
        <w:rPr>
          <w:rFonts w:ascii="Times New Roman" w:hAnsi="Times New Roman" w:cs="Times New Roman"/>
          <w:color w:val="auto"/>
          <w:sz w:val="24"/>
          <w:szCs w:val="24"/>
        </w:rPr>
        <w:softHyphen/>
        <w:t>з</w:t>
      </w:r>
      <w:r w:rsidRPr="009D3CCE">
        <w:rPr>
          <w:rFonts w:ascii="Times New Roman" w:hAnsi="Times New Roman" w:cs="Times New Roman"/>
          <w:color w:val="auto"/>
          <w:sz w:val="24"/>
          <w:szCs w:val="24"/>
        </w:rPr>
        <w:softHyphen/>
        <w:t>кие их ли</w:t>
      </w:r>
      <w:r w:rsidRPr="009D3CCE">
        <w:rPr>
          <w:rFonts w:ascii="Times New Roman" w:hAnsi="Times New Roman" w:cs="Times New Roman"/>
          <w:color w:val="auto"/>
          <w:sz w:val="24"/>
          <w:szCs w:val="24"/>
        </w:rPr>
        <w:softHyphen/>
        <w:t>ч</w:t>
      </w:r>
      <w:r w:rsidRPr="009D3CCE">
        <w:rPr>
          <w:rFonts w:ascii="Times New Roman" w:hAnsi="Times New Roman" w:cs="Times New Roman"/>
          <w:color w:val="auto"/>
          <w:sz w:val="24"/>
          <w:szCs w:val="24"/>
        </w:rPr>
        <w:softHyphen/>
        <w:t>но</w:t>
      </w:r>
      <w:r w:rsidRPr="009D3CCE">
        <w:rPr>
          <w:rFonts w:ascii="Times New Roman" w:hAnsi="Times New Roman" w:cs="Times New Roman"/>
          <w:color w:val="auto"/>
          <w:sz w:val="24"/>
          <w:szCs w:val="24"/>
        </w:rPr>
        <w:softHyphen/>
        <w:t>му опы</w:t>
      </w:r>
      <w:r w:rsidRPr="009D3CCE">
        <w:rPr>
          <w:rFonts w:ascii="Times New Roman" w:hAnsi="Times New Roman" w:cs="Times New Roman"/>
          <w:color w:val="auto"/>
          <w:sz w:val="24"/>
          <w:szCs w:val="24"/>
        </w:rPr>
        <w:softHyphen/>
        <w:t>ту, ис</w:t>
      </w:r>
      <w:r w:rsidRPr="009D3CCE">
        <w:rPr>
          <w:rFonts w:ascii="Times New Roman" w:hAnsi="Times New Roman" w:cs="Times New Roman"/>
          <w:color w:val="auto"/>
          <w:sz w:val="24"/>
          <w:szCs w:val="24"/>
        </w:rPr>
        <w:softHyphen/>
        <w:t>поль</w:t>
      </w:r>
      <w:r w:rsidRPr="009D3CCE">
        <w:rPr>
          <w:rFonts w:ascii="Times New Roman" w:hAnsi="Times New Roman" w:cs="Times New Roman"/>
          <w:color w:val="auto"/>
          <w:sz w:val="24"/>
          <w:szCs w:val="24"/>
        </w:rPr>
        <w:softHyphen/>
      </w:r>
      <w:r w:rsidRPr="009D3CCE">
        <w:rPr>
          <w:rFonts w:ascii="Times New Roman" w:hAnsi="Times New Roman" w:cs="Times New Roman"/>
          <w:color w:val="auto"/>
          <w:sz w:val="24"/>
          <w:szCs w:val="24"/>
        </w:rPr>
        <w:softHyphen/>
        <w:t>зуя при этом не</w:t>
      </w:r>
      <w:r w:rsidRPr="009D3CCE">
        <w:rPr>
          <w:rFonts w:ascii="Times New Roman" w:hAnsi="Times New Roman" w:cs="Times New Roman"/>
          <w:color w:val="auto"/>
          <w:sz w:val="24"/>
          <w:szCs w:val="24"/>
        </w:rPr>
        <w:softHyphen/>
        <w:t>сло</w:t>
      </w:r>
      <w:r w:rsidRPr="009D3CCE">
        <w:rPr>
          <w:rFonts w:ascii="Times New Roman" w:hAnsi="Times New Roman" w:cs="Times New Roman"/>
          <w:color w:val="auto"/>
          <w:sz w:val="24"/>
          <w:szCs w:val="24"/>
        </w:rPr>
        <w:softHyphen/>
        <w:t>жные конструкции пред</w:t>
      </w:r>
      <w:r w:rsidRPr="009D3CCE">
        <w:rPr>
          <w:rFonts w:ascii="Times New Roman" w:hAnsi="Times New Roman" w:cs="Times New Roman"/>
          <w:color w:val="auto"/>
          <w:sz w:val="24"/>
          <w:szCs w:val="24"/>
        </w:rPr>
        <w:softHyphen/>
        <w:t>ло</w:t>
      </w:r>
      <w:r w:rsidRPr="009D3CCE">
        <w:rPr>
          <w:rFonts w:ascii="Times New Roman" w:hAnsi="Times New Roman" w:cs="Times New Roman"/>
          <w:color w:val="auto"/>
          <w:sz w:val="24"/>
          <w:szCs w:val="24"/>
        </w:rPr>
        <w:softHyphen/>
        <w:t>же</w:t>
      </w:r>
      <w:r w:rsidRPr="009D3CCE">
        <w:rPr>
          <w:rFonts w:ascii="Times New Roman" w:hAnsi="Times New Roman" w:cs="Times New Roman"/>
          <w:color w:val="auto"/>
          <w:sz w:val="24"/>
          <w:szCs w:val="24"/>
        </w:rPr>
        <w:softHyphen/>
      </w:r>
      <w:r w:rsidRPr="009D3CCE">
        <w:rPr>
          <w:rFonts w:ascii="Times New Roman" w:hAnsi="Times New Roman" w:cs="Times New Roman"/>
          <w:color w:val="auto"/>
          <w:sz w:val="24"/>
          <w:szCs w:val="24"/>
        </w:rPr>
        <w:softHyphen/>
        <w:t>ний. П</w:t>
      </w:r>
      <w:r w:rsidRPr="009D3CCE">
        <w:rPr>
          <w:rFonts w:ascii="Times New Roman" w:hAnsi="Times New Roman" w:cs="Times New Roman"/>
          <w:color w:val="auto"/>
          <w:sz w:val="24"/>
          <w:szCs w:val="24"/>
          <w:shd w:val="clear" w:color="auto" w:fill="FFFFFF"/>
        </w:rPr>
        <w:t>роведение си</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ма</w:t>
      </w:r>
      <w:r w:rsidRPr="009D3CCE">
        <w:rPr>
          <w:rFonts w:ascii="Times New Roman" w:hAnsi="Times New Roman" w:cs="Times New Roman"/>
          <w:color w:val="auto"/>
          <w:sz w:val="24"/>
          <w:szCs w:val="24"/>
          <w:shd w:val="clear" w:color="auto" w:fill="FFFFFF"/>
        </w:rPr>
        <w:softHyphen/>
        <w:t>ти</w:t>
      </w:r>
      <w:r w:rsidRPr="009D3CCE">
        <w:rPr>
          <w:rFonts w:ascii="Times New Roman" w:hAnsi="Times New Roman" w:cs="Times New Roman"/>
          <w:color w:val="auto"/>
          <w:sz w:val="24"/>
          <w:szCs w:val="24"/>
          <w:shd w:val="clear" w:color="auto" w:fill="FFFFFF"/>
        </w:rPr>
        <w:softHyphen/>
        <w:t>че</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9D3CCE">
        <w:rPr>
          <w:rFonts w:ascii="Times New Roman" w:hAnsi="Times New Roman" w:cs="Times New Roman"/>
          <w:color w:val="auto"/>
          <w:sz w:val="24"/>
          <w:szCs w:val="24"/>
          <w:shd w:val="clear" w:color="auto" w:fill="FFFFFF"/>
        </w:rPr>
        <w:softHyphen/>
        <w:t>ста</w:t>
      </w:r>
      <w:r w:rsidRPr="009D3CCE">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9D3CCE">
        <w:rPr>
          <w:rFonts w:ascii="Times New Roman" w:hAnsi="Times New Roman" w:cs="Times New Roman"/>
          <w:color w:val="auto"/>
          <w:sz w:val="24"/>
          <w:szCs w:val="24"/>
          <w:shd w:val="clear" w:color="auto" w:fill="FFFFFF"/>
        </w:rPr>
        <w:softHyphen/>
        <w:t>тельные условия для ов</w:t>
      </w:r>
      <w:r w:rsidRPr="009D3CCE">
        <w:rPr>
          <w:rFonts w:ascii="Times New Roman" w:hAnsi="Times New Roman" w:cs="Times New Roman"/>
          <w:color w:val="auto"/>
          <w:sz w:val="24"/>
          <w:szCs w:val="24"/>
          <w:shd w:val="clear" w:color="auto" w:fill="FFFFFF"/>
        </w:rPr>
        <w:softHyphen/>
        <w:t>ла</w:t>
      </w:r>
      <w:r w:rsidRPr="009D3CCE">
        <w:rPr>
          <w:rFonts w:ascii="Times New Roman" w:hAnsi="Times New Roman" w:cs="Times New Roman"/>
          <w:color w:val="auto"/>
          <w:sz w:val="24"/>
          <w:szCs w:val="24"/>
          <w:shd w:val="clear" w:color="auto" w:fill="FFFFFF"/>
        </w:rPr>
        <w:softHyphen/>
        <w:t>де</w:t>
      </w:r>
      <w:r w:rsidRPr="009D3CCE">
        <w:rPr>
          <w:rFonts w:ascii="Times New Roman" w:hAnsi="Times New Roman" w:cs="Times New Roman"/>
          <w:color w:val="auto"/>
          <w:sz w:val="24"/>
          <w:szCs w:val="24"/>
          <w:shd w:val="clear" w:color="auto" w:fill="FFFFFF"/>
        </w:rPr>
        <w:softHyphen/>
        <w:t>ния обучающимися различными языковыми сред</w:t>
      </w:r>
      <w:r w:rsidRPr="009D3CCE">
        <w:rPr>
          <w:rFonts w:ascii="Times New Roman" w:hAnsi="Times New Roman" w:cs="Times New Roman"/>
          <w:color w:val="auto"/>
          <w:sz w:val="24"/>
          <w:szCs w:val="24"/>
          <w:shd w:val="clear" w:color="auto" w:fill="FFFFFF"/>
        </w:rPr>
        <w:softHyphen/>
        <w:t>ствами. Это находит свое выражение в уве</w:t>
      </w:r>
      <w:r w:rsidRPr="009D3CCE">
        <w:rPr>
          <w:rFonts w:ascii="Times New Roman" w:hAnsi="Times New Roman" w:cs="Times New Roman"/>
          <w:color w:val="auto"/>
          <w:sz w:val="24"/>
          <w:szCs w:val="24"/>
          <w:shd w:val="clear" w:color="auto" w:fill="FFFFFF"/>
        </w:rPr>
        <w:softHyphen/>
        <w:t>личении объема и изменении ка</w:t>
      </w:r>
      <w:r w:rsidRPr="009D3CCE">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9D3CCE">
        <w:rPr>
          <w:rFonts w:ascii="Times New Roman" w:hAnsi="Times New Roman" w:cs="Times New Roman"/>
          <w:color w:val="auto"/>
          <w:sz w:val="24"/>
          <w:szCs w:val="24"/>
          <w:shd w:val="clear" w:color="auto" w:fill="FFFFFF"/>
        </w:rPr>
        <w:softHyphen/>
        <w:t>д</w:t>
      </w:r>
      <w:r w:rsidRPr="009D3CCE">
        <w:rPr>
          <w:rFonts w:ascii="Times New Roman" w:hAnsi="Times New Roman" w:cs="Times New Roman"/>
          <w:color w:val="auto"/>
          <w:sz w:val="24"/>
          <w:szCs w:val="24"/>
          <w:shd w:val="clear" w:color="auto" w:fill="FFFFFF"/>
        </w:rPr>
        <w:softHyphen/>
        <w:t>ло</w:t>
      </w:r>
      <w:r w:rsidRPr="009D3CCE">
        <w:rPr>
          <w:rFonts w:ascii="Times New Roman" w:hAnsi="Times New Roman" w:cs="Times New Roman"/>
          <w:color w:val="auto"/>
          <w:sz w:val="24"/>
          <w:szCs w:val="24"/>
          <w:shd w:val="clear" w:color="auto" w:fill="FFFFFF"/>
        </w:rPr>
        <w:softHyphen/>
        <w:t>же</w:t>
      </w:r>
      <w:r w:rsidRPr="009D3CCE">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ка</w:t>
      </w:r>
      <w:r w:rsidRPr="009D3CCE">
        <w:rPr>
          <w:rFonts w:ascii="Times New Roman" w:hAnsi="Times New Roman" w:cs="Times New Roman"/>
          <w:color w:val="auto"/>
          <w:sz w:val="24"/>
          <w:szCs w:val="24"/>
          <w:shd w:val="clear" w:color="auto" w:fill="FFFFFF"/>
        </w:rPr>
        <w:softHyphen/>
      </w:r>
      <w:r w:rsidRPr="009D3CCE">
        <w:rPr>
          <w:rFonts w:ascii="Times New Roman" w:hAnsi="Times New Roman" w:cs="Times New Roman"/>
          <w:color w:val="auto"/>
          <w:sz w:val="24"/>
          <w:szCs w:val="24"/>
          <w:shd w:val="clear" w:color="auto" w:fill="FFFFFF"/>
        </w:rPr>
        <w:softHyphen/>
        <w:t>зы</w:t>
      </w:r>
      <w:r w:rsidRPr="009D3CCE">
        <w:rPr>
          <w:rFonts w:ascii="Times New Roman" w:hAnsi="Times New Roman" w:cs="Times New Roman"/>
          <w:color w:val="auto"/>
          <w:sz w:val="24"/>
          <w:szCs w:val="24"/>
          <w:shd w:val="clear" w:color="auto" w:fill="FFFFFF"/>
        </w:rPr>
        <w:softHyphen/>
        <w:t>ва</w:t>
      </w:r>
      <w:r w:rsidRPr="009D3CCE">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9D3CCE">
        <w:rPr>
          <w:rFonts w:ascii="Times New Roman" w:hAnsi="Times New Roman" w:cs="Times New Roman"/>
          <w:color w:val="auto"/>
          <w:sz w:val="24"/>
          <w:szCs w:val="24"/>
          <w:shd w:val="clear" w:color="auto" w:fill="FFFFFF"/>
        </w:rPr>
        <w:softHyphen/>
        <w:t>ж</w:t>
      </w:r>
      <w:r w:rsidRPr="009D3CCE">
        <w:rPr>
          <w:rFonts w:ascii="Times New Roman" w:hAnsi="Times New Roman" w:cs="Times New Roman"/>
          <w:color w:val="auto"/>
          <w:sz w:val="24"/>
          <w:szCs w:val="24"/>
          <w:shd w:val="clear" w:color="auto" w:fill="FFFFFF"/>
        </w:rPr>
        <w:softHyphen/>
        <w:t>ной фор</w:t>
      </w:r>
      <w:r w:rsidRPr="009D3CCE">
        <w:rPr>
          <w:rFonts w:ascii="Times New Roman" w:hAnsi="Times New Roman" w:cs="Times New Roman"/>
          <w:color w:val="auto"/>
          <w:sz w:val="24"/>
          <w:szCs w:val="24"/>
          <w:shd w:val="clear" w:color="auto" w:fill="FFFFFF"/>
        </w:rPr>
        <w:softHyphen/>
        <w:t xml:space="preserve">мой речи ― письменной. </w:t>
      </w:r>
    </w:p>
    <w:p w:rsidR="005B5BE4" w:rsidRPr="009D3CCE" w:rsidRDefault="005B5BE4" w:rsidP="009D3CCE">
      <w:pPr>
        <w:spacing w:after="0"/>
        <w:ind w:firstLine="709"/>
        <w:jc w:val="both"/>
        <w:rPr>
          <w:rFonts w:ascii="Times New Roman" w:hAnsi="Times New Roman" w:cs="Times New Roman"/>
          <w:color w:val="auto"/>
          <w:sz w:val="24"/>
          <w:szCs w:val="24"/>
          <w:shd w:val="clear" w:color="auto" w:fill="FFFFFF"/>
        </w:rPr>
      </w:pPr>
      <w:r w:rsidRPr="009D3CCE">
        <w:rPr>
          <w:rFonts w:ascii="Times New Roman" w:hAnsi="Times New Roman" w:cs="Times New Roman"/>
          <w:b/>
          <w:color w:val="auto"/>
          <w:sz w:val="24"/>
          <w:szCs w:val="24"/>
        </w:rPr>
        <w:t>Моторная</w:t>
      </w:r>
      <w:r w:rsidRPr="009D3CCE">
        <w:rPr>
          <w:rFonts w:ascii="Times New Roman" w:hAnsi="Times New Roman" w:cs="Times New Roman"/>
          <w:color w:val="auto"/>
          <w:sz w:val="24"/>
          <w:szCs w:val="24"/>
        </w:rPr>
        <w:t xml:space="preserve"> сфера детей с легкой степенью умственной отсталости </w:t>
      </w:r>
      <w:r w:rsidRPr="009D3CCE">
        <w:rPr>
          <w:rFonts w:ascii="Times New Roman" w:hAnsi="Times New Roman" w:cs="Times New Roman"/>
          <w:color w:val="auto"/>
          <w:sz w:val="24"/>
          <w:szCs w:val="24"/>
          <w:shd w:val="clear" w:color="auto" w:fill="FFFFFF"/>
        </w:rPr>
        <w:t>(инте</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ту</w:t>
      </w:r>
      <w:r w:rsidRPr="009D3CCE">
        <w:rPr>
          <w:rFonts w:ascii="Times New Roman" w:hAnsi="Times New Roman" w:cs="Times New Roman"/>
          <w:color w:val="auto"/>
          <w:sz w:val="24"/>
          <w:szCs w:val="24"/>
          <w:shd w:val="clear" w:color="auto" w:fill="FFFFFF"/>
        </w:rPr>
        <w:softHyphen/>
        <w:t>аль</w:t>
      </w:r>
      <w:r w:rsidRPr="009D3CCE">
        <w:rPr>
          <w:rFonts w:ascii="Times New Roman" w:hAnsi="Times New Roman" w:cs="Times New Roman"/>
          <w:color w:val="auto"/>
          <w:sz w:val="24"/>
          <w:szCs w:val="24"/>
          <w:shd w:val="clear" w:color="auto" w:fill="FFFFFF"/>
        </w:rPr>
        <w:softHyphen/>
        <w:t>ны</w:t>
      </w:r>
      <w:r w:rsidRPr="009D3CCE">
        <w:rPr>
          <w:rFonts w:ascii="Times New Roman" w:hAnsi="Times New Roman" w:cs="Times New Roman"/>
          <w:color w:val="auto"/>
          <w:sz w:val="24"/>
          <w:szCs w:val="24"/>
          <w:shd w:val="clear" w:color="auto" w:fill="FFFFFF"/>
        </w:rPr>
        <w:softHyphen/>
        <w:t>ми на</w:t>
      </w:r>
      <w:r w:rsidRPr="009D3CCE">
        <w:rPr>
          <w:rFonts w:ascii="Times New Roman" w:hAnsi="Times New Roman" w:cs="Times New Roman"/>
          <w:color w:val="auto"/>
          <w:sz w:val="24"/>
          <w:szCs w:val="24"/>
          <w:shd w:val="clear" w:color="auto" w:fill="FFFFFF"/>
        </w:rPr>
        <w:softHyphen/>
        <w:t>ру</w:t>
      </w:r>
      <w:r w:rsidRPr="009D3CCE">
        <w:rPr>
          <w:rFonts w:ascii="Times New Roman" w:hAnsi="Times New Roman" w:cs="Times New Roman"/>
          <w:color w:val="auto"/>
          <w:sz w:val="24"/>
          <w:szCs w:val="24"/>
          <w:shd w:val="clear" w:color="auto" w:fill="FFFFFF"/>
        </w:rPr>
        <w:softHyphen/>
        <w:t>ше</w:t>
      </w:r>
      <w:r w:rsidRPr="009D3CCE">
        <w:rPr>
          <w:rFonts w:ascii="Times New Roman" w:hAnsi="Times New Roman" w:cs="Times New Roman"/>
          <w:color w:val="auto"/>
          <w:sz w:val="24"/>
          <w:szCs w:val="24"/>
          <w:shd w:val="clear" w:color="auto" w:fill="FFFFFF"/>
        </w:rPr>
        <w:softHyphen/>
        <w:t>ниями)</w:t>
      </w:r>
      <w:r w:rsidRPr="009D3CCE">
        <w:rPr>
          <w:rFonts w:ascii="Times New Roman" w:hAnsi="Times New Roman" w:cs="Times New Roman"/>
          <w:color w:val="auto"/>
          <w:sz w:val="24"/>
          <w:szCs w:val="24"/>
        </w:rPr>
        <w:t>, как пра</w:t>
      </w:r>
      <w:r w:rsidRPr="009D3CCE">
        <w:rPr>
          <w:rFonts w:ascii="Times New Roman" w:hAnsi="Times New Roman" w:cs="Times New Roman"/>
          <w:color w:val="auto"/>
          <w:sz w:val="24"/>
          <w:szCs w:val="24"/>
        </w:rPr>
        <w:softHyphen/>
        <w:t>вило, не имеет выраженных нарушений. Наибольшие труд</w:t>
      </w:r>
      <w:r w:rsidRPr="009D3CCE">
        <w:rPr>
          <w:rFonts w:ascii="Times New Roman" w:hAnsi="Times New Roman" w:cs="Times New Roman"/>
          <w:color w:val="auto"/>
          <w:sz w:val="24"/>
          <w:szCs w:val="24"/>
        </w:rPr>
        <w:softHyphen/>
        <w:t>но</w:t>
      </w:r>
      <w:r w:rsidRPr="009D3CCE">
        <w:rPr>
          <w:rFonts w:ascii="Times New Roman" w:hAnsi="Times New Roman" w:cs="Times New Roman"/>
          <w:color w:val="auto"/>
          <w:sz w:val="24"/>
          <w:szCs w:val="24"/>
        </w:rPr>
        <w:softHyphen/>
        <w:t>сти обучающиеся испытывают при выполнении заданий, свя</w:t>
      </w:r>
      <w:r w:rsidRPr="009D3CCE">
        <w:rPr>
          <w:rFonts w:ascii="Times New Roman" w:hAnsi="Times New Roman" w:cs="Times New Roman"/>
          <w:color w:val="auto"/>
          <w:sz w:val="24"/>
          <w:szCs w:val="24"/>
        </w:rPr>
        <w:softHyphen/>
        <w:t>за</w:t>
      </w:r>
      <w:r w:rsidRPr="009D3CCE">
        <w:rPr>
          <w:rFonts w:ascii="Times New Roman" w:hAnsi="Times New Roman" w:cs="Times New Roman"/>
          <w:color w:val="auto"/>
          <w:sz w:val="24"/>
          <w:szCs w:val="24"/>
        </w:rPr>
        <w:softHyphen/>
        <w:t>н</w:t>
      </w:r>
      <w:r w:rsidRPr="009D3CCE">
        <w:rPr>
          <w:rFonts w:ascii="Times New Roman" w:hAnsi="Times New Roman" w:cs="Times New Roman"/>
          <w:color w:val="auto"/>
          <w:sz w:val="24"/>
          <w:szCs w:val="24"/>
        </w:rPr>
        <w:softHyphen/>
        <w:t>ных с точной ко</w:t>
      </w:r>
      <w:r w:rsidRPr="009D3CCE">
        <w:rPr>
          <w:rFonts w:ascii="Times New Roman" w:hAnsi="Times New Roman" w:cs="Times New Roman"/>
          <w:color w:val="auto"/>
          <w:sz w:val="24"/>
          <w:szCs w:val="24"/>
        </w:rPr>
        <w:softHyphen/>
        <w:t>ор</w:t>
      </w:r>
      <w:r w:rsidRPr="009D3CCE">
        <w:rPr>
          <w:rFonts w:ascii="Times New Roman" w:hAnsi="Times New Roman" w:cs="Times New Roman"/>
          <w:color w:val="auto"/>
          <w:sz w:val="24"/>
          <w:szCs w:val="24"/>
        </w:rPr>
        <w:softHyphen/>
        <w:t>ди</w:t>
      </w:r>
      <w:r w:rsidRPr="009D3CCE">
        <w:rPr>
          <w:rFonts w:ascii="Times New Roman" w:hAnsi="Times New Roman" w:cs="Times New Roman"/>
          <w:color w:val="auto"/>
          <w:sz w:val="24"/>
          <w:szCs w:val="24"/>
        </w:rPr>
        <w:softHyphen/>
        <w:t>на</w:t>
      </w:r>
      <w:r w:rsidRPr="009D3CCE">
        <w:rPr>
          <w:rFonts w:ascii="Times New Roman" w:hAnsi="Times New Roman" w:cs="Times New Roman"/>
          <w:color w:val="auto"/>
          <w:sz w:val="24"/>
          <w:szCs w:val="24"/>
        </w:rPr>
        <w:softHyphen/>
        <w:t>ци</w:t>
      </w:r>
      <w:r w:rsidRPr="009D3CCE">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9D3CCE">
        <w:rPr>
          <w:rFonts w:ascii="Times New Roman" w:hAnsi="Times New Roman" w:cs="Times New Roman"/>
          <w:color w:val="auto"/>
          <w:sz w:val="24"/>
          <w:szCs w:val="24"/>
        </w:rPr>
        <w:softHyphen/>
        <w:t>ла</w:t>
      </w:r>
      <w:r w:rsidRPr="009D3CCE">
        <w:rPr>
          <w:rFonts w:ascii="Times New Roman" w:hAnsi="Times New Roman" w:cs="Times New Roman"/>
          <w:color w:val="auto"/>
          <w:sz w:val="24"/>
          <w:szCs w:val="24"/>
        </w:rPr>
        <w:softHyphen/>
        <w:t>де</w:t>
      </w:r>
      <w:r w:rsidRPr="009D3CCE">
        <w:rPr>
          <w:rFonts w:ascii="Times New Roman" w:hAnsi="Times New Roman" w:cs="Times New Roman"/>
          <w:color w:val="auto"/>
          <w:sz w:val="24"/>
          <w:szCs w:val="24"/>
        </w:rPr>
        <w:softHyphen/>
        <w:t>нии письмом и некоторыми трудовыми опе</w:t>
      </w:r>
      <w:r w:rsidRPr="009D3CCE">
        <w:rPr>
          <w:rFonts w:ascii="Times New Roman" w:hAnsi="Times New Roman" w:cs="Times New Roman"/>
          <w:color w:val="auto"/>
          <w:sz w:val="24"/>
          <w:szCs w:val="24"/>
        </w:rPr>
        <w:softHyphen/>
        <w:t>рациями. Проведение специальных упра</w:t>
      </w:r>
      <w:r w:rsidRPr="009D3CCE">
        <w:rPr>
          <w:rFonts w:ascii="Times New Roman" w:hAnsi="Times New Roman" w:cs="Times New Roman"/>
          <w:color w:val="auto"/>
          <w:sz w:val="24"/>
          <w:szCs w:val="24"/>
        </w:rPr>
        <w:softHyphen/>
        <w:t>ж</w:t>
      </w:r>
      <w:r w:rsidRPr="009D3CCE">
        <w:rPr>
          <w:rFonts w:ascii="Times New Roman" w:hAnsi="Times New Roman" w:cs="Times New Roman"/>
          <w:color w:val="auto"/>
          <w:sz w:val="24"/>
          <w:szCs w:val="24"/>
        </w:rPr>
        <w:softHyphen/>
        <w:t>не</w:t>
      </w:r>
      <w:r w:rsidRPr="009D3CCE">
        <w:rPr>
          <w:rFonts w:ascii="Times New Roman" w:hAnsi="Times New Roman" w:cs="Times New Roman"/>
          <w:color w:val="auto"/>
          <w:sz w:val="24"/>
          <w:szCs w:val="24"/>
        </w:rPr>
        <w:softHyphen/>
      </w:r>
      <w:r w:rsidRPr="009D3CCE">
        <w:rPr>
          <w:rFonts w:ascii="Times New Roman" w:hAnsi="Times New Roman" w:cs="Times New Roman"/>
          <w:color w:val="auto"/>
          <w:sz w:val="24"/>
          <w:szCs w:val="24"/>
        </w:rPr>
        <w:lastRenderedPageBreak/>
        <w:t>ний, включенных как в со</w:t>
      </w:r>
      <w:r w:rsidRPr="009D3CCE">
        <w:rPr>
          <w:rFonts w:ascii="Times New Roman" w:hAnsi="Times New Roman" w:cs="Times New Roman"/>
          <w:color w:val="auto"/>
          <w:sz w:val="24"/>
          <w:szCs w:val="24"/>
        </w:rPr>
        <w:softHyphen/>
        <w:t>держание коррекционных занятий, так и используемых на от</w:t>
      </w:r>
      <w:r w:rsidRPr="009D3CCE">
        <w:rPr>
          <w:rFonts w:ascii="Times New Roman" w:hAnsi="Times New Roman" w:cs="Times New Roman"/>
          <w:color w:val="auto"/>
          <w:sz w:val="24"/>
          <w:szCs w:val="24"/>
        </w:rPr>
        <w:softHyphen/>
        <w:t>дель</w:t>
      </w:r>
      <w:r w:rsidRPr="009D3CCE">
        <w:rPr>
          <w:rFonts w:ascii="Times New Roman" w:hAnsi="Times New Roman" w:cs="Times New Roman"/>
          <w:color w:val="auto"/>
          <w:sz w:val="24"/>
          <w:szCs w:val="24"/>
        </w:rPr>
        <w:softHyphen/>
        <w:t>ных уроках, способствует раз</w:t>
      </w:r>
      <w:r w:rsidRPr="009D3CCE">
        <w:rPr>
          <w:rFonts w:ascii="Times New Roman" w:hAnsi="Times New Roman" w:cs="Times New Roman"/>
          <w:color w:val="auto"/>
          <w:sz w:val="24"/>
          <w:szCs w:val="24"/>
        </w:rPr>
        <w:softHyphen/>
        <w:t>ви</w:t>
      </w:r>
      <w:r w:rsidRPr="009D3CCE">
        <w:rPr>
          <w:rFonts w:ascii="Times New Roman" w:hAnsi="Times New Roman" w:cs="Times New Roman"/>
          <w:color w:val="auto"/>
          <w:sz w:val="24"/>
          <w:szCs w:val="24"/>
        </w:rPr>
        <w:softHyphen/>
        <w:t>тию координации и точности движений пальцев рук и ки</w:t>
      </w:r>
      <w:r w:rsidRPr="009D3CCE">
        <w:rPr>
          <w:rFonts w:ascii="Times New Roman" w:hAnsi="Times New Roman" w:cs="Times New Roman"/>
          <w:color w:val="auto"/>
          <w:sz w:val="24"/>
          <w:szCs w:val="24"/>
        </w:rPr>
        <w:softHyphen/>
        <w:t>сти, а также позволяет под</w:t>
      </w:r>
      <w:r w:rsidRPr="009D3CCE">
        <w:rPr>
          <w:rFonts w:ascii="Times New Roman" w:hAnsi="Times New Roman" w:cs="Times New Roman"/>
          <w:color w:val="auto"/>
          <w:sz w:val="24"/>
          <w:szCs w:val="24"/>
        </w:rPr>
        <w:softHyphen/>
        <w:t>го</w:t>
      </w:r>
      <w:r w:rsidRPr="009D3CCE">
        <w:rPr>
          <w:rFonts w:ascii="Times New Roman" w:hAnsi="Times New Roman" w:cs="Times New Roman"/>
          <w:color w:val="auto"/>
          <w:sz w:val="24"/>
          <w:szCs w:val="24"/>
        </w:rPr>
        <w:softHyphen/>
        <w:t>то</w:t>
      </w:r>
      <w:r w:rsidRPr="009D3CCE">
        <w:rPr>
          <w:rFonts w:ascii="Times New Roman" w:hAnsi="Times New Roman" w:cs="Times New Roman"/>
          <w:color w:val="auto"/>
          <w:sz w:val="24"/>
          <w:szCs w:val="24"/>
        </w:rPr>
        <w:softHyphen/>
        <w:t>вить обучающихся к овладению учебными и трудовыми дей</w:t>
      </w:r>
      <w:r w:rsidRPr="009D3CCE">
        <w:rPr>
          <w:rFonts w:ascii="Times New Roman" w:hAnsi="Times New Roman" w:cs="Times New Roman"/>
          <w:color w:val="auto"/>
          <w:sz w:val="24"/>
          <w:szCs w:val="24"/>
        </w:rPr>
        <w:softHyphen/>
        <w:t>ствиями, тре</w:t>
      </w:r>
      <w:r w:rsidRPr="009D3CCE">
        <w:rPr>
          <w:rFonts w:ascii="Times New Roman" w:hAnsi="Times New Roman" w:cs="Times New Roman"/>
          <w:color w:val="auto"/>
          <w:sz w:val="24"/>
          <w:szCs w:val="24"/>
        </w:rPr>
        <w:softHyphen/>
        <w:t>бу</w:t>
      </w:r>
      <w:r w:rsidRPr="009D3CCE">
        <w:rPr>
          <w:rFonts w:ascii="Times New Roman" w:hAnsi="Times New Roman" w:cs="Times New Roman"/>
          <w:color w:val="auto"/>
          <w:sz w:val="24"/>
          <w:szCs w:val="24"/>
        </w:rPr>
        <w:softHyphen/>
        <w:t>ю</w:t>
      </w:r>
      <w:r w:rsidRPr="009D3CCE">
        <w:rPr>
          <w:rFonts w:ascii="Times New Roman" w:hAnsi="Times New Roman" w:cs="Times New Roman"/>
          <w:color w:val="auto"/>
          <w:sz w:val="24"/>
          <w:szCs w:val="24"/>
        </w:rPr>
        <w:softHyphen/>
        <w:t>щими определенной моторной ловкости.</w:t>
      </w:r>
    </w:p>
    <w:p w:rsidR="005B5BE4" w:rsidRPr="009D3CCE" w:rsidRDefault="005B5BE4" w:rsidP="009D3CCE">
      <w:pPr>
        <w:spacing w:after="0"/>
        <w:ind w:firstLine="709"/>
        <w:jc w:val="both"/>
        <w:rPr>
          <w:rFonts w:ascii="Times New Roman" w:hAnsi="Times New Roman" w:cs="Times New Roman"/>
          <w:b/>
          <w:bCs/>
          <w:color w:val="auto"/>
          <w:sz w:val="24"/>
          <w:szCs w:val="24"/>
          <w:shd w:val="clear" w:color="auto" w:fill="FFFFFF"/>
        </w:rPr>
      </w:pPr>
      <w:r w:rsidRPr="009D3CCE">
        <w:rPr>
          <w:rFonts w:ascii="Times New Roman" w:hAnsi="Times New Roman" w:cs="Times New Roman"/>
          <w:color w:val="auto"/>
          <w:sz w:val="24"/>
          <w:szCs w:val="24"/>
          <w:shd w:val="clear" w:color="auto" w:fill="FFFFFF"/>
        </w:rPr>
        <w:t xml:space="preserve">Психологические особенности </w:t>
      </w:r>
      <w:proofErr w:type="gramStart"/>
      <w:r w:rsidRPr="009D3CCE">
        <w:rPr>
          <w:rFonts w:ascii="Times New Roman" w:hAnsi="Times New Roman" w:cs="Times New Roman"/>
          <w:color w:val="auto"/>
          <w:sz w:val="24"/>
          <w:szCs w:val="24"/>
          <w:shd w:val="clear" w:color="auto" w:fill="FFFFFF"/>
        </w:rPr>
        <w:t>обучающихся</w:t>
      </w:r>
      <w:proofErr w:type="gramEnd"/>
      <w:r w:rsidRPr="009D3CCE">
        <w:rPr>
          <w:rFonts w:ascii="Times New Roman" w:hAnsi="Times New Roman" w:cs="Times New Roman"/>
          <w:color w:val="auto"/>
          <w:sz w:val="24"/>
          <w:szCs w:val="24"/>
          <w:shd w:val="clear" w:color="auto" w:fill="FFFFFF"/>
        </w:rPr>
        <w:t xml:space="preserve"> с умственной отсталостью (ин</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ту</w:t>
      </w:r>
      <w:r w:rsidRPr="009D3CCE">
        <w:rPr>
          <w:rFonts w:ascii="Times New Roman" w:hAnsi="Times New Roman" w:cs="Times New Roman"/>
          <w:color w:val="auto"/>
          <w:sz w:val="24"/>
          <w:szCs w:val="24"/>
          <w:shd w:val="clear" w:color="auto" w:fill="FFFFFF"/>
        </w:rPr>
        <w:softHyphen/>
        <w:t>аль</w:t>
      </w:r>
      <w:r w:rsidRPr="009D3CCE">
        <w:rPr>
          <w:rFonts w:ascii="Times New Roman" w:hAnsi="Times New Roman" w:cs="Times New Roman"/>
          <w:color w:val="auto"/>
          <w:sz w:val="24"/>
          <w:szCs w:val="24"/>
          <w:shd w:val="clear" w:color="auto" w:fill="FFFFFF"/>
        </w:rPr>
        <w:softHyphen/>
        <w:t>ны</w:t>
      </w:r>
      <w:r w:rsidRPr="009D3CCE">
        <w:rPr>
          <w:rFonts w:ascii="Times New Roman" w:hAnsi="Times New Roman" w:cs="Times New Roman"/>
          <w:color w:val="auto"/>
          <w:sz w:val="24"/>
          <w:szCs w:val="24"/>
          <w:shd w:val="clear" w:color="auto" w:fill="FFFFFF"/>
        </w:rPr>
        <w:softHyphen/>
        <w:t>ми нарушениями) про</w:t>
      </w:r>
      <w:r w:rsidRPr="009D3CCE">
        <w:rPr>
          <w:rFonts w:ascii="Times New Roman" w:hAnsi="Times New Roman" w:cs="Times New Roman"/>
          <w:color w:val="auto"/>
          <w:sz w:val="24"/>
          <w:szCs w:val="24"/>
          <w:shd w:val="clear" w:color="auto" w:fill="FFFFFF"/>
        </w:rPr>
        <w:softHyphen/>
        <w:t>яв</w:t>
      </w:r>
      <w:r w:rsidRPr="009D3CCE">
        <w:rPr>
          <w:rFonts w:ascii="Times New Roman" w:hAnsi="Times New Roman" w:cs="Times New Roman"/>
          <w:color w:val="auto"/>
          <w:sz w:val="24"/>
          <w:szCs w:val="24"/>
          <w:shd w:val="clear" w:color="auto" w:fill="FFFFFF"/>
        </w:rPr>
        <w:softHyphen/>
        <w:t>ля</w:t>
      </w:r>
      <w:r w:rsidRPr="009D3CCE">
        <w:rPr>
          <w:rFonts w:ascii="Times New Roman" w:hAnsi="Times New Roman" w:cs="Times New Roman"/>
          <w:color w:val="auto"/>
          <w:sz w:val="24"/>
          <w:szCs w:val="24"/>
          <w:shd w:val="clear" w:color="auto" w:fill="FFFFFF"/>
        </w:rPr>
        <w:softHyphen/>
        <w:t xml:space="preserve">ются и в нарушении </w:t>
      </w:r>
      <w:r w:rsidRPr="009D3CCE">
        <w:rPr>
          <w:rFonts w:ascii="Times New Roman" w:hAnsi="Times New Roman" w:cs="Times New Roman"/>
          <w:b/>
          <w:bCs/>
          <w:color w:val="auto"/>
          <w:sz w:val="24"/>
          <w:szCs w:val="24"/>
          <w:shd w:val="clear" w:color="auto" w:fill="FFFFFF"/>
        </w:rPr>
        <w:t>эмоциональной</w:t>
      </w:r>
      <w:r w:rsidRPr="009D3CCE">
        <w:rPr>
          <w:rFonts w:ascii="Times New Roman" w:hAnsi="Times New Roman" w:cs="Times New Roman"/>
          <w:color w:val="auto"/>
          <w:sz w:val="24"/>
          <w:szCs w:val="24"/>
          <w:shd w:val="clear" w:color="auto" w:fill="FFFFFF"/>
        </w:rPr>
        <w:t xml:space="preserve"> сферы. При лег</w:t>
      </w:r>
      <w:r w:rsidRPr="009D3CCE">
        <w:rPr>
          <w:rFonts w:ascii="Times New Roman" w:hAnsi="Times New Roman" w:cs="Times New Roman"/>
          <w:color w:val="auto"/>
          <w:sz w:val="24"/>
          <w:szCs w:val="24"/>
          <w:shd w:val="clear" w:color="auto" w:fill="FFFFFF"/>
        </w:rPr>
        <w:softHyphen/>
        <w:t>кой умственной от</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та</w:t>
      </w:r>
      <w:r w:rsidRPr="009D3CCE">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9D3CCE">
        <w:rPr>
          <w:rFonts w:ascii="Times New Roman" w:hAnsi="Times New Roman" w:cs="Times New Roman"/>
          <w:color w:val="auto"/>
          <w:sz w:val="24"/>
          <w:szCs w:val="24"/>
          <w:shd w:val="clear" w:color="auto" w:fill="FFFFFF"/>
        </w:rPr>
        <w:softHyphen/>
        <w:t>су</w:t>
      </w:r>
      <w:r w:rsidRPr="009D3CCE">
        <w:rPr>
          <w:rFonts w:ascii="Times New Roman" w:hAnsi="Times New Roman" w:cs="Times New Roman"/>
          <w:color w:val="auto"/>
          <w:sz w:val="24"/>
          <w:szCs w:val="24"/>
          <w:shd w:val="clear" w:color="auto" w:fill="FFFFFF"/>
        </w:rPr>
        <w:softHyphen/>
        <w:t>т</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w:t>
      </w:r>
      <w:r w:rsidRPr="009D3CCE">
        <w:rPr>
          <w:rFonts w:ascii="Times New Roman" w:hAnsi="Times New Roman" w:cs="Times New Roman"/>
          <w:color w:val="auto"/>
          <w:sz w:val="24"/>
          <w:szCs w:val="24"/>
          <w:shd w:val="clear" w:color="auto" w:fill="FFFFFF"/>
        </w:rPr>
        <w:softHyphen/>
        <w:t>ви</w:t>
      </w:r>
      <w:r w:rsidRPr="009D3CCE">
        <w:rPr>
          <w:rFonts w:ascii="Times New Roman" w:hAnsi="Times New Roman" w:cs="Times New Roman"/>
          <w:color w:val="auto"/>
          <w:sz w:val="24"/>
          <w:szCs w:val="24"/>
          <w:shd w:val="clear" w:color="auto" w:fill="FFFFFF"/>
        </w:rPr>
        <w:softHyphen/>
        <w:t>ем от</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н</w:t>
      </w:r>
      <w:r w:rsidRPr="009D3CCE">
        <w:rPr>
          <w:rFonts w:ascii="Times New Roman" w:hAnsi="Times New Roman" w:cs="Times New Roman"/>
          <w:color w:val="auto"/>
          <w:sz w:val="24"/>
          <w:szCs w:val="24"/>
          <w:shd w:val="clear" w:color="auto" w:fill="FFFFFF"/>
        </w:rPr>
        <w:softHyphen/>
      </w:r>
      <w:r w:rsidRPr="009D3CCE">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9D3CCE">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9D3CCE">
        <w:rPr>
          <w:rFonts w:ascii="Times New Roman" w:hAnsi="Times New Roman" w:cs="Times New Roman"/>
          <w:color w:val="auto"/>
          <w:sz w:val="24"/>
          <w:szCs w:val="24"/>
          <w:shd w:val="clear" w:color="auto" w:fill="FFFFFF"/>
        </w:rPr>
        <w:softHyphen/>
      </w:r>
      <w:r w:rsidRPr="009D3CCE">
        <w:rPr>
          <w:rFonts w:ascii="Times New Roman" w:hAnsi="Times New Roman" w:cs="Times New Roman"/>
          <w:color w:val="auto"/>
          <w:sz w:val="24"/>
          <w:szCs w:val="24"/>
          <w:shd w:val="clear" w:color="auto" w:fill="FFFFFF"/>
        </w:rPr>
        <w:softHyphen/>
        <w:t>знавательной деятель</w:t>
      </w:r>
      <w:r w:rsidRPr="009D3CCE">
        <w:rPr>
          <w:rFonts w:ascii="Times New Roman" w:hAnsi="Times New Roman" w:cs="Times New Roman"/>
          <w:color w:val="auto"/>
          <w:sz w:val="24"/>
          <w:szCs w:val="24"/>
          <w:shd w:val="clear" w:color="auto" w:fill="FFFFFF"/>
        </w:rPr>
        <w:softHyphen/>
        <w:t>ности, а также с большими затруднениями осу</w:t>
      </w:r>
      <w:r w:rsidRPr="009D3CCE">
        <w:rPr>
          <w:rFonts w:ascii="Times New Roman" w:hAnsi="Times New Roman" w:cs="Times New Roman"/>
          <w:color w:val="auto"/>
          <w:sz w:val="24"/>
          <w:szCs w:val="24"/>
          <w:shd w:val="clear" w:color="auto" w:fill="FFFFFF"/>
        </w:rPr>
        <w:softHyphen/>
        <w:t>ще</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w:t>
      </w:r>
      <w:r w:rsidRPr="009D3CCE">
        <w:rPr>
          <w:rFonts w:ascii="Times New Roman" w:hAnsi="Times New Roman" w:cs="Times New Roman"/>
          <w:color w:val="auto"/>
          <w:sz w:val="24"/>
          <w:szCs w:val="24"/>
          <w:shd w:val="clear" w:color="auto" w:fill="FFFFFF"/>
        </w:rPr>
        <w:softHyphen/>
        <w:t>в</w:t>
      </w:r>
      <w:r w:rsidRPr="009D3CCE">
        <w:rPr>
          <w:rFonts w:ascii="Times New Roman" w:hAnsi="Times New Roman" w:cs="Times New Roman"/>
          <w:color w:val="auto"/>
          <w:sz w:val="24"/>
          <w:szCs w:val="24"/>
          <w:shd w:val="clear" w:color="auto" w:fill="FFFFFF"/>
        </w:rPr>
        <w:softHyphen/>
        <w:t>ля</w:t>
      </w:r>
      <w:r w:rsidRPr="009D3CCE">
        <w:rPr>
          <w:rFonts w:ascii="Times New Roman" w:hAnsi="Times New Roman" w:cs="Times New Roman"/>
          <w:color w:val="auto"/>
          <w:sz w:val="24"/>
          <w:szCs w:val="24"/>
          <w:shd w:val="clear" w:color="auto" w:fill="FFFFFF"/>
        </w:rPr>
        <w:softHyphen/>
        <w:t>ется воспитание высших пси</w:t>
      </w:r>
      <w:r w:rsidRPr="009D3CCE">
        <w:rPr>
          <w:rFonts w:ascii="Times New Roman" w:hAnsi="Times New Roman" w:cs="Times New Roman"/>
          <w:color w:val="auto"/>
          <w:sz w:val="24"/>
          <w:szCs w:val="24"/>
          <w:shd w:val="clear" w:color="auto" w:fill="FFFFFF"/>
        </w:rPr>
        <w:softHyphen/>
        <w:t>хи</w:t>
      </w:r>
      <w:r w:rsidRPr="009D3CCE">
        <w:rPr>
          <w:rFonts w:ascii="Times New Roman" w:hAnsi="Times New Roman" w:cs="Times New Roman"/>
          <w:color w:val="auto"/>
          <w:sz w:val="24"/>
          <w:szCs w:val="24"/>
          <w:shd w:val="clear" w:color="auto" w:fill="FFFFFF"/>
        </w:rPr>
        <w:softHyphen/>
        <w:t>чес</w:t>
      </w:r>
      <w:r w:rsidRPr="009D3CCE">
        <w:rPr>
          <w:rFonts w:ascii="Times New Roman" w:hAnsi="Times New Roman" w:cs="Times New Roman"/>
          <w:color w:val="auto"/>
          <w:sz w:val="24"/>
          <w:szCs w:val="24"/>
          <w:shd w:val="clear" w:color="auto" w:fill="FFFFFF"/>
        </w:rPr>
        <w:softHyphen/>
        <w:t>ких чувств: нравственных и эс</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ти</w:t>
      </w:r>
      <w:r w:rsidRPr="009D3CCE">
        <w:rPr>
          <w:rFonts w:ascii="Times New Roman" w:hAnsi="Times New Roman" w:cs="Times New Roman"/>
          <w:color w:val="auto"/>
          <w:sz w:val="24"/>
          <w:szCs w:val="24"/>
          <w:shd w:val="clear" w:color="auto" w:fill="FFFFFF"/>
        </w:rPr>
        <w:softHyphen/>
        <w:t>че</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ких.</w:t>
      </w:r>
    </w:p>
    <w:p w:rsidR="005B5BE4" w:rsidRPr="009D3CCE" w:rsidRDefault="005B5BE4" w:rsidP="009D3CCE">
      <w:pPr>
        <w:spacing w:after="0"/>
        <w:ind w:firstLine="709"/>
        <w:jc w:val="both"/>
        <w:rPr>
          <w:rFonts w:ascii="Times New Roman" w:hAnsi="Times New Roman" w:cs="Times New Roman"/>
          <w:color w:val="auto"/>
          <w:sz w:val="24"/>
          <w:szCs w:val="24"/>
          <w:shd w:val="clear" w:color="auto" w:fill="FFFFFF"/>
        </w:rPr>
      </w:pPr>
      <w:r w:rsidRPr="009D3CCE">
        <w:rPr>
          <w:rFonts w:ascii="Times New Roman" w:hAnsi="Times New Roman" w:cs="Times New Roman"/>
          <w:b/>
          <w:bCs/>
          <w:color w:val="auto"/>
          <w:sz w:val="24"/>
          <w:szCs w:val="24"/>
          <w:shd w:val="clear" w:color="auto" w:fill="FFFFFF"/>
        </w:rPr>
        <w:t>Волевая</w:t>
      </w:r>
      <w:r w:rsidRPr="009D3CCE">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9D3CCE">
        <w:rPr>
          <w:rFonts w:ascii="Times New Roman" w:hAnsi="Times New Roman" w:cs="Times New Roman"/>
          <w:color w:val="auto"/>
          <w:sz w:val="24"/>
          <w:szCs w:val="24"/>
          <w:shd w:val="clear" w:color="auto" w:fill="FFFFFF"/>
        </w:rPr>
        <w:softHyphen/>
        <w:t>ру</w:t>
      </w:r>
      <w:r w:rsidRPr="009D3CCE">
        <w:rPr>
          <w:rFonts w:ascii="Times New Roman" w:hAnsi="Times New Roman" w:cs="Times New Roman"/>
          <w:color w:val="auto"/>
          <w:sz w:val="24"/>
          <w:szCs w:val="24"/>
          <w:shd w:val="clear" w:color="auto" w:fill="FFFFFF"/>
        </w:rPr>
        <w:softHyphen/>
        <w:t>ше</w:t>
      </w:r>
      <w:r w:rsidRPr="009D3CCE">
        <w:rPr>
          <w:rFonts w:ascii="Times New Roman" w:hAnsi="Times New Roman" w:cs="Times New Roman"/>
          <w:color w:val="auto"/>
          <w:sz w:val="24"/>
          <w:szCs w:val="24"/>
          <w:shd w:val="clear" w:color="auto" w:fill="FFFFFF"/>
        </w:rPr>
        <w:softHyphen/>
        <w:t>ни</w:t>
      </w:r>
      <w:r w:rsidRPr="009D3CCE">
        <w:rPr>
          <w:rFonts w:ascii="Times New Roman" w:hAnsi="Times New Roman" w:cs="Times New Roman"/>
          <w:color w:val="auto"/>
          <w:sz w:val="24"/>
          <w:szCs w:val="24"/>
          <w:shd w:val="clear" w:color="auto" w:fill="FFFFFF"/>
        </w:rPr>
        <w:softHyphen/>
        <w:t>ями) характеризуется сла</w:t>
      </w:r>
      <w:r w:rsidRPr="009D3CCE">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9D3CCE">
        <w:rPr>
          <w:rFonts w:ascii="Times New Roman" w:hAnsi="Times New Roman" w:cs="Times New Roman"/>
          <w:color w:val="auto"/>
          <w:sz w:val="24"/>
          <w:szCs w:val="24"/>
          <w:shd w:val="clear" w:color="auto" w:fill="FFFFFF"/>
        </w:rPr>
        <w:softHyphen/>
        <w:t>ша</w:t>
      </w:r>
      <w:r w:rsidRPr="009D3CCE">
        <w:rPr>
          <w:rFonts w:ascii="Times New Roman" w:hAnsi="Times New Roman" w:cs="Times New Roman"/>
          <w:color w:val="auto"/>
          <w:sz w:val="24"/>
          <w:szCs w:val="24"/>
          <w:shd w:val="clear" w:color="auto" w:fill="FFFFFF"/>
        </w:rPr>
        <w:softHyphen/>
        <w:t>е</w:t>
      </w:r>
      <w:r w:rsidRPr="009D3CCE">
        <w:rPr>
          <w:rFonts w:ascii="Times New Roman" w:hAnsi="Times New Roman" w:cs="Times New Roman"/>
          <w:color w:val="auto"/>
          <w:sz w:val="24"/>
          <w:szCs w:val="24"/>
          <w:shd w:val="clear" w:color="auto" w:fill="FFFFFF"/>
        </w:rPr>
        <w:softHyphen/>
        <w:t>мостью. Та</w:t>
      </w:r>
      <w:r w:rsidRPr="009D3CCE">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9D3CCE">
        <w:rPr>
          <w:rFonts w:ascii="Times New Roman" w:hAnsi="Times New Roman" w:cs="Times New Roman"/>
          <w:color w:val="auto"/>
          <w:sz w:val="24"/>
          <w:szCs w:val="24"/>
          <w:shd w:val="clear" w:color="auto" w:fill="FFFFFF"/>
        </w:rPr>
        <w:softHyphen/>
        <w:t xml:space="preserve">лий, а вследствие </w:t>
      </w:r>
      <w:proofErr w:type="spellStart"/>
      <w:r w:rsidRPr="009D3CCE">
        <w:rPr>
          <w:rFonts w:ascii="Times New Roman" w:hAnsi="Times New Roman" w:cs="Times New Roman"/>
          <w:color w:val="auto"/>
          <w:sz w:val="24"/>
          <w:szCs w:val="24"/>
          <w:shd w:val="clear" w:color="auto" w:fill="FFFFFF"/>
        </w:rPr>
        <w:t>непосильности</w:t>
      </w:r>
      <w:proofErr w:type="spellEnd"/>
      <w:r w:rsidRPr="009D3CCE">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9D3CCE">
        <w:rPr>
          <w:rFonts w:ascii="Times New Roman" w:hAnsi="Times New Roman" w:cs="Times New Roman"/>
          <w:color w:val="auto"/>
          <w:sz w:val="24"/>
          <w:szCs w:val="24"/>
          <w:shd w:val="clear" w:color="auto" w:fill="FFFFFF"/>
        </w:rPr>
        <w:softHyphen/>
        <w:t>ют</w:t>
      </w:r>
      <w:r w:rsidRPr="009D3CCE">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9D3CCE">
        <w:rPr>
          <w:rFonts w:ascii="Times New Roman" w:hAnsi="Times New Roman" w:cs="Times New Roman"/>
          <w:color w:val="auto"/>
          <w:sz w:val="24"/>
          <w:szCs w:val="24"/>
          <w:shd w:val="clear" w:color="auto" w:fill="FFFFFF"/>
        </w:rPr>
        <w:softHyphen/>
        <w:t>ря</w:t>
      </w:r>
      <w:r w:rsidRPr="009D3CCE">
        <w:rPr>
          <w:rFonts w:ascii="Times New Roman" w:hAnsi="Times New Roman" w:cs="Times New Roman"/>
          <w:color w:val="auto"/>
          <w:sz w:val="24"/>
          <w:szCs w:val="24"/>
          <w:shd w:val="clear" w:color="auto" w:fill="FFFFFF"/>
        </w:rPr>
        <w:softHyphen/>
        <w:t>мство. Своеобразие про</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ка</w:t>
      </w:r>
      <w:r w:rsidRPr="009D3CCE">
        <w:rPr>
          <w:rFonts w:ascii="Times New Roman" w:hAnsi="Times New Roman" w:cs="Times New Roman"/>
          <w:color w:val="auto"/>
          <w:sz w:val="24"/>
          <w:szCs w:val="24"/>
          <w:shd w:val="clear" w:color="auto" w:fill="FFFFFF"/>
        </w:rPr>
        <w:softHyphen/>
        <w:t>ния психических процессов и особенности во</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вой сферы школьников с умственной от</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талостью (ин</w:t>
      </w:r>
      <w:r w:rsidRPr="009D3CCE">
        <w:rPr>
          <w:rFonts w:ascii="Times New Roman" w:hAnsi="Times New Roman" w:cs="Times New Roman"/>
          <w:color w:val="auto"/>
          <w:sz w:val="24"/>
          <w:szCs w:val="24"/>
          <w:shd w:val="clear" w:color="auto" w:fill="FFFFFF"/>
        </w:rPr>
        <w:softHyphen/>
        <w:t>те</w:t>
      </w:r>
      <w:r w:rsidRPr="009D3CCE">
        <w:rPr>
          <w:rFonts w:ascii="Times New Roman" w:hAnsi="Times New Roman" w:cs="Times New Roman"/>
          <w:color w:val="auto"/>
          <w:sz w:val="24"/>
          <w:szCs w:val="24"/>
          <w:shd w:val="clear" w:color="auto" w:fill="FFFFFF"/>
        </w:rPr>
        <w:softHyphen/>
        <w:t>л</w:t>
      </w:r>
      <w:r w:rsidRPr="009D3CCE">
        <w:rPr>
          <w:rFonts w:ascii="Times New Roman" w:hAnsi="Times New Roman" w:cs="Times New Roman"/>
          <w:color w:val="auto"/>
          <w:sz w:val="24"/>
          <w:szCs w:val="24"/>
          <w:shd w:val="clear" w:color="auto" w:fill="FFFFFF"/>
        </w:rPr>
        <w:softHyphen/>
        <w:t>ле</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туальными нарушениями) оказывают от</w:t>
      </w:r>
      <w:r w:rsidRPr="009D3CCE">
        <w:rPr>
          <w:rFonts w:ascii="Times New Roman" w:hAnsi="Times New Roman" w:cs="Times New Roman"/>
          <w:color w:val="auto"/>
          <w:sz w:val="24"/>
          <w:szCs w:val="24"/>
          <w:shd w:val="clear" w:color="auto" w:fill="FFFFFF"/>
        </w:rPr>
        <w:softHyphen/>
        <w:t>ри</w:t>
      </w:r>
      <w:r w:rsidRPr="009D3CCE">
        <w:rPr>
          <w:rFonts w:ascii="Times New Roman" w:hAnsi="Times New Roman" w:cs="Times New Roman"/>
          <w:color w:val="auto"/>
          <w:sz w:val="24"/>
          <w:szCs w:val="24"/>
          <w:shd w:val="clear" w:color="auto" w:fill="FFFFFF"/>
        </w:rPr>
        <w:softHyphen/>
        <w:t>ца</w:t>
      </w:r>
      <w:r w:rsidRPr="009D3CCE">
        <w:rPr>
          <w:rFonts w:ascii="Times New Roman" w:hAnsi="Times New Roman" w:cs="Times New Roman"/>
          <w:color w:val="auto"/>
          <w:sz w:val="24"/>
          <w:szCs w:val="24"/>
          <w:shd w:val="clear" w:color="auto" w:fill="FFFFFF"/>
        </w:rPr>
        <w:softHyphen/>
        <w:t>тель</w:t>
      </w:r>
      <w:r w:rsidRPr="009D3CCE">
        <w:rPr>
          <w:rFonts w:ascii="Times New Roman" w:hAnsi="Times New Roman" w:cs="Times New Roman"/>
          <w:color w:val="auto"/>
          <w:sz w:val="24"/>
          <w:szCs w:val="24"/>
          <w:shd w:val="clear" w:color="auto" w:fill="FFFFFF"/>
        </w:rPr>
        <w:softHyphen/>
        <w:t>ное влияние на ха</w:t>
      </w:r>
      <w:r w:rsidRPr="009D3CCE">
        <w:rPr>
          <w:rFonts w:ascii="Times New Roman" w:hAnsi="Times New Roman" w:cs="Times New Roman"/>
          <w:color w:val="auto"/>
          <w:sz w:val="24"/>
          <w:szCs w:val="24"/>
          <w:shd w:val="clear" w:color="auto" w:fill="FFFFFF"/>
        </w:rPr>
        <w:softHyphen/>
        <w:t>ра</w:t>
      </w:r>
      <w:r w:rsidRPr="009D3CCE">
        <w:rPr>
          <w:rFonts w:ascii="Times New Roman" w:hAnsi="Times New Roman" w:cs="Times New Roman"/>
          <w:color w:val="auto"/>
          <w:sz w:val="24"/>
          <w:szCs w:val="24"/>
          <w:shd w:val="clear" w:color="auto" w:fill="FFFFFF"/>
        </w:rPr>
        <w:softHyphen/>
        <w:t>к</w:t>
      </w:r>
      <w:r w:rsidRPr="009D3CCE">
        <w:rPr>
          <w:rFonts w:ascii="Times New Roman" w:hAnsi="Times New Roman" w:cs="Times New Roman"/>
          <w:color w:val="auto"/>
          <w:sz w:val="24"/>
          <w:szCs w:val="24"/>
          <w:shd w:val="clear" w:color="auto" w:fill="FFFFFF"/>
        </w:rPr>
        <w:softHyphen/>
        <w:t xml:space="preserve">тер их </w:t>
      </w:r>
      <w:r w:rsidRPr="009D3CCE">
        <w:rPr>
          <w:rFonts w:ascii="Times New Roman" w:hAnsi="Times New Roman" w:cs="Times New Roman"/>
          <w:b/>
          <w:bCs/>
          <w:color w:val="auto"/>
          <w:sz w:val="24"/>
          <w:szCs w:val="24"/>
          <w:shd w:val="clear" w:color="auto" w:fill="FFFFFF"/>
        </w:rPr>
        <w:t>деятельности</w:t>
      </w:r>
      <w:r w:rsidRPr="009D3CCE">
        <w:rPr>
          <w:rFonts w:ascii="Times New Roman" w:hAnsi="Times New Roman" w:cs="Times New Roman"/>
          <w:color w:val="auto"/>
          <w:sz w:val="24"/>
          <w:szCs w:val="24"/>
          <w:shd w:val="clear" w:color="auto" w:fill="FFFFFF"/>
        </w:rPr>
        <w:t>, в особенности про</w:t>
      </w:r>
      <w:r w:rsidRPr="009D3CCE">
        <w:rPr>
          <w:rFonts w:ascii="Times New Roman" w:hAnsi="Times New Roman" w:cs="Times New Roman"/>
          <w:color w:val="auto"/>
          <w:sz w:val="24"/>
          <w:szCs w:val="24"/>
          <w:shd w:val="clear" w:color="auto" w:fill="FFFFFF"/>
        </w:rPr>
        <w:softHyphen/>
        <w:t>из</w:t>
      </w:r>
      <w:r w:rsidRPr="009D3CCE">
        <w:rPr>
          <w:rFonts w:ascii="Times New Roman" w:hAnsi="Times New Roman" w:cs="Times New Roman"/>
          <w:color w:val="auto"/>
          <w:sz w:val="24"/>
          <w:szCs w:val="24"/>
          <w:shd w:val="clear" w:color="auto" w:fill="FFFFFF"/>
        </w:rPr>
        <w:softHyphen/>
        <w:t>воль</w:t>
      </w:r>
      <w:r w:rsidRPr="009D3CCE">
        <w:rPr>
          <w:rFonts w:ascii="Times New Roman" w:hAnsi="Times New Roman" w:cs="Times New Roman"/>
          <w:color w:val="auto"/>
          <w:sz w:val="24"/>
          <w:szCs w:val="24"/>
          <w:shd w:val="clear" w:color="auto" w:fill="FFFFFF"/>
        </w:rPr>
        <w:softHyphen/>
        <w:t>ной, что вы</w:t>
      </w:r>
      <w:r w:rsidRPr="009D3CCE">
        <w:rPr>
          <w:rFonts w:ascii="Times New Roman" w:hAnsi="Times New Roman" w:cs="Times New Roman"/>
          <w:color w:val="auto"/>
          <w:sz w:val="24"/>
          <w:szCs w:val="24"/>
          <w:shd w:val="clear" w:color="auto" w:fill="FFFFFF"/>
        </w:rPr>
        <w:softHyphen/>
        <w:t>ра</w:t>
      </w:r>
      <w:r w:rsidRPr="009D3CCE">
        <w:rPr>
          <w:rFonts w:ascii="Times New Roman" w:hAnsi="Times New Roman" w:cs="Times New Roman"/>
          <w:color w:val="auto"/>
          <w:sz w:val="24"/>
          <w:szCs w:val="24"/>
          <w:shd w:val="clear" w:color="auto" w:fill="FFFFFF"/>
        </w:rPr>
        <w:softHyphen/>
        <w:t>жа</w:t>
      </w:r>
      <w:r w:rsidRPr="009D3CCE">
        <w:rPr>
          <w:rFonts w:ascii="Times New Roman" w:hAnsi="Times New Roman" w:cs="Times New Roman"/>
          <w:color w:val="auto"/>
          <w:sz w:val="24"/>
          <w:szCs w:val="24"/>
          <w:shd w:val="clear" w:color="auto" w:fill="FFFFFF"/>
        </w:rPr>
        <w:softHyphen/>
        <w:t>ется в недоразвитии мо</w:t>
      </w:r>
      <w:r w:rsidRPr="009D3CCE">
        <w:rPr>
          <w:rFonts w:ascii="Times New Roman" w:hAnsi="Times New Roman" w:cs="Times New Roman"/>
          <w:color w:val="auto"/>
          <w:sz w:val="24"/>
          <w:szCs w:val="24"/>
          <w:shd w:val="clear" w:color="auto" w:fill="FFFFFF"/>
        </w:rPr>
        <w:softHyphen/>
        <w:t>ти</w:t>
      </w:r>
      <w:r w:rsidRPr="009D3CCE">
        <w:rPr>
          <w:rFonts w:ascii="Times New Roman" w:hAnsi="Times New Roman" w:cs="Times New Roman"/>
          <w:color w:val="auto"/>
          <w:sz w:val="24"/>
          <w:szCs w:val="24"/>
          <w:shd w:val="clear" w:color="auto" w:fill="FFFFFF"/>
        </w:rPr>
        <w:softHyphen/>
        <w:t>ва</w:t>
      </w:r>
      <w:r w:rsidRPr="009D3CCE">
        <w:rPr>
          <w:rFonts w:ascii="Times New Roman" w:hAnsi="Times New Roman" w:cs="Times New Roman"/>
          <w:color w:val="auto"/>
          <w:sz w:val="24"/>
          <w:szCs w:val="24"/>
          <w:shd w:val="clear" w:color="auto" w:fill="FFFFFF"/>
        </w:rPr>
        <w:softHyphen/>
        <w:t>ционной сферы, слабости по</w:t>
      </w:r>
      <w:r w:rsidRPr="009D3CCE">
        <w:rPr>
          <w:rFonts w:ascii="Times New Roman" w:hAnsi="Times New Roman" w:cs="Times New Roman"/>
          <w:color w:val="auto"/>
          <w:sz w:val="24"/>
          <w:szCs w:val="24"/>
          <w:shd w:val="clear" w:color="auto" w:fill="FFFFFF"/>
        </w:rPr>
        <w:softHyphen/>
        <w:t>бу</w:t>
      </w:r>
      <w:r w:rsidRPr="009D3CCE">
        <w:rPr>
          <w:rFonts w:ascii="Times New Roman" w:hAnsi="Times New Roman" w:cs="Times New Roman"/>
          <w:color w:val="auto"/>
          <w:sz w:val="24"/>
          <w:szCs w:val="24"/>
          <w:shd w:val="clear" w:color="auto" w:fill="FFFFFF"/>
        </w:rPr>
        <w:softHyphen/>
        <w:t>ж</w:t>
      </w:r>
      <w:r w:rsidRPr="009D3CCE">
        <w:rPr>
          <w:rFonts w:ascii="Times New Roman" w:hAnsi="Times New Roman" w:cs="Times New Roman"/>
          <w:color w:val="auto"/>
          <w:sz w:val="24"/>
          <w:szCs w:val="24"/>
          <w:shd w:val="clear" w:color="auto" w:fill="FFFFFF"/>
        </w:rPr>
        <w:softHyphen/>
        <w:t>де</w:t>
      </w:r>
      <w:r w:rsidRPr="009D3CCE">
        <w:rPr>
          <w:rFonts w:ascii="Times New Roman" w:hAnsi="Times New Roman" w:cs="Times New Roman"/>
          <w:color w:val="auto"/>
          <w:sz w:val="24"/>
          <w:szCs w:val="24"/>
          <w:shd w:val="clear" w:color="auto" w:fill="FFFFFF"/>
        </w:rPr>
        <w:softHyphen/>
        <w:t>ний, не</w:t>
      </w:r>
      <w:r w:rsidRPr="009D3CCE">
        <w:rPr>
          <w:rFonts w:ascii="Times New Roman" w:hAnsi="Times New Roman" w:cs="Times New Roman"/>
          <w:color w:val="auto"/>
          <w:sz w:val="24"/>
          <w:szCs w:val="24"/>
          <w:shd w:val="clear" w:color="auto" w:fill="FFFFFF"/>
        </w:rPr>
        <w:softHyphen/>
        <w:t>до</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та</w:t>
      </w:r>
      <w:r w:rsidRPr="009D3CCE">
        <w:rPr>
          <w:rFonts w:ascii="Times New Roman" w:hAnsi="Times New Roman" w:cs="Times New Roman"/>
          <w:color w:val="auto"/>
          <w:sz w:val="24"/>
          <w:szCs w:val="24"/>
          <w:shd w:val="clear" w:color="auto" w:fill="FFFFFF"/>
        </w:rPr>
        <w:softHyphen/>
        <w:t>точности инициативы. Эти недостатки осо</w:t>
      </w:r>
      <w:r w:rsidRPr="009D3CCE">
        <w:rPr>
          <w:rFonts w:ascii="Times New Roman" w:hAnsi="Times New Roman" w:cs="Times New Roman"/>
          <w:color w:val="auto"/>
          <w:sz w:val="24"/>
          <w:szCs w:val="24"/>
          <w:shd w:val="clear" w:color="auto" w:fill="FFFFFF"/>
        </w:rPr>
        <w:softHyphen/>
        <w:t>бенно ярко про</w:t>
      </w:r>
      <w:r w:rsidRPr="009D3CCE">
        <w:rPr>
          <w:rFonts w:ascii="Times New Roman" w:hAnsi="Times New Roman" w:cs="Times New Roman"/>
          <w:color w:val="auto"/>
          <w:sz w:val="24"/>
          <w:szCs w:val="24"/>
          <w:shd w:val="clear" w:color="auto" w:fill="FFFFFF"/>
        </w:rPr>
        <w:softHyphen/>
        <w:t>яв</w:t>
      </w:r>
      <w:r w:rsidRPr="009D3CCE">
        <w:rPr>
          <w:rFonts w:ascii="Times New Roman" w:hAnsi="Times New Roman" w:cs="Times New Roman"/>
          <w:color w:val="auto"/>
          <w:sz w:val="24"/>
          <w:szCs w:val="24"/>
          <w:shd w:val="clear" w:color="auto" w:fill="FFFFFF"/>
        </w:rPr>
        <w:softHyphen/>
        <w:t>ля</w:t>
      </w:r>
      <w:r w:rsidRPr="009D3CCE">
        <w:rPr>
          <w:rFonts w:ascii="Times New Roman" w:hAnsi="Times New Roman" w:cs="Times New Roman"/>
          <w:color w:val="auto"/>
          <w:sz w:val="24"/>
          <w:szCs w:val="24"/>
          <w:shd w:val="clear" w:color="auto" w:fill="FFFFFF"/>
        </w:rPr>
        <w:softHyphen/>
        <w:t>ют</w:t>
      </w:r>
      <w:r w:rsidRPr="009D3CCE">
        <w:rPr>
          <w:rFonts w:ascii="Times New Roman" w:hAnsi="Times New Roman" w:cs="Times New Roman"/>
          <w:color w:val="auto"/>
          <w:sz w:val="24"/>
          <w:szCs w:val="24"/>
          <w:shd w:val="clear" w:color="auto" w:fill="FFFFFF"/>
        </w:rPr>
        <w:softHyphen/>
        <w:t>ся в уче</w:t>
      </w:r>
      <w:r w:rsidRPr="009D3CCE">
        <w:rPr>
          <w:rFonts w:ascii="Times New Roman" w:hAnsi="Times New Roman" w:cs="Times New Roman"/>
          <w:color w:val="auto"/>
          <w:sz w:val="24"/>
          <w:szCs w:val="24"/>
          <w:shd w:val="clear" w:color="auto" w:fill="FFFFFF"/>
        </w:rPr>
        <w:softHyphen/>
        <w:t>б</w:t>
      </w:r>
      <w:r w:rsidRPr="009D3CCE">
        <w:rPr>
          <w:rFonts w:ascii="Times New Roman" w:hAnsi="Times New Roman" w:cs="Times New Roman"/>
          <w:color w:val="auto"/>
          <w:sz w:val="24"/>
          <w:szCs w:val="24"/>
          <w:shd w:val="clear" w:color="auto" w:fill="FFFFFF"/>
        </w:rPr>
        <w:softHyphen/>
        <w:t>ной деятельности, поскольку учащиеся при</w:t>
      </w:r>
      <w:r w:rsidRPr="009D3CCE">
        <w:rPr>
          <w:rFonts w:ascii="Times New Roman" w:hAnsi="Times New Roman" w:cs="Times New Roman"/>
          <w:color w:val="auto"/>
          <w:sz w:val="24"/>
          <w:szCs w:val="24"/>
          <w:shd w:val="clear" w:color="auto" w:fill="FFFFFF"/>
        </w:rPr>
        <w:softHyphen/>
        <w:t>ступают к ее вы</w:t>
      </w:r>
      <w:r w:rsidRPr="009D3CCE">
        <w:rPr>
          <w:rFonts w:ascii="Times New Roman" w:hAnsi="Times New Roman" w:cs="Times New Roman"/>
          <w:color w:val="auto"/>
          <w:sz w:val="24"/>
          <w:szCs w:val="24"/>
          <w:shd w:val="clear" w:color="auto" w:fill="FFFFFF"/>
        </w:rPr>
        <w:softHyphen/>
        <w:t>по</w:t>
      </w:r>
      <w:r w:rsidRPr="009D3CCE">
        <w:rPr>
          <w:rFonts w:ascii="Times New Roman" w:hAnsi="Times New Roman" w:cs="Times New Roman"/>
          <w:color w:val="auto"/>
          <w:sz w:val="24"/>
          <w:szCs w:val="24"/>
          <w:shd w:val="clear" w:color="auto" w:fill="FFFFFF"/>
        </w:rPr>
        <w:softHyphen/>
        <w:t>лнению без не</w:t>
      </w:r>
      <w:r w:rsidRPr="009D3CCE">
        <w:rPr>
          <w:rFonts w:ascii="Times New Roman" w:hAnsi="Times New Roman" w:cs="Times New Roman"/>
          <w:color w:val="auto"/>
          <w:sz w:val="24"/>
          <w:szCs w:val="24"/>
          <w:shd w:val="clear" w:color="auto" w:fill="FFFFFF"/>
        </w:rPr>
        <w:softHyphen/>
        <w:t>об</w:t>
      </w:r>
      <w:r w:rsidRPr="009D3CCE">
        <w:rPr>
          <w:rFonts w:ascii="Times New Roman" w:hAnsi="Times New Roman" w:cs="Times New Roman"/>
          <w:color w:val="auto"/>
          <w:sz w:val="24"/>
          <w:szCs w:val="24"/>
          <w:shd w:val="clear" w:color="auto" w:fill="FFFFFF"/>
        </w:rPr>
        <w:softHyphen/>
        <w:t>ходимой предшествующей ориентировки в за</w:t>
      </w:r>
      <w:r w:rsidRPr="009D3CCE">
        <w:rPr>
          <w:rFonts w:ascii="Times New Roman" w:hAnsi="Times New Roman" w:cs="Times New Roman"/>
          <w:color w:val="auto"/>
          <w:sz w:val="24"/>
          <w:szCs w:val="24"/>
          <w:shd w:val="clear" w:color="auto" w:fill="FFFFFF"/>
        </w:rPr>
        <w:softHyphen/>
        <w:t>да</w:t>
      </w:r>
      <w:r w:rsidRPr="009D3CCE">
        <w:rPr>
          <w:rFonts w:ascii="Times New Roman" w:hAnsi="Times New Roman" w:cs="Times New Roman"/>
          <w:color w:val="auto"/>
          <w:sz w:val="24"/>
          <w:szCs w:val="24"/>
          <w:shd w:val="clear" w:color="auto" w:fill="FFFFFF"/>
        </w:rPr>
        <w:softHyphen/>
        <w:t>нии и, не со</w:t>
      </w:r>
      <w:r w:rsidRPr="009D3CCE">
        <w:rPr>
          <w:rFonts w:ascii="Times New Roman" w:hAnsi="Times New Roman" w:cs="Times New Roman"/>
          <w:color w:val="auto"/>
          <w:sz w:val="24"/>
          <w:szCs w:val="24"/>
          <w:shd w:val="clear" w:color="auto" w:fill="FFFFFF"/>
        </w:rPr>
        <w:softHyphen/>
        <w:t>по</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та</w:t>
      </w:r>
      <w:r w:rsidRPr="009D3CCE">
        <w:rPr>
          <w:rFonts w:ascii="Times New Roman" w:hAnsi="Times New Roman" w:cs="Times New Roman"/>
          <w:color w:val="auto"/>
          <w:sz w:val="24"/>
          <w:szCs w:val="24"/>
          <w:shd w:val="clear" w:color="auto" w:fill="FFFFFF"/>
        </w:rPr>
        <w:softHyphen/>
        <w:t>в</w:t>
      </w:r>
      <w:r w:rsidRPr="009D3CCE">
        <w:rPr>
          <w:rFonts w:ascii="Times New Roman" w:hAnsi="Times New Roman" w:cs="Times New Roman"/>
          <w:color w:val="auto"/>
          <w:sz w:val="24"/>
          <w:szCs w:val="24"/>
          <w:shd w:val="clear" w:color="auto" w:fill="FFFFFF"/>
        </w:rPr>
        <w:softHyphen/>
        <w:t>ляя ход ее выполнения, с конечной целью.</w:t>
      </w:r>
      <w:r w:rsidRPr="009D3CCE">
        <w:rPr>
          <w:rFonts w:ascii="Times New Roman" w:hAnsi="Times New Roman" w:cs="Times New Roman"/>
          <w:color w:val="auto"/>
          <w:sz w:val="24"/>
          <w:szCs w:val="24"/>
        </w:rPr>
        <w:t xml:space="preserve"> В процессе вы</w:t>
      </w:r>
      <w:r w:rsidRPr="009D3CCE">
        <w:rPr>
          <w:rFonts w:ascii="Times New Roman" w:hAnsi="Times New Roman" w:cs="Times New Roman"/>
          <w:color w:val="auto"/>
          <w:sz w:val="24"/>
          <w:szCs w:val="24"/>
        </w:rPr>
        <w:softHyphen/>
        <w:t xml:space="preserve">полнения учебного задания </w:t>
      </w:r>
      <w:r w:rsidRPr="009D3CCE">
        <w:rPr>
          <w:rFonts w:ascii="Times New Roman" w:hAnsi="Times New Roman" w:cs="Times New Roman"/>
          <w:color w:val="auto"/>
          <w:sz w:val="24"/>
          <w:szCs w:val="24"/>
          <w:shd w:val="clear" w:color="auto" w:fill="FFFFFF"/>
        </w:rPr>
        <w:t>они ча</w:t>
      </w:r>
      <w:r w:rsidRPr="009D3CCE">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9D3CCE">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9D3CCE">
        <w:rPr>
          <w:rFonts w:ascii="Times New Roman" w:hAnsi="Times New Roman" w:cs="Times New Roman"/>
          <w:color w:val="auto"/>
          <w:sz w:val="24"/>
          <w:szCs w:val="24"/>
          <w:shd w:val="clear" w:color="auto" w:fill="FFFFFF"/>
        </w:rPr>
        <w:softHyphen/>
        <w:t>ло</w:t>
      </w:r>
      <w:r w:rsidRPr="009D3CCE">
        <w:rPr>
          <w:rFonts w:ascii="Times New Roman" w:hAnsi="Times New Roman" w:cs="Times New Roman"/>
          <w:color w:val="auto"/>
          <w:sz w:val="24"/>
          <w:szCs w:val="24"/>
          <w:shd w:val="clear" w:color="auto" w:fill="FFFFFF"/>
        </w:rPr>
        <w:softHyphen/>
        <w:t xml:space="preserve">вий. </w:t>
      </w:r>
      <w:r w:rsidRPr="009D3CCE">
        <w:rPr>
          <w:rFonts w:ascii="Times New Roman" w:hAnsi="Times New Roman" w:cs="Times New Roman"/>
          <w:color w:val="auto"/>
          <w:sz w:val="24"/>
          <w:szCs w:val="24"/>
        </w:rPr>
        <w:t>Вместе с тем, при проведении длительной, систематической и специально ор</w:t>
      </w:r>
      <w:r w:rsidRPr="009D3CCE">
        <w:rPr>
          <w:rFonts w:ascii="Times New Roman" w:hAnsi="Times New Roman" w:cs="Times New Roman"/>
          <w:color w:val="auto"/>
          <w:sz w:val="24"/>
          <w:szCs w:val="24"/>
        </w:rPr>
        <w:softHyphen/>
        <w:t>га</w:t>
      </w:r>
      <w:r w:rsidRPr="009D3CCE">
        <w:rPr>
          <w:rFonts w:ascii="Times New Roman" w:hAnsi="Times New Roman" w:cs="Times New Roman"/>
          <w:color w:val="auto"/>
          <w:sz w:val="24"/>
          <w:szCs w:val="24"/>
        </w:rPr>
        <w:softHyphen/>
        <w:t>ни</w:t>
      </w:r>
      <w:r w:rsidRPr="009D3CCE">
        <w:rPr>
          <w:rFonts w:ascii="Times New Roman" w:hAnsi="Times New Roman" w:cs="Times New Roman"/>
          <w:color w:val="auto"/>
          <w:sz w:val="24"/>
          <w:szCs w:val="24"/>
        </w:rPr>
        <w:softHyphen/>
        <w:t>зо</w:t>
      </w:r>
      <w:r w:rsidRPr="009D3CCE">
        <w:rPr>
          <w:rFonts w:ascii="Times New Roman" w:hAnsi="Times New Roman" w:cs="Times New Roman"/>
          <w:color w:val="auto"/>
          <w:sz w:val="24"/>
          <w:szCs w:val="24"/>
        </w:rPr>
        <w:softHyphen/>
        <w:t>ванной работы, направленной на обуче</w:t>
      </w:r>
      <w:r w:rsidRPr="009D3CCE">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9D3CCE">
        <w:rPr>
          <w:rFonts w:ascii="Times New Roman" w:hAnsi="Times New Roman" w:cs="Times New Roman"/>
          <w:color w:val="auto"/>
          <w:sz w:val="24"/>
          <w:szCs w:val="24"/>
        </w:rPr>
        <w:softHyphen/>
        <w:t>н</w:t>
      </w:r>
      <w:r w:rsidRPr="009D3CCE">
        <w:rPr>
          <w:rFonts w:ascii="Times New Roman" w:hAnsi="Times New Roman" w:cs="Times New Roman"/>
          <w:color w:val="auto"/>
          <w:sz w:val="24"/>
          <w:szCs w:val="24"/>
        </w:rPr>
        <w:softHyphen/>
        <w:t>с</w:t>
      </w:r>
      <w:r w:rsidRPr="009D3CCE">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9D3CCE">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9D3CCE">
        <w:rPr>
          <w:rFonts w:ascii="Times New Roman" w:hAnsi="Times New Roman" w:cs="Times New Roman"/>
          <w:color w:val="auto"/>
          <w:sz w:val="24"/>
          <w:szCs w:val="24"/>
        </w:rPr>
        <w:softHyphen/>
        <w:t>метить не</w:t>
      </w:r>
      <w:r w:rsidRPr="009D3CCE">
        <w:rPr>
          <w:rFonts w:ascii="Times New Roman" w:hAnsi="Times New Roman" w:cs="Times New Roman"/>
          <w:color w:val="auto"/>
          <w:sz w:val="24"/>
          <w:szCs w:val="24"/>
        </w:rPr>
        <w:softHyphen/>
        <w:t>за</w:t>
      </w:r>
      <w:r w:rsidRPr="009D3CCE">
        <w:rPr>
          <w:rFonts w:ascii="Times New Roman" w:hAnsi="Times New Roman" w:cs="Times New Roman"/>
          <w:color w:val="auto"/>
          <w:sz w:val="24"/>
          <w:szCs w:val="24"/>
        </w:rPr>
        <w:softHyphen/>
        <w:t>висимость и самостоятельность этой категории школьников в ухо</w:t>
      </w:r>
      <w:r w:rsidRPr="009D3CCE">
        <w:rPr>
          <w:rFonts w:ascii="Times New Roman" w:hAnsi="Times New Roman" w:cs="Times New Roman"/>
          <w:color w:val="auto"/>
          <w:sz w:val="24"/>
          <w:szCs w:val="24"/>
        </w:rPr>
        <w:softHyphen/>
        <w:t>де за со</w:t>
      </w:r>
      <w:r w:rsidRPr="009D3CCE">
        <w:rPr>
          <w:rFonts w:ascii="Times New Roman" w:hAnsi="Times New Roman" w:cs="Times New Roman"/>
          <w:color w:val="auto"/>
          <w:sz w:val="24"/>
          <w:szCs w:val="24"/>
        </w:rPr>
        <w:softHyphen/>
        <w:t>бой, благодаря ов</w:t>
      </w:r>
      <w:r w:rsidRPr="009D3CCE">
        <w:rPr>
          <w:rFonts w:ascii="Times New Roman" w:hAnsi="Times New Roman" w:cs="Times New Roman"/>
          <w:color w:val="auto"/>
          <w:sz w:val="24"/>
          <w:szCs w:val="24"/>
        </w:rPr>
        <w:softHyphen/>
        <w:t>ладению необходимыми социально-бытовыми на</w:t>
      </w:r>
      <w:r w:rsidRPr="009D3CCE">
        <w:rPr>
          <w:rFonts w:ascii="Times New Roman" w:hAnsi="Times New Roman" w:cs="Times New Roman"/>
          <w:color w:val="auto"/>
          <w:sz w:val="24"/>
          <w:szCs w:val="24"/>
        </w:rPr>
        <w:softHyphen/>
        <w:t>выками.</w:t>
      </w:r>
    </w:p>
    <w:p w:rsidR="005B5BE4" w:rsidRPr="009D3CCE" w:rsidRDefault="005B5BE4" w:rsidP="009D3CCE">
      <w:pPr>
        <w:spacing w:after="0"/>
        <w:ind w:firstLine="709"/>
        <w:jc w:val="both"/>
        <w:rPr>
          <w:rFonts w:ascii="Times New Roman" w:hAnsi="Times New Roman" w:cs="Times New Roman"/>
          <w:color w:val="auto"/>
          <w:sz w:val="24"/>
          <w:szCs w:val="24"/>
          <w:shd w:val="clear" w:color="auto" w:fill="FFFFFF"/>
        </w:rPr>
      </w:pPr>
      <w:r w:rsidRPr="009D3CCE">
        <w:rPr>
          <w:rFonts w:ascii="Times New Roman" w:hAnsi="Times New Roman" w:cs="Times New Roman"/>
          <w:color w:val="auto"/>
          <w:sz w:val="24"/>
          <w:szCs w:val="24"/>
          <w:shd w:val="clear" w:color="auto" w:fill="FFFFFF"/>
        </w:rPr>
        <w:t>Нарушения высшей нервной деятельности, недораз</w:t>
      </w:r>
      <w:r w:rsidRPr="009D3CCE">
        <w:rPr>
          <w:rFonts w:ascii="Times New Roman" w:hAnsi="Times New Roman" w:cs="Times New Roman"/>
          <w:color w:val="auto"/>
          <w:sz w:val="24"/>
          <w:szCs w:val="24"/>
          <w:shd w:val="clear" w:color="auto" w:fill="FFFFFF"/>
        </w:rPr>
        <w:softHyphen/>
        <w:t>витие психических про</w:t>
      </w:r>
      <w:r w:rsidRPr="009D3CCE">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9D3CCE">
        <w:rPr>
          <w:rFonts w:ascii="Times New Roman" w:hAnsi="Times New Roman" w:cs="Times New Roman"/>
          <w:color w:val="auto"/>
          <w:sz w:val="24"/>
          <w:szCs w:val="24"/>
          <w:shd w:val="clear" w:color="auto" w:fill="FFFFFF"/>
        </w:rPr>
        <w:softHyphen/>
        <w:t>то</w:t>
      </w:r>
      <w:r w:rsidRPr="009D3CCE">
        <w:rPr>
          <w:rFonts w:ascii="Times New Roman" w:hAnsi="Times New Roman" w:cs="Times New Roman"/>
          <w:color w:val="auto"/>
          <w:sz w:val="24"/>
          <w:szCs w:val="24"/>
          <w:shd w:val="clear" w:color="auto" w:fill="FFFFFF"/>
        </w:rPr>
        <w:softHyphen/>
        <w:t xml:space="preserve">рых специфических особенностей </w:t>
      </w:r>
      <w:r w:rsidRPr="009D3CCE">
        <w:rPr>
          <w:rFonts w:ascii="Times New Roman" w:hAnsi="Times New Roman" w:cs="Times New Roman"/>
          <w:b/>
          <w:color w:val="auto"/>
          <w:sz w:val="24"/>
          <w:szCs w:val="24"/>
          <w:shd w:val="clear" w:color="auto" w:fill="FFFFFF"/>
        </w:rPr>
        <w:t>личности</w:t>
      </w:r>
      <w:r w:rsidRPr="009D3CCE">
        <w:rPr>
          <w:rFonts w:ascii="Times New Roman" w:hAnsi="Times New Roman" w:cs="Times New Roman"/>
          <w:color w:val="auto"/>
          <w:sz w:val="24"/>
          <w:szCs w:val="24"/>
          <w:shd w:val="clear" w:color="auto" w:fill="FFFFFF"/>
        </w:rPr>
        <w:t xml:space="preserve"> обучающихся с умственной от</w:t>
      </w:r>
      <w:r w:rsidRPr="009D3CCE">
        <w:rPr>
          <w:rFonts w:ascii="Times New Roman" w:hAnsi="Times New Roman" w:cs="Times New Roman"/>
          <w:color w:val="auto"/>
          <w:sz w:val="24"/>
          <w:szCs w:val="24"/>
          <w:shd w:val="clear" w:color="auto" w:fill="FFFFFF"/>
        </w:rPr>
        <w:softHyphen/>
        <w:t xml:space="preserve">сталостью </w:t>
      </w:r>
      <w:r w:rsidRPr="009D3CCE">
        <w:rPr>
          <w:rFonts w:ascii="Times New Roman" w:hAnsi="Times New Roman" w:cs="Times New Roman"/>
          <w:color w:val="auto"/>
          <w:sz w:val="24"/>
          <w:szCs w:val="24"/>
        </w:rPr>
        <w:t>(интеллектуальными нарушениями)</w:t>
      </w:r>
      <w:r w:rsidRPr="009D3CCE">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9D3CCE">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9D3CCE">
        <w:rPr>
          <w:rFonts w:ascii="Times New Roman" w:hAnsi="Times New Roman" w:cs="Times New Roman"/>
          <w:color w:val="auto"/>
          <w:sz w:val="24"/>
          <w:szCs w:val="24"/>
          <w:shd w:val="clear" w:color="auto" w:fill="FFFFFF"/>
        </w:rPr>
        <w:softHyphen/>
        <w:t>с</w:t>
      </w:r>
      <w:r w:rsidRPr="009D3CCE">
        <w:rPr>
          <w:rFonts w:ascii="Times New Roman" w:hAnsi="Times New Roman" w:cs="Times New Roman"/>
          <w:color w:val="auto"/>
          <w:sz w:val="24"/>
          <w:szCs w:val="24"/>
          <w:shd w:val="clear" w:color="auto" w:fill="FFFFFF"/>
        </w:rPr>
        <w:softHyphen/>
        <w:t>т</w:t>
      </w:r>
      <w:r w:rsidRPr="009D3CCE">
        <w:rPr>
          <w:rFonts w:ascii="Times New Roman" w:hAnsi="Times New Roman" w:cs="Times New Roman"/>
          <w:color w:val="auto"/>
          <w:sz w:val="24"/>
          <w:szCs w:val="24"/>
          <w:shd w:val="clear" w:color="auto" w:fill="FFFFFF"/>
        </w:rPr>
        <w:softHyphen/>
        <w:t>ни</w:t>
      </w:r>
      <w:r w:rsidRPr="009D3CCE">
        <w:rPr>
          <w:rFonts w:ascii="Times New Roman" w:hAnsi="Times New Roman" w:cs="Times New Roman"/>
          <w:color w:val="auto"/>
          <w:sz w:val="24"/>
          <w:szCs w:val="24"/>
          <w:shd w:val="clear" w:color="auto" w:fill="FFFFFF"/>
        </w:rPr>
        <w:softHyphen/>
        <w:t>ками и взрос</w:t>
      </w:r>
      <w:r w:rsidRPr="009D3CCE">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9D3CCE">
        <w:rPr>
          <w:rFonts w:ascii="Times New Roman" w:hAnsi="Times New Roman" w:cs="Times New Roman"/>
          <w:b/>
          <w:bCs/>
          <w:color w:val="auto"/>
          <w:sz w:val="24"/>
          <w:szCs w:val="24"/>
          <w:shd w:val="clear" w:color="auto" w:fill="FFFFFF"/>
        </w:rPr>
        <w:t>межличностных отношений</w:t>
      </w:r>
      <w:r w:rsidRPr="009D3CCE">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9D3CCE">
        <w:rPr>
          <w:rFonts w:ascii="Times New Roman" w:hAnsi="Times New Roman" w:cs="Times New Roman"/>
          <w:color w:val="auto"/>
          <w:sz w:val="24"/>
          <w:szCs w:val="24"/>
          <w:shd w:val="clear" w:color="auto" w:fill="FFFFFF"/>
        </w:rPr>
        <w:t>мотивированность</w:t>
      </w:r>
      <w:proofErr w:type="spellEnd"/>
      <w:r w:rsidRPr="009D3CCE">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9D3CCE">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9D3CCE">
        <w:rPr>
          <w:rFonts w:ascii="Times New Roman" w:hAnsi="Times New Roman"/>
          <w:b/>
          <w:sz w:val="24"/>
          <w:szCs w:val="24"/>
        </w:rPr>
        <w:t>поведении</w:t>
      </w:r>
      <w:r w:rsidR="004A1433" w:rsidRPr="009D3CCE">
        <w:rPr>
          <w:rFonts w:ascii="Times New Roman" w:hAnsi="Times New Roman"/>
          <w:sz w:val="24"/>
          <w:szCs w:val="24"/>
        </w:rPr>
        <w:t xml:space="preserve">, особенности которого могут выражаться в </w:t>
      </w:r>
      <w:proofErr w:type="spellStart"/>
      <w:r w:rsidR="004A1433" w:rsidRPr="009D3CCE">
        <w:rPr>
          <w:rFonts w:ascii="Times New Roman" w:hAnsi="Times New Roman"/>
          <w:sz w:val="24"/>
          <w:szCs w:val="24"/>
        </w:rPr>
        <w:t>гиперактивности</w:t>
      </w:r>
      <w:proofErr w:type="spellEnd"/>
      <w:r w:rsidR="004A1433" w:rsidRPr="009D3CCE">
        <w:rPr>
          <w:rFonts w:ascii="Times New Roman" w:hAnsi="Times New Roman"/>
          <w:sz w:val="24"/>
          <w:szCs w:val="24"/>
        </w:rPr>
        <w:t>, вербальной или физической агрессии и т.п.</w:t>
      </w:r>
      <w:r w:rsidRPr="009D3CCE">
        <w:rPr>
          <w:rFonts w:ascii="Times New Roman" w:hAnsi="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9D3CCE">
        <w:rPr>
          <w:rFonts w:ascii="Times New Roman" w:hAnsi="Times New Roman"/>
          <w:sz w:val="24"/>
          <w:szCs w:val="24"/>
        </w:rPr>
        <w:t>.</w:t>
      </w:r>
    </w:p>
    <w:p w:rsidR="005B5BE4" w:rsidRPr="009D3CCE" w:rsidRDefault="005B5BE4" w:rsidP="009D3CCE">
      <w:pPr>
        <w:spacing w:after="0"/>
        <w:ind w:firstLine="709"/>
        <w:jc w:val="both"/>
        <w:rPr>
          <w:rFonts w:ascii="Times New Roman" w:hAnsi="Times New Roman" w:cs="Times New Roman"/>
          <w:color w:val="auto"/>
          <w:sz w:val="24"/>
          <w:szCs w:val="24"/>
        </w:rPr>
      </w:pPr>
      <w:r w:rsidRPr="009D3CCE">
        <w:rPr>
          <w:rFonts w:ascii="Times New Roman" w:hAnsi="Times New Roman" w:cs="Times New Roman"/>
          <w:color w:val="auto"/>
          <w:sz w:val="24"/>
          <w:szCs w:val="24"/>
          <w:shd w:val="clear" w:color="auto" w:fill="FFFFFF"/>
        </w:rPr>
        <w:lastRenderedPageBreak/>
        <w:t xml:space="preserve">Выстраивая психолого-педагогическое сопровождение психического развития детей с легкой умственной отсталостью </w:t>
      </w:r>
      <w:r w:rsidRPr="009D3CCE">
        <w:rPr>
          <w:rFonts w:ascii="Times New Roman" w:hAnsi="Times New Roman" w:cs="Times New Roman"/>
          <w:color w:val="auto"/>
          <w:sz w:val="24"/>
          <w:szCs w:val="24"/>
        </w:rPr>
        <w:t>(интеллектуальными нарушениями)</w:t>
      </w:r>
      <w:r w:rsidRPr="009D3CCE">
        <w:rPr>
          <w:rFonts w:ascii="Times New Roman" w:hAnsi="Times New Roman" w:cs="Times New Roman"/>
          <w:color w:val="auto"/>
          <w:sz w:val="24"/>
          <w:szCs w:val="24"/>
          <w:shd w:val="clear" w:color="auto" w:fill="FFFFFF"/>
        </w:rPr>
        <w:t>, следует опираться на положение, сфор</w:t>
      </w:r>
      <w:r w:rsidRPr="009D3CCE">
        <w:rPr>
          <w:rFonts w:ascii="Times New Roman" w:hAnsi="Times New Roman" w:cs="Times New Roman"/>
          <w:color w:val="auto"/>
          <w:sz w:val="24"/>
          <w:szCs w:val="24"/>
          <w:shd w:val="clear" w:color="auto" w:fill="FFFFFF"/>
        </w:rPr>
        <w:softHyphen/>
        <w:t>му</w:t>
      </w:r>
      <w:r w:rsidRPr="009D3CCE">
        <w:rPr>
          <w:rFonts w:ascii="Times New Roman" w:hAnsi="Times New Roman" w:cs="Times New Roman"/>
          <w:color w:val="auto"/>
          <w:sz w:val="24"/>
          <w:szCs w:val="24"/>
          <w:shd w:val="clear" w:color="auto" w:fill="FFFFFF"/>
        </w:rPr>
        <w:softHyphen/>
        <w:t>ли</w:t>
      </w:r>
      <w:r w:rsidRPr="009D3CCE">
        <w:rPr>
          <w:rFonts w:ascii="Times New Roman" w:hAnsi="Times New Roman" w:cs="Times New Roman"/>
          <w:color w:val="auto"/>
          <w:sz w:val="24"/>
          <w:szCs w:val="24"/>
          <w:shd w:val="clear" w:color="auto" w:fill="FFFFFF"/>
        </w:rPr>
        <w:softHyphen/>
        <w:t>ро</w:t>
      </w:r>
      <w:r w:rsidRPr="009D3CCE">
        <w:rPr>
          <w:rFonts w:ascii="Times New Roman" w:hAnsi="Times New Roman" w:cs="Times New Roman"/>
          <w:color w:val="auto"/>
          <w:sz w:val="24"/>
          <w:szCs w:val="24"/>
          <w:shd w:val="clear" w:color="auto" w:fill="FFFFFF"/>
        </w:rPr>
        <w:softHyphen/>
        <w:t>ва</w:t>
      </w:r>
      <w:r w:rsidRPr="009D3CCE">
        <w:rPr>
          <w:rFonts w:ascii="Times New Roman" w:hAnsi="Times New Roman" w:cs="Times New Roman"/>
          <w:color w:val="auto"/>
          <w:sz w:val="24"/>
          <w:szCs w:val="24"/>
          <w:shd w:val="clear" w:color="auto" w:fill="FFFFFF"/>
        </w:rPr>
        <w:softHyphen/>
        <w:t>н</w:t>
      </w:r>
      <w:r w:rsidRPr="009D3CCE">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9D3CCE">
        <w:rPr>
          <w:rFonts w:ascii="Times New Roman" w:hAnsi="Times New Roman" w:cs="Times New Roman"/>
          <w:color w:val="auto"/>
          <w:sz w:val="24"/>
          <w:szCs w:val="24"/>
          <w:shd w:val="clear" w:color="auto" w:fill="FFFFFF"/>
        </w:rPr>
        <w:softHyphen/>
        <w:t>мального и нормального ре</w:t>
      </w:r>
      <w:r w:rsidRPr="009D3CCE">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9D3CCE">
        <w:rPr>
          <w:rFonts w:ascii="Times New Roman" w:hAnsi="Times New Roman" w:cs="Times New Roman"/>
          <w:color w:val="auto"/>
          <w:sz w:val="24"/>
          <w:szCs w:val="24"/>
          <w:shd w:val="clear" w:color="auto" w:fill="FFFFFF"/>
        </w:rPr>
        <w:softHyphen/>
        <w:t>пи</w:t>
      </w:r>
      <w:r w:rsidRPr="009D3CCE">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9D3CCE">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9D3CCE">
        <w:rPr>
          <w:rFonts w:ascii="Times New Roman" w:hAnsi="Times New Roman" w:cs="Times New Roman"/>
          <w:color w:val="auto"/>
          <w:sz w:val="24"/>
          <w:szCs w:val="24"/>
          <w:shd w:val="clear" w:color="auto" w:fill="FFFFFF"/>
        </w:rPr>
        <w:softHyphen/>
        <w:t>га</w:t>
      </w:r>
      <w:r w:rsidRPr="009D3CCE">
        <w:rPr>
          <w:rFonts w:ascii="Times New Roman" w:hAnsi="Times New Roman" w:cs="Times New Roman"/>
          <w:color w:val="auto"/>
          <w:sz w:val="24"/>
          <w:szCs w:val="24"/>
          <w:shd w:val="clear" w:color="auto" w:fill="FFFFFF"/>
        </w:rPr>
        <w:softHyphen/>
        <w:t>ни</w:t>
      </w:r>
      <w:r w:rsidRPr="009D3CCE">
        <w:rPr>
          <w:rFonts w:ascii="Times New Roman" w:hAnsi="Times New Roman" w:cs="Times New Roman"/>
          <w:color w:val="auto"/>
          <w:sz w:val="24"/>
          <w:szCs w:val="24"/>
          <w:shd w:val="clear" w:color="auto" w:fill="FFFFFF"/>
        </w:rPr>
        <w:softHyphen/>
        <w:t>зо</w:t>
      </w:r>
      <w:r w:rsidRPr="009D3CCE">
        <w:rPr>
          <w:rFonts w:ascii="Times New Roman" w:hAnsi="Times New Roman" w:cs="Times New Roman"/>
          <w:color w:val="auto"/>
          <w:sz w:val="24"/>
          <w:szCs w:val="24"/>
          <w:shd w:val="clear" w:color="auto" w:fill="FFFFFF"/>
        </w:rPr>
        <w:softHyphen/>
        <w:t>ва</w:t>
      </w:r>
      <w:r w:rsidRPr="009D3CCE">
        <w:rPr>
          <w:rFonts w:ascii="Times New Roman" w:hAnsi="Times New Roman" w:cs="Times New Roman"/>
          <w:color w:val="auto"/>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9D3CCE">
        <w:rPr>
          <w:rFonts w:ascii="Times New Roman" w:hAnsi="Times New Roman" w:cs="Times New Roman"/>
          <w:color w:val="auto"/>
          <w:sz w:val="24"/>
          <w:szCs w:val="24"/>
          <w:shd w:val="clear" w:color="auto" w:fill="FFFFFF"/>
        </w:rPr>
        <w:t>учитывающее</w:t>
      </w:r>
      <w:proofErr w:type="gramEnd"/>
      <w:r w:rsidRPr="009D3CCE">
        <w:rPr>
          <w:rFonts w:ascii="Times New Roman" w:hAnsi="Times New Roman" w:cs="Times New Roman"/>
          <w:color w:val="auto"/>
          <w:sz w:val="24"/>
          <w:szCs w:val="24"/>
          <w:shd w:val="clear" w:color="auto" w:fill="FFFFFF"/>
        </w:rPr>
        <w:t xml:space="preserve"> зону ближайшего развития. Таким образом</w:t>
      </w:r>
      <w:r w:rsidRPr="009D3CCE">
        <w:rPr>
          <w:rFonts w:ascii="Times New Roman" w:hAnsi="Times New Roman" w:cs="Times New Roman"/>
          <w:color w:val="auto"/>
          <w:sz w:val="24"/>
          <w:szCs w:val="24"/>
        </w:rPr>
        <w:t xml:space="preserve">, педагогические условия, созданные в образовательной организации для </w:t>
      </w:r>
      <w:proofErr w:type="gramStart"/>
      <w:r w:rsidRPr="009D3CCE">
        <w:rPr>
          <w:rFonts w:ascii="Times New Roman" w:hAnsi="Times New Roman" w:cs="Times New Roman"/>
          <w:color w:val="auto"/>
          <w:sz w:val="24"/>
          <w:szCs w:val="24"/>
        </w:rPr>
        <w:t>обучающихся</w:t>
      </w:r>
      <w:proofErr w:type="gramEnd"/>
      <w:r w:rsidRPr="009D3CCE">
        <w:rPr>
          <w:rFonts w:ascii="Times New Roman" w:hAnsi="Times New Roman" w:cs="Times New Roman"/>
          <w:color w:val="auto"/>
          <w:sz w:val="24"/>
          <w:szCs w:val="24"/>
        </w:rPr>
        <w:t xml:space="preserve"> с умственной отсталостью, должны решать как задачи коррекционно-педагогической поддержки ребенка в образовательн</w:t>
      </w:r>
      <w:r w:rsidR="00212BBC">
        <w:rPr>
          <w:rFonts w:ascii="Times New Roman" w:hAnsi="Times New Roman" w:cs="Times New Roman"/>
          <w:color w:val="auto"/>
          <w:sz w:val="24"/>
          <w:szCs w:val="24"/>
        </w:rPr>
        <w:t>ой деятельности</w:t>
      </w:r>
      <w:r w:rsidRPr="009D3CCE">
        <w:rPr>
          <w:rFonts w:ascii="Times New Roman" w:hAnsi="Times New Roman" w:cs="Times New Roman"/>
          <w:color w:val="auto"/>
          <w:sz w:val="24"/>
          <w:szCs w:val="24"/>
        </w:rPr>
        <w:t>,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F11BF0" w:rsidRDefault="005B5BE4" w:rsidP="00F11BF0">
      <w:pPr>
        <w:pStyle w:val="14TexstOSNOVA1012"/>
        <w:spacing w:before="120" w:line="276" w:lineRule="auto"/>
        <w:ind w:firstLine="709"/>
        <w:jc w:val="center"/>
        <w:rPr>
          <w:rFonts w:ascii="Times New Roman" w:hAnsi="Times New Roman" w:cs="Times New Roman"/>
          <w:b/>
          <w:sz w:val="24"/>
          <w:szCs w:val="24"/>
        </w:rPr>
      </w:pPr>
      <w:r w:rsidRPr="00F11BF0">
        <w:rPr>
          <w:rFonts w:ascii="Times New Roman" w:hAnsi="Times New Roman" w:cs="Times New Roman"/>
          <w:b/>
          <w:sz w:val="24"/>
          <w:szCs w:val="24"/>
        </w:rPr>
        <w:t xml:space="preserve">Особые образовательные потребности </w:t>
      </w:r>
      <w:proofErr w:type="gramStart"/>
      <w:r w:rsidRPr="00F11BF0">
        <w:rPr>
          <w:rFonts w:ascii="Times New Roman" w:hAnsi="Times New Roman" w:cs="Times New Roman"/>
          <w:b/>
          <w:sz w:val="24"/>
          <w:szCs w:val="24"/>
        </w:rPr>
        <w:t>обучающихся</w:t>
      </w:r>
      <w:proofErr w:type="gramEnd"/>
    </w:p>
    <w:p w:rsidR="005B5BE4" w:rsidRPr="00F11BF0" w:rsidRDefault="005B5BE4" w:rsidP="00F11BF0">
      <w:pPr>
        <w:pStyle w:val="14TexstOSNOVA1012"/>
        <w:spacing w:line="276" w:lineRule="auto"/>
        <w:ind w:firstLine="709"/>
        <w:jc w:val="center"/>
        <w:rPr>
          <w:rFonts w:ascii="Times New Roman" w:hAnsi="Times New Roman" w:cs="Times New Roman"/>
          <w:b/>
          <w:sz w:val="24"/>
          <w:szCs w:val="24"/>
        </w:rPr>
      </w:pPr>
      <w:r w:rsidRPr="00F11BF0">
        <w:rPr>
          <w:rFonts w:ascii="Times New Roman" w:hAnsi="Times New Roman" w:cs="Times New Roman"/>
          <w:b/>
          <w:sz w:val="24"/>
          <w:szCs w:val="24"/>
        </w:rPr>
        <w:t xml:space="preserve">с легкой умственной отсталостью </w:t>
      </w:r>
    </w:p>
    <w:p w:rsidR="005B5BE4" w:rsidRPr="00F11BF0" w:rsidRDefault="005B5BE4" w:rsidP="00F11BF0">
      <w:pPr>
        <w:pStyle w:val="14TexstOSNOVA1012"/>
        <w:spacing w:line="276" w:lineRule="auto"/>
        <w:ind w:firstLine="709"/>
        <w:jc w:val="center"/>
        <w:rPr>
          <w:rFonts w:ascii="Times New Roman" w:hAnsi="Times New Roman" w:cs="Times New Roman"/>
          <w:sz w:val="24"/>
          <w:szCs w:val="24"/>
        </w:rPr>
      </w:pPr>
      <w:r w:rsidRPr="00F11BF0">
        <w:rPr>
          <w:rFonts w:ascii="Times New Roman" w:hAnsi="Times New Roman" w:cs="Times New Roman"/>
          <w:b/>
          <w:sz w:val="24"/>
          <w:szCs w:val="24"/>
        </w:rPr>
        <w:t>(ин</w:t>
      </w:r>
      <w:r w:rsidRPr="00F11BF0">
        <w:rPr>
          <w:rFonts w:ascii="Times New Roman" w:hAnsi="Times New Roman" w:cs="Times New Roman"/>
          <w:b/>
          <w:sz w:val="24"/>
          <w:szCs w:val="24"/>
        </w:rPr>
        <w:softHyphen/>
        <w:t>те</w:t>
      </w:r>
      <w:r w:rsidRPr="00F11BF0">
        <w:rPr>
          <w:rFonts w:ascii="Times New Roman" w:hAnsi="Times New Roman" w:cs="Times New Roman"/>
          <w:b/>
          <w:sz w:val="24"/>
          <w:szCs w:val="24"/>
        </w:rPr>
        <w:softHyphen/>
        <w:t>л</w:t>
      </w:r>
      <w:r w:rsidRPr="00F11BF0">
        <w:rPr>
          <w:rFonts w:ascii="Times New Roman" w:hAnsi="Times New Roman" w:cs="Times New Roman"/>
          <w:b/>
          <w:sz w:val="24"/>
          <w:szCs w:val="24"/>
        </w:rPr>
        <w:softHyphen/>
        <w:t>ле</w:t>
      </w:r>
      <w:r w:rsidRPr="00F11BF0">
        <w:rPr>
          <w:rFonts w:ascii="Times New Roman" w:hAnsi="Times New Roman" w:cs="Times New Roman"/>
          <w:b/>
          <w:sz w:val="24"/>
          <w:szCs w:val="24"/>
        </w:rPr>
        <w:softHyphen/>
        <w:t>к</w:t>
      </w:r>
      <w:r w:rsidRPr="00F11BF0">
        <w:rPr>
          <w:rFonts w:ascii="Times New Roman" w:hAnsi="Times New Roman" w:cs="Times New Roman"/>
          <w:b/>
          <w:sz w:val="24"/>
          <w:szCs w:val="24"/>
        </w:rPr>
        <w:softHyphen/>
        <w:t>ту</w:t>
      </w:r>
      <w:r w:rsidRPr="00F11BF0">
        <w:rPr>
          <w:rFonts w:ascii="Times New Roman" w:hAnsi="Times New Roman" w:cs="Times New Roman"/>
          <w:b/>
          <w:sz w:val="24"/>
          <w:szCs w:val="24"/>
        </w:rPr>
        <w:softHyphen/>
        <w:t>аль</w:t>
      </w:r>
      <w:r w:rsidRPr="00F11BF0">
        <w:rPr>
          <w:rFonts w:ascii="Times New Roman" w:hAnsi="Times New Roman" w:cs="Times New Roman"/>
          <w:b/>
          <w:sz w:val="24"/>
          <w:szCs w:val="24"/>
        </w:rPr>
        <w:softHyphen/>
        <w:t>ны</w:t>
      </w:r>
      <w:r w:rsidRPr="00F11BF0">
        <w:rPr>
          <w:rFonts w:ascii="Times New Roman" w:hAnsi="Times New Roman" w:cs="Times New Roman"/>
          <w:b/>
          <w:sz w:val="24"/>
          <w:szCs w:val="24"/>
        </w:rPr>
        <w:softHyphen/>
        <w:t>ми нарушениями)</w:t>
      </w:r>
    </w:p>
    <w:p w:rsidR="005B5BE4" w:rsidRPr="00F11BF0" w:rsidRDefault="005B5BE4" w:rsidP="00F11BF0">
      <w:pPr>
        <w:spacing w:before="120" w:after="0"/>
        <w:ind w:firstLine="709"/>
        <w:jc w:val="both"/>
        <w:rPr>
          <w:rFonts w:ascii="Times New Roman" w:hAnsi="Times New Roman" w:cs="Times New Roman"/>
          <w:color w:val="auto"/>
          <w:sz w:val="24"/>
          <w:szCs w:val="24"/>
          <w:shd w:val="clear" w:color="auto" w:fill="FFFFFF"/>
        </w:rPr>
      </w:pPr>
      <w:r w:rsidRPr="00F11BF0">
        <w:rPr>
          <w:rFonts w:ascii="Times New Roman" w:hAnsi="Times New Roman" w:cs="Times New Roman"/>
          <w:sz w:val="24"/>
          <w:szCs w:val="24"/>
        </w:rPr>
        <w:t>Недоразвитие познавательной, эмоционально-волевой и личностной сфер обу</w:t>
      </w:r>
      <w:r w:rsidRPr="00F11BF0">
        <w:rPr>
          <w:rFonts w:ascii="Times New Roman" w:hAnsi="Times New Roman" w:cs="Times New Roman"/>
          <w:sz w:val="24"/>
          <w:szCs w:val="24"/>
        </w:rPr>
        <w:softHyphen/>
        <w:t>ча</w:t>
      </w:r>
      <w:r w:rsidRPr="00F11BF0">
        <w:rPr>
          <w:rFonts w:ascii="Times New Roman" w:hAnsi="Times New Roman" w:cs="Times New Roman"/>
          <w:sz w:val="24"/>
          <w:szCs w:val="24"/>
        </w:rPr>
        <w:softHyphen/>
        <w:t>ю</w:t>
      </w:r>
      <w:r w:rsidRPr="00F11BF0">
        <w:rPr>
          <w:rFonts w:ascii="Times New Roman" w:hAnsi="Times New Roman" w:cs="Times New Roman"/>
          <w:sz w:val="24"/>
          <w:szCs w:val="24"/>
        </w:rPr>
        <w:softHyphen/>
        <w:t>щи</w:t>
      </w:r>
      <w:r w:rsidRPr="00F11BF0">
        <w:rPr>
          <w:rFonts w:ascii="Times New Roman" w:hAnsi="Times New Roman" w:cs="Times New Roman"/>
          <w:sz w:val="24"/>
          <w:szCs w:val="24"/>
        </w:rPr>
        <w:softHyphen/>
        <w:t xml:space="preserve">хся с умственной отсталостью </w:t>
      </w:r>
      <w:r w:rsidRPr="00F11BF0">
        <w:rPr>
          <w:rFonts w:ascii="Times New Roman" w:hAnsi="Times New Roman" w:cs="Times New Roman"/>
          <w:color w:val="auto"/>
          <w:sz w:val="24"/>
          <w:szCs w:val="24"/>
          <w:shd w:val="clear" w:color="auto" w:fill="FFFFFF"/>
        </w:rPr>
        <w:t>(ин</w:t>
      </w:r>
      <w:r w:rsidRPr="00F11BF0">
        <w:rPr>
          <w:rFonts w:ascii="Times New Roman" w:hAnsi="Times New Roman" w:cs="Times New Roman"/>
          <w:color w:val="auto"/>
          <w:sz w:val="24"/>
          <w:szCs w:val="24"/>
          <w:shd w:val="clear" w:color="auto" w:fill="FFFFFF"/>
        </w:rPr>
        <w:softHyphen/>
        <w:t>те</w:t>
      </w:r>
      <w:r w:rsidRPr="00F11BF0">
        <w:rPr>
          <w:rFonts w:ascii="Times New Roman" w:hAnsi="Times New Roman" w:cs="Times New Roman"/>
          <w:color w:val="auto"/>
          <w:sz w:val="24"/>
          <w:szCs w:val="24"/>
          <w:shd w:val="clear" w:color="auto" w:fill="FFFFFF"/>
        </w:rPr>
        <w:softHyphen/>
        <w:t>л</w:t>
      </w:r>
      <w:r w:rsidRPr="00F11BF0">
        <w:rPr>
          <w:rFonts w:ascii="Times New Roman" w:hAnsi="Times New Roman" w:cs="Times New Roman"/>
          <w:color w:val="auto"/>
          <w:sz w:val="24"/>
          <w:szCs w:val="24"/>
          <w:shd w:val="clear" w:color="auto" w:fill="FFFFFF"/>
        </w:rPr>
        <w:softHyphen/>
        <w:t>ле</w:t>
      </w:r>
      <w:r w:rsidRPr="00F11BF0">
        <w:rPr>
          <w:rFonts w:ascii="Times New Roman" w:hAnsi="Times New Roman" w:cs="Times New Roman"/>
          <w:color w:val="auto"/>
          <w:sz w:val="24"/>
          <w:szCs w:val="24"/>
          <w:shd w:val="clear" w:color="auto" w:fill="FFFFFF"/>
        </w:rPr>
        <w:softHyphen/>
        <w:t>к</w:t>
      </w:r>
      <w:r w:rsidRPr="00F11BF0">
        <w:rPr>
          <w:rFonts w:ascii="Times New Roman" w:hAnsi="Times New Roman" w:cs="Times New Roman"/>
          <w:color w:val="auto"/>
          <w:sz w:val="24"/>
          <w:szCs w:val="24"/>
          <w:shd w:val="clear" w:color="auto" w:fill="FFFFFF"/>
        </w:rPr>
        <w:softHyphen/>
        <w:t>туальными нарушениями)</w:t>
      </w:r>
      <w:r w:rsidRPr="00F11BF0">
        <w:rPr>
          <w:rFonts w:ascii="Times New Roman" w:hAnsi="Times New Roman" w:cs="Times New Roman"/>
          <w:sz w:val="24"/>
          <w:szCs w:val="24"/>
        </w:rPr>
        <w:t xml:space="preserve"> про</w:t>
      </w:r>
      <w:r w:rsidRPr="00F11BF0">
        <w:rPr>
          <w:rFonts w:ascii="Times New Roman" w:hAnsi="Times New Roman" w:cs="Times New Roman"/>
          <w:sz w:val="24"/>
          <w:szCs w:val="24"/>
        </w:rPr>
        <w:softHyphen/>
        <w:t>яв</w:t>
      </w:r>
      <w:r w:rsidRPr="00F11BF0">
        <w:rPr>
          <w:rFonts w:ascii="Times New Roman" w:hAnsi="Times New Roman" w:cs="Times New Roman"/>
          <w:sz w:val="24"/>
          <w:szCs w:val="24"/>
        </w:rPr>
        <w:softHyphen/>
        <w:t>ля</w:t>
      </w:r>
      <w:r w:rsidRPr="00F11BF0">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F11BF0">
        <w:rPr>
          <w:rFonts w:ascii="Times New Roman" w:hAnsi="Times New Roman" w:cs="Times New Roman"/>
          <w:sz w:val="24"/>
          <w:szCs w:val="24"/>
        </w:rPr>
        <w:softHyphen/>
        <w:t>бо</w:t>
      </w:r>
      <w:r w:rsidRPr="00F11BF0">
        <w:rPr>
          <w:rFonts w:ascii="Times New Roman" w:hAnsi="Times New Roman" w:cs="Times New Roman"/>
          <w:sz w:val="24"/>
          <w:szCs w:val="24"/>
        </w:rPr>
        <w:softHyphen/>
        <w:t>ком сво</w:t>
      </w:r>
      <w:r w:rsidRPr="00F11BF0">
        <w:rPr>
          <w:rFonts w:ascii="Times New Roman" w:hAnsi="Times New Roman" w:cs="Times New Roman"/>
          <w:sz w:val="24"/>
          <w:szCs w:val="24"/>
        </w:rPr>
        <w:softHyphen/>
        <w:t>еобразии их социализации. Они способны к развитию, хотя оно и осу</w:t>
      </w:r>
      <w:r w:rsidRPr="00F11BF0">
        <w:rPr>
          <w:rFonts w:ascii="Times New Roman" w:hAnsi="Times New Roman" w:cs="Times New Roman"/>
          <w:sz w:val="24"/>
          <w:szCs w:val="24"/>
        </w:rPr>
        <w:softHyphen/>
        <w:t>ще</w:t>
      </w:r>
      <w:r w:rsidRPr="00F11BF0">
        <w:rPr>
          <w:rFonts w:ascii="Times New Roman" w:hAnsi="Times New Roman" w:cs="Times New Roman"/>
          <w:sz w:val="24"/>
          <w:szCs w:val="24"/>
        </w:rPr>
        <w:softHyphen/>
        <w:t>с</w:t>
      </w:r>
      <w:r w:rsidRPr="00F11BF0">
        <w:rPr>
          <w:rFonts w:ascii="Times New Roman" w:hAnsi="Times New Roman" w:cs="Times New Roman"/>
          <w:sz w:val="24"/>
          <w:szCs w:val="24"/>
        </w:rPr>
        <w:softHyphen/>
        <w:t>т</w:t>
      </w:r>
      <w:r w:rsidRPr="00F11BF0">
        <w:rPr>
          <w:rFonts w:ascii="Times New Roman" w:hAnsi="Times New Roman" w:cs="Times New Roman"/>
          <w:sz w:val="24"/>
          <w:szCs w:val="24"/>
        </w:rPr>
        <w:softHyphen/>
        <w:t>вляется замедленно, атипично, а иногда с резкими изменениями всей пси</w:t>
      </w:r>
      <w:r w:rsidRPr="00F11BF0">
        <w:rPr>
          <w:rFonts w:ascii="Times New Roman" w:hAnsi="Times New Roman" w:cs="Times New Roman"/>
          <w:sz w:val="24"/>
          <w:szCs w:val="24"/>
        </w:rPr>
        <w:softHyphen/>
        <w:t>хи</w:t>
      </w:r>
      <w:r w:rsidRPr="00F11BF0">
        <w:rPr>
          <w:rFonts w:ascii="Times New Roman" w:hAnsi="Times New Roman" w:cs="Times New Roman"/>
          <w:sz w:val="24"/>
          <w:szCs w:val="24"/>
        </w:rPr>
        <w:softHyphen/>
        <w:t>чес</w:t>
      </w:r>
      <w:r w:rsidRPr="00F11BF0">
        <w:rPr>
          <w:rFonts w:ascii="Times New Roman" w:hAnsi="Times New Roman" w:cs="Times New Roman"/>
          <w:sz w:val="24"/>
          <w:szCs w:val="24"/>
        </w:rPr>
        <w:softHyphen/>
        <w:t>кой дея</w:t>
      </w:r>
      <w:r w:rsidRPr="00F11BF0">
        <w:rPr>
          <w:rFonts w:ascii="Times New Roman" w:hAnsi="Times New Roman" w:cs="Times New Roman"/>
          <w:sz w:val="24"/>
          <w:szCs w:val="24"/>
        </w:rPr>
        <w:softHyphen/>
        <w:t>тель</w:t>
      </w:r>
      <w:r w:rsidRPr="00F11BF0">
        <w:rPr>
          <w:rFonts w:ascii="Times New Roman" w:hAnsi="Times New Roman" w:cs="Times New Roman"/>
          <w:sz w:val="24"/>
          <w:szCs w:val="24"/>
        </w:rPr>
        <w:softHyphen/>
        <w:t>ности ре</w:t>
      </w:r>
      <w:r w:rsidRPr="00F11BF0">
        <w:rPr>
          <w:rFonts w:ascii="Times New Roman" w:hAnsi="Times New Roman" w:cs="Times New Roman"/>
          <w:sz w:val="24"/>
          <w:szCs w:val="24"/>
        </w:rPr>
        <w:softHyphen/>
        <w:t>бёнка. При этом, несмотря на многообразие ин</w:t>
      </w:r>
      <w:r w:rsidRPr="00F11BF0">
        <w:rPr>
          <w:rFonts w:ascii="Times New Roman" w:hAnsi="Times New Roman" w:cs="Times New Roman"/>
          <w:sz w:val="24"/>
          <w:szCs w:val="24"/>
        </w:rPr>
        <w:softHyphen/>
        <w:t>ди</w:t>
      </w:r>
      <w:r w:rsidRPr="00F11BF0">
        <w:rPr>
          <w:rFonts w:ascii="Times New Roman" w:hAnsi="Times New Roman" w:cs="Times New Roman"/>
          <w:sz w:val="24"/>
          <w:szCs w:val="24"/>
        </w:rPr>
        <w:softHyphen/>
        <w:t>ви</w:t>
      </w:r>
      <w:r w:rsidRPr="00F11BF0">
        <w:rPr>
          <w:rFonts w:ascii="Times New Roman" w:hAnsi="Times New Roman" w:cs="Times New Roman"/>
          <w:sz w:val="24"/>
          <w:szCs w:val="24"/>
        </w:rPr>
        <w:softHyphen/>
        <w:t>ду</w:t>
      </w:r>
      <w:r w:rsidRPr="00F11BF0">
        <w:rPr>
          <w:rFonts w:ascii="Times New Roman" w:hAnsi="Times New Roman" w:cs="Times New Roman"/>
          <w:sz w:val="24"/>
          <w:szCs w:val="24"/>
        </w:rPr>
        <w:softHyphen/>
        <w:t>альных вариантов стру</w:t>
      </w:r>
      <w:r w:rsidRPr="00F11BF0">
        <w:rPr>
          <w:rFonts w:ascii="Times New Roman" w:hAnsi="Times New Roman" w:cs="Times New Roman"/>
          <w:sz w:val="24"/>
          <w:szCs w:val="24"/>
        </w:rPr>
        <w:softHyphen/>
        <w:t>к</w:t>
      </w:r>
      <w:r w:rsidRPr="00F11BF0">
        <w:rPr>
          <w:rFonts w:ascii="Times New Roman" w:hAnsi="Times New Roman" w:cs="Times New Roman"/>
          <w:sz w:val="24"/>
          <w:szCs w:val="24"/>
        </w:rPr>
        <w:softHyphen/>
        <w:t>туры данно</w:t>
      </w:r>
      <w:r w:rsidRPr="00F11BF0">
        <w:rPr>
          <w:rFonts w:ascii="Times New Roman" w:hAnsi="Times New Roman" w:cs="Times New Roman"/>
          <w:sz w:val="24"/>
          <w:szCs w:val="24"/>
        </w:rPr>
        <w:softHyphen/>
        <w:t>го нарушения, перспективы об</w:t>
      </w:r>
      <w:r w:rsidRPr="00F11BF0">
        <w:rPr>
          <w:rFonts w:ascii="Times New Roman" w:hAnsi="Times New Roman" w:cs="Times New Roman"/>
          <w:sz w:val="24"/>
          <w:szCs w:val="24"/>
        </w:rPr>
        <w:softHyphen/>
        <w:t>ра</w:t>
      </w:r>
      <w:r w:rsidRPr="00F11BF0">
        <w:rPr>
          <w:rFonts w:ascii="Times New Roman" w:hAnsi="Times New Roman" w:cs="Times New Roman"/>
          <w:sz w:val="24"/>
          <w:szCs w:val="24"/>
        </w:rPr>
        <w:softHyphen/>
        <w:t>зо</w:t>
      </w:r>
      <w:r w:rsidRPr="00F11BF0">
        <w:rPr>
          <w:rFonts w:ascii="Times New Roman" w:hAnsi="Times New Roman" w:cs="Times New Roman"/>
          <w:sz w:val="24"/>
          <w:szCs w:val="24"/>
        </w:rPr>
        <w:softHyphen/>
        <w:t>ва</w:t>
      </w:r>
      <w:r w:rsidRPr="00F11BF0">
        <w:rPr>
          <w:rFonts w:ascii="Times New Roman" w:hAnsi="Times New Roman" w:cs="Times New Roman"/>
          <w:sz w:val="24"/>
          <w:szCs w:val="24"/>
        </w:rPr>
        <w:softHyphen/>
        <w:t>ния детей с умственной отсталостью (ин</w:t>
      </w:r>
      <w:r w:rsidRPr="00F11BF0">
        <w:rPr>
          <w:rFonts w:ascii="Times New Roman" w:hAnsi="Times New Roman" w:cs="Times New Roman"/>
          <w:sz w:val="24"/>
          <w:szCs w:val="24"/>
        </w:rPr>
        <w:softHyphen/>
        <w:t>те</w:t>
      </w:r>
      <w:r w:rsidRPr="00F11BF0">
        <w:rPr>
          <w:rFonts w:ascii="Times New Roman" w:hAnsi="Times New Roman" w:cs="Times New Roman"/>
          <w:sz w:val="24"/>
          <w:szCs w:val="24"/>
        </w:rPr>
        <w:softHyphen/>
        <w:t>л</w:t>
      </w:r>
      <w:r w:rsidRPr="00F11BF0">
        <w:rPr>
          <w:rFonts w:ascii="Times New Roman" w:hAnsi="Times New Roman" w:cs="Times New Roman"/>
          <w:sz w:val="24"/>
          <w:szCs w:val="24"/>
        </w:rPr>
        <w:softHyphen/>
        <w:t>ле</w:t>
      </w:r>
      <w:r w:rsidRPr="00F11BF0">
        <w:rPr>
          <w:rFonts w:ascii="Times New Roman" w:hAnsi="Times New Roman" w:cs="Times New Roman"/>
          <w:sz w:val="24"/>
          <w:szCs w:val="24"/>
        </w:rPr>
        <w:softHyphen/>
        <w:t>к</w:t>
      </w:r>
      <w:r w:rsidRPr="00F11BF0">
        <w:rPr>
          <w:rFonts w:ascii="Times New Roman" w:hAnsi="Times New Roman" w:cs="Times New Roman"/>
          <w:sz w:val="24"/>
          <w:szCs w:val="24"/>
        </w:rPr>
        <w:softHyphen/>
        <w:t>ту</w:t>
      </w:r>
      <w:r w:rsidRPr="00F11BF0">
        <w:rPr>
          <w:rFonts w:ascii="Times New Roman" w:hAnsi="Times New Roman" w:cs="Times New Roman"/>
          <w:sz w:val="24"/>
          <w:szCs w:val="24"/>
        </w:rPr>
        <w:softHyphen/>
        <w:t>аль</w:t>
      </w:r>
      <w:r w:rsidRPr="00F11BF0">
        <w:rPr>
          <w:rFonts w:ascii="Times New Roman" w:hAnsi="Times New Roman" w:cs="Times New Roman"/>
          <w:sz w:val="24"/>
          <w:szCs w:val="24"/>
        </w:rPr>
        <w:softHyphen/>
        <w:t>ными нарушениями) детерминированы в основном степенью вы</w:t>
      </w:r>
      <w:r w:rsidRPr="00F11BF0">
        <w:rPr>
          <w:rFonts w:ascii="Times New Roman" w:hAnsi="Times New Roman" w:cs="Times New Roman"/>
          <w:sz w:val="24"/>
          <w:szCs w:val="24"/>
        </w:rPr>
        <w:softHyphen/>
        <w:t>ра</w:t>
      </w:r>
      <w:r w:rsidRPr="00F11BF0">
        <w:rPr>
          <w:rFonts w:ascii="Times New Roman" w:hAnsi="Times New Roman" w:cs="Times New Roman"/>
          <w:sz w:val="24"/>
          <w:szCs w:val="24"/>
        </w:rPr>
        <w:softHyphen/>
        <w:t>жен</w:t>
      </w:r>
      <w:r w:rsidRPr="00F11BF0">
        <w:rPr>
          <w:rFonts w:ascii="Times New Roman" w:hAnsi="Times New Roman" w:cs="Times New Roman"/>
          <w:sz w:val="24"/>
          <w:szCs w:val="24"/>
        </w:rPr>
        <w:softHyphen/>
        <w:t>ности не</w:t>
      </w:r>
      <w:r w:rsidRPr="00F11BF0">
        <w:rPr>
          <w:rFonts w:ascii="Times New Roman" w:hAnsi="Times New Roman" w:cs="Times New Roman"/>
          <w:sz w:val="24"/>
          <w:szCs w:val="24"/>
        </w:rPr>
        <w:softHyphen/>
        <w:t>до</w:t>
      </w:r>
      <w:r w:rsidRPr="00F11BF0">
        <w:rPr>
          <w:rFonts w:ascii="Times New Roman" w:hAnsi="Times New Roman" w:cs="Times New Roman"/>
          <w:sz w:val="24"/>
          <w:szCs w:val="24"/>
        </w:rPr>
        <w:softHyphen/>
        <w:t>раз</w:t>
      </w:r>
      <w:r w:rsidRPr="00F11BF0">
        <w:rPr>
          <w:rFonts w:ascii="Times New Roman" w:hAnsi="Times New Roman" w:cs="Times New Roman"/>
          <w:sz w:val="24"/>
          <w:szCs w:val="24"/>
        </w:rPr>
        <w:softHyphen/>
        <w:t>ви</w:t>
      </w:r>
      <w:r w:rsidRPr="00F11BF0">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F11BF0" w:rsidRDefault="005B5BE4" w:rsidP="00F11BF0">
      <w:pPr>
        <w:pStyle w:val="09PodZAG"/>
        <w:widowControl w:val="0"/>
        <w:spacing w:after="0" w:line="276" w:lineRule="auto"/>
        <w:ind w:firstLine="600"/>
        <w:jc w:val="both"/>
        <w:rPr>
          <w:rFonts w:ascii="Times New Roman" w:hAnsi="Times New Roman" w:cs="Times New Roman"/>
          <w:b w:val="0"/>
          <w:caps w:val="0"/>
          <w:color w:val="auto"/>
          <w:sz w:val="24"/>
          <w:szCs w:val="24"/>
          <w:shd w:val="clear" w:color="auto" w:fill="FFFFFF"/>
        </w:rPr>
      </w:pPr>
      <w:r w:rsidRPr="00F11BF0">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F11BF0">
        <w:rPr>
          <w:rFonts w:ascii="Times New Roman" w:hAnsi="Times New Roman" w:cs="Times New Roman"/>
          <w:b w:val="0"/>
          <w:caps w:val="0"/>
          <w:sz w:val="24"/>
          <w:szCs w:val="24"/>
        </w:rPr>
        <w:t>(интелле</w:t>
      </w:r>
      <w:r w:rsidRPr="00F11BF0">
        <w:rPr>
          <w:rFonts w:ascii="Times New Roman" w:hAnsi="Times New Roman" w:cs="Times New Roman"/>
          <w:b w:val="0"/>
          <w:caps w:val="0"/>
          <w:sz w:val="24"/>
          <w:szCs w:val="24"/>
        </w:rPr>
        <w:softHyphen/>
        <w:t>к</w:t>
      </w:r>
      <w:r w:rsidRPr="00F11BF0">
        <w:rPr>
          <w:rFonts w:ascii="Times New Roman" w:hAnsi="Times New Roman" w:cs="Times New Roman"/>
          <w:b w:val="0"/>
          <w:caps w:val="0"/>
          <w:sz w:val="24"/>
          <w:szCs w:val="24"/>
        </w:rPr>
        <w:softHyphen/>
        <w:t>ту</w:t>
      </w:r>
      <w:r w:rsidRPr="00F11BF0">
        <w:rPr>
          <w:rFonts w:ascii="Times New Roman" w:hAnsi="Times New Roman" w:cs="Times New Roman"/>
          <w:b w:val="0"/>
          <w:caps w:val="0"/>
          <w:sz w:val="24"/>
          <w:szCs w:val="24"/>
        </w:rPr>
        <w:softHyphen/>
        <w:t>аль</w:t>
      </w:r>
      <w:r w:rsidRPr="00F11BF0">
        <w:rPr>
          <w:rFonts w:ascii="Times New Roman" w:hAnsi="Times New Roman" w:cs="Times New Roman"/>
          <w:b w:val="0"/>
          <w:caps w:val="0"/>
          <w:sz w:val="24"/>
          <w:szCs w:val="24"/>
        </w:rPr>
        <w:softHyphen/>
        <w:t xml:space="preserve">ными нарушениями) </w:t>
      </w:r>
      <w:r w:rsidRPr="00F11BF0">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F11BF0">
        <w:rPr>
          <w:rStyle w:val="a3"/>
          <w:rFonts w:ascii="Times New Roman" w:hAnsi="Times New Roman" w:cs="Times New Roman"/>
          <w:color w:val="auto"/>
          <w:sz w:val="24"/>
          <w:szCs w:val="24"/>
          <w:shd w:val="clear" w:color="auto" w:fill="FFFFFF"/>
        </w:rPr>
        <w:footnoteReference w:id="5"/>
      </w:r>
      <w:r w:rsidRPr="00F11BF0">
        <w:rPr>
          <w:rFonts w:ascii="Times New Roman" w:hAnsi="Times New Roman" w:cs="Times New Roman"/>
          <w:b w:val="0"/>
          <w:color w:val="auto"/>
          <w:sz w:val="24"/>
          <w:szCs w:val="24"/>
          <w:shd w:val="clear" w:color="auto" w:fill="FFFFFF"/>
        </w:rPr>
        <w:t xml:space="preserve">. </w:t>
      </w:r>
    </w:p>
    <w:p w:rsidR="005B5BE4" w:rsidRPr="00F11BF0" w:rsidRDefault="005B5BE4" w:rsidP="00F11BF0">
      <w:pPr>
        <w:pStyle w:val="09PodZAG"/>
        <w:widowControl w:val="0"/>
        <w:spacing w:after="0" w:line="276" w:lineRule="auto"/>
        <w:ind w:firstLine="600"/>
        <w:jc w:val="both"/>
        <w:rPr>
          <w:rFonts w:ascii="Times New Roman" w:hAnsi="Times New Roman" w:cs="Times New Roman"/>
          <w:b w:val="0"/>
          <w:caps w:val="0"/>
          <w:color w:val="auto"/>
          <w:sz w:val="24"/>
          <w:szCs w:val="24"/>
          <w:shd w:val="clear" w:color="auto" w:fill="FFFFFF"/>
        </w:rPr>
      </w:pPr>
      <w:r w:rsidRPr="00F11BF0">
        <w:rPr>
          <w:rFonts w:ascii="Times New Roman" w:hAnsi="Times New Roman" w:cs="Times New Roman"/>
          <w:b w:val="0"/>
          <w:caps w:val="0"/>
          <w:color w:val="auto"/>
          <w:sz w:val="24"/>
          <w:szCs w:val="24"/>
          <w:shd w:val="clear" w:color="auto" w:fill="FFFFFF"/>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w:t>
      </w:r>
      <w:r w:rsidR="00212BBC">
        <w:rPr>
          <w:rFonts w:ascii="Times New Roman" w:hAnsi="Times New Roman" w:cs="Times New Roman"/>
          <w:b w:val="0"/>
          <w:caps w:val="0"/>
          <w:color w:val="auto"/>
          <w:sz w:val="24"/>
          <w:szCs w:val="24"/>
          <w:shd w:val="clear" w:color="auto" w:fill="FFFFFF"/>
        </w:rPr>
        <w:t>й деятельности</w:t>
      </w:r>
      <w:r w:rsidRPr="00F11BF0">
        <w:rPr>
          <w:rFonts w:ascii="Times New Roman" w:hAnsi="Times New Roman" w:cs="Times New Roman"/>
          <w:b w:val="0"/>
          <w:caps w:val="0"/>
          <w:color w:val="auto"/>
          <w:sz w:val="24"/>
          <w:szCs w:val="24"/>
          <w:shd w:val="clear" w:color="auto" w:fill="FFFFFF"/>
        </w:rPr>
        <w:t xml:space="preserve">. </w:t>
      </w:r>
    </w:p>
    <w:p w:rsidR="005B5BE4" w:rsidRPr="00F11BF0" w:rsidRDefault="005B5BE4" w:rsidP="00F11BF0">
      <w:pPr>
        <w:pStyle w:val="09PodZAG"/>
        <w:widowControl w:val="0"/>
        <w:spacing w:after="0" w:line="276" w:lineRule="auto"/>
        <w:ind w:firstLine="709"/>
        <w:jc w:val="both"/>
        <w:rPr>
          <w:sz w:val="24"/>
          <w:szCs w:val="24"/>
        </w:rPr>
      </w:pPr>
      <w:r w:rsidRPr="00F11BF0">
        <w:rPr>
          <w:rFonts w:ascii="Times New Roman" w:hAnsi="Times New Roman" w:cs="Times New Roman"/>
          <w:b w:val="0"/>
          <w:caps w:val="0"/>
          <w:color w:val="auto"/>
          <w:sz w:val="24"/>
          <w:szCs w:val="24"/>
          <w:shd w:val="clear" w:color="auto" w:fill="FFFFFF"/>
        </w:rPr>
        <w:t xml:space="preserve">Для </w:t>
      </w:r>
      <w:proofErr w:type="gramStart"/>
      <w:r w:rsidRPr="00F11BF0">
        <w:rPr>
          <w:rFonts w:ascii="Times New Roman" w:hAnsi="Times New Roman" w:cs="Times New Roman"/>
          <w:b w:val="0"/>
          <w:caps w:val="0"/>
          <w:color w:val="auto"/>
          <w:sz w:val="24"/>
          <w:szCs w:val="24"/>
          <w:shd w:val="clear" w:color="auto" w:fill="FFFFFF"/>
        </w:rPr>
        <w:t>обучающихся</w:t>
      </w:r>
      <w:proofErr w:type="gramEnd"/>
      <w:r w:rsidRPr="00F11BF0">
        <w:rPr>
          <w:rFonts w:ascii="Times New Roman" w:hAnsi="Times New Roman" w:cs="Times New Roman"/>
          <w:b w:val="0"/>
          <w:caps w:val="0"/>
          <w:color w:val="auto"/>
          <w:sz w:val="24"/>
          <w:szCs w:val="24"/>
          <w:shd w:val="clear" w:color="auto" w:fill="FFFFFF"/>
        </w:rPr>
        <w:t xml:space="preserve"> с ле</w:t>
      </w:r>
      <w:r w:rsidRPr="00F11BF0">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F11BF0">
        <w:rPr>
          <w:rFonts w:ascii="Times New Roman" w:hAnsi="Times New Roman" w:cs="Times New Roman"/>
          <w:b w:val="0"/>
          <w:caps w:val="0"/>
          <w:color w:val="auto"/>
          <w:sz w:val="24"/>
          <w:szCs w:val="24"/>
        </w:rPr>
        <w:t xml:space="preserve">(интеллектуальными нарушениями) </w:t>
      </w:r>
      <w:r w:rsidRPr="00F11BF0">
        <w:rPr>
          <w:rFonts w:ascii="Times New Roman" w:hAnsi="Times New Roman" w:cs="Times New Roman"/>
          <w:b w:val="0"/>
          <w:caps w:val="0"/>
          <w:color w:val="auto"/>
          <w:sz w:val="24"/>
          <w:szCs w:val="24"/>
          <w:shd w:val="clear" w:color="auto" w:fill="FFFFFF"/>
        </w:rPr>
        <w:t>характерны следующие специфические об</w:t>
      </w:r>
      <w:r w:rsidRPr="00F11BF0">
        <w:rPr>
          <w:rFonts w:ascii="Times New Roman" w:hAnsi="Times New Roman" w:cs="Times New Roman"/>
          <w:b w:val="0"/>
          <w:caps w:val="0"/>
          <w:color w:val="auto"/>
          <w:sz w:val="24"/>
          <w:szCs w:val="24"/>
          <w:shd w:val="clear" w:color="auto" w:fill="FFFFFF"/>
        </w:rPr>
        <w:softHyphen/>
        <w:t>ра</w:t>
      </w:r>
      <w:r w:rsidRPr="00F11BF0">
        <w:rPr>
          <w:rFonts w:ascii="Times New Roman" w:hAnsi="Times New Roman" w:cs="Times New Roman"/>
          <w:b w:val="0"/>
          <w:caps w:val="0"/>
          <w:color w:val="auto"/>
          <w:sz w:val="24"/>
          <w:szCs w:val="24"/>
          <w:shd w:val="clear" w:color="auto" w:fill="FFFFFF"/>
        </w:rPr>
        <w:softHyphen/>
        <w:t>зовательные потребности:</w:t>
      </w:r>
    </w:p>
    <w:p w:rsidR="005B5BE4" w:rsidRPr="00F11BF0" w:rsidRDefault="005B5BE4" w:rsidP="00F11BF0">
      <w:pPr>
        <w:pStyle w:val="p4"/>
        <w:numPr>
          <w:ilvl w:val="0"/>
          <w:numId w:val="4"/>
        </w:numPr>
        <w:tabs>
          <w:tab w:val="left" w:pos="851"/>
        </w:tabs>
        <w:spacing w:before="0" w:after="0" w:line="276" w:lineRule="auto"/>
        <w:ind w:left="0" w:firstLine="709"/>
        <w:jc w:val="both"/>
        <w:rPr>
          <w:rStyle w:val="s1"/>
          <w:rFonts w:ascii="Symbol" w:hAnsi="Symbol"/>
        </w:rPr>
      </w:pPr>
      <w:r w:rsidRPr="00F11BF0">
        <w:t xml:space="preserve"> раннее получение специальной помощи средствами образования; </w:t>
      </w:r>
    </w:p>
    <w:p w:rsidR="005B5BE4" w:rsidRPr="00F11BF0" w:rsidRDefault="005B5BE4" w:rsidP="00F11BF0">
      <w:pPr>
        <w:pStyle w:val="p4"/>
        <w:spacing w:before="0" w:after="0" w:line="276" w:lineRule="auto"/>
        <w:ind w:firstLine="709"/>
        <w:jc w:val="both"/>
        <w:rPr>
          <w:rStyle w:val="s1"/>
          <w:rFonts w:ascii="Symbol" w:hAnsi="Symbol"/>
        </w:rPr>
      </w:pPr>
      <w:r w:rsidRPr="00F11BF0">
        <w:rPr>
          <w:rStyle w:val="s1"/>
          <w:rFonts w:ascii="Symbol" w:hAnsi="Symbol"/>
        </w:rPr>
        <w:t></w:t>
      </w:r>
      <w:r w:rsidRPr="00F11BF0">
        <w:rPr>
          <w:rStyle w:val="s1"/>
        </w:rPr>
        <w:t> </w:t>
      </w:r>
      <w:r w:rsidRPr="00F11BF0">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F11BF0" w:rsidRDefault="005B5BE4" w:rsidP="00F11BF0">
      <w:pPr>
        <w:pStyle w:val="p4"/>
        <w:spacing w:before="0" w:after="0" w:line="276" w:lineRule="auto"/>
        <w:ind w:firstLine="709"/>
        <w:jc w:val="both"/>
        <w:rPr>
          <w:rStyle w:val="s1"/>
          <w:rFonts w:ascii="Symbol" w:hAnsi="Symbol"/>
        </w:rPr>
      </w:pPr>
      <w:r w:rsidRPr="00F11BF0">
        <w:rPr>
          <w:rStyle w:val="s1"/>
          <w:rFonts w:ascii="Symbol" w:hAnsi="Symbol"/>
        </w:rPr>
        <w:lastRenderedPageBreak/>
        <w:t></w:t>
      </w:r>
      <w:r w:rsidRPr="00F11BF0">
        <w:rPr>
          <w:rStyle w:val="s1"/>
        </w:rPr>
        <w:t> </w:t>
      </w:r>
      <w:r w:rsidRPr="00F11BF0">
        <w:t>научный, практико-ориентированный, действенный характер содержа</w:t>
      </w:r>
      <w:r w:rsidRPr="00F11BF0">
        <w:softHyphen/>
        <w:t>ния образования;</w:t>
      </w:r>
    </w:p>
    <w:p w:rsidR="005B5BE4" w:rsidRPr="00F11BF0" w:rsidRDefault="005B5BE4" w:rsidP="00F11BF0">
      <w:pPr>
        <w:pStyle w:val="p4"/>
        <w:spacing w:before="0" w:after="0" w:line="276" w:lineRule="auto"/>
        <w:ind w:firstLine="709"/>
        <w:jc w:val="both"/>
        <w:rPr>
          <w:rStyle w:val="s1"/>
          <w:rFonts w:ascii="Symbol" w:hAnsi="Symbol"/>
        </w:rPr>
      </w:pPr>
      <w:r w:rsidRPr="00F11BF0">
        <w:rPr>
          <w:rStyle w:val="s1"/>
          <w:rFonts w:ascii="Symbol" w:hAnsi="Symbol"/>
        </w:rPr>
        <w:t></w:t>
      </w:r>
      <w:r w:rsidRPr="00F11BF0">
        <w:rPr>
          <w:rStyle w:val="s1"/>
        </w:rPr>
        <w:t> </w:t>
      </w:r>
      <w:r w:rsidRPr="00F11BF0">
        <w:t xml:space="preserve">доступность содержания познавательных задач, реализуемых в </w:t>
      </w:r>
      <w:r w:rsidR="00212BBC">
        <w:t>образовательной деятельности</w:t>
      </w:r>
      <w:r w:rsidRPr="00F11BF0">
        <w:t>;</w:t>
      </w:r>
    </w:p>
    <w:p w:rsidR="005B5BE4" w:rsidRPr="00F11BF0" w:rsidRDefault="005B5BE4" w:rsidP="00F11BF0">
      <w:pPr>
        <w:pStyle w:val="p4"/>
        <w:spacing w:before="0" w:after="0" w:line="276" w:lineRule="auto"/>
        <w:ind w:firstLine="709"/>
        <w:jc w:val="both"/>
      </w:pPr>
      <w:r w:rsidRPr="00F11BF0">
        <w:rPr>
          <w:rStyle w:val="s1"/>
          <w:rFonts w:ascii="Symbol" w:hAnsi="Symbol"/>
        </w:rPr>
        <w:t></w:t>
      </w:r>
      <w:r w:rsidRPr="00F11BF0">
        <w:rPr>
          <w:rStyle w:val="s1"/>
        </w:rPr>
        <w:t> </w:t>
      </w:r>
      <w:r w:rsidRPr="00F11BF0">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F11BF0" w:rsidRDefault="005B5BE4" w:rsidP="00F11BF0">
      <w:pPr>
        <w:pStyle w:val="p4"/>
        <w:spacing w:before="0" w:after="0" w:line="276" w:lineRule="auto"/>
        <w:ind w:firstLine="709"/>
        <w:jc w:val="both"/>
        <w:rPr>
          <w:rStyle w:val="s1"/>
          <w:rFonts w:ascii="Symbol" w:hAnsi="Symbol"/>
        </w:rPr>
      </w:pPr>
      <w:proofErr w:type="gramStart"/>
      <w:r w:rsidRPr="00F11BF0">
        <w:rPr>
          <w:rStyle w:val="s1"/>
          <w:rFonts w:ascii="Symbol" w:hAnsi="Symbol"/>
        </w:rPr>
        <w:t></w:t>
      </w:r>
      <w:r w:rsidRPr="00F11BF0">
        <w:rPr>
          <w:rStyle w:val="s1"/>
        </w:rPr>
        <w:t> </w:t>
      </w:r>
      <w:r w:rsidRPr="00F11BF0">
        <w:t>обеспечении особой пространственной и временной организации общеобразовательной среды с учетом функционального состояния центральной не</w:t>
      </w:r>
      <w:r w:rsidRPr="00F11BF0">
        <w:softHyphen/>
        <w:t xml:space="preserve">рвной системы и </w:t>
      </w:r>
      <w:proofErr w:type="spellStart"/>
      <w:r w:rsidRPr="00F11BF0">
        <w:t>нейродинамики</w:t>
      </w:r>
      <w:proofErr w:type="spellEnd"/>
      <w:r w:rsidRPr="00F11BF0">
        <w:t xml:space="preserve"> психических процессов обучающихся с ум</w:t>
      </w:r>
      <w:r w:rsidRPr="00F11BF0">
        <w:softHyphen/>
        <w:t>ственной отсталостью (интеллектуальными нарушениями);</w:t>
      </w:r>
      <w:proofErr w:type="gramEnd"/>
    </w:p>
    <w:p w:rsidR="005B5BE4" w:rsidRPr="00F11BF0" w:rsidRDefault="005B5BE4" w:rsidP="00F11BF0">
      <w:pPr>
        <w:pStyle w:val="p4"/>
        <w:spacing w:before="0" w:after="0" w:line="276" w:lineRule="auto"/>
        <w:ind w:firstLine="709"/>
        <w:jc w:val="both"/>
      </w:pPr>
      <w:r w:rsidRPr="00F11BF0">
        <w:rPr>
          <w:rStyle w:val="s1"/>
          <w:rFonts w:ascii="Symbol" w:hAnsi="Symbol"/>
        </w:rPr>
        <w:t></w:t>
      </w:r>
      <w:r w:rsidRPr="00F11BF0">
        <w:rPr>
          <w:rStyle w:val="s1"/>
        </w:rPr>
        <w:t> </w:t>
      </w:r>
      <w:r w:rsidRPr="00F11BF0">
        <w:t>использование преимущественно позитивных сре</w:t>
      </w:r>
      <w:proofErr w:type="gramStart"/>
      <w:r w:rsidRPr="00F11BF0">
        <w:t>дств ст</w:t>
      </w:r>
      <w:proofErr w:type="gramEnd"/>
      <w:r w:rsidRPr="00F11BF0">
        <w:t>имуляции деятельности и поведения обучающихся, демонстрирующих доброжелательное и уважительное отношение к ним;</w:t>
      </w:r>
    </w:p>
    <w:p w:rsidR="005B5BE4" w:rsidRPr="00F11BF0" w:rsidRDefault="005B5BE4" w:rsidP="00373DC6">
      <w:pPr>
        <w:pStyle w:val="p4"/>
        <w:numPr>
          <w:ilvl w:val="0"/>
          <w:numId w:val="6"/>
        </w:numPr>
        <w:tabs>
          <w:tab w:val="left" w:pos="851"/>
        </w:tabs>
        <w:spacing w:before="0" w:after="0" w:line="276" w:lineRule="auto"/>
        <w:ind w:left="0" w:firstLine="709"/>
        <w:jc w:val="both"/>
      </w:pPr>
      <w:r w:rsidRPr="00F11BF0">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F11BF0" w:rsidRDefault="005B5BE4" w:rsidP="00373DC6">
      <w:pPr>
        <w:pStyle w:val="p4"/>
        <w:numPr>
          <w:ilvl w:val="0"/>
          <w:numId w:val="6"/>
        </w:numPr>
        <w:tabs>
          <w:tab w:val="left" w:pos="851"/>
        </w:tabs>
        <w:spacing w:before="0" w:after="0" w:line="276" w:lineRule="auto"/>
        <w:ind w:left="0" w:firstLine="709"/>
        <w:jc w:val="both"/>
        <w:rPr>
          <w:rStyle w:val="s1"/>
          <w:rFonts w:ascii="Symbol" w:hAnsi="Symbol"/>
          <w:b/>
          <w:caps/>
        </w:rPr>
      </w:pPr>
      <w:r w:rsidRPr="00F11BF0">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F11BF0" w:rsidRDefault="005B5BE4" w:rsidP="00F11BF0">
      <w:pPr>
        <w:pStyle w:val="09PodZAG"/>
        <w:widowControl w:val="0"/>
        <w:spacing w:after="0" w:line="276" w:lineRule="auto"/>
        <w:ind w:firstLine="709"/>
        <w:jc w:val="both"/>
        <w:rPr>
          <w:rFonts w:ascii="Times New Roman" w:hAnsi="Times New Roman" w:cs="Times New Roman"/>
          <w:b w:val="0"/>
          <w:caps w:val="0"/>
          <w:sz w:val="24"/>
          <w:szCs w:val="24"/>
        </w:rPr>
      </w:pPr>
      <w:r w:rsidRPr="00F11BF0">
        <w:rPr>
          <w:rStyle w:val="s1"/>
          <w:rFonts w:ascii="Symbol" w:hAnsi="Symbol"/>
          <w:sz w:val="24"/>
          <w:szCs w:val="24"/>
        </w:rPr>
        <w:t></w:t>
      </w:r>
      <w:r w:rsidRPr="00F11BF0">
        <w:rPr>
          <w:rStyle w:val="s1"/>
          <w:rFonts w:ascii="Times New Roman" w:hAnsi="Times New Roman" w:cs="Times New Roman"/>
          <w:sz w:val="24"/>
          <w:szCs w:val="24"/>
        </w:rPr>
        <w:t> </w:t>
      </w:r>
      <w:r w:rsidRPr="00F11BF0">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F11BF0" w:rsidRDefault="005B5BE4" w:rsidP="00F11BF0">
      <w:pPr>
        <w:pStyle w:val="09PodZAG"/>
        <w:widowControl w:val="0"/>
        <w:spacing w:after="0" w:line="276" w:lineRule="auto"/>
        <w:ind w:firstLine="709"/>
        <w:jc w:val="both"/>
        <w:rPr>
          <w:rFonts w:ascii="Times New Roman" w:hAnsi="Times New Roman" w:cs="Times New Roman"/>
          <w:sz w:val="24"/>
          <w:szCs w:val="24"/>
        </w:rPr>
      </w:pPr>
      <w:r w:rsidRPr="00F11BF0">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F11BF0">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F11BF0">
        <w:rPr>
          <w:rFonts w:ascii="Times New Roman" w:hAnsi="Times New Roman" w:cs="Times New Roman"/>
          <w:b w:val="0"/>
          <w:caps w:val="0"/>
          <w:color w:val="auto"/>
          <w:sz w:val="24"/>
          <w:szCs w:val="24"/>
        </w:rPr>
        <w:t xml:space="preserve">изучения </w:t>
      </w:r>
      <w:proofErr w:type="gramStart"/>
      <w:r w:rsidR="005965CC" w:rsidRPr="00F11BF0">
        <w:rPr>
          <w:rFonts w:ascii="Times New Roman" w:hAnsi="Times New Roman" w:cs="Times New Roman"/>
          <w:b w:val="0"/>
          <w:caps w:val="0"/>
          <w:color w:val="auto"/>
          <w:sz w:val="24"/>
          <w:szCs w:val="24"/>
        </w:rPr>
        <w:t>обучающимися</w:t>
      </w:r>
      <w:proofErr w:type="gramEnd"/>
      <w:r w:rsidR="005965CC" w:rsidRPr="00F11BF0">
        <w:rPr>
          <w:rFonts w:ascii="Times New Roman" w:hAnsi="Times New Roman" w:cs="Times New Roman"/>
          <w:b w:val="0"/>
          <w:caps w:val="0"/>
          <w:color w:val="auto"/>
          <w:sz w:val="24"/>
          <w:szCs w:val="24"/>
        </w:rPr>
        <w:t xml:space="preserve"> учебных предметов, а также в ходе проведения </w:t>
      </w:r>
      <w:r w:rsidRPr="00F11BF0">
        <w:rPr>
          <w:rFonts w:ascii="Times New Roman" w:hAnsi="Times New Roman" w:cs="Times New Roman"/>
          <w:b w:val="0"/>
          <w:caps w:val="0"/>
          <w:color w:val="auto"/>
          <w:sz w:val="24"/>
          <w:szCs w:val="24"/>
        </w:rPr>
        <w:t>к</w:t>
      </w:r>
      <w:r w:rsidR="005965CC" w:rsidRPr="00F11BF0">
        <w:rPr>
          <w:rFonts w:ascii="Times New Roman" w:hAnsi="Times New Roman" w:cs="Times New Roman"/>
          <w:b w:val="0"/>
          <w:caps w:val="0"/>
          <w:color w:val="auto"/>
          <w:sz w:val="24"/>
          <w:szCs w:val="24"/>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Pr="00DC7357" w:rsidRDefault="005B5BE4" w:rsidP="006865B8">
      <w:pPr>
        <w:pStyle w:val="1"/>
        <w:spacing w:before="0" w:after="0"/>
        <w:rPr>
          <w:color w:val="auto"/>
        </w:rPr>
      </w:pPr>
      <w:bookmarkStart w:id="4" w:name="_Toc497316074"/>
      <w:r w:rsidRPr="00DC7357">
        <w:rPr>
          <w:rFonts w:ascii="Times New Roman" w:hAnsi="Times New Roman"/>
          <w:sz w:val="24"/>
          <w:szCs w:val="24"/>
        </w:rPr>
        <w:t xml:space="preserve">1.2. Планируемые результаты освоения обучающимися с легкойумственной </w:t>
      </w:r>
      <w:r w:rsidR="00DC7357" w:rsidRPr="00DC7357">
        <w:rPr>
          <w:rFonts w:ascii="Times New Roman" w:hAnsi="Times New Roman"/>
          <w:sz w:val="24"/>
          <w:szCs w:val="24"/>
        </w:rPr>
        <w:t>о</w:t>
      </w:r>
      <w:r w:rsidRPr="00DC7357">
        <w:rPr>
          <w:rFonts w:ascii="Times New Roman" w:hAnsi="Times New Roman"/>
          <w:sz w:val="24"/>
          <w:szCs w:val="24"/>
        </w:rPr>
        <w:t>тсталостью (интеллектуальными нарушениями)адаптированной основной общеобразовательной программы</w:t>
      </w:r>
      <w:bookmarkEnd w:id="4"/>
    </w:p>
    <w:p w:rsidR="005B5BE4" w:rsidRPr="00F11BF0" w:rsidRDefault="005B5BE4" w:rsidP="00F11BF0">
      <w:pPr>
        <w:spacing w:before="120" w:after="0"/>
        <w:ind w:firstLine="709"/>
        <w:jc w:val="both"/>
        <w:rPr>
          <w:rFonts w:ascii="Times New Roman" w:hAnsi="Times New Roman" w:cs="Times New Roman"/>
          <w:color w:val="auto"/>
          <w:sz w:val="24"/>
          <w:szCs w:val="24"/>
        </w:rPr>
      </w:pPr>
      <w:r w:rsidRPr="00F11BF0">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F11BF0" w:rsidRDefault="005B5BE4" w:rsidP="00F11BF0">
      <w:pPr>
        <w:spacing w:after="0"/>
        <w:ind w:firstLine="709"/>
        <w:jc w:val="both"/>
        <w:rPr>
          <w:rFonts w:ascii="Times New Roman" w:hAnsi="Times New Roman" w:cs="Times New Roman"/>
          <w:color w:val="auto"/>
          <w:sz w:val="24"/>
          <w:szCs w:val="24"/>
        </w:rPr>
      </w:pPr>
      <w:r w:rsidRPr="00F11BF0">
        <w:rPr>
          <w:rFonts w:ascii="Times New Roman" w:hAnsi="Times New Roman" w:cs="Times New Roman"/>
          <w:color w:val="auto"/>
          <w:sz w:val="24"/>
          <w:szCs w:val="24"/>
        </w:rPr>
        <w:t xml:space="preserve">Освоение обучающимися АООП, </w:t>
      </w:r>
      <w:proofErr w:type="gramStart"/>
      <w:r w:rsidRPr="00F11BF0">
        <w:rPr>
          <w:rFonts w:ascii="Times New Roman" w:hAnsi="Times New Roman" w:cs="Times New Roman"/>
          <w:color w:val="auto"/>
          <w:sz w:val="24"/>
          <w:szCs w:val="24"/>
        </w:rPr>
        <w:t>которая</w:t>
      </w:r>
      <w:proofErr w:type="gramEnd"/>
      <w:r w:rsidRPr="00F11BF0">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F11BF0">
        <w:rPr>
          <w:rFonts w:ascii="Times New Roman" w:hAnsi="Times New Roman" w:cs="Times New Roman"/>
          <w:i/>
          <w:color w:val="auto"/>
          <w:sz w:val="24"/>
          <w:szCs w:val="24"/>
        </w:rPr>
        <w:t xml:space="preserve">личностных и предметных. </w:t>
      </w:r>
    </w:p>
    <w:p w:rsidR="005B5BE4" w:rsidRPr="00F11BF0" w:rsidRDefault="005B5BE4" w:rsidP="00F11BF0">
      <w:pPr>
        <w:spacing w:after="0"/>
        <w:ind w:firstLine="709"/>
        <w:jc w:val="both"/>
        <w:rPr>
          <w:rFonts w:ascii="Times New Roman" w:hAnsi="Times New Roman" w:cs="Times New Roman"/>
          <w:color w:val="auto"/>
          <w:sz w:val="24"/>
          <w:szCs w:val="24"/>
        </w:rPr>
      </w:pPr>
      <w:r w:rsidRPr="00F11BF0">
        <w:rPr>
          <w:rFonts w:ascii="Times New Roman" w:hAnsi="Times New Roman" w:cs="Times New Roman"/>
          <w:color w:val="auto"/>
          <w:sz w:val="24"/>
          <w:szCs w:val="24"/>
        </w:rPr>
        <w:t xml:space="preserve">В структуре планируемых результатов ведущее место принадлежит </w:t>
      </w:r>
      <w:r w:rsidRPr="00F11BF0">
        <w:rPr>
          <w:rFonts w:ascii="Times New Roman" w:hAnsi="Times New Roman" w:cs="Times New Roman"/>
          <w:i/>
          <w:color w:val="auto"/>
          <w:sz w:val="24"/>
          <w:szCs w:val="24"/>
        </w:rPr>
        <w:t>личностным</w:t>
      </w:r>
      <w:r w:rsidRPr="00F11BF0">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F11BF0" w:rsidRDefault="005B5BE4" w:rsidP="00F11BF0">
      <w:pPr>
        <w:spacing w:after="0"/>
        <w:ind w:firstLine="709"/>
        <w:jc w:val="both"/>
        <w:rPr>
          <w:rFonts w:ascii="Times New Roman" w:hAnsi="Times New Roman" w:cs="Times New Roman"/>
          <w:color w:val="auto"/>
          <w:sz w:val="24"/>
          <w:szCs w:val="24"/>
        </w:rPr>
      </w:pPr>
      <w:r w:rsidRPr="00F11BF0">
        <w:rPr>
          <w:rFonts w:ascii="Times New Roman" w:hAnsi="Times New Roman" w:cs="Times New Roman"/>
          <w:color w:val="auto"/>
          <w:sz w:val="24"/>
          <w:szCs w:val="24"/>
        </w:rPr>
        <w:lastRenderedPageBreak/>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F11BF0" w:rsidRDefault="005B5BE4" w:rsidP="00F11BF0">
      <w:pPr>
        <w:spacing w:after="0"/>
        <w:ind w:firstLine="709"/>
        <w:jc w:val="both"/>
        <w:rPr>
          <w:rFonts w:ascii="Times New Roman" w:hAnsi="Times New Roman" w:cs="Times New Roman"/>
          <w:sz w:val="24"/>
          <w:szCs w:val="24"/>
        </w:rPr>
      </w:pPr>
      <w:r w:rsidRPr="00F11BF0">
        <w:rPr>
          <w:rFonts w:ascii="Times New Roman" w:hAnsi="Times New Roman" w:cs="Times New Roman"/>
          <w:color w:val="auto"/>
          <w:sz w:val="24"/>
          <w:szCs w:val="24"/>
        </w:rPr>
        <w:t xml:space="preserve">К личностным результатам освоения АООП относятся: </w:t>
      </w:r>
    </w:p>
    <w:p w:rsidR="005B5BE4" w:rsidRPr="00F11BF0" w:rsidRDefault="005B5BE4" w:rsidP="00F11BF0">
      <w:pPr>
        <w:spacing w:after="0"/>
        <w:jc w:val="both"/>
        <w:rPr>
          <w:rFonts w:ascii="Times New Roman" w:hAnsi="Times New Roman" w:cs="Times New Roman"/>
          <w:sz w:val="24"/>
          <w:szCs w:val="24"/>
        </w:rPr>
      </w:pPr>
      <w:r w:rsidRPr="00F11BF0">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F11BF0" w:rsidRDefault="005B5BE4" w:rsidP="00F11BF0">
      <w:pPr>
        <w:spacing w:after="0"/>
        <w:jc w:val="both"/>
        <w:rPr>
          <w:rFonts w:ascii="Times New Roman" w:hAnsi="Times New Roman" w:cs="Times New Roman"/>
          <w:sz w:val="24"/>
          <w:szCs w:val="24"/>
        </w:rPr>
      </w:pPr>
      <w:r w:rsidRPr="00F11BF0">
        <w:rPr>
          <w:rFonts w:ascii="Times New Roman" w:hAnsi="Times New Roman" w:cs="Times New Roman"/>
          <w:sz w:val="24"/>
          <w:szCs w:val="24"/>
        </w:rPr>
        <w:t>2) </w:t>
      </w:r>
      <w:r w:rsidR="00000AC8" w:rsidRPr="00F11BF0">
        <w:rPr>
          <w:rFonts w:ascii="Times New Roman" w:hAnsi="Times New Roman" w:cs="Times New Roman"/>
          <w:sz w:val="24"/>
          <w:szCs w:val="24"/>
        </w:rPr>
        <w:t>воспитание</w:t>
      </w:r>
      <w:r w:rsidRPr="00F11BF0">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F11BF0" w:rsidRDefault="005B5BE4" w:rsidP="00F11BF0">
      <w:pPr>
        <w:spacing w:after="0"/>
        <w:jc w:val="both"/>
        <w:rPr>
          <w:rFonts w:ascii="Times New Roman" w:hAnsi="Times New Roman" w:cs="Times New Roman"/>
          <w:sz w:val="24"/>
          <w:szCs w:val="24"/>
        </w:rPr>
      </w:pPr>
      <w:r w:rsidRPr="00F11BF0">
        <w:rPr>
          <w:rFonts w:ascii="Times New Roman" w:hAnsi="Times New Roman" w:cs="Times New Roman"/>
          <w:sz w:val="24"/>
          <w:szCs w:val="24"/>
        </w:rPr>
        <w:t>3) </w:t>
      </w:r>
      <w:r w:rsidRPr="00F11BF0">
        <w:rPr>
          <w:rFonts w:ascii="Times New Roman" w:hAnsi="Times New Roman" w:cs="Times New Roman"/>
          <w:color w:val="auto"/>
          <w:sz w:val="24"/>
          <w:szCs w:val="24"/>
        </w:rPr>
        <w:t>сформированность</w:t>
      </w:r>
      <w:r w:rsidRPr="00F11BF0">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F11BF0" w:rsidRDefault="005B5BE4" w:rsidP="00F11BF0">
      <w:pPr>
        <w:spacing w:after="0"/>
        <w:jc w:val="both"/>
        <w:rPr>
          <w:rFonts w:ascii="Times New Roman" w:hAnsi="Times New Roman" w:cs="Times New Roman"/>
          <w:sz w:val="24"/>
          <w:szCs w:val="24"/>
        </w:rPr>
      </w:pPr>
      <w:r w:rsidRPr="00F11BF0">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F11BF0" w:rsidRDefault="005B5BE4" w:rsidP="00F11BF0">
      <w:pPr>
        <w:spacing w:after="0"/>
        <w:jc w:val="both"/>
        <w:rPr>
          <w:rFonts w:ascii="Times New Roman" w:hAnsi="Times New Roman" w:cs="Times New Roman"/>
          <w:color w:val="FF0000"/>
          <w:sz w:val="24"/>
          <w:szCs w:val="24"/>
        </w:rPr>
      </w:pPr>
      <w:r w:rsidRPr="00F11BF0">
        <w:rPr>
          <w:rFonts w:ascii="Times New Roman" w:hAnsi="Times New Roman" w:cs="Times New Roman"/>
          <w:sz w:val="24"/>
          <w:szCs w:val="24"/>
        </w:rPr>
        <w:t xml:space="preserve">5) овладение социально-бытовыми </w:t>
      </w:r>
      <w:r w:rsidRPr="00F11BF0">
        <w:rPr>
          <w:rFonts w:ascii="Times New Roman" w:hAnsi="Times New Roman" w:cs="Times New Roman"/>
          <w:color w:val="auto"/>
          <w:sz w:val="24"/>
          <w:szCs w:val="24"/>
        </w:rPr>
        <w:t>навыками</w:t>
      </w:r>
      <w:r w:rsidRPr="00F11BF0">
        <w:rPr>
          <w:rFonts w:ascii="Times New Roman" w:hAnsi="Times New Roman" w:cs="Times New Roman"/>
          <w:sz w:val="24"/>
          <w:szCs w:val="24"/>
        </w:rPr>
        <w:t xml:space="preserve">, используемыми в повседневной жизни; </w:t>
      </w:r>
    </w:p>
    <w:p w:rsidR="005B5BE4" w:rsidRPr="00F11BF0" w:rsidRDefault="005B5BE4" w:rsidP="00F11BF0">
      <w:pPr>
        <w:spacing w:after="0"/>
        <w:jc w:val="both"/>
        <w:rPr>
          <w:rFonts w:ascii="Times New Roman" w:hAnsi="Times New Roman" w:cs="Times New Roman"/>
          <w:sz w:val="24"/>
          <w:szCs w:val="24"/>
        </w:rPr>
      </w:pPr>
      <w:r w:rsidRPr="00F11BF0">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F11BF0" w:rsidRDefault="005B5BE4" w:rsidP="00F11BF0">
      <w:pPr>
        <w:spacing w:after="0"/>
        <w:jc w:val="both"/>
        <w:rPr>
          <w:rFonts w:ascii="Times New Roman" w:hAnsi="Times New Roman" w:cs="Times New Roman"/>
          <w:sz w:val="24"/>
          <w:szCs w:val="24"/>
        </w:rPr>
      </w:pPr>
      <w:r w:rsidRPr="00F11BF0">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F11BF0" w:rsidRDefault="005B5BE4" w:rsidP="00F11BF0">
      <w:pPr>
        <w:spacing w:after="0"/>
        <w:jc w:val="both"/>
        <w:rPr>
          <w:rFonts w:ascii="Times New Roman" w:hAnsi="Times New Roman" w:cs="Times New Roman"/>
          <w:sz w:val="24"/>
          <w:szCs w:val="24"/>
        </w:rPr>
      </w:pPr>
      <w:r w:rsidRPr="00F11BF0">
        <w:rPr>
          <w:rFonts w:ascii="Times New Roman" w:hAnsi="Times New Roman" w:cs="Times New Roman"/>
          <w:sz w:val="24"/>
          <w:szCs w:val="24"/>
        </w:rPr>
        <w:t xml:space="preserve">8) принятие и освоение социальной роли </w:t>
      </w:r>
      <w:proofErr w:type="gramStart"/>
      <w:r w:rsidRPr="00F11BF0">
        <w:rPr>
          <w:rFonts w:ascii="Times New Roman" w:hAnsi="Times New Roman" w:cs="Times New Roman"/>
          <w:sz w:val="24"/>
          <w:szCs w:val="24"/>
        </w:rPr>
        <w:t>обучающегося</w:t>
      </w:r>
      <w:proofErr w:type="gramEnd"/>
      <w:r w:rsidRPr="00F11BF0">
        <w:rPr>
          <w:rFonts w:ascii="Times New Roman" w:hAnsi="Times New Roman" w:cs="Times New Roman"/>
          <w:sz w:val="24"/>
          <w:szCs w:val="24"/>
        </w:rPr>
        <w:t xml:space="preserve">, </w:t>
      </w:r>
      <w:r w:rsidRPr="00F11BF0">
        <w:rPr>
          <w:rFonts w:ascii="Times New Roman" w:hAnsi="Times New Roman" w:cs="Times New Roman"/>
          <w:color w:val="auto"/>
          <w:sz w:val="24"/>
          <w:szCs w:val="24"/>
        </w:rPr>
        <w:t xml:space="preserve">проявление </w:t>
      </w:r>
      <w:r w:rsidRPr="00F11BF0">
        <w:rPr>
          <w:rFonts w:ascii="Times New Roman" w:hAnsi="Times New Roman" w:cs="Times New Roman"/>
          <w:sz w:val="24"/>
          <w:szCs w:val="24"/>
        </w:rPr>
        <w:t xml:space="preserve">социально значимых мотивов учебной деятельности; </w:t>
      </w:r>
    </w:p>
    <w:p w:rsidR="005B5BE4" w:rsidRPr="00F11BF0" w:rsidRDefault="005B5BE4" w:rsidP="00F11BF0">
      <w:pPr>
        <w:spacing w:after="0"/>
        <w:jc w:val="both"/>
        <w:rPr>
          <w:rFonts w:ascii="Times New Roman" w:hAnsi="Times New Roman" w:cs="Times New Roman"/>
          <w:sz w:val="24"/>
          <w:szCs w:val="24"/>
        </w:rPr>
      </w:pPr>
      <w:r w:rsidRPr="00F11BF0">
        <w:rPr>
          <w:rFonts w:ascii="Times New Roman" w:hAnsi="Times New Roman" w:cs="Times New Roman"/>
          <w:sz w:val="24"/>
          <w:szCs w:val="24"/>
        </w:rPr>
        <w:t>9) </w:t>
      </w:r>
      <w:r w:rsidRPr="00F11BF0">
        <w:rPr>
          <w:rFonts w:ascii="Times New Roman" w:hAnsi="Times New Roman" w:cs="Times New Roman"/>
          <w:color w:val="auto"/>
          <w:sz w:val="24"/>
          <w:szCs w:val="24"/>
        </w:rPr>
        <w:t>сформированность</w:t>
      </w:r>
      <w:r w:rsidRPr="00F11BF0">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F11BF0" w:rsidRDefault="005B5BE4" w:rsidP="00F11BF0">
      <w:pPr>
        <w:spacing w:after="0"/>
        <w:jc w:val="both"/>
        <w:rPr>
          <w:rFonts w:ascii="Times New Roman" w:hAnsi="Times New Roman" w:cs="Times New Roman"/>
          <w:sz w:val="24"/>
          <w:szCs w:val="24"/>
        </w:rPr>
      </w:pPr>
      <w:r w:rsidRPr="00F11BF0">
        <w:rPr>
          <w:rFonts w:ascii="Times New Roman" w:hAnsi="Times New Roman" w:cs="Times New Roman"/>
          <w:sz w:val="24"/>
          <w:szCs w:val="24"/>
        </w:rPr>
        <w:t>10) </w:t>
      </w:r>
      <w:r w:rsidR="00912D8C" w:rsidRPr="00F11BF0">
        <w:rPr>
          <w:rFonts w:ascii="Times New Roman" w:hAnsi="Times New Roman" w:cs="Times New Roman"/>
          <w:sz w:val="24"/>
          <w:szCs w:val="24"/>
        </w:rPr>
        <w:t>воспитание</w:t>
      </w:r>
      <w:r w:rsidRPr="00F11BF0">
        <w:rPr>
          <w:rFonts w:ascii="Times New Roman" w:hAnsi="Times New Roman" w:cs="Times New Roman"/>
          <w:sz w:val="24"/>
          <w:szCs w:val="24"/>
        </w:rPr>
        <w:t xml:space="preserve"> эстетических потребностей, ценностей и чувств; </w:t>
      </w:r>
    </w:p>
    <w:p w:rsidR="005B5BE4" w:rsidRPr="00F11BF0" w:rsidRDefault="005B5BE4" w:rsidP="00F11BF0">
      <w:pPr>
        <w:spacing w:after="0"/>
        <w:jc w:val="both"/>
        <w:rPr>
          <w:rFonts w:ascii="Times New Roman" w:hAnsi="Times New Roman" w:cs="Times New Roman"/>
          <w:sz w:val="24"/>
          <w:szCs w:val="24"/>
        </w:rPr>
      </w:pPr>
      <w:r w:rsidRPr="00F11BF0">
        <w:rPr>
          <w:rFonts w:ascii="Times New Roman" w:hAnsi="Times New Roman" w:cs="Times New Roman"/>
          <w:sz w:val="24"/>
          <w:szCs w:val="24"/>
        </w:rPr>
        <w:t>11) </w:t>
      </w:r>
      <w:r w:rsidR="00584ED6" w:rsidRPr="00F11BF0">
        <w:rPr>
          <w:rFonts w:ascii="Times New Roman" w:hAnsi="Times New Roman" w:cs="Times New Roman"/>
          <w:sz w:val="24"/>
          <w:szCs w:val="24"/>
        </w:rPr>
        <w:t>развитие этических чувств,</w:t>
      </w:r>
      <w:r w:rsidRPr="00F11BF0">
        <w:rPr>
          <w:rFonts w:ascii="Times New Roman" w:hAnsi="Times New Roman" w:cs="Times New Roman"/>
          <w:color w:val="auto"/>
          <w:sz w:val="24"/>
          <w:szCs w:val="24"/>
        </w:rPr>
        <w:t>проявление</w:t>
      </w:r>
      <w:r w:rsidRPr="00F11BF0">
        <w:rPr>
          <w:rFonts w:ascii="Times New Roman" w:hAnsi="Times New Roman" w:cs="Times New Roman"/>
          <w:sz w:val="24"/>
          <w:szCs w:val="24"/>
        </w:rPr>
        <w:t xml:space="preserve"> доброжелательности</w:t>
      </w:r>
      <w:r w:rsidRPr="00F11BF0">
        <w:rPr>
          <w:rFonts w:ascii="Times New Roman" w:hAnsi="Times New Roman" w:cs="Times New Roman"/>
          <w:color w:val="auto"/>
          <w:sz w:val="24"/>
          <w:szCs w:val="24"/>
        </w:rPr>
        <w:t>,</w:t>
      </w:r>
      <w:r w:rsidRPr="00F11BF0">
        <w:rPr>
          <w:rFonts w:ascii="Times New Roman" w:hAnsi="Times New Roman" w:cs="Times New Roman"/>
          <w:sz w:val="24"/>
          <w:szCs w:val="24"/>
        </w:rPr>
        <w:t xml:space="preserve"> эмоционально-нра</w:t>
      </w:r>
      <w:r w:rsidRPr="00F11BF0">
        <w:rPr>
          <w:rFonts w:ascii="Times New Roman" w:hAnsi="Times New Roman" w:cs="Times New Roman"/>
          <w:sz w:val="24"/>
          <w:szCs w:val="24"/>
        </w:rPr>
        <w:softHyphen/>
        <w:t xml:space="preserve">вственной отзывчивости </w:t>
      </w:r>
      <w:r w:rsidRPr="00F11BF0">
        <w:rPr>
          <w:rFonts w:ascii="Times New Roman" w:hAnsi="Times New Roman" w:cs="Times New Roman"/>
          <w:color w:val="auto"/>
          <w:sz w:val="24"/>
          <w:szCs w:val="24"/>
        </w:rPr>
        <w:t>и взаимопомощи, проявление</w:t>
      </w:r>
      <w:r w:rsidRPr="00F11BF0">
        <w:rPr>
          <w:rFonts w:ascii="Times New Roman" w:hAnsi="Times New Roman" w:cs="Times New Roman"/>
          <w:sz w:val="24"/>
          <w:szCs w:val="24"/>
        </w:rPr>
        <w:t xml:space="preserve">сопереживания </w:t>
      </w:r>
      <w:r w:rsidRPr="00F11BF0">
        <w:rPr>
          <w:rFonts w:ascii="Times New Roman" w:hAnsi="Times New Roman" w:cs="Times New Roman"/>
          <w:color w:val="auto"/>
          <w:sz w:val="24"/>
          <w:szCs w:val="24"/>
        </w:rPr>
        <w:t xml:space="preserve">к </w:t>
      </w:r>
      <w:r w:rsidRPr="00F11BF0">
        <w:rPr>
          <w:rFonts w:ascii="Times New Roman" w:hAnsi="Times New Roman" w:cs="Times New Roman"/>
          <w:sz w:val="24"/>
          <w:szCs w:val="24"/>
        </w:rPr>
        <w:t xml:space="preserve">чувствам других людей; </w:t>
      </w:r>
    </w:p>
    <w:p w:rsidR="00584ED6" w:rsidRPr="00F11BF0" w:rsidRDefault="005B5BE4" w:rsidP="00F11BF0">
      <w:pPr>
        <w:spacing w:after="0"/>
        <w:jc w:val="both"/>
        <w:rPr>
          <w:rFonts w:ascii="Times New Roman" w:hAnsi="Times New Roman" w:cs="Times New Roman"/>
          <w:sz w:val="24"/>
          <w:szCs w:val="24"/>
        </w:rPr>
      </w:pPr>
      <w:r w:rsidRPr="00F11BF0">
        <w:rPr>
          <w:rFonts w:ascii="Times New Roman" w:hAnsi="Times New Roman" w:cs="Times New Roman"/>
          <w:sz w:val="24"/>
          <w:szCs w:val="24"/>
        </w:rPr>
        <w:t>12) </w:t>
      </w:r>
      <w:r w:rsidRPr="00F11BF0">
        <w:rPr>
          <w:rFonts w:ascii="Times New Roman" w:hAnsi="Times New Roman" w:cs="Times New Roman"/>
          <w:color w:val="auto"/>
          <w:sz w:val="24"/>
          <w:szCs w:val="24"/>
        </w:rPr>
        <w:t>сформированность</w:t>
      </w:r>
      <w:r w:rsidRPr="00F11BF0">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F11BF0" w:rsidRDefault="005B5BE4" w:rsidP="00F11BF0">
      <w:pPr>
        <w:spacing w:after="0"/>
        <w:jc w:val="both"/>
        <w:rPr>
          <w:rFonts w:ascii="Times New Roman" w:hAnsi="Times New Roman" w:cs="Times New Roman"/>
          <w:i/>
          <w:color w:val="auto"/>
          <w:sz w:val="24"/>
          <w:szCs w:val="24"/>
        </w:rPr>
      </w:pPr>
      <w:r w:rsidRPr="00F11BF0">
        <w:rPr>
          <w:rFonts w:ascii="Times New Roman" w:hAnsi="Times New Roman" w:cs="Times New Roman"/>
          <w:color w:val="auto"/>
          <w:sz w:val="24"/>
          <w:szCs w:val="24"/>
        </w:rPr>
        <w:t>1</w:t>
      </w:r>
      <w:r w:rsidR="00584ED6" w:rsidRPr="00F11BF0">
        <w:rPr>
          <w:rFonts w:ascii="Times New Roman" w:hAnsi="Times New Roman" w:cs="Times New Roman"/>
          <w:color w:val="auto"/>
          <w:sz w:val="24"/>
          <w:szCs w:val="24"/>
        </w:rPr>
        <w:t>3</w:t>
      </w:r>
      <w:r w:rsidRPr="00F11BF0">
        <w:rPr>
          <w:rFonts w:ascii="Times New Roman" w:hAnsi="Times New Roman" w:cs="Times New Roman"/>
          <w:color w:val="auto"/>
          <w:sz w:val="24"/>
          <w:szCs w:val="24"/>
        </w:rPr>
        <w:t>) проявление</w:t>
      </w:r>
      <w:r w:rsidRPr="00F11BF0">
        <w:rPr>
          <w:rFonts w:ascii="Times New Roman" w:hAnsi="Times New Roman" w:cs="Times New Roman"/>
          <w:sz w:val="24"/>
          <w:szCs w:val="24"/>
        </w:rPr>
        <w:t>готовности к самостоятельной жизни.</w:t>
      </w:r>
    </w:p>
    <w:p w:rsidR="005B5BE4" w:rsidRPr="00F11BF0" w:rsidRDefault="005B5BE4" w:rsidP="00F11BF0">
      <w:pPr>
        <w:spacing w:after="0"/>
        <w:ind w:firstLine="709"/>
        <w:jc w:val="both"/>
        <w:rPr>
          <w:rFonts w:ascii="Times New Roman" w:hAnsi="Times New Roman" w:cs="Times New Roman"/>
          <w:color w:val="auto"/>
          <w:sz w:val="24"/>
          <w:szCs w:val="24"/>
        </w:rPr>
      </w:pPr>
      <w:r w:rsidRPr="00F11BF0">
        <w:rPr>
          <w:rFonts w:ascii="Times New Roman" w:hAnsi="Times New Roman" w:cs="Times New Roman"/>
          <w:i/>
          <w:color w:val="auto"/>
          <w:sz w:val="24"/>
          <w:szCs w:val="24"/>
        </w:rPr>
        <w:t>Предметные результаты</w:t>
      </w:r>
      <w:r w:rsidRPr="00F11BF0">
        <w:rPr>
          <w:rFonts w:ascii="Times New Roman" w:hAnsi="Times New Roman" w:cs="Times New Roman"/>
          <w:color w:val="auto"/>
          <w:sz w:val="24"/>
          <w:szCs w:val="24"/>
        </w:rPr>
        <w:t xml:space="preserve"> освоения АООП образования вклю</w:t>
      </w:r>
      <w:r w:rsidRPr="00F11BF0">
        <w:rPr>
          <w:rFonts w:ascii="Times New Roman" w:hAnsi="Times New Roman" w:cs="Times New Roman"/>
          <w:color w:val="auto"/>
          <w:sz w:val="24"/>
          <w:szCs w:val="24"/>
        </w:rPr>
        <w:softHyphen/>
        <w:t>ча</w:t>
      </w:r>
      <w:r w:rsidRPr="00F11BF0">
        <w:rPr>
          <w:rFonts w:ascii="Times New Roman" w:hAnsi="Times New Roman" w:cs="Times New Roman"/>
          <w:color w:val="auto"/>
          <w:sz w:val="24"/>
          <w:szCs w:val="24"/>
        </w:rPr>
        <w:softHyphen/>
        <w:t xml:space="preserve">ют освоенные </w:t>
      </w:r>
      <w:proofErr w:type="gramStart"/>
      <w:r w:rsidRPr="00F11BF0">
        <w:rPr>
          <w:rFonts w:ascii="Times New Roman" w:hAnsi="Times New Roman" w:cs="Times New Roman"/>
          <w:color w:val="auto"/>
          <w:sz w:val="24"/>
          <w:szCs w:val="24"/>
        </w:rPr>
        <w:t>обучающимися</w:t>
      </w:r>
      <w:proofErr w:type="gramEnd"/>
      <w:r w:rsidRPr="00F11BF0">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F11BF0">
        <w:rPr>
          <w:rFonts w:ascii="Times New Roman" w:hAnsi="Times New Roman" w:cs="Times New Roman"/>
          <w:color w:val="auto"/>
          <w:sz w:val="24"/>
          <w:szCs w:val="24"/>
        </w:rPr>
        <w:softHyphen/>
        <w:t>зуль</w:t>
      </w:r>
      <w:r w:rsidRPr="00F11BF0">
        <w:rPr>
          <w:rFonts w:ascii="Times New Roman" w:hAnsi="Times New Roman" w:cs="Times New Roman"/>
          <w:color w:val="auto"/>
          <w:sz w:val="24"/>
          <w:szCs w:val="24"/>
        </w:rPr>
        <w:softHyphen/>
        <w:t>та</w:t>
      </w:r>
      <w:r w:rsidRPr="00F11BF0">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F11BF0">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F11BF0" w:rsidRDefault="005B5BE4" w:rsidP="00F11BF0">
      <w:pPr>
        <w:spacing w:after="0"/>
        <w:ind w:firstLine="709"/>
        <w:jc w:val="both"/>
        <w:rPr>
          <w:rFonts w:ascii="Times New Roman" w:hAnsi="Times New Roman" w:cs="Times New Roman"/>
          <w:sz w:val="24"/>
          <w:szCs w:val="24"/>
        </w:rPr>
      </w:pPr>
      <w:r w:rsidRPr="00F11BF0">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F11BF0" w:rsidRDefault="005B5BE4" w:rsidP="00F11BF0">
      <w:pPr>
        <w:spacing w:after="0"/>
        <w:ind w:firstLine="709"/>
        <w:jc w:val="both"/>
        <w:rPr>
          <w:rFonts w:ascii="Times New Roman" w:hAnsi="Times New Roman" w:cs="Times New Roman"/>
          <w:color w:val="auto"/>
          <w:sz w:val="24"/>
          <w:szCs w:val="24"/>
        </w:rPr>
      </w:pPr>
      <w:r w:rsidRPr="00F11BF0">
        <w:rPr>
          <w:rFonts w:ascii="Times New Roman" w:hAnsi="Times New Roman" w:cs="Times New Roman"/>
          <w:sz w:val="24"/>
          <w:szCs w:val="24"/>
        </w:rPr>
        <w:t xml:space="preserve">Минимальный уровень является обязательным для большинства </w:t>
      </w:r>
      <w:proofErr w:type="gramStart"/>
      <w:r w:rsidRPr="00F11BF0">
        <w:rPr>
          <w:rFonts w:ascii="Times New Roman" w:hAnsi="Times New Roman" w:cs="Times New Roman"/>
          <w:sz w:val="24"/>
          <w:szCs w:val="24"/>
        </w:rPr>
        <w:t>обучающихся</w:t>
      </w:r>
      <w:proofErr w:type="gramEnd"/>
      <w:r w:rsidRPr="00F11BF0">
        <w:rPr>
          <w:rFonts w:ascii="Times New Roman" w:hAnsi="Times New Roman" w:cs="Times New Roman"/>
          <w:sz w:val="24"/>
          <w:szCs w:val="24"/>
        </w:rPr>
        <w:t xml:space="preserve"> с ум</w:t>
      </w:r>
      <w:r w:rsidRPr="00F11BF0">
        <w:rPr>
          <w:rFonts w:ascii="Times New Roman" w:hAnsi="Times New Roman" w:cs="Times New Roman"/>
          <w:sz w:val="24"/>
          <w:szCs w:val="24"/>
        </w:rPr>
        <w:softHyphen/>
        <w:t xml:space="preserve">ственной отсталостью </w:t>
      </w:r>
      <w:r w:rsidRPr="00F11BF0">
        <w:rPr>
          <w:rFonts w:ascii="Times New Roman" w:hAnsi="Times New Roman" w:cs="Times New Roman"/>
          <w:caps/>
          <w:sz w:val="24"/>
          <w:szCs w:val="24"/>
        </w:rPr>
        <w:t>(</w:t>
      </w:r>
      <w:r w:rsidRPr="00F11BF0">
        <w:rPr>
          <w:rFonts w:ascii="Times New Roman" w:hAnsi="Times New Roman" w:cs="Times New Roman"/>
          <w:sz w:val="24"/>
          <w:szCs w:val="24"/>
        </w:rPr>
        <w:t>интеллектуальными нарушениями</w:t>
      </w:r>
      <w:r w:rsidRPr="00F11BF0">
        <w:rPr>
          <w:rFonts w:ascii="Times New Roman" w:hAnsi="Times New Roman" w:cs="Times New Roman"/>
          <w:caps/>
          <w:sz w:val="24"/>
          <w:szCs w:val="24"/>
        </w:rPr>
        <w:t>)</w:t>
      </w:r>
      <w:r w:rsidRPr="00F11BF0">
        <w:rPr>
          <w:rFonts w:ascii="Times New Roman" w:hAnsi="Times New Roman" w:cs="Times New Roman"/>
          <w:sz w:val="24"/>
          <w:szCs w:val="24"/>
        </w:rPr>
        <w:t>. Вместе с тем, отсутствие достижения это</w:t>
      </w:r>
      <w:r w:rsidRPr="00F11BF0">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F11BF0">
        <w:rPr>
          <w:rFonts w:ascii="Times New Roman" w:hAnsi="Times New Roman" w:cs="Times New Roman"/>
          <w:color w:val="auto"/>
          <w:sz w:val="24"/>
          <w:szCs w:val="24"/>
        </w:rPr>
        <w:t>В том случае, если обу</w:t>
      </w:r>
      <w:r w:rsidRPr="00F11BF0">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F11BF0">
        <w:rPr>
          <w:rFonts w:ascii="Times New Roman" w:hAnsi="Times New Roman" w:cs="Times New Roman"/>
          <w:color w:val="auto"/>
          <w:sz w:val="24"/>
          <w:szCs w:val="24"/>
        </w:rPr>
        <w:t>школа</w:t>
      </w:r>
      <w:r w:rsidRPr="00F11BF0">
        <w:rPr>
          <w:rFonts w:ascii="Times New Roman" w:hAnsi="Times New Roman" w:cs="Times New Roman"/>
          <w:color w:val="auto"/>
          <w:sz w:val="24"/>
          <w:szCs w:val="24"/>
        </w:rPr>
        <w:t xml:space="preserve"> может перевести обучающегося на </w:t>
      </w:r>
      <w:proofErr w:type="gramStart"/>
      <w:r w:rsidRPr="00F11BF0">
        <w:rPr>
          <w:rFonts w:ascii="Times New Roman" w:hAnsi="Times New Roman" w:cs="Times New Roman"/>
          <w:color w:val="auto"/>
          <w:sz w:val="24"/>
          <w:szCs w:val="24"/>
        </w:rPr>
        <w:t>обучение по</w:t>
      </w:r>
      <w:proofErr w:type="gramEnd"/>
      <w:r w:rsidRPr="00F11BF0">
        <w:rPr>
          <w:rFonts w:ascii="Times New Roman" w:hAnsi="Times New Roman" w:cs="Times New Roman"/>
          <w:color w:val="auto"/>
          <w:sz w:val="24"/>
          <w:szCs w:val="24"/>
        </w:rPr>
        <w:t xml:space="preserve"> индивидуальному плану или на АООП (вариант 2). </w:t>
      </w:r>
    </w:p>
    <w:p w:rsidR="005B5BE4" w:rsidRPr="008C5B30" w:rsidRDefault="005B5BE4" w:rsidP="008C5B30">
      <w:pPr>
        <w:spacing w:after="0"/>
        <w:ind w:firstLine="709"/>
        <w:jc w:val="both"/>
        <w:rPr>
          <w:rFonts w:ascii="Times New Roman" w:hAnsi="Times New Roman" w:cs="Times New Roman"/>
          <w:b/>
          <w:i/>
          <w:color w:val="auto"/>
          <w:sz w:val="24"/>
          <w:szCs w:val="24"/>
        </w:rPr>
      </w:pPr>
      <w:r w:rsidRPr="008C5B30">
        <w:rPr>
          <w:rFonts w:ascii="Times New Roman" w:hAnsi="Times New Roman" w:cs="Times New Roman"/>
          <w:color w:val="auto"/>
          <w:sz w:val="24"/>
          <w:szCs w:val="24"/>
        </w:rPr>
        <w:lastRenderedPageBreak/>
        <w:t>Минимальный и достаточный уровни усвоения предметных результатов по отдельным учебным предметам на конец обучения в младших классах (</w:t>
      </w:r>
      <w:r w:rsidRPr="008C5B30">
        <w:rPr>
          <w:rFonts w:ascii="Times New Roman" w:hAnsi="Times New Roman" w:cs="Times New Roman"/>
          <w:color w:val="auto"/>
          <w:sz w:val="24"/>
          <w:szCs w:val="24"/>
          <w:lang w:val="en-US"/>
        </w:rPr>
        <w:t>IV</w:t>
      </w:r>
      <w:r w:rsidRPr="008C5B30">
        <w:rPr>
          <w:rFonts w:ascii="Times New Roman" w:hAnsi="Times New Roman" w:cs="Times New Roman"/>
          <w:color w:val="auto"/>
          <w:sz w:val="24"/>
          <w:szCs w:val="24"/>
        </w:rPr>
        <w:t xml:space="preserve"> класс):</w:t>
      </w:r>
    </w:p>
    <w:p w:rsidR="005B5BE4" w:rsidRPr="008C5B30" w:rsidRDefault="005B5BE4" w:rsidP="008C5B30">
      <w:pPr>
        <w:spacing w:after="0"/>
        <w:ind w:firstLine="709"/>
        <w:jc w:val="both"/>
        <w:rPr>
          <w:sz w:val="24"/>
          <w:szCs w:val="24"/>
          <w:u w:val="single"/>
        </w:rPr>
      </w:pPr>
      <w:r w:rsidRPr="008C5B30">
        <w:rPr>
          <w:rFonts w:ascii="Times New Roman" w:hAnsi="Times New Roman" w:cs="Times New Roman"/>
          <w:b/>
          <w:i/>
          <w:color w:val="auto"/>
          <w:sz w:val="24"/>
          <w:szCs w:val="24"/>
        </w:rPr>
        <w:t>Русский язык</w:t>
      </w:r>
    </w:p>
    <w:p w:rsidR="005B5BE4" w:rsidRPr="008C5B30" w:rsidRDefault="005B5BE4" w:rsidP="008C5B30">
      <w:pPr>
        <w:pStyle w:val="p16"/>
        <w:shd w:val="clear" w:color="auto" w:fill="FFFFFF"/>
        <w:spacing w:before="0" w:after="0" w:line="276" w:lineRule="auto"/>
        <w:ind w:firstLine="709"/>
        <w:jc w:val="both"/>
      </w:pPr>
      <w:r w:rsidRPr="008C5B30">
        <w:rPr>
          <w:u w:val="single"/>
        </w:rPr>
        <w:t>Минимальный уровень:</w:t>
      </w:r>
    </w:p>
    <w:p w:rsidR="005B5BE4" w:rsidRPr="008C5B30" w:rsidRDefault="005B5BE4" w:rsidP="008C5B30">
      <w:pPr>
        <w:pStyle w:val="p16"/>
        <w:shd w:val="clear" w:color="auto" w:fill="FFFFFF"/>
        <w:spacing w:before="0" w:after="0" w:line="276" w:lineRule="auto"/>
        <w:ind w:firstLine="709"/>
        <w:jc w:val="both"/>
      </w:pPr>
      <w:r w:rsidRPr="008C5B30">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8C5B30" w:rsidRDefault="005B5BE4" w:rsidP="008C5B30">
      <w:pPr>
        <w:pStyle w:val="p16"/>
        <w:shd w:val="clear" w:color="auto" w:fill="FFFFFF"/>
        <w:spacing w:before="0" w:after="0" w:line="276" w:lineRule="auto"/>
        <w:ind w:firstLine="709"/>
        <w:jc w:val="both"/>
      </w:pPr>
      <w:r w:rsidRPr="008C5B30">
        <w:t>деление слов на слоги для переноса;</w:t>
      </w:r>
    </w:p>
    <w:p w:rsidR="005B5BE4" w:rsidRPr="008C5B30" w:rsidRDefault="005B5BE4" w:rsidP="008C5B30">
      <w:pPr>
        <w:pStyle w:val="p16"/>
        <w:shd w:val="clear" w:color="auto" w:fill="FFFFFF"/>
        <w:spacing w:before="0" w:after="0" w:line="276" w:lineRule="auto"/>
        <w:ind w:firstLine="709"/>
        <w:jc w:val="both"/>
      </w:pPr>
      <w:r w:rsidRPr="008C5B30">
        <w:t>списывание по слогам и целыми словами с рукописного и печатного текста с орфографическим проговариванием;</w:t>
      </w:r>
    </w:p>
    <w:p w:rsidR="005B5BE4" w:rsidRPr="008C5B30" w:rsidRDefault="005B5BE4" w:rsidP="008C5B30">
      <w:pPr>
        <w:pStyle w:val="p16"/>
        <w:shd w:val="clear" w:color="auto" w:fill="FFFFFF"/>
        <w:spacing w:before="0" w:after="0" w:line="276" w:lineRule="auto"/>
        <w:ind w:firstLine="709"/>
        <w:jc w:val="both"/>
      </w:pPr>
      <w:r w:rsidRPr="008C5B30">
        <w:t>запись под диктовку слов и коротких предложений (2-4 слова) с изученными орфограммами;</w:t>
      </w:r>
    </w:p>
    <w:p w:rsidR="005B5BE4" w:rsidRPr="008C5B30" w:rsidRDefault="005B5BE4" w:rsidP="008C5B30">
      <w:pPr>
        <w:pStyle w:val="p16"/>
        <w:shd w:val="clear" w:color="auto" w:fill="FFFFFF"/>
        <w:spacing w:before="0" w:after="0" w:line="276" w:lineRule="auto"/>
        <w:ind w:firstLine="709"/>
        <w:jc w:val="both"/>
      </w:pPr>
      <w:r w:rsidRPr="008C5B30">
        <w:t>обозначение мягкости и твердости согласных звуков на письме гласными буквами и буквой Ь (после предварительной отработки);</w:t>
      </w:r>
    </w:p>
    <w:p w:rsidR="005B5BE4" w:rsidRPr="008C5B30" w:rsidRDefault="005B5BE4" w:rsidP="008C5B30">
      <w:pPr>
        <w:pStyle w:val="p16"/>
        <w:shd w:val="clear" w:color="auto" w:fill="FFFFFF"/>
        <w:spacing w:before="0" w:after="0" w:line="276" w:lineRule="auto"/>
        <w:ind w:firstLine="709"/>
        <w:jc w:val="both"/>
      </w:pPr>
      <w:r w:rsidRPr="008C5B30">
        <w:t>дифференциация и подбор слов, обозначающих предметы, действия, признаки;</w:t>
      </w:r>
    </w:p>
    <w:p w:rsidR="005B5BE4" w:rsidRPr="008C5B30" w:rsidRDefault="005B5BE4" w:rsidP="008C5B30">
      <w:pPr>
        <w:pStyle w:val="p16"/>
        <w:shd w:val="clear" w:color="auto" w:fill="FFFFFF"/>
        <w:spacing w:before="0" w:after="0" w:line="276" w:lineRule="auto"/>
        <w:ind w:firstLine="709"/>
        <w:jc w:val="both"/>
      </w:pPr>
      <w:r w:rsidRPr="008C5B30">
        <w:t>составление предложений, восстановление в них нарушенного порядка слов с ориентацией на серию сюжетных картинок;</w:t>
      </w:r>
    </w:p>
    <w:p w:rsidR="005B5BE4" w:rsidRPr="008C5B30" w:rsidRDefault="005B5BE4" w:rsidP="008C5B30">
      <w:pPr>
        <w:pStyle w:val="p16"/>
        <w:shd w:val="clear" w:color="auto" w:fill="FFFFFF"/>
        <w:spacing w:before="0" w:after="0" w:line="276" w:lineRule="auto"/>
        <w:ind w:firstLine="709"/>
        <w:jc w:val="both"/>
      </w:pPr>
      <w:r w:rsidRPr="008C5B30">
        <w:t>выделение из текста предложений на заданную тему;</w:t>
      </w:r>
    </w:p>
    <w:p w:rsidR="005B5BE4" w:rsidRPr="008C5B30" w:rsidRDefault="005B5BE4" w:rsidP="008C5B30">
      <w:pPr>
        <w:pStyle w:val="p16"/>
        <w:shd w:val="clear" w:color="auto" w:fill="FFFFFF"/>
        <w:spacing w:before="0" w:after="0" w:line="276" w:lineRule="auto"/>
        <w:ind w:firstLine="709"/>
        <w:jc w:val="both"/>
        <w:rPr>
          <w:u w:val="single"/>
        </w:rPr>
      </w:pPr>
      <w:r w:rsidRPr="008C5B30">
        <w:t>участие в обсуждении темы текста и выбора заголовка к нему.</w:t>
      </w:r>
    </w:p>
    <w:p w:rsidR="005B5BE4" w:rsidRPr="008C5B30" w:rsidRDefault="005B5BE4" w:rsidP="008C5B30">
      <w:pPr>
        <w:spacing w:after="0"/>
        <w:ind w:firstLine="709"/>
        <w:jc w:val="both"/>
        <w:rPr>
          <w:sz w:val="24"/>
          <w:szCs w:val="24"/>
        </w:rPr>
      </w:pPr>
      <w:r w:rsidRPr="008C5B30">
        <w:rPr>
          <w:rFonts w:ascii="Times New Roman" w:hAnsi="Times New Roman" w:cs="Times New Roman"/>
          <w:color w:val="auto"/>
          <w:sz w:val="24"/>
          <w:szCs w:val="24"/>
          <w:u w:val="single"/>
        </w:rPr>
        <w:t>Достаточный уровень:</w:t>
      </w:r>
    </w:p>
    <w:p w:rsidR="005B5BE4" w:rsidRPr="008C5B30" w:rsidRDefault="005B5BE4" w:rsidP="008C5B30">
      <w:pPr>
        <w:pStyle w:val="p15"/>
        <w:shd w:val="clear" w:color="auto" w:fill="FFFFFF"/>
        <w:spacing w:before="0" w:after="0" w:line="276" w:lineRule="auto"/>
        <w:ind w:firstLine="709"/>
        <w:jc w:val="both"/>
      </w:pPr>
      <w:r w:rsidRPr="008C5B30">
        <w:t xml:space="preserve">различение звуков и букв; </w:t>
      </w:r>
    </w:p>
    <w:p w:rsidR="005B5BE4" w:rsidRPr="008C5B30" w:rsidRDefault="005B5BE4" w:rsidP="008C5B30">
      <w:pPr>
        <w:pStyle w:val="p15"/>
        <w:shd w:val="clear" w:color="auto" w:fill="FFFFFF"/>
        <w:spacing w:before="0" w:after="0" w:line="276" w:lineRule="auto"/>
        <w:ind w:firstLine="709"/>
        <w:jc w:val="both"/>
      </w:pPr>
      <w:r w:rsidRPr="008C5B30">
        <w:t>характеристика гласных и согласных звуков с опорой на образец и опорную схему;</w:t>
      </w:r>
    </w:p>
    <w:p w:rsidR="005B5BE4" w:rsidRPr="008C5B30" w:rsidRDefault="005B5BE4" w:rsidP="008C5B30">
      <w:pPr>
        <w:pStyle w:val="p15"/>
        <w:shd w:val="clear" w:color="auto" w:fill="FFFFFF"/>
        <w:spacing w:before="0" w:after="0" w:line="276" w:lineRule="auto"/>
        <w:ind w:firstLine="709"/>
        <w:jc w:val="both"/>
      </w:pPr>
      <w:r w:rsidRPr="008C5B30">
        <w:t>списывание рукописного и печатного текста целыми словами с орфографическим проговариванием;</w:t>
      </w:r>
    </w:p>
    <w:p w:rsidR="005B5BE4" w:rsidRPr="008C5B30" w:rsidRDefault="005B5BE4" w:rsidP="008C5B30">
      <w:pPr>
        <w:pStyle w:val="p15"/>
        <w:shd w:val="clear" w:color="auto" w:fill="FFFFFF"/>
        <w:spacing w:before="0" w:after="0" w:line="276" w:lineRule="auto"/>
        <w:ind w:firstLine="709"/>
        <w:jc w:val="both"/>
      </w:pPr>
      <w:r w:rsidRPr="008C5B30">
        <w:t>запись под диктовку текста, включающего слова с изученными орфограммами (30-35 слов);</w:t>
      </w:r>
    </w:p>
    <w:p w:rsidR="005B5BE4" w:rsidRPr="008C5B30" w:rsidRDefault="005B5BE4" w:rsidP="008C5B30">
      <w:pPr>
        <w:pStyle w:val="p15"/>
        <w:shd w:val="clear" w:color="auto" w:fill="FFFFFF"/>
        <w:spacing w:before="0" w:after="0" w:line="276" w:lineRule="auto"/>
        <w:ind w:firstLine="709"/>
        <w:jc w:val="both"/>
      </w:pPr>
      <w:r w:rsidRPr="008C5B30">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8C5B30" w:rsidRDefault="005B5BE4" w:rsidP="008C5B30">
      <w:pPr>
        <w:pStyle w:val="p15"/>
        <w:shd w:val="clear" w:color="auto" w:fill="FFFFFF"/>
        <w:spacing w:before="0" w:after="0" w:line="276" w:lineRule="auto"/>
        <w:ind w:firstLine="709"/>
        <w:jc w:val="both"/>
      </w:pPr>
      <w:r w:rsidRPr="008C5B30">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8C5B30" w:rsidRDefault="005B5BE4" w:rsidP="008C5B30">
      <w:pPr>
        <w:pStyle w:val="p15"/>
        <w:shd w:val="clear" w:color="auto" w:fill="FFFFFF"/>
        <w:spacing w:before="0" w:after="0" w:line="276" w:lineRule="auto"/>
        <w:ind w:firstLine="709"/>
        <w:jc w:val="both"/>
      </w:pPr>
      <w:r w:rsidRPr="008C5B30">
        <w:t>деление текста на предложения;</w:t>
      </w:r>
    </w:p>
    <w:p w:rsidR="005B5BE4" w:rsidRPr="008C5B30" w:rsidRDefault="005B5BE4" w:rsidP="008C5B30">
      <w:pPr>
        <w:pStyle w:val="p15"/>
        <w:shd w:val="clear" w:color="auto" w:fill="FFFFFF"/>
        <w:spacing w:before="0" w:after="0" w:line="276" w:lineRule="auto"/>
        <w:ind w:firstLine="709"/>
        <w:jc w:val="both"/>
      </w:pPr>
      <w:r w:rsidRPr="008C5B30">
        <w:t>выделение темы текста (о чём идет речь), выбор одного заголовка из нескольких, подходящего по смыслу;</w:t>
      </w:r>
    </w:p>
    <w:p w:rsidR="005B5BE4" w:rsidRPr="008C5B30" w:rsidRDefault="005B5BE4" w:rsidP="008C5B30">
      <w:pPr>
        <w:pStyle w:val="p15"/>
        <w:shd w:val="clear" w:color="auto" w:fill="FFFFFF"/>
        <w:spacing w:before="0" w:after="0" w:line="276" w:lineRule="auto"/>
        <w:ind w:firstLine="709"/>
        <w:jc w:val="both"/>
        <w:rPr>
          <w:b/>
          <w:i/>
        </w:rPr>
      </w:pPr>
      <w:r w:rsidRPr="008C5B30">
        <w:t>самостоятельная запись 3-4 предложений из составленного текста после его анализа.</w:t>
      </w:r>
    </w:p>
    <w:p w:rsidR="005B5BE4" w:rsidRPr="008C5B30" w:rsidRDefault="005B5BE4" w:rsidP="008C5B30">
      <w:pPr>
        <w:spacing w:after="0"/>
        <w:ind w:firstLine="709"/>
        <w:jc w:val="both"/>
        <w:rPr>
          <w:rFonts w:ascii="Times New Roman" w:hAnsi="Times New Roman" w:cs="Times New Roman"/>
          <w:color w:val="auto"/>
          <w:sz w:val="24"/>
          <w:szCs w:val="24"/>
          <w:u w:val="single"/>
        </w:rPr>
      </w:pPr>
      <w:r w:rsidRPr="008C5B30">
        <w:rPr>
          <w:rFonts w:ascii="Times New Roman" w:hAnsi="Times New Roman" w:cs="Times New Roman"/>
          <w:b/>
          <w:i/>
          <w:color w:val="auto"/>
          <w:sz w:val="24"/>
          <w:szCs w:val="24"/>
        </w:rPr>
        <w:t>Чтение</w:t>
      </w:r>
    </w:p>
    <w:p w:rsidR="005B5BE4" w:rsidRPr="008C5B30" w:rsidRDefault="005B5BE4" w:rsidP="008C5B30">
      <w:pPr>
        <w:spacing w:after="0"/>
        <w:ind w:firstLine="709"/>
        <w:jc w:val="both"/>
        <w:rPr>
          <w:sz w:val="24"/>
          <w:szCs w:val="24"/>
        </w:rPr>
      </w:pPr>
      <w:r w:rsidRPr="008C5B30">
        <w:rPr>
          <w:rFonts w:ascii="Times New Roman" w:hAnsi="Times New Roman" w:cs="Times New Roman"/>
          <w:color w:val="auto"/>
          <w:sz w:val="24"/>
          <w:szCs w:val="24"/>
          <w:u w:val="single"/>
        </w:rPr>
        <w:t>Минимальный уровень:</w:t>
      </w:r>
    </w:p>
    <w:p w:rsidR="005B5BE4" w:rsidRPr="008C5B30" w:rsidRDefault="005B5BE4" w:rsidP="008C5B30">
      <w:pPr>
        <w:pStyle w:val="p23"/>
        <w:shd w:val="clear" w:color="auto" w:fill="FFFFFF"/>
        <w:spacing w:before="0" w:after="0" w:line="276" w:lineRule="auto"/>
        <w:ind w:firstLine="709"/>
        <w:jc w:val="both"/>
      </w:pPr>
      <w:r w:rsidRPr="008C5B30">
        <w:t>осознанное и правильное чтение те</w:t>
      </w:r>
      <w:proofErr w:type="gramStart"/>
      <w:r w:rsidRPr="008C5B30">
        <w:t>кст всл</w:t>
      </w:r>
      <w:proofErr w:type="gramEnd"/>
      <w:r w:rsidRPr="008C5B30">
        <w:t>ух по слогам и целыми словами;</w:t>
      </w:r>
    </w:p>
    <w:p w:rsidR="005B5BE4" w:rsidRPr="008C5B30" w:rsidRDefault="005B5BE4" w:rsidP="008C5B30">
      <w:pPr>
        <w:pStyle w:val="p23"/>
        <w:shd w:val="clear" w:color="auto" w:fill="FFFFFF"/>
        <w:spacing w:before="0" w:after="0" w:line="276" w:lineRule="auto"/>
        <w:ind w:firstLine="709"/>
        <w:jc w:val="both"/>
      </w:pPr>
      <w:r w:rsidRPr="008C5B30">
        <w:t>пересказ содержания прочитанного текста по вопросам;</w:t>
      </w:r>
    </w:p>
    <w:p w:rsidR="005B5BE4" w:rsidRPr="008C5B30" w:rsidRDefault="005B5BE4" w:rsidP="008C5B30">
      <w:pPr>
        <w:pStyle w:val="p23"/>
        <w:shd w:val="clear" w:color="auto" w:fill="FFFFFF"/>
        <w:spacing w:before="0" w:after="0" w:line="276" w:lineRule="auto"/>
        <w:ind w:firstLine="709"/>
        <w:jc w:val="both"/>
      </w:pPr>
      <w:r w:rsidRPr="008C5B30">
        <w:t>участие в коллективной работе по оценке поступков героев и событий;</w:t>
      </w:r>
    </w:p>
    <w:p w:rsidR="005B5BE4" w:rsidRPr="008C5B30" w:rsidRDefault="005B5BE4" w:rsidP="008C5B30">
      <w:pPr>
        <w:pStyle w:val="p23"/>
        <w:shd w:val="clear" w:color="auto" w:fill="FFFFFF"/>
        <w:spacing w:before="0" w:after="0" w:line="276" w:lineRule="auto"/>
        <w:ind w:firstLine="709"/>
        <w:jc w:val="both"/>
        <w:rPr>
          <w:u w:val="single"/>
        </w:rPr>
      </w:pPr>
      <w:r w:rsidRPr="008C5B30">
        <w:t>выразительное чтение наизусть 5-7 коротких стихотворений.</w:t>
      </w:r>
    </w:p>
    <w:p w:rsidR="005B5BE4" w:rsidRPr="008C5B30" w:rsidRDefault="005B5BE4" w:rsidP="008C5B30">
      <w:pPr>
        <w:spacing w:after="0"/>
        <w:ind w:firstLine="709"/>
        <w:jc w:val="both"/>
        <w:rPr>
          <w:sz w:val="24"/>
          <w:szCs w:val="24"/>
        </w:rPr>
      </w:pPr>
      <w:r w:rsidRPr="008C5B30">
        <w:rPr>
          <w:rFonts w:ascii="Times New Roman" w:hAnsi="Times New Roman" w:cs="Times New Roman"/>
          <w:color w:val="auto"/>
          <w:sz w:val="24"/>
          <w:szCs w:val="24"/>
          <w:u w:val="single"/>
        </w:rPr>
        <w:t>Достаточный уровень:</w:t>
      </w:r>
    </w:p>
    <w:p w:rsidR="005B5BE4" w:rsidRPr="008C5B30" w:rsidRDefault="005B5BE4" w:rsidP="008C5B30">
      <w:pPr>
        <w:pStyle w:val="p22"/>
        <w:shd w:val="clear" w:color="auto" w:fill="FFFFFF"/>
        <w:spacing w:before="0" w:after="0" w:line="276" w:lineRule="auto"/>
        <w:ind w:firstLine="709"/>
        <w:jc w:val="both"/>
      </w:pPr>
      <w:r w:rsidRPr="008C5B30">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8C5B30" w:rsidRDefault="005B5BE4" w:rsidP="008C5B30">
      <w:pPr>
        <w:pStyle w:val="p22"/>
        <w:shd w:val="clear" w:color="auto" w:fill="FFFFFF"/>
        <w:spacing w:before="0" w:after="0" w:line="276" w:lineRule="auto"/>
        <w:ind w:firstLine="709"/>
        <w:jc w:val="both"/>
      </w:pPr>
      <w:r w:rsidRPr="008C5B30">
        <w:t>ответы на вопросы учителя по прочитанному тексту;</w:t>
      </w:r>
    </w:p>
    <w:p w:rsidR="005B5BE4" w:rsidRPr="008C5B30" w:rsidRDefault="005B5BE4" w:rsidP="008C5B30">
      <w:pPr>
        <w:pStyle w:val="p22"/>
        <w:shd w:val="clear" w:color="auto" w:fill="FFFFFF"/>
        <w:spacing w:before="0" w:after="0" w:line="276" w:lineRule="auto"/>
        <w:ind w:firstLine="709"/>
        <w:jc w:val="both"/>
      </w:pPr>
      <w:r w:rsidRPr="008C5B30">
        <w:lastRenderedPageBreak/>
        <w:t>определение основной мысли текста после предварительного его анализа;</w:t>
      </w:r>
    </w:p>
    <w:p w:rsidR="005B5BE4" w:rsidRPr="008C5B30" w:rsidRDefault="005B5BE4" w:rsidP="008C5B30">
      <w:pPr>
        <w:pStyle w:val="p22"/>
        <w:shd w:val="clear" w:color="auto" w:fill="FFFFFF"/>
        <w:spacing w:before="0" w:after="0" w:line="276" w:lineRule="auto"/>
        <w:ind w:firstLine="709"/>
        <w:jc w:val="both"/>
      </w:pPr>
      <w:r w:rsidRPr="008C5B30">
        <w:t>чтение текста молча с выполнением заданий учителя;</w:t>
      </w:r>
    </w:p>
    <w:p w:rsidR="005B5BE4" w:rsidRPr="008C5B30" w:rsidRDefault="005B5BE4" w:rsidP="008C5B30">
      <w:pPr>
        <w:pStyle w:val="p22"/>
        <w:shd w:val="clear" w:color="auto" w:fill="FFFFFF"/>
        <w:spacing w:before="0" w:after="0" w:line="276" w:lineRule="auto"/>
        <w:ind w:firstLine="709"/>
        <w:jc w:val="both"/>
      </w:pPr>
      <w:r w:rsidRPr="008C5B30">
        <w:t>определение главных действующих лиц произведения; элементарная оценка их поступков;</w:t>
      </w:r>
    </w:p>
    <w:p w:rsidR="005B5BE4" w:rsidRPr="008C5B30" w:rsidRDefault="005B5BE4" w:rsidP="008C5B30">
      <w:pPr>
        <w:pStyle w:val="p22"/>
        <w:shd w:val="clear" w:color="auto" w:fill="FFFFFF"/>
        <w:spacing w:before="0" w:after="0" w:line="276" w:lineRule="auto"/>
        <w:ind w:firstLine="709"/>
        <w:jc w:val="both"/>
      </w:pPr>
      <w:r w:rsidRPr="008C5B30">
        <w:t>чтение диалогов по ролям с использованием некоторых средств устной выразительности (после предварительного разбора);</w:t>
      </w:r>
    </w:p>
    <w:p w:rsidR="005B5BE4" w:rsidRPr="008C5B30" w:rsidRDefault="005B5BE4" w:rsidP="008C5B30">
      <w:pPr>
        <w:pStyle w:val="p22"/>
        <w:shd w:val="clear" w:color="auto" w:fill="FFFFFF"/>
        <w:spacing w:before="0" w:after="0" w:line="276" w:lineRule="auto"/>
        <w:ind w:firstLine="709"/>
        <w:jc w:val="both"/>
        <w:rPr>
          <w:rStyle w:val="s12"/>
        </w:rPr>
      </w:pPr>
      <w:r w:rsidRPr="008C5B30">
        <w:t>пересказ текста по частям с опорой на вопросы учителя, картинный план или иллюстрацию;</w:t>
      </w:r>
    </w:p>
    <w:p w:rsidR="005B5BE4" w:rsidRPr="008C5B30" w:rsidRDefault="005B5BE4" w:rsidP="008C5B30">
      <w:pPr>
        <w:pStyle w:val="p22"/>
        <w:shd w:val="clear" w:color="auto" w:fill="FFFFFF"/>
        <w:spacing w:before="0" w:after="0" w:line="276" w:lineRule="auto"/>
        <w:ind w:firstLine="709"/>
        <w:jc w:val="both"/>
        <w:rPr>
          <w:b/>
          <w:i/>
        </w:rPr>
      </w:pPr>
      <w:r w:rsidRPr="008C5B30">
        <w:rPr>
          <w:rStyle w:val="s12"/>
        </w:rPr>
        <w:t>в</w:t>
      </w:r>
      <w:r w:rsidRPr="008C5B30">
        <w:t>ыразительное чтение наизусть 7-8 стихотворений.</w:t>
      </w:r>
    </w:p>
    <w:p w:rsidR="005B5BE4" w:rsidRPr="008C5B30" w:rsidRDefault="005B5BE4" w:rsidP="008C5B30">
      <w:pPr>
        <w:spacing w:after="0"/>
        <w:ind w:firstLine="709"/>
        <w:jc w:val="both"/>
        <w:rPr>
          <w:rFonts w:ascii="Times New Roman" w:hAnsi="Times New Roman" w:cs="Times New Roman"/>
          <w:color w:val="auto"/>
          <w:sz w:val="24"/>
          <w:szCs w:val="24"/>
          <w:u w:val="single"/>
        </w:rPr>
      </w:pPr>
      <w:r w:rsidRPr="008C5B30">
        <w:rPr>
          <w:rFonts w:ascii="Times New Roman" w:hAnsi="Times New Roman" w:cs="Times New Roman"/>
          <w:b/>
          <w:i/>
          <w:color w:val="auto"/>
          <w:sz w:val="24"/>
          <w:szCs w:val="24"/>
        </w:rPr>
        <w:t>Речевая практика</w:t>
      </w:r>
    </w:p>
    <w:p w:rsidR="005B5BE4" w:rsidRPr="008C5B30" w:rsidRDefault="005B5BE4" w:rsidP="008C5B30">
      <w:pPr>
        <w:spacing w:after="0"/>
        <w:ind w:firstLine="709"/>
        <w:jc w:val="both"/>
        <w:rPr>
          <w:sz w:val="24"/>
          <w:szCs w:val="24"/>
        </w:rPr>
      </w:pPr>
      <w:r w:rsidRPr="008C5B30">
        <w:rPr>
          <w:rFonts w:ascii="Times New Roman" w:hAnsi="Times New Roman" w:cs="Times New Roman"/>
          <w:color w:val="auto"/>
          <w:sz w:val="24"/>
          <w:szCs w:val="24"/>
          <w:u w:val="single"/>
        </w:rPr>
        <w:t>Минимальный уровень:</w:t>
      </w:r>
    </w:p>
    <w:p w:rsidR="005B5BE4" w:rsidRPr="008C5B30" w:rsidRDefault="005B5BE4" w:rsidP="008C5B30">
      <w:pPr>
        <w:pStyle w:val="p28"/>
        <w:shd w:val="clear" w:color="auto" w:fill="FFFFFF"/>
        <w:spacing w:before="0" w:after="0" w:line="276" w:lineRule="auto"/>
        <w:ind w:firstLine="709"/>
        <w:jc w:val="both"/>
      </w:pPr>
      <w:r w:rsidRPr="008C5B30">
        <w:t>формулировка просьб и желаний с использованием этикетных слов и выражений;</w:t>
      </w:r>
    </w:p>
    <w:p w:rsidR="005B5BE4" w:rsidRPr="008C5B30" w:rsidRDefault="005B5BE4" w:rsidP="008C5B30">
      <w:pPr>
        <w:pStyle w:val="p28"/>
        <w:shd w:val="clear" w:color="auto" w:fill="FFFFFF"/>
        <w:spacing w:before="0" w:after="0" w:line="276" w:lineRule="auto"/>
        <w:ind w:firstLine="709"/>
        <w:jc w:val="both"/>
      </w:pPr>
      <w:r w:rsidRPr="008C5B30">
        <w:t>участие в ролевых играх в соответствии с речевыми возможностями;</w:t>
      </w:r>
    </w:p>
    <w:p w:rsidR="005B5BE4" w:rsidRPr="008C5B30" w:rsidRDefault="005B5BE4" w:rsidP="008C5B30">
      <w:pPr>
        <w:pStyle w:val="p28"/>
        <w:shd w:val="clear" w:color="auto" w:fill="FFFFFF"/>
        <w:spacing w:before="0" w:after="0" w:line="276" w:lineRule="auto"/>
        <w:ind w:firstLine="709"/>
        <w:jc w:val="both"/>
      </w:pPr>
      <w:r w:rsidRPr="008C5B30">
        <w:t>восприятие на слух сказок и рассказов; ответы на вопросы учителя по их содержанию с опорой на иллюстративный материал;</w:t>
      </w:r>
    </w:p>
    <w:p w:rsidR="005B5BE4" w:rsidRPr="008C5B30" w:rsidRDefault="005B5BE4" w:rsidP="008C5B30">
      <w:pPr>
        <w:pStyle w:val="p28"/>
        <w:shd w:val="clear" w:color="auto" w:fill="FFFFFF"/>
        <w:spacing w:before="0" w:after="0" w:line="276" w:lineRule="auto"/>
        <w:ind w:firstLine="709"/>
        <w:jc w:val="both"/>
      </w:pPr>
      <w:r w:rsidRPr="008C5B30">
        <w:t xml:space="preserve">выразительное произнесение </w:t>
      </w:r>
      <w:proofErr w:type="spellStart"/>
      <w:r w:rsidRPr="008C5B30">
        <w:t>чистоговорок</w:t>
      </w:r>
      <w:proofErr w:type="spellEnd"/>
      <w:r w:rsidRPr="008C5B30">
        <w:t>, коротких стихотворений с опорой на образец чтения учителя;</w:t>
      </w:r>
    </w:p>
    <w:p w:rsidR="005B5BE4" w:rsidRPr="008C5B30" w:rsidRDefault="005B5BE4" w:rsidP="008C5B30">
      <w:pPr>
        <w:pStyle w:val="p28"/>
        <w:shd w:val="clear" w:color="auto" w:fill="FFFFFF"/>
        <w:spacing w:before="0" w:after="0" w:line="276" w:lineRule="auto"/>
        <w:ind w:firstLine="709"/>
        <w:jc w:val="both"/>
      </w:pPr>
      <w:r w:rsidRPr="008C5B30">
        <w:t>участие в беседах на темы, близкие личному опыту ребенка;</w:t>
      </w:r>
    </w:p>
    <w:p w:rsidR="005B5BE4" w:rsidRPr="008C5B30" w:rsidRDefault="005B5BE4" w:rsidP="008C5B30">
      <w:pPr>
        <w:pStyle w:val="p28"/>
        <w:shd w:val="clear" w:color="auto" w:fill="FFFFFF"/>
        <w:spacing w:before="0" w:after="0" w:line="276" w:lineRule="auto"/>
        <w:ind w:firstLine="709"/>
        <w:jc w:val="both"/>
        <w:rPr>
          <w:u w:val="single"/>
        </w:rPr>
      </w:pPr>
      <w:r w:rsidRPr="008C5B30">
        <w:t>ответы на вопросы учителя по содержанию прослушанных и/или просмотренных радио- и телепередач.</w:t>
      </w:r>
    </w:p>
    <w:p w:rsidR="005B5BE4" w:rsidRPr="008C5B30" w:rsidRDefault="005B5BE4" w:rsidP="008C5B30">
      <w:pPr>
        <w:pStyle w:val="p28"/>
        <w:shd w:val="clear" w:color="auto" w:fill="FFFFFF"/>
        <w:spacing w:before="0" w:after="0" w:line="276" w:lineRule="auto"/>
        <w:ind w:firstLine="709"/>
        <w:jc w:val="both"/>
        <w:rPr>
          <w:rStyle w:val="s13"/>
        </w:rPr>
      </w:pPr>
      <w:r w:rsidRPr="008C5B30">
        <w:rPr>
          <w:u w:val="single"/>
        </w:rPr>
        <w:t>Достаточный уровень:</w:t>
      </w:r>
    </w:p>
    <w:p w:rsidR="005B5BE4" w:rsidRPr="008C5B30" w:rsidRDefault="005B5BE4" w:rsidP="008C5B30">
      <w:pPr>
        <w:pStyle w:val="p28"/>
        <w:shd w:val="clear" w:color="auto" w:fill="FFFFFF"/>
        <w:spacing w:before="0" w:after="0" w:line="276" w:lineRule="auto"/>
        <w:ind w:firstLine="709"/>
        <w:jc w:val="both"/>
      </w:pPr>
      <w:r w:rsidRPr="008C5B30">
        <w:rPr>
          <w:rStyle w:val="s13"/>
        </w:rPr>
        <w:t>п</w:t>
      </w:r>
      <w:r w:rsidRPr="008C5B30">
        <w:t>онимание содержания небольших по объему сказок, рассказов и стихотворений; ответы на вопросы;</w:t>
      </w:r>
    </w:p>
    <w:p w:rsidR="005B5BE4" w:rsidRPr="008C5B30" w:rsidRDefault="005B5BE4" w:rsidP="008C5B30">
      <w:pPr>
        <w:pStyle w:val="p28"/>
        <w:shd w:val="clear" w:color="auto" w:fill="FFFFFF"/>
        <w:spacing w:before="0" w:after="0" w:line="276" w:lineRule="auto"/>
        <w:ind w:firstLine="709"/>
        <w:jc w:val="both"/>
      </w:pPr>
      <w:r w:rsidRPr="008C5B30">
        <w:t>понимание содержания детских радио- и телепередач, ответы на вопросы учителя;</w:t>
      </w:r>
    </w:p>
    <w:p w:rsidR="005B5BE4" w:rsidRPr="008C5B30" w:rsidRDefault="005B5BE4" w:rsidP="008C5B30">
      <w:pPr>
        <w:pStyle w:val="p28"/>
        <w:shd w:val="clear" w:color="auto" w:fill="FFFFFF"/>
        <w:spacing w:before="0" w:after="0" w:line="276" w:lineRule="auto"/>
        <w:ind w:firstLine="709"/>
        <w:jc w:val="both"/>
      </w:pPr>
      <w:r w:rsidRPr="008C5B30">
        <w:t>выбор правильных средств интонации с опорой на образец речи учителя и анализ речевой ситуации;</w:t>
      </w:r>
    </w:p>
    <w:p w:rsidR="005B5BE4" w:rsidRPr="008C5B30" w:rsidRDefault="005B5BE4" w:rsidP="008C5B30">
      <w:pPr>
        <w:pStyle w:val="p28"/>
        <w:shd w:val="clear" w:color="auto" w:fill="FFFFFF"/>
        <w:spacing w:before="0" w:after="0" w:line="276" w:lineRule="auto"/>
        <w:ind w:firstLine="709"/>
        <w:jc w:val="both"/>
      </w:pPr>
      <w:r w:rsidRPr="008C5B30">
        <w:t>активное участие в диалогах по темам речевых ситуаций;</w:t>
      </w:r>
    </w:p>
    <w:p w:rsidR="005B5BE4" w:rsidRPr="008C5B30" w:rsidRDefault="005B5BE4" w:rsidP="008C5B30">
      <w:pPr>
        <w:pStyle w:val="p28"/>
        <w:shd w:val="clear" w:color="auto" w:fill="FFFFFF"/>
        <w:spacing w:before="0" w:after="0" w:line="276" w:lineRule="auto"/>
        <w:ind w:firstLine="709"/>
        <w:jc w:val="both"/>
      </w:pPr>
      <w:r w:rsidRPr="008C5B30">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8C5B30" w:rsidRDefault="005B5BE4" w:rsidP="008C5B30">
      <w:pPr>
        <w:pStyle w:val="p28"/>
        <w:shd w:val="clear" w:color="auto" w:fill="FFFFFF"/>
        <w:spacing w:before="0" w:after="0" w:line="276" w:lineRule="auto"/>
        <w:ind w:firstLine="709"/>
        <w:jc w:val="both"/>
      </w:pPr>
      <w:r w:rsidRPr="008C5B30">
        <w:t>участие в коллективном составлении рассказа или сказки по темам речевых ситуаций;</w:t>
      </w:r>
    </w:p>
    <w:p w:rsidR="005B5BE4" w:rsidRPr="008C5B30" w:rsidRDefault="005B5BE4" w:rsidP="008C5B30">
      <w:pPr>
        <w:pStyle w:val="p28"/>
        <w:shd w:val="clear" w:color="auto" w:fill="FFFFFF"/>
        <w:spacing w:before="0" w:after="0" w:line="276" w:lineRule="auto"/>
        <w:ind w:firstLine="709"/>
        <w:jc w:val="both"/>
        <w:rPr>
          <w:b/>
          <w:i/>
        </w:rPr>
      </w:pPr>
      <w:r w:rsidRPr="008C5B30">
        <w:t>составление рассказов с опорой на картинный или картинно-символический план.</w:t>
      </w:r>
    </w:p>
    <w:p w:rsidR="005B5BE4" w:rsidRPr="008C5B30" w:rsidRDefault="005B5BE4" w:rsidP="008C5B30">
      <w:pPr>
        <w:spacing w:after="0"/>
        <w:ind w:firstLine="709"/>
        <w:jc w:val="both"/>
        <w:rPr>
          <w:rFonts w:ascii="Times New Roman" w:hAnsi="Times New Roman" w:cs="Times New Roman"/>
          <w:sz w:val="24"/>
          <w:szCs w:val="24"/>
          <w:u w:val="single"/>
        </w:rPr>
      </w:pPr>
      <w:r w:rsidRPr="008C5B30">
        <w:rPr>
          <w:rFonts w:ascii="Times New Roman" w:hAnsi="Times New Roman" w:cs="Times New Roman"/>
          <w:b/>
          <w:i/>
          <w:color w:val="auto"/>
          <w:sz w:val="24"/>
          <w:szCs w:val="24"/>
        </w:rPr>
        <w:t>Математика:</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u w:val="single"/>
        </w:rPr>
        <w:t>Минимальный уровень:</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названий компонентов сложения, вычитания, умножения, деления;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таблицы умножения однозначных чисел до 5;</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порядка действий в примерах в два арифметических действия;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и применение переместительного свойства сложения и умножения;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lastRenderedPageBreak/>
        <w:t>выполнение устных и письменных действий сложения и вычитания чисел в пределах 100;</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определение времени по часам (одним способом);</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решение составных арифметических задач в два действия (с помощью учителя);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8C5B30" w:rsidRDefault="005B5BE4" w:rsidP="008C5B30">
      <w:pPr>
        <w:spacing w:after="0"/>
        <w:ind w:firstLine="709"/>
        <w:jc w:val="both"/>
        <w:rPr>
          <w:rFonts w:ascii="Times New Roman" w:hAnsi="Times New Roman" w:cs="Times New Roman"/>
          <w:sz w:val="24"/>
          <w:szCs w:val="24"/>
          <w:u w:val="single"/>
        </w:rPr>
      </w:pPr>
      <w:r w:rsidRPr="008C5B30">
        <w:rPr>
          <w:rFonts w:ascii="Times New Roman" w:hAnsi="Times New Roman" w:cs="Times New Roman"/>
          <w:sz w:val="24"/>
          <w:szCs w:val="24"/>
        </w:rPr>
        <w:t>различение окружности и круга, вычерчивание окружности разных радиусов.</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u w:val="single"/>
        </w:rPr>
        <w:t>Достаточный уровень:</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 xml:space="preserve">знание числового ряда 1—100 в прямом и обратном порядке; </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названия компонентов сложения, вычитания, умножения, деления;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порядка действий в примерах в два арифметических действия;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и применение переместительного свойство сложения и умножения;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определение времени по часам тремя способами с точностью до 1 мин;</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lastRenderedPageBreak/>
        <w:t>решение, составление, иллюстрирование всех изученных простых арифметических задач;</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8C5B30" w:rsidRDefault="005B5BE4" w:rsidP="008C5B30">
      <w:pPr>
        <w:spacing w:after="0"/>
        <w:ind w:firstLine="709"/>
        <w:jc w:val="both"/>
        <w:rPr>
          <w:rFonts w:ascii="Times New Roman" w:hAnsi="Times New Roman" w:cs="Times New Roman"/>
          <w:b/>
          <w:i/>
          <w:color w:val="auto"/>
          <w:sz w:val="24"/>
          <w:szCs w:val="24"/>
        </w:rPr>
      </w:pPr>
      <w:r w:rsidRPr="008C5B30">
        <w:rPr>
          <w:rFonts w:ascii="Times New Roman" w:hAnsi="Times New Roman" w:cs="Times New Roman"/>
          <w:sz w:val="24"/>
          <w:szCs w:val="24"/>
        </w:rPr>
        <w:t>вычерчивание окружности разных радиусов, различение окружности и круга.</w:t>
      </w:r>
    </w:p>
    <w:p w:rsidR="005B5BE4" w:rsidRPr="008C5B30" w:rsidRDefault="005B5BE4" w:rsidP="008C5B30">
      <w:pPr>
        <w:spacing w:after="0"/>
        <w:ind w:firstLine="709"/>
        <w:jc w:val="both"/>
        <w:rPr>
          <w:rFonts w:ascii="Times New Roman" w:hAnsi="Times New Roman" w:cs="Times New Roman"/>
          <w:color w:val="auto"/>
          <w:sz w:val="24"/>
          <w:szCs w:val="24"/>
          <w:u w:val="single"/>
        </w:rPr>
      </w:pPr>
      <w:r w:rsidRPr="008C5B30">
        <w:rPr>
          <w:rFonts w:ascii="Times New Roman" w:hAnsi="Times New Roman" w:cs="Times New Roman"/>
          <w:b/>
          <w:i/>
          <w:color w:val="auto"/>
          <w:sz w:val="24"/>
          <w:szCs w:val="24"/>
        </w:rPr>
        <w:t>Мир природы и человека</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color w:val="auto"/>
          <w:sz w:val="24"/>
          <w:szCs w:val="24"/>
          <w:u w:val="single"/>
        </w:rPr>
        <w:t>Минимальный уровень:</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 xml:space="preserve">представления о назначении объектов изучения; </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узнавание и называние изученных объектов на иллюстрациях, фотографиях;</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отнесение изученных объектов к определенным группам (</w:t>
      </w:r>
      <w:proofErr w:type="spellStart"/>
      <w:r w:rsidRPr="008C5B30">
        <w:rPr>
          <w:rFonts w:ascii="Times New Roman" w:hAnsi="Times New Roman"/>
          <w:sz w:val="24"/>
          <w:szCs w:val="24"/>
        </w:rPr>
        <w:t>видо</w:t>
      </w:r>
      <w:proofErr w:type="spellEnd"/>
      <w:r w:rsidRPr="008C5B30">
        <w:rPr>
          <w:rFonts w:ascii="Times New Roman" w:hAnsi="Times New Roman"/>
          <w:sz w:val="24"/>
          <w:szCs w:val="24"/>
        </w:rPr>
        <w:t xml:space="preserve">-родовые понятия); </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 xml:space="preserve">называние сходных объектов, отнесенных к одной и той же изучаемой группе; </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знание требований к режиму дня школьника и понимание необходимости его выполнения;</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знание основных правил личной гигиены и выполнение их в повседневной жизни;</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ухаживание за комнатными растениями; кормление зимующих птиц;</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8C5B30" w:rsidRDefault="005B5BE4" w:rsidP="008C5B30">
      <w:pPr>
        <w:pStyle w:val="aff2"/>
        <w:shd w:val="clear" w:color="auto" w:fill="FFFFFF"/>
        <w:spacing w:after="0"/>
        <w:ind w:left="0" w:firstLine="709"/>
        <w:jc w:val="both"/>
        <w:rPr>
          <w:rFonts w:ascii="Times New Roman" w:hAnsi="Times New Roman"/>
          <w:sz w:val="24"/>
          <w:szCs w:val="24"/>
          <w:u w:val="single"/>
        </w:rPr>
      </w:pPr>
      <w:r w:rsidRPr="008C5B30">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8C5B30" w:rsidRDefault="005B5BE4" w:rsidP="008C5B30">
      <w:pPr>
        <w:spacing w:after="0"/>
        <w:ind w:firstLine="709"/>
        <w:jc w:val="both"/>
        <w:rPr>
          <w:rFonts w:ascii="Times New Roman" w:hAnsi="Times New Roman" w:cs="Times New Roman"/>
          <w:sz w:val="24"/>
          <w:szCs w:val="24"/>
        </w:rPr>
      </w:pPr>
      <w:r w:rsidRPr="008C5B30">
        <w:rPr>
          <w:rFonts w:ascii="Times New Roman" w:hAnsi="Times New Roman" w:cs="Times New Roman"/>
          <w:color w:val="auto"/>
          <w:sz w:val="24"/>
          <w:szCs w:val="24"/>
          <w:u w:val="single"/>
        </w:rPr>
        <w:t>Достаточный уровень:</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8C5B30" w:rsidRDefault="005B5BE4" w:rsidP="008C5B30">
      <w:pPr>
        <w:pStyle w:val="af5"/>
        <w:spacing w:after="0"/>
        <w:ind w:firstLine="709"/>
        <w:jc w:val="both"/>
        <w:rPr>
          <w:rFonts w:ascii="Times New Roman" w:hAnsi="Times New Roman"/>
          <w:sz w:val="24"/>
          <w:szCs w:val="24"/>
        </w:rPr>
      </w:pPr>
      <w:r w:rsidRPr="008C5B30">
        <w:rPr>
          <w:rFonts w:ascii="Times New Roman" w:hAnsi="Times New Roman"/>
          <w:color w:val="auto"/>
          <w:sz w:val="24"/>
          <w:szCs w:val="24"/>
        </w:rPr>
        <w:t>развернутая характеристика своего отношения к изученным объектам;</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знание отличительных существенных признаков групп объектов;</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знание правил гигиены органов чувств;</w:t>
      </w:r>
    </w:p>
    <w:p w:rsidR="005B5BE4" w:rsidRPr="008C5B30" w:rsidRDefault="005B5BE4" w:rsidP="008C5B30">
      <w:pPr>
        <w:pStyle w:val="aff2"/>
        <w:shd w:val="clear" w:color="auto" w:fill="FFFFFF"/>
        <w:spacing w:after="0"/>
        <w:ind w:left="0" w:firstLine="709"/>
        <w:jc w:val="both"/>
        <w:rPr>
          <w:rFonts w:ascii="Times New Roman" w:hAnsi="Times New Roman"/>
          <w:bCs/>
          <w:sz w:val="24"/>
          <w:szCs w:val="24"/>
        </w:rPr>
      </w:pPr>
      <w:r w:rsidRPr="008C5B30">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соблюдение элементарных санитарно-гигиенических норм;</w:t>
      </w:r>
    </w:p>
    <w:p w:rsidR="005B5BE4" w:rsidRPr="008C5B30" w:rsidRDefault="005B5BE4" w:rsidP="008C5B30">
      <w:pPr>
        <w:pStyle w:val="aff2"/>
        <w:shd w:val="clear" w:color="auto" w:fill="FFFFFF"/>
        <w:spacing w:after="0"/>
        <w:ind w:left="0" w:firstLine="709"/>
        <w:jc w:val="both"/>
        <w:rPr>
          <w:rFonts w:ascii="Times New Roman" w:hAnsi="Times New Roman"/>
          <w:bCs/>
          <w:sz w:val="24"/>
          <w:szCs w:val="24"/>
        </w:rPr>
      </w:pPr>
      <w:r w:rsidRPr="008C5B30">
        <w:rPr>
          <w:rFonts w:ascii="Times New Roman" w:hAnsi="Times New Roman"/>
          <w:sz w:val="24"/>
          <w:szCs w:val="24"/>
        </w:rPr>
        <w:t>выполнение доступных природоохранительных действий;</w:t>
      </w:r>
    </w:p>
    <w:p w:rsidR="005B5BE4" w:rsidRPr="008C5B30" w:rsidRDefault="005B5BE4" w:rsidP="008C5B30">
      <w:pPr>
        <w:pStyle w:val="aff2"/>
        <w:shd w:val="clear" w:color="auto" w:fill="FFFFFF"/>
        <w:spacing w:after="0"/>
        <w:ind w:left="0" w:firstLine="709"/>
        <w:jc w:val="both"/>
        <w:rPr>
          <w:rFonts w:ascii="Times New Roman" w:hAnsi="Times New Roman"/>
          <w:b/>
          <w:sz w:val="24"/>
          <w:szCs w:val="24"/>
        </w:rPr>
      </w:pPr>
      <w:r w:rsidRPr="008C5B30">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8C5B30" w:rsidRDefault="005B5BE4" w:rsidP="008C5B30">
      <w:pPr>
        <w:pStyle w:val="aff2"/>
        <w:shd w:val="clear" w:color="auto" w:fill="FFFFFF"/>
        <w:spacing w:after="0"/>
        <w:ind w:left="0" w:firstLine="709"/>
        <w:jc w:val="both"/>
        <w:rPr>
          <w:rFonts w:ascii="Times New Roman" w:hAnsi="Times New Roman"/>
          <w:sz w:val="24"/>
          <w:szCs w:val="24"/>
          <w:u w:val="single"/>
        </w:rPr>
      </w:pPr>
      <w:r w:rsidRPr="008C5B30">
        <w:rPr>
          <w:rFonts w:ascii="Times New Roman" w:hAnsi="Times New Roman"/>
          <w:b/>
          <w:sz w:val="24"/>
          <w:szCs w:val="24"/>
        </w:rPr>
        <w:t>Изобразительное искусство</w:t>
      </w:r>
      <w:r w:rsidRPr="008C5B30">
        <w:rPr>
          <w:rFonts w:ascii="Times New Roman" w:hAnsi="Times New Roman"/>
          <w:sz w:val="24"/>
          <w:szCs w:val="24"/>
        </w:rPr>
        <w:t xml:space="preserve"> (</w:t>
      </w:r>
      <w:r w:rsidRPr="008C5B30">
        <w:rPr>
          <w:rFonts w:ascii="Times New Roman" w:hAnsi="Times New Roman"/>
          <w:sz w:val="24"/>
          <w:szCs w:val="24"/>
          <w:lang w:val="en-US"/>
        </w:rPr>
        <w:t>V</w:t>
      </w:r>
      <w:r w:rsidRPr="008C5B30">
        <w:rPr>
          <w:rFonts w:ascii="Times New Roman" w:hAnsi="Times New Roman"/>
          <w:sz w:val="24"/>
          <w:szCs w:val="24"/>
        </w:rPr>
        <w:t xml:space="preserve"> класс)</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u w:val="single"/>
        </w:rPr>
        <w:t>Минимальный уровень:</w:t>
      </w:r>
    </w:p>
    <w:p w:rsidR="005B5BE4" w:rsidRPr="008C5B30" w:rsidRDefault="005B5BE4" w:rsidP="008C5B30">
      <w:pPr>
        <w:suppressAutoHyphens w:val="0"/>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w:t>
      </w:r>
      <w:r w:rsidRPr="008C5B30">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8C5B30" w:rsidRDefault="005B5BE4" w:rsidP="008C5B30">
      <w:pPr>
        <w:suppressAutoHyphens w:val="0"/>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w:t>
      </w:r>
      <w:r w:rsidRPr="008C5B30">
        <w:rPr>
          <w:rFonts w:ascii="Times New Roman" w:hAnsi="Times New Roman" w:cs="Times New Roman"/>
          <w:color w:val="auto"/>
          <w:sz w:val="24"/>
          <w:szCs w:val="24"/>
        </w:rPr>
        <w:t xml:space="preserve"> элементарных правил композиции, </w:t>
      </w:r>
      <w:proofErr w:type="spellStart"/>
      <w:r w:rsidRPr="008C5B30">
        <w:rPr>
          <w:rFonts w:ascii="Times New Roman" w:hAnsi="Times New Roman" w:cs="Times New Roman"/>
          <w:color w:val="auto"/>
          <w:sz w:val="24"/>
          <w:szCs w:val="24"/>
        </w:rPr>
        <w:t>цветоведения</w:t>
      </w:r>
      <w:proofErr w:type="spellEnd"/>
      <w:r w:rsidRPr="008C5B30">
        <w:rPr>
          <w:rFonts w:ascii="Times New Roman" w:hAnsi="Times New Roman" w:cs="Times New Roman"/>
          <w:color w:val="auto"/>
          <w:sz w:val="24"/>
          <w:szCs w:val="24"/>
        </w:rPr>
        <w:t>, передачи формы предмета и др.;</w:t>
      </w:r>
    </w:p>
    <w:p w:rsidR="005B5BE4" w:rsidRPr="008C5B30" w:rsidRDefault="005B5BE4" w:rsidP="008C5B30">
      <w:pPr>
        <w:suppressAutoHyphens w:val="0"/>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w:t>
      </w:r>
      <w:r w:rsidRPr="008C5B30">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 xml:space="preserve">пользование </w:t>
      </w:r>
      <w:r w:rsidRPr="008C5B30">
        <w:rPr>
          <w:rFonts w:ascii="Times New Roman" w:hAnsi="Times New Roman"/>
          <w:bCs/>
          <w:sz w:val="24"/>
          <w:szCs w:val="24"/>
        </w:rPr>
        <w:t>материалами для рисования, аппликации, лепки;</w:t>
      </w:r>
    </w:p>
    <w:p w:rsidR="005B5BE4" w:rsidRPr="008C5B30" w:rsidRDefault="005B5BE4" w:rsidP="008C5B30">
      <w:pPr>
        <w:suppressAutoHyphens w:val="0"/>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w:t>
      </w:r>
      <w:r w:rsidRPr="008C5B30">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sz w:val="24"/>
          <w:szCs w:val="24"/>
        </w:rPr>
        <w:t>знание</w:t>
      </w:r>
      <w:r w:rsidRPr="008C5B30">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color w:val="auto"/>
          <w:sz w:val="24"/>
          <w:szCs w:val="24"/>
        </w:rPr>
        <w:t>владение некоторыми приемами лепки</w:t>
      </w:r>
      <w:r w:rsidR="001F4538">
        <w:rPr>
          <w:rFonts w:ascii="Times New Roman" w:hAnsi="Times New Roman" w:cs="Times New Roman"/>
          <w:color w:val="auto"/>
          <w:sz w:val="24"/>
          <w:szCs w:val="24"/>
        </w:rPr>
        <w:t xml:space="preserve"> (раскатывание, сплющивание, отщ</w:t>
      </w:r>
      <w:r w:rsidRPr="008C5B30">
        <w:rPr>
          <w:rFonts w:ascii="Times New Roman" w:hAnsi="Times New Roman" w:cs="Times New Roman"/>
          <w:color w:val="auto"/>
          <w:sz w:val="24"/>
          <w:szCs w:val="24"/>
        </w:rPr>
        <w:t>ипывание) и аппликации (вырезание и наклеивание);</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color w:val="auto"/>
          <w:sz w:val="24"/>
          <w:szCs w:val="24"/>
        </w:rPr>
        <w:t>рисование по образцу</w:t>
      </w:r>
      <w:r w:rsidRPr="008C5B30">
        <w:rPr>
          <w:rFonts w:ascii="Times New Roman" w:hAnsi="Times New Roman" w:cs="Times New Roman"/>
          <w:color w:val="FF0000"/>
          <w:sz w:val="24"/>
          <w:szCs w:val="24"/>
        </w:rPr>
        <w:t xml:space="preserve">, </w:t>
      </w:r>
      <w:r w:rsidRPr="008C5B30">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color w:val="auto"/>
          <w:sz w:val="24"/>
          <w:szCs w:val="24"/>
        </w:rPr>
        <w:t>применение приемов работы карандашом, гуашью,акварельными красками с целью передачи фактуры предмета;</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8C5B30" w:rsidRDefault="005B5BE4" w:rsidP="008C5B30">
      <w:pPr>
        <w:suppressAutoHyphens w:val="0"/>
        <w:spacing w:after="0"/>
        <w:ind w:firstLine="709"/>
        <w:jc w:val="both"/>
        <w:rPr>
          <w:rFonts w:ascii="Times New Roman" w:hAnsi="Times New Roman" w:cs="Times New Roman"/>
          <w:bCs/>
          <w:sz w:val="24"/>
          <w:szCs w:val="24"/>
          <w:u w:val="single"/>
        </w:rPr>
      </w:pPr>
      <w:r w:rsidRPr="008C5B30">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bCs/>
          <w:sz w:val="24"/>
          <w:szCs w:val="24"/>
          <w:u w:val="single"/>
        </w:rPr>
        <w:t>Достаточный уровень:</w:t>
      </w:r>
    </w:p>
    <w:p w:rsidR="005B5BE4" w:rsidRPr="008C5B30" w:rsidRDefault="005B5BE4" w:rsidP="008C5B30">
      <w:pPr>
        <w:suppressAutoHyphens w:val="0"/>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w:t>
      </w:r>
      <w:r w:rsidRPr="008C5B30">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8C5B30" w:rsidRDefault="005B5BE4" w:rsidP="008C5B30">
      <w:pPr>
        <w:suppressAutoHyphens w:val="0"/>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t>знание</w:t>
      </w:r>
      <w:r w:rsidRPr="008C5B30">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8C5B30" w:rsidRDefault="005B5BE4" w:rsidP="008C5B30">
      <w:pPr>
        <w:suppressAutoHyphens w:val="0"/>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rPr>
        <w:lastRenderedPageBreak/>
        <w:t>знание</w:t>
      </w:r>
      <w:r w:rsidRPr="008C5B30">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8C5B30" w:rsidRDefault="005B5BE4" w:rsidP="008C5B30">
      <w:pPr>
        <w:suppressAutoHyphens w:val="0"/>
        <w:spacing w:after="0"/>
        <w:ind w:firstLine="709"/>
        <w:jc w:val="both"/>
        <w:rPr>
          <w:rFonts w:ascii="Times New Roman" w:hAnsi="Times New Roman" w:cs="Times New Roman"/>
          <w:sz w:val="24"/>
          <w:szCs w:val="24"/>
        </w:rPr>
      </w:pPr>
      <w:proofErr w:type="gramStart"/>
      <w:r w:rsidRPr="008C5B30">
        <w:rPr>
          <w:rFonts w:ascii="Times New Roman" w:hAnsi="Times New Roman" w:cs="Times New Roman"/>
          <w:sz w:val="24"/>
          <w:szCs w:val="24"/>
        </w:rPr>
        <w:t>знание</w:t>
      </w:r>
      <w:r w:rsidRPr="008C5B30">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sz w:val="24"/>
          <w:szCs w:val="24"/>
        </w:rPr>
        <w:t>знание</w:t>
      </w:r>
      <w:r w:rsidRPr="008C5B30">
        <w:rPr>
          <w:rFonts w:ascii="Times New Roman" w:hAnsi="Times New Roman" w:cs="Times New Roman"/>
          <w:color w:val="auto"/>
          <w:sz w:val="24"/>
          <w:szCs w:val="24"/>
        </w:rPr>
        <w:t xml:space="preserve"> правил </w:t>
      </w:r>
      <w:proofErr w:type="spellStart"/>
      <w:r w:rsidRPr="008C5B30">
        <w:rPr>
          <w:rFonts w:ascii="Times New Roman" w:hAnsi="Times New Roman" w:cs="Times New Roman"/>
          <w:color w:val="auto"/>
          <w:sz w:val="24"/>
          <w:szCs w:val="24"/>
        </w:rPr>
        <w:t>цветоведения</w:t>
      </w:r>
      <w:proofErr w:type="spellEnd"/>
      <w:r w:rsidRPr="008C5B30">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8C5B30" w:rsidRDefault="005B5BE4" w:rsidP="008C5B30">
      <w:pPr>
        <w:suppressAutoHyphens w:val="0"/>
        <w:spacing w:after="0"/>
        <w:ind w:firstLine="709"/>
        <w:jc w:val="both"/>
        <w:rPr>
          <w:rFonts w:ascii="Times New Roman" w:hAnsi="Times New Roman" w:cs="Times New Roman"/>
          <w:bCs/>
          <w:color w:val="auto"/>
          <w:sz w:val="24"/>
          <w:szCs w:val="24"/>
        </w:rPr>
      </w:pPr>
      <w:r w:rsidRPr="008C5B30">
        <w:rPr>
          <w:rFonts w:ascii="Times New Roman" w:hAnsi="Times New Roman" w:cs="Times New Roman"/>
          <w:color w:val="auto"/>
          <w:sz w:val="24"/>
          <w:szCs w:val="24"/>
        </w:rPr>
        <w:t xml:space="preserve">знание видов аппликации </w:t>
      </w:r>
      <w:r w:rsidRPr="008C5B30">
        <w:rPr>
          <w:rFonts w:ascii="Times New Roman" w:hAnsi="Times New Roman" w:cs="Times New Roman"/>
          <w:bCs/>
          <w:color w:val="auto"/>
          <w:sz w:val="24"/>
          <w:szCs w:val="24"/>
        </w:rPr>
        <w:t>(предметная, сюжетная, декоративная);</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bCs/>
          <w:color w:val="auto"/>
          <w:sz w:val="24"/>
          <w:szCs w:val="24"/>
        </w:rPr>
        <w:t>знание способов лепки (</w:t>
      </w:r>
      <w:proofErr w:type="gramStart"/>
      <w:r w:rsidRPr="008C5B30">
        <w:rPr>
          <w:rFonts w:ascii="Times New Roman" w:hAnsi="Times New Roman" w:cs="Times New Roman"/>
          <w:bCs/>
          <w:color w:val="auto"/>
          <w:sz w:val="24"/>
          <w:szCs w:val="24"/>
        </w:rPr>
        <w:t>конструктивный</w:t>
      </w:r>
      <w:proofErr w:type="gramEnd"/>
      <w:r w:rsidRPr="008C5B30">
        <w:rPr>
          <w:rFonts w:ascii="Times New Roman" w:hAnsi="Times New Roman" w:cs="Times New Roman"/>
          <w:bCs/>
          <w:color w:val="auto"/>
          <w:sz w:val="24"/>
          <w:szCs w:val="24"/>
        </w:rPr>
        <w:t>, пластический, комбинированный);</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8C5B30" w:rsidRDefault="005B5BE4" w:rsidP="008C5B30">
      <w:pPr>
        <w:suppressAutoHyphens w:val="0"/>
        <w:spacing w:after="0"/>
        <w:ind w:firstLine="709"/>
        <w:jc w:val="both"/>
        <w:rPr>
          <w:rFonts w:ascii="Times New Roman" w:hAnsi="Times New Roman" w:cs="Times New Roman"/>
          <w:bCs/>
          <w:sz w:val="24"/>
          <w:szCs w:val="24"/>
        </w:rPr>
      </w:pPr>
      <w:r w:rsidRPr="008C5B30">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8C5B30" w:rsidRDefault="005B5BE4" w:rsidP="008C5B30">
      <w:pPr>
        <w:pStyle w:val="aff2"/>
        <w:spacing w:after="0"/>
        <w:ind w:left="0" w:firstLine="709"/>
        <w:jc w:val="both"/>
        <w:rPr>
          <w:rFonts w:ascii="Times New Roman" w:hAnsi="Times New Roman"/>
          <w:bCs/>
          <w:sz w:val="24"/>
          <w:szCs w:val="24"/>
        </w:rPr>
      </w:pPr>
      <w:r w:rsidRPr="008C5B30">
        <w:rPr>
          <w:rFonts w:ascii="Times New Roman" w:hAnsi="Times New Roman"/>
          <w:bCs/>
          <w:sz w:val="24"/>
          <w:szCs w:val="24"/>
        </w:rPr>
        <w:t>использование разнообразных технологических способов выполнения аппликации;</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bCs/>
          <w:sz w:val="24"/>
          <w:szCs w:val="24"/>
        </w:rPr>
        <w:t>применение разных способов лепки;</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8C5B30" w:rsidRDefault="005B5BE4" w:rsidP="008C5B30">
      <w:pPr>
        <w:suppressAutoHyphens w:val="0"/>
        <w:spacing w:after="0"/>
        <w:ind w:firstLine="709"/>
        <w:jc w:val="both"/>
        <w:rPr>
          <w:rFonts w:ascii="Times New Roman" w:hAnsi="Times New Roman" w:cs="Times New Roman"/>
          <w:color w:val="auto"/>
          <w:sz w:val="24"/>
          <w:szCs w:val="24"/>
        </w:rPr>
      </w:pPr>
      <w:r w:rsidRPr="008C5B30">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8C5B30" w:rsidRDefault="005B5BE4" w:rsidP="008C5B30">
      <w:pPr>
        <w:suppressAutoHyphens w:val="0"/>
        <w:spacing w:after="0"/>
        <w:ind w:firstLine="709"/>
        <w:jc w:val="both"/>
        <w:rPr>
          <w:rFonts w:ascii="Times New Roman" w:hAnsi="Times New Roman" w:cs="Times New Roman"/>
          <w:b/>
          <w:i/>
          <w:color w:val="auto"/>
          <w:sz w:val="24"/>
          <w:szCs w:val="24"/>
        </w:rPr>
      </w:pPr>
      <w:r w:rsidRPr="008C5B30">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8C5B30" w:rsidRDefault="005B5BE4" w:rsidP="008C5B30">
      <w:pPr>
        <w:autoSpaceDE w:val="0"/>
        <w:spacing w:after="0"/>
        <w:ind w:firstLine="709"/>
        <w:jc w:val="both"/>
        <w:rPr>
          <w:rFonts w:ascii="Times New Roman" w:hAnsi="Times New Roman" w:cs="Times New Roman"/>
          <w:color w:val="auto"/>
          <w:sz w:val="24"/>
          <w:szCs w:val="24"/>
          <w:u w:val="single"/>
        </w:rPr>
      </w:pPr>
      <w:r w:rsidRPr="008C5B30">
        <w:rPr>
          <w:rFonts w:ascii="Times New Roman" w:hAnsi="Times New Roman" w:cs="Times New Roman"/>
          <w:b/>
          <w:i/>
          <w:color w:val="auto"/>
          <w:sz w:val="24"/>
          <w:szCs w:val="24"/>
        </w:rPr>
        <w:t xml:space="preserve">Музыка </w:t>
      </w:r>
      <w:r w:rsidRPr="008C5B30">
        <w:rPr>
          <w:rFonts w:ascii="Times New Roman" w:hAnsi="Times New Roman" w:cs="Times New Roman"/>
          <w:color w:val="auto"/>
          <w:sz w:val="24"/>
          <w:szCs w:val="24"/>
        </w:rPr>
        <w:t>(</w:t>
      </w:r>
      <w:r w:rsidRPr="008C5B30">
        <w:rPr>
          <w:rFonts w:ascii="Times New Roman" w:hAnsi="Times New Roman" w:cs="Times New Roman"/>
          <w:sz w:val="24"/>
          <w:szCs w:val="24"/>
          <w:lang w:val="en-US"/>
        </w:rPr>
        <w:t>V</w:t>
      </w:r>
      <w:r w:rsidRPr="008C5B30">
        <w:rPr>
          <w:rFonts w:ascii="Times New Roman" w:hAnsi="Times New Roman" w:cs="Times New Roman"/>
          <w:sz w:val="24"/>
          <w:szCs w:val="24"/>
        </w:rPr>
        <w:t xml:space="preserve"> класс)</w:t>
      </w:r>
    </w:p>
    <w:p w:rsidR="005B5BE4" w:rsidRPr="008C5B30" w:rsidRDefault="005B5BE4" w:rsidP="008C5B30">
      <w:pPr>
        <w:autoSpaceDE w:val="0"/>
        <w:spacing w:after="0"/>
        <w:ind w:firstLine="709"/>
        <w:jc w:val="both"/>
        <w:rPr>
          <w:rFonts w:ascii="Times New Roman" w:hAnsi="Times New Roman" w:cs="Times New Roman"/>
          <w:sz w:val="24"/>
          <w:szCs w:val="24"/>
        </w:rPr>
      </w:pPr>
      <w:r w:rsidRPr="008C5B30">
        <w:rPr>
          <w:rFonts w:ascii="Times New Roman" w:hAnsi="Times New Roman" w:cs="Times New Roman"/>
          <w:color w:val="auto"/>
          <w:sz w:val="24"/>
          <w:szCs w:val="24"/>
          <w:u w:val="single"/>
        </w:rPr>
        <w:t>Минимальный уровень:</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пение с инструментальным сопровождением и без него (с помощью педагога);</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 xml:space="preserve">правильная передача мелодии в диапазоне </w:t>
      </w:r>
      <w:r w:rsidRPr="008C5B30">
        <w:rPr>
          <w:rFonts w:ascii="Times New Roman" w:hAnsi="Times New Roman"/>
          <w:i/>
          <w:sz w:val="24"/>
          <w:szCs w:val="24"/>
        </w:rPr>
        <w:t>ре1-си1</w:t>
      </w:r>
      <w:r w:rsidRPr="008C5B30">
        <w:rPr>
          <w:rFonts w:ascii="Times New Roman" w:hAnsi="Times New Roman"/>
          <w:sz w:val="24"/>
          <w:szCs w:val="24"/>
        </w:rPr>
        <w:t>;</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различение вступления, запева, припева, проигрыша, окончания песни;</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различение песни, танца, марша;</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 xml:space="preserve">передача ритмического рисунка </w:t>
      </w:r>
      <w:proofErr w:type="spellStart"/>
      <w:r w:rsidRPr="008C5B30">
        <w:rPr>
          <w:rFonts w:ascii="Times New Roman" w:hAnsi="Times New Roman"/>
          <w:sz w:val="24"/>
          <w:szCs w:val="24"/>
        </w:rPr>
        <w:t>попевок</w:t>
      </w:r>
      <w:proofErr w:type="spellEnd"/>
      <w:r w:rsidRPr="008C5B30">
        <w:rPr>
          <w:rFonts w:ascii="Times New Roman" w:hAnsi="Times New Roman"/>
          <w:sz w:val="24"/>
          <w:szCs w:val="24"/>
        </w:rPr>
        <w:t xml:space="preserve"> (хлопками, на металлофоне, голосом);</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определение разнообразных по содержанию и характеру музыкальных произведений (</w:t>
      </w:r>
      <w:proofErr w:type="gramStart"/>
      <w:r w:rsidRPr="008C5B30">
        <w:rPr>
          <w:rFonts w:ascii="Times New Roman" w:hAnsi="Times New Roman"/>
          <w:sz w:val="24"/>
          <w:szCs w:val="24"/>
        </w:rPr>
        <w:t>веселые</w:t>
      </w:r>
      <w:proofErr w:type="gramEnd"/>
      <w:r w:rsidRPr="008C5B30">
        <w:rPr>
          <w:rFonts w:ascii="Times New Roman" w:hAnsi="Times New Roman"/>
          <w:sz w:val="24"/>
          <w:szCs w:val="24"/>
        </w:rPr>
        <w:t>, грустные и спокойные);</w:t>
      </w:r>
    </w:p>
    <w:p w:rsidR="005B5BE4" w:rsidRPr="008C5B30" w:rsidRDefault="005B5BE4" w:rsidP="008C5B30">
      <w:pPr>
        <w:pStyle w:val="aff2"/>
        <w:shd w:val="clear" w:color="auto" w:fill="FFFFFF"/>
        <w:spacing w:after="0"/>
        <w:ind w:left="0" w:firstLine="709"/>
        <w:jc w:val="both"/>
        <w:textAlignment w:val="baseline"/>
        <w:rPr>
          <w:rFonts w:ascii="Times New Roman" w:hAnsi="Times New Roman"/>
          <w:sz w:val="24"/>
          <w:szCs w:val="24"/>
          <w:u w:val="single"/>
        </w:rPr>
      </w:pPr>
      <w:r w:rsidRPr="008C5B30">
        <w:rPr>
          <w:rFonts w:ascii="Times New Roman" w:hAnsi="Times New Roman"/>
          <w:sz w:val="24"/>
          <w:szCs w:val="24"/>
        </w:rPr>
        <w:t>владение элементарными представлениями о нотной грамоте.</w:t>
      </w:r>
    </w:p>
    <w:p w:rsidR="005B5BE4" w:rsidRPr="008C5B30" w:rsidRDefault="005B5BE4" w:rsidP="008C5B30">
      <w:pPr>
        <w:autoSpaceDE w:val="0"/>
        <w:spacing w:after="0"/>
        <w:ind w:firstLine="709"/>
        <w:jc w:val="both"/>
        <w:rPr>
          <w:rFonts w:ascii="Times New Roman" w:hAnsi="Times New Roman" w:cs="Times New Roman"/>
          <w:sz w:val="24"/>
          <w:szCs w:val="24"/>
        </w:rPr>
      </w:pPr>
      <w:r w:rsidRPr="008C5B30">
        <w:rPr>
          <w:rFonts w:ascii="Times New Roman" w:hAnsi="Times New Roman" w:cs="Times New Roman"/>
          <w:sz w:val="24"/>
          <w:szCs w:val="24"/>
          <w:u w:val="single"/>
        </w:rPr>
        <w:t>Достаточный уровень</w:t>
      </w:r>
      <w:r w:rsidRPr="008C5B30">
        <w:rPr>
          <w:rFonts w:ascii="Times New Roman" w:hAnsi="Times New Roman" w:cs="Times New Roman"/>
          <w:sz w:val="24"/>
          <w:szCs w:val="24"/>
        </w:rPr>
        <w:t>:</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8C5B30">
        <w:rPr>
          <w:rFonts w:ascii="Times New Roman" w:hAnsi="Times New Roman"/>
          <w:i/>
          <w:sz w:val="24"/>
          <w:szCs w:val="24"/>
        </w:rPr>
        <w:t>форте-громко</w:t>
      </w:r>
      <w:proofErr w:type="gramEnd"/>
      <w:r w:rsidRPr="008C5B30">
        <w:rPr>
          <w:rFonts w:ascii="Times New Roman" w:hAnsi="Times New Roman"/>
          <w:i/>
          <w:sz w:val="24"/>
          <w:szCs w:val="24"/>
        </w:rPr>
        <w:t>, пиано-тихо)</w:t>
      </w:r>
      <w:r w:rsidRPr="008C5B30">
        <w:rPr>
          <w:rFonts w:ascii="Times New Roman" w:hAnsi="Times New Roman"/>
          <w:sz w:val="24"/>
          <w:szCs w:val="24"/>
        </w:rPr>
        <w:t>;</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lastRenderedPageBreak/>
        <w:t>представления о народных музыкальных инструментах и их звучании (домра, мандолина, баян, гусли, свирель, гармонь, трещотка и др.);</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пение хором с выполнением требований художественного исполнения;</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ясное и четкое произнесение слов в песнях подвижного характера;</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исполнение выученных песен без музыкального сопровождения, самостоятельно;</w:t>
      </w:r>
    </w:p>
    <w:p w:rsidR="005B5BE4" w:rsidRPr="008C5B30" w:rsidRDefault="005B5BE4" w:rsidP="008C5B30">
      <w:pPr>
        <w:pStyle w:val="aff2"/>
        <w:spacing w:after="0"/>
        <w:ind w:left="0" w:firstLine="709"/>
        <w:jc w:val="both"/>
        <w:rPr>
          <w:rFonts w:ascii="Times New Roman" w:hAnsi="Times New Roman"/>
          <w:sz w:val="24"/>
          <w:szCs w:val="24"/>
        </w:rPr>
      </w:pPr>
      <w:r w:rsidRPr="008C5B30">
        <w:rPr>
          <w:rFonts w:ascii="Times New Roman" w:hAnsi="Times New Roman"/>
          <w:sz w:val="24"/>
          <w:szCs w:val="24"/>
        </w:rPr>
        <w:t>различение разнообразных по характеру и звучанию песен, маршей, танцев;</w:t>
      </w:r>
    </w:p>
    <w:p w:rsidR="005B5BE4" w:rsidRPr="008C5B30" w:rsidRDefault="005B5BE4" w:rsidP="008C5B30">
      <w:pPr>
        <w:pStyle w:val="aff2"/>
        <w:spacing w:after="0"/>
        <w:ind w:left="0" w:firstLine="709"/>
        <w:jc w:val="both"/>
        <w:rPr>
          <w:rFonts w:ascii="Times New Roman" w:hAnsi="Times New Roman"/>
          <w:b/>
          <w:bCs/>
          <w:i/>
          <w:sz w:val="24"/>
          <w:szCs w:val="24"/>
        </w:rPr>
      </w:pPr>
      <w:r w:rsidRPr="008C5B30">
        <w:rPr>
          <w:rFonts w:ascii="Times New Roman" w:hAnsi="Times New Roman"/>
          <w:sz w:val="24"/>
          <w:szCs w:val="24"/>
        </w:rPr>
        <w:t>владение элементами музыкальной грамоты, как средства осознания музыкальной речи.</w:t>
      </w:r>
    </w:p>
    <w:p w:rsidR="005B5BE4" w:rsidRPr="008C5B30" w:rsidRDefault="005B5BE4" w:rsidP="008C5B30">
      <w:pPr>
        <w:pStyle w:val="aff2"/>
        <w:shd w:val="clear" w:color="auto" w:fill="FFFFFF"/>
        <w:spacing w:after="0"/>
        <w:ind w:left="0" w:firstLine="709"/>
        <w:jc w:val="both"/>
        <w:rPr>
          <w:rFonts w:ascii="Times New Roman" w:hAnsi="Times New Roman"/>
          <w:bCs/>
          <w:sz w:val="24"/>
          <w:szCs w:val="24"/>
          <w:u w:val="single"/>
        </w:rPr>
      </w:pPr>
      <w:r w:rsidRPr="008C5B30">
        <w:rPr>
          <w:rFonts w:ascii="Times New Roman" w:hAnsi="Times New Roman"/>
          <w:b/>
          <w:bCs/>
          <w:i/>
          <w:sz w:val="24"/>
          <w:szCs w:val="24"/>
        </w:rPr>
        <w:t>Физическая культура</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bCs/>
          <w:sz w:val="24"/>
          <w:szCs w:val="24"/>
          <w:u w:val="single"/>
        </w:rPr>
        <w:t>Минимальный уровень:</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8C5B30" w:rsidRDefault="005B5BE4" w:rsidP="008C5B30">
      <w:pPr>
        <w:pStyle w:val="aff2"/>
        <w:shd w:val="clear" w:color="auto" w:fill="FFFFFF"/>
        <w:spacing w:after="0"/>
        <w:ind w:left="0" w:firstLine="709"/>
        <w:jc w:val="both"/>
        <w:rPr>
          <w:sz w:val="24"/>
          <w:szCs w:val="24"/>
        </w:rPr>
      </w:pPr>
      <w:r w:rsidRPr="008C5B30">
        <w:rPr>
          <w:rFonts w:ascii="Times New Roman" w:hAnsi="Times New Roman"/>
          <w:sz w:val="24"/>
          <w:szCs w:val="24"/>
        </w:rPr>
        <w:t xml:space="preserve">выполнение комплексов утренней гимнастики под руководством </w:t>
      </w:r>
      <w:r w:rsidRPr="008C5B30">
        <w:rPr>
          <w:rStyle w:val="s2"/>
          <w:rFonts w:ascii="Times New Roman" w:hAnsi="Times New Roman"/>
          <w:sz w:val="24"/>
          <w:szCs w:val="24"/>
        </w:rPr>
        <w:t>учителя</w:t>
      </w:r>
      <w:r w:rsidRPr="008C5B30">
        <w:rPr>
          <w:rFonts w:ascii="Times New Roman" w:hAnsi="Times New Roman"/>
          <w:sz w:val="24"/>
          <w:szCs w:val="24"/>
        </w:rPr>
        <w:t>;</w:t>
      </w:r>
    </w:p>
    <w:p w:rsidR="005B5BE4" w:rsidRPr="008C5B30" w:rsidRDefault="005B5BE4" w:rsidP="008C5B30">
      <w:pPr>
        <w:pStyle w:val="p6"/>
        <w:spacing w:before="0" w:after="0" w:line="276" w:lineRule="auto"/>
        <w:ind w:firstLine="709"/>
        <w:jc w:val="both"/>
        <w:rPr>
          <w:rStyle w:val="s2"/>
        </w:rPr>
      </w:pPr>
      <w:r w:rsidRPr="008C5B30">
        <w:t>знание</w:t>
      </w:r>
      <w:r w:rsidRPr="008C5B30">
        <w:rPr>
          <w:rStyle w:val="s2"/>
        </w:rPr>
        <w:t xml:space="preserve"> основных правил поведения на уроках физической культуры и осознанное их применение;</w:t>
      </w:r>
    </w:p>
    <w:p w:rsidR="005B5BE4" w:rsidRPr="008C5B30" w:rsidRDefault="005B5BE4" w:rsidP="008C5B30">
      <w:pPr>
        <w:pStyle w:val="p6"/>
        <w:spacing w:before="0" w:after="0" w:line="276" w:lineRule="auto"/>
        <w:ind w:firstLine="709"/>
        <w:jc w:val="both"/>
        <w:rPr>
          <w:rStyle w:val="s2"/>
        </w:rPr>
      </w:pPr>
      <w:r w:rsidRPr="008C5B30">
        <w:rPr>
          <w:rStyle w:val="s2"/>
        </w:rPr>
        <w:t>выполнение несложных упражнений по словесной инструкции при выполнении строевых команд;</w:t>
      </w:r>
    </w:p>
    <w:p w:rsidR="005B5BE4" w:rsidRPr="008C5B30" w:rsidRDefault="005B5BE4" w:rsidP="008C5B30">
      <w:pPr>
        <w:pStyle w:val="p6"/>
        <w:spacing w:before="0" w:after="0" w:line="276" w:lineRule="auto"/>
        <w:ind w:firstLine="709"/>
        <w:jc w:val="both"/>
        <w:rPr>
          <w:rStyle w:val="s2"/>
        </w:rPr>
      </w:pPr>
      <w:r w:rsidRPr="008C5B30">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8C5B30" w:rsidRDefault="005B5BE4" w:rsidP="008C5B30">
      <w:pPr>
        <w:pStyle w:val="p6"/>
        <w:spacing w:before="0" w:after="0" w:line="276" w:lineRule="auto"/>
        <w:ind w:firstLine="709"/>
        <w:jc w:val="both"/>
        <w:rPr>
          <w:rStyle w:val="s2"/>
        </w:rPr>
      </w:pPr>
      <w:r w:rsidRPr="008C5B30">
        <w:rPr>
          <w:rStyle w:val="s2"/>
        </w:rPr>
        <w:t>ходьба в различном темпе с различными исходными положениями;</w:t>
      </w:r>
    </w:p>
    <w:p w:rsidR="005B5BE4" w:rsidRPr="008C5B30" w:rsidRDefault="005B5BE4" w:rsidP="008C5B30">
      <w:pPr>
        <w:pStyle w:val="p6"/>
        <w:spacing w:before="0" w:after="0" w:line="276" w:lineRule="auto"/>
        <w:ind w:firstLine="709"/>
        <w:jc w:val="both"/>
      </w:pPr>
      <w:r w:rsidRPr="008C5B30">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8C5B30" w:rsidRDefault="005B5BE4" w:rsidP="008C5B30">
      <w:pPr>
        <w:pStyle w:val="p6"/>
        <w:spacing w:before="0" w:after="0" w:line="276" w:lineRule="auto"/>
        <w:ind w:firstLine="709"/>
        <w:jc w:val="both"/>
        <w:rPr>
          <w:u w:val="single"/>
        </w:rPr>
      </w:pPr>
      <w:r w:rsidRPr="008C5B30">
        <w:t>знание</w:t>
      </w:r>
      <w:r w:rsidRPr="008C5B30">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8C5B30" w:rsidRDefault="005B5BE4" w:rsidP="008C5B30">
      <w:pPr>
        <w:pStyle w:val="aff2"/>
        <w:shd w:val="clear" w:color="auto" w:fill="FFFFFF"/>
        <w:spacing w:after="0"/>
        <w:ind w:left="0" w:firstLine="709"/>
        <w:jc w:val="both"/>
        <w:rPr>
          <w:rStyle w:val="s2"/>
          <w:sz w:val="24"/>
          <w:szCs w:val="24"/>
        </w:rPr>
      </w:pPr>
      <w:r w:rsidRPr="008C5B30">
        <w:rPr>
          <w:rFonts w:ascii="Times New Roman" w:hAnsi="Times New Roman"/>
          <w:sz w:val="24"/>
          <w:szCs w:val="24"/>
          <w:u w:val="single"/>
        </w:rPr>
        <w:t>Достаточный уровень:</w:t>
      </w:r>
    </w:p>
    <w:p w:rsidR="005B5BE4" w:rsidRPr="008C5B30" w:rsidRDefault="005B5BE4" w:rsidP="008C5B30">
      <w:pPr>
        <w:pStyle w:val="p6"/>
        <w:spacing w:before="0" w:after="0" w:line="276" w:lineRule="auto"/>
        <w:ind w:firstLine="709"/>
        <w:jc w:val="both"/>
        <w:rPr>
          <w:rStyle w:val="s2"/>
        </w:rPr>
      </w:pPr>
      <w:r w:rsidRPr="008C5B30">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8C5B30" w:rsidRDefault="005B5BE4" w:rsidP="008C5B30">
      <w:pPr>
        <w:pStyle w:val="p6"/>
        <w:spacing w:before="0" w:after="0" w:line="276" w:lineRule="auto"/>
        <w:ind w:firstLine="709"/>
        <w:jc w:val="both"/>
        <w:rPr>
          <w:rStyle w:val="s2"/>
        </w:rPr>
      </w:pPr>
      <w:r w:rsidRPr="008C5B30">
        <w:rPr>
          <w:rStyle w:val="s2"/>
        </w:rPr>
        <w:t>самостоятельное выполнение комплексов утренней гимнастики;</w:t>
      </w:r>
    </w:p>
    <w:p w:rsidR="005B5BE4" w:rsidRPr="008C5B30" w:rsidRDefault="005B5BE4" w:rsidP="008C5B30">
      <w:pPr>
        <w:pStyle w:val="p6"/>
        <w:spacing w:before="0" w:after="0" w:line="276" w:lineRule="auto"/>
        <w:ind w:firstLine="709"/>
        <w:jc w:val="both"/>
        <w:rPr>
          <w:rStyle w:val="s2"/>
        </w:rPr>
      </w:pPr>
      <w:r w:rsidRPr="008C5B30">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8C5B30" w:rsidRDefault="005B5BE4" w:rsidP="008C5B30">
      <w:pPr>
        <w:pStyle w:val="p6"/>
        <w:spacing w:before="0" w:after="0" w:line="276" w:lineRule="auto"/>
        <w:ind w:firstLine="709"/>
        <w:jc w:val="both"/>
        <w:rPr>
          <w:rStyle w:val="s2"/>
        </w:rPr>
      </w:pPr>
      <w:r w:rsidRPr="008C5B30">
        <w:rPr>
          <w:rStyle w:val="s2"/>
        </w:rPr>
        <w:t>выполнение основных двигательных действий в соответствии с заданием учителя: бег, ходьба, прыжки и др.;</w:t>
      </w:r>
    </w:p>
    <w:p w:rsidR="005B5BE4" w:rsidRPr="008C5B30" w:rsidRDefault="005B5BE4" w:rsidP="008C5B30">
      <w:pPr>
        <w:pStyle w:val="p6"/>
        <w:spacing w:before="0" w:after="0" w:line="276" w:lineRule="auto"/>
        <w:ind w:firstLine="709"/>
        <w:jc w:val="both"/>
        <w:rPr>
          <w:rStyle w:val="s2"/>
        </w:rPr>
      </w:pPr>
      <w:r w:rsidRPr="008C5B30">
        <w:rPr>
          <w:rStyle w:val="s2"/>
        </w:rPr>
        <w:t>подача и выполнение строевых команд, ведение подсчёта при выполнении общеразвивающих упражнений.</w:t>
      </w:r>
    </w:p>
    <w:p w:rsidR="005B5BE4" w:rsidRPr="008C5B30" w:rsidRDefault="005B5BE4" w:rsidP="008C5B30">
      <w:pPr>
        <w:pStyle w:val="p6"/>
        <w:spacing w:before="0" w:after="0" w:line="276" w:lineRule="auto"/>
        <w:ind w:firstLine="709"/>
        <w:jc w:val="both"/>
        <w:rPr>
          <w:rStyle w:val="s2"/>
        </w:rPr>
      </w:pPr>
      <w:r w:rsidRPr="008C5B30">
        <w:rPr>
          <w:rStyle w:val="s2"/>
        </w:rPr>
        <w:t>совместное участие со сверстниками в подвижных играх и эстафетах;</w:t>
      </w:r>
    </w:p>
    <w:p w:rsidR="005B5BE4" w:rsidRPr="008C5B30" w:rsidRDefault="005B5BE4" w:rsidP="008C5B30">
      <w:pPr>
        <w:pStyle w:val="p6"/>
        <w:spacing w:before="0" w:after="0" w:line="276" w:lineRule="auto"/>
        <w:ind w:firstLine="709"/>
        <w:jc w:val="both"/>
      </w:pPr>
      <w:r w:rsidRPr="008C5B30">
        <w:rPr>
          <w:rStyle w:val="s2"/>
        </w:rPr>
        <w:t>оказание посильной помощь и поддержки сверстникам в процессе участия в подвижных играх и сор</w:t>
      </w:r>
      <w:r w:rsidRPr="008C5B30">
        <w:rPr>
          <w:rStyle w:val="s5"/>
        </w:rPr>
        <w:t>е</w:t>
      </w:r>
      <w:r w:rsidRPr="008C5B30">
        <w:rPr>
          <w:rStyle w:val="s2"/>
        </w:rPr>
        <w:t xml:space="preserve">внованиях; </w:t>
      </w:r>
    </w:p>
    <w:p w:rsidR="005B5BE4" w:rsidRPr="008C5B30" w:rsidRDefault="005B5BE4" w:rsidP="008C5B30">
      <w:pPr>
        <w:pStyle w:val="p6"/>
        <w:spacing w:before="0" w:after="0" w:line="276" w:lineRule="auto"/>
        <w:ind w:firstLine="709"/>
        <w:jc w:val="both"/>
      </w:pPr>
      <w:r w:rsidRPr="008C5B30">
        <w:t>знание</w:t>
      </w:r>
      <w:r w:rsidRPr="008C5B30">
        <w:rPr>
          <w:rStyle w:val="s2"/>
        </w:rPr>
        <w:t xml:space="preserve"> спортивных традиций своего народа и других народов; </w:t>
      </w:r>
    </w:p>
    <w:p w:rsidR="005B5BE4" w:rsidRPr="008C5B30" w:rsidRDefault="005B5BE4" w:rsidP="008C5B30">
      <w:pPr>
        <w:pStyle w:val="p6"/>
        <w:spacing w:before="0" w:after="0" w:line="276" w:lineRule="auto"/>
        <w:ind w:firstLine="709"/>
        <w:jc w:val="both"/>
      </w:pPr>
      <w:r w:rsidRPr="008C5B30">
        <w:t>знание</w:t>
      </w:r>
      <w:r w:rsidRPr="008C5B30">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8C5B30" w:rsidRDefault="005B5BE4" w:rsidP="008C5B30">
      <w:pPr>
        <w:pStyle w:val="p6"/>
        <w:spacing w:before="0" w:after="0" w:line="276" w:lineRule="auto"/>
        <w:ind w:firstLine="709"/>
        <w:jc w:val="both"/>
      </w:pPr>
      <w:r w:rsidRPr="008C5B30">
        <w:lastRenderedPageBreak/>
        <w:t>знание</w:t>
      </w:r>
      <w:r w:rsidRPr="008C5B30">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8C5B30" w:rsidRDefault="005B5BE4" w:rsidP="008C5B30">
      <w:pPr>
        <w:pStyle w:val="p6"/>
        <w:spacing w:before="0" w:after="0" w:line="276" w:lineRule="auto"/>
        <w:ind w:firstLine="709"/>
        <w:jc w:val="both"/>
        <w:rPr>
          <w:rStyle w:val="s2"/>
        </w:rPr>
      </w:pPr>
      <w:r w:rsidRPr="008C5B30">
        <w:t>знание</w:t>
      </w:r>
      <w:r w:rsidRPr="008C5B30">
        <w:rPr>
          <w:rStyle w:val="s2"/>
        </w:rPr>
        <w:t xml:space="preserve"> и применение правил бережного обращения с инвентарём и оборудованием в повседневной жизни; </w:t>
      </w:r>
    </w:p>
    <w:p w:rsidR="005B5BE4" w:rsidRPr="008C5B30" w:rsidRDefault="005B5BE4" w:rsidP="008C5B30">
      <w:pPr>
        <w:pStyle w:val="p6"/>
        <w:spacing w:before="0" w:after="0" w:line="276" w:lineRule="auto"/>
        <w:ind w:firstLine="709"/>
        <w:jc w:val="both"/>
        <w:rPr>
          <w:b/>
          <w:i/>
        </w:rPr>
      </w:pPr>
      <w:r w:rsidRPr="008C5B30">
        <w:rPr>
          <w:rStyle w:val="s2"/>
        </w:rPr>
        <w:t>соблюдение требований техники безопасности в процессе участия в физкультурно-спортивных мероприятиях.</w:t>
      </w:r>
    </w:p>
    <w:p w:rsidR="005B5BE4" w:rsidRPr="008C5B30" w:rsidRDefault="005B5BE4" w:rsidP="008C5B30">
      <w:pPr>
        <w:pStyle w:val="aff2"/>
        <w:shd w:val="clear" w:color="auto" w:fill="FFFFFF"/>
        <w:spacing w:after="0"/>
        <w:ind w:left="0" w:firstLine="709"/>
        <w:jc w:val="both"/>
        <w:rPr>
          <w:rFonts w:ascii="Times New Roman" w:hAnsi="Times New Roman"/>
          <w:sz w:val="24"/>
          <w:szCs w:val="24"/>
          <w:u w:val="single"/>
        </w:rPr>
      </w:pPr>
      <w:r w:rsidRPr="008C5B30">
        <w:rPr>
          <w:rFonts w:ascii="Times New Roman" w:hAnsi="Times New Roman"/>
          <w:b/>
          <w:i/>
          <w:sz w:val="24"/>
          <w:szCs w:val="24"/>
        </w:rPr>
        <w:t>Ручной труд</w:t>
      </w:r>
    </w:p>
    <w:p w:rsidR="005B5BE4" w:rsidRPr="008C5B30" w:rsidRDefault="005B5BE4" w:rsidP="008C5B30">
      <w:pPr>
        <w:pStyle w:val="aff2"/>
        <w:shd w:val="clear" w:color="auto" w:fill="FFFFFF"/>
        <w:spacing w:after="0"/>
        <w:ind w:left="0" w:firstLine="709"/>
        <w:jc w:val="both"/>
        <w:rPr>
          <w:rFonts w:ascii="Times New Roman" w:hAnsi="Times New Roman"/>
          <w:bCs/>
          <w:sz w:val="24"/>
          <w:szCs w:val="24"/>
        </w:rPr>
      </w:pPr>
      <w:r w:rsidRPr="008C5B30">
        <w:rPr>
          <w:rFonts w:ascii="Times New Roman" w:hAnsi="Times New Roman"/>
          <w:sz w:val="24"/>
          <w:szCs w:val="24"/>
          <w:u w:val="single"/>
        </w:rPr>
        <w:t>Минимальный уровень:</w:t>
      </w:r>
    </w:p>
    <w:p w:rsidR="005B5BE4" w:rsidRPr="008C5B30" w:rsidRDefault="005B5BE4" w:rsidP="008C5B30">
      <w:pPr>
        <w:pStyle w:val="aff2"/>
        <w:shd w:val="clear" w:color="auto" w:fill="FFFFFF"/>
        <w:spacing w:after="0"/>
        <w:ind w:left="0" w:firstLine="709"/>
        <w:jc w:val="both"/>
        <w:rPr>
          <w:rFonts w:ascii="Times New Roman" w:hAnsi="Times New Roman"/>
          <w:bCs/>
          <w:sz w:val="24"/>
          <w:szCs w:val="24"/>
        </w:rPr>
      </w:pPr>
      <w:r w:rsidRPr="008C5B30">
        <w:rPr>
          <w:rFonts w:ascii="Times New Roman" w:hAnsi="Times New Roman"/>
          <w:bCs/>
          <w:sz w:val="24"/>
          <w:szCs w:val="24"/>
        </w:rPr>
        <w:t xml:space="preserve">знание правил организации рабочего места и </w:t>
      </w:r>
      <w:r w:rsidRPr="008C5B30">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8C5B30" w:rsidRDefault="005B5BE4" w:rsidP="008C5B30">
      <w:pPr>
        <w:pStyle w:val="aff2"/>
        <w:shd w:val="clear" w:color="auto" w:fill="FFFFFF"/>
        <w:spacing w:after="0"/>
        <w:ind w:left="0" w:firstLine="709"/>
        <w:jc w:val="both"/>
        <w:rPr>
          <w:rFonts w:ascii="Times New Roman" w:hAnsi="Times New Roman"/>
          <w:bCs/>
          <w:sz w:val="24"/>
          <w:szCs w:val="24"/>
        </w:rPr>
      </w:pPr>
      <w:r w:rsidRPr="008C5B30">
        <w:rPr>
          <w:rFonts w:ascii="Times New Roman" w:hAnsi="Times New Roman"/>
          <w:bCs/>
          <w:sz w:val="24"/>
          <w:szCs w:val="24"/>
        </w:rPr>
        <w:t xml:space="preserve">знание видов трудовых работ; </w:t>
      </w:r>
    </w:p>
    <w:p w:rsidR="005B5BE4" w:rsidRPr="008C5B30" w:rsidRDefault="005B5BE4" w:rsidP="008C5B30">
      <w:pPr>
        <w:pStyle w:val="aff2"/>
        <w:shd w:val="clear" w:color="auto" w:fill="FFFFFF"/>
        <w:spacing w:after="0"/>
        <w:ind w:left="0" w:firstLine="709"/>
        <w:jc w:val="both"/>
        <w:rPr>
          <w:rFonts w:ascii="Times New Roman" w:hAnsi="Times New Roman"/>
          <w:bCs/>
          <w:sz w:val="24"/>
          <w:szCs w:val="24"/>
        </w:rPr>
      </w:pPr>
      <w:r w:rsidRPr="008C5B30">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8C5B30" w:rsidRDefault="005B5BE4" w:rsidP="008C5B30">
      <w:pPr>
        <w:pStyle w:val="aff2"/>
        <w:shd w:val="clear" w:color="auto" w:fill="FFFFFF"/>
        <w:spacing w:after="0"/>
        <w:ind w:left="0" w:firstLine="709"/>
        <w:jc w:val="both"/>
        <w:rPr>
          <w:rFonts w:ascii="Times New Roman" w:hAnsi="Times New Roman"/>
          <w:bCs/>
          <w:sz w:val="24"/>
          <w:szCs w:val="24"/>
        </w:rPr>
      </w:pPr>
      <w:r w:rsidRPr="008C5B30">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пользование доступными технологическими (инструкционными) картами;</w:t>
      </w:r>
    </w:p>
    <w:p w:rsidR="005B5BE4" w:rsidRPr="008C5B30" w:rsidRDefault="005B5BE4" w:rsidP="008C5B30">
      <w:pPr>
        <w:pStyle w:val="aff2"/>
        <w:tabs>
          <w:tab w:val="left" w:pos="0"/>
        </w:tabs>
        <w:spacing w:after="0"/>
        <w:ind w:left="0" w:firstLine="709"/>
        <w:jc w:val="both"/>
        <w:rPr>
          <w:rFonts w:ascii="Times New Roman" w:hAnsi="Times New Roman"/>
          <w:bCs/>
          <w:sz w:val="24"/>
          <w:szCs w:val="24"/>
        </w:rPr>
      </w:pPr>
      <w:r w:rsidRPr="008C5B30">
        <w:rPr>
          <w:rFonts w:ascii="Times New Roman" w:hAnsi="Times New Roman"/>
          <w:sz w:val="24"/>
          <w:szCs w:val="24"/>
        </w:rPr>
        <w:t>составление стандартного плана работы по пунктам;</w:t>
      </w:r>
    </w:p>
    <w:p w:rsidR="005B5BE4" w:rsidRPr="008C5B30" w:rsidRDefault="005B5BE4" w:rsidP="008C5B30">
      <w:pPr>
        <w:pStyle w:val="Standard"/>
        <w:widowControl/>
        <w:spacing w:line="276" w:lineRule="auto"/>
        <w:ind w:firstLine="709"/>
        <w:jc w:val="both"/>
        <w:rPr>
          <w:rFonts w:ascii="Times New Roman" w:hAnsi="Times New Roman" w:cs="Times New Roman"/>
        </w:rPr>
      </w:pPr>
      <w:r w:rsidRPr="008C5B30">
        <w:rPr>
          <w:rFonts w:ascii="Times New Roman" w:hAnsi="Times New Roman" w:cs="Times New Roman"/>
          <w:bCs/>
        </w:rPr>
        <w:t>владение некоторыми технологическими приемами ручной обработки материалов;</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8C5B30">
        <w:rPr>
          <w:rFonts w:ascii="Times New Roman" w:hAnsi="Times New Roman"/>
          <w:sz w:val="24"/>
          <w:szCs w:val="24"/>
        </w:rPr>
        <w:t>металлоконструктора</w:t>
      </w:r>
      <w:proofErr w:type="spellEnd"/>
      <w:r w:rsidRPr="008C5B30">
        <w:rPr>
          <w:rFonts w:ascii="Times New Roman" w:hAnsi="Times New Roman"/>
          <w:sz w:val="24"/>
          <w:szCs w:val="24"/>
        </w:rPr>
        <w:t>);</w:t>
      </w:r>
    </w:p>
    <w:p w:rsidR="005B5BE4" w:rsidRPr="008C5B30" w:rsidRDefault="005B5BE4" w:rsidP="008C5B30">
      <w:pPr>
        <w:pStyle w:val="aff2"/>
        <w:spacing w:after="0"/>
        <w:ind w:left="0" w:firstLine="709"/>
        <w:jc w:val="both"/>
        <w:rPr>
          <w:rFonts w:ascii="Times New Roman" w:hAnsi="Times New Roman"/>
          <w:sz w:val="24"/>
          <w:szCs w:val="24"/>
          <w:u w:val="single"/>
        </w:rPr>
      </w:pPr>
      <w:r w:rsidRPr="008C5B30">
        <w:rPr>
          <w:rFonts w:ascii="Times New Roman" w:hAnsi="Times New Roman"/>
          <w:sz w:val="24"/>
          <w:szCs w:val="24"/>
        </w:rPr>
        <w:t>выполнение несложного ремонта одежды.</w:t>
      </w:r>
    </w:p>
    <w:p w:rsidR="005B5BE4" w:rsidRPr="008C5B30" w:rsidRDefault="005B5BE4" w:rsidP="008C5B30">
      <w:pPr>
        <w:pStyle w:val="aff2"/>
        <w:spacing w:after="0"/>
        <w:ind w:left="0" w:firstLine="709"/>
        <w:jc w:val="both"/>
        <w:rPr>
          <w:rFonts w:ascii="Times New Roman" w:hAnsi="Times New Roman"/>
          <w:bCs/>
          <w:sz w:val="24"/>
          <w:szCs w:val="24"/>
        </w:rPr>
      </w:pPr>
      <w:r w:rsidRPr="008C5B30">
        <w:rPr>
          <w:rFonts w:ascii="Times New Roman" w:hAnsi="Times New Roman"/>
          <w:sz w:val="24"/>
          <w:szCs w:val="24"/>
          <w:u w:val="single"/>
        </w:rPr>
        <w:t>Достаточный уровень:</w:t>
      </w:r>
    </w:p>
    <w:p w:rsidR="005B5BE4" w:rsidRPr="008C5B30" w:rsidRDefault="005B5BE4" w:rsidP="008C5B30">
      <w:pPr>
        <w:pStyle w:val="aff2"/>
        <w:shd w:val="clear" w:color="auto" w:fill="FFFFFF"/>
        <w:spacing w:after="0"/>
        <w:ind w:left="0" w:firstLine="709"/>
        <w:jc w:val="both"/>
        <w:rPr>
          <w:rFonts w:ascii="Times New Roman" w:hAnsi="Times New Roman"/>
          <w:bCs/>
          <w:sz w:val="24"/>
          <w:szCs w:val="24"/>
        </w:rPr>
      </w:pPr>
      <w:r w:rsidRPr="008C5B30">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8C5B30" w:rsidRDefault="005B5BE4" w:rsidP="008C5B30">
      <w:pPr>
        <w:pStyle w:val="aff2"/>
        <w:shd w:val="clear" w:color="auto" w:fill="FFFFFF"/>
        <w:spacing w:after="0"/>
        <w:ind w:left="0" w:firstLine="709"/>
        <w:jc w:val="both"/>
        <w:rPr>
          <w:rFonts w:ascii="Times New Roman" w:hAnsi="Times New Roman"/>
          <w:bCs/>
          <w:sz w:val="24"/>
          <w:szCs w:val="24"/>
        </w:rPr>
      </w:pPr>
      <w:r w:rsidRPr="008C5B30">
        <w:rPr>
          <w:rFonts w:ascii="Times New Roman" w:hAnsi="Times New Roman"/>
          <w:bCs/>
          <w:sz w:val="24"/>
          <w:szCs w:val="24"/>
        </w:rPr>
        <w:t>знание</w:t>
      </w:r>
      <w:r w:rsidRPr="008C5B30">
        <w:rPr>
          <w:rFonts w:ascii="Times New Roman" w:hAnsi="Times New Roman"/>
          <w:sz w:val="24"/>
          <w:szCs w:val="24"/>
        </w:rPr>
        <w:t xml:space="preserve"> об исторической, культурной  и эстетической ценности вещей;</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bCs/>
          <w:sz w:val="24"/>
          <w:szCs w:val="24"/>
        </w:rPr>
        <w:t>знание видов художественных ремесел;</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нахождение необходимой информации в материалах учебника, рабочей тетради;</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w:t>
      </w:r>
      <w:r w:rsidRPr="008C5B30">
        <w:rPr>
          <w:rFonts w:ascii="Times New Roman" w:hAnsi="Times New Roman"/>
          <w:sz w:val="24"/>
          <w:szCs w:val="24"/>
        </w:rPr>
        <w:lastRenderedPageBreak/>
        <w:t>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 xml:space="preserve">оценка своих изделий (красиво, некрасиво, аккуратно, похоже на образец); </w:t>
      </w:r>
    </w:p>
    <w:p w:rsidR="005B5BE4" w:rsidRPr="008C5B30" w:rsidRDefault="005B5BE4" w:rsidP="008C5B30">
      <w:pPr>
        <w:pStyle w:val="aff2"/>
        <w:shd w:val="clear" w:color="auto" w:fill="FFFFFF"/>
        <w:spacing w:after="0"/>
        <w:ind w:left="0" w:firstLine="709"/>
        <w:jc w:val="both"/>
        <w:rPr>
          <w:rFonts w:ascii="Times New Roman" w:hAnsi="Times New Roman"/>
          <w:sz w:val="24"/>
          <w:szCs w:val="24"/>
        </w:rPr>
      </w:pPr>
      <w:r w:rsidRPr="008C5B30">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8C5B30" w:rsidRDefault="005B5BE4" w:rsidP="008C5B30">
      <w:pPr>
        <w:pStyle w:val="aff2"/>
        <w:shd w:val="clear" w:color="auto" w:fill="FFFFFF"/>
        <w:spacing w:after="0"/>
        <w:ind w:left="0" w:firstLine="709"/>
        <w:jc w:val="both"/>
        <w:rPr>
          <w:rFonts w:ascii="Times New Roman" w:hAnsi="Times New Roman"/>
          <w:b/>
          <w:sz w:val="24"/>
          <w:szCs w:val="24"/>
        </w:rPr>
      </w:pPr>
      <w:r w:rsidRPr="008C5B30">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6E5931" w:rsidRDefault="006E5931">
      <w:pPr>
        <w:spacing w:before="120" w:after="0" w:line="240" w:lineRule="auto"/>
        <w:ind w:firstLine="567"/>
        <w:jc w:val="center"/>
        <w:rPr>
          <w:rFonts w:ascii="Times New Roman" w:hAnsi="Times New Roman" w:cs="Times New Roman"/>
          <w:b/>
          <w:sz w:val="28"/>
          <w:szCs w:val="28"/>
        </w:rPr>
      </w:pPr>
    </w:p>
    <w:p w:rsidR="005B5BE4" w:rsidRPr="006865B8" w:rsidRDefault="005B5BE4" w:rsidP="006865B8">
      <w:pPr>
        <w:pStyle w:val="1"/>
        <w:spacing w:before="0" w:after="0"/>
        <w:rPr>
          <w:rFonts w:ascii="Times New Roman" w:hAnsi="Times New Roman"/>
          <w:color w:val="auto"/>
          <w:sz w:val="24"/>
          <w:szCs w:val="24"/>
        </w:rPr>
      </w:pPr>
      <w:bookmarkStart w:id="5" w:name="_Toc497316075"/>
      <w:r w:rsidRPr="006865B8">
        <w:rPr>
          <w:rFonts w:ascii="Times New Roman" w:hAnsi="Times New Roman"/>
          <w:sz w:val="24"/>
          <w:szCs w:val="24"/>
        </w:rPr>
        <w:t xml:space="preserve">1.3. Система оценки достижения обучающимисяс </w:t>
      </w:r>
      <w:r w:rsidR="006E5931" w:rsidRPr="006865B8">
        <w:rPr>
          <w:rFonts w:ascii="Times New Roman" w:hAnsi="Times New Roman"/>
          <w:sz w:val="24"/>
          <w:szCs w:val="24"/>
        </w:rPr>
        <w:t>легкой умственной от</w:t>
      </w:r>
      <w:r w:rsidR="006E5931" w:rsidRPr="006865B8">
        <w:rPr>
          <w:rFonts w:ascii="Times New Roman" w:hAnsi="Times New Roman"/>
          <w:sz w:val="24"/>
          <w:szCs w:val="24"/>
        </w:rPr>
        <w:softHyphen/>
        <w:t xml:space="preserve">сталостью </w:t>
      </w:r>
      <w:r w:rsidRPr="006865B8">
        <w:rPr>
          <w:rFonts w:ascii="Times New Roman" w:hAnsi="Times New Roman"/>
          <w:sz w:val="24"/>
          <w:szCs w:val="24"/>
        </w:rPr>
        <w:t>(интеллектуальными нарушениями)планируемых ре</w:t>
      </w:r>
      <w:r w:rsidRPr="006865B8">
        <w:rPr>
          <w:rFonts w:ascii="Times New Roman" w:hAnsi="Times New Roman"/>
          <w:sz w:val="24"/>
          <w:szCs w:val="24"/>
        </w:rPr>
        <w:softHyphen/>
        <w:t>зуль</w:t>
      </w:r>
      <w:r w:rsidRPr="006865B8">
        <w:rPr>
          <w:rFonts w:ascii="Times New Roman" w:hAnsi="Times New Roman"/>
          <w:sz w:val="24"/>
          <w:szCs w:val="24"/>
        </w:rPr>
        <w:softHyphen/>
        <w:t>та</w:t>
      </w:r>
      <w:r w:rsidRPr="006865B8">
        <w:rPr>
          <w:rFonts w:ascii="Times New Roman" w:hAnsi="Times New Roman"/>
          <w:sz w:val="24"/>
          <w:szCs w:val="24"/>
        </w:rPr>
        <w:softHyphen/>
        <w:t>тов освоения адаптированной основной общеобразовательной программы</w:t>
      </w:r>
      <w:bookmarkEnd w:id="5"/>
    </w:p>
    <w:p w:rsidR="005B5BE4" w:rsidRPr="00A13963" w:rsidRDefault="005B5BE4" w:rsidP="00A13963">
      <w:pPr>
        <w:spacing w:before="120" w:after="0"/>
        <w:ind w:firstLine="567"/>
        <w:jc w:val="both"/>
        <w:rPr>
          <w:rFonts w:ascii="Times New Roman" w:hAnsi="Times New Roman" w:cs="Times New Roman"/>
          <w:color w:val="auto"/>
          <w:sz w:val="24"/>
          <w:szCs w:val="24"/>
        </w:rPr>
      </w:pPr>
      <w:r w:rsidRPr="00A13963">
        <w:rPr>
          <w:rFonts w:ascii="Times New Roman" w:hAnsi="Times New Roman" w:cs="Times New Roman"/>
          <w:color w:val="auto"/>
          <w:sz w:val="24"/>
          <w:szCs w:val="24"/>
        </w:rPr>
        <w:t>Основными направлениями и целями оце</w:t>
      </w:r>
      <w:r w:rsidR="00912D8C" w:rsidRPr="00A13963">
        <w:rPr>
          <w:rFonts w:ascii="Times New Roman" w:hAnsi="Times New Roman" w:cs="Times New Roman"/>
          <w:color w:val="auto"/>
          <w:sz w:val="24"/>
          <w:szCs w:val="24"/>
        </w:rPr>
        <w:t>ночной деятельности в соответ</w:t>
      </w:r>
      <w:r w:rsidRPr="00A13963">
        <w:rPr>
          <w:rFonts w:ascii="Times New Roman" w:hAnsi="Times New Roman" w:cs="Times New Roman"/>
          <w:color w:val="auto"/>
          <w:sz w:val="24"/>
          <w:szCs w:val="24"/>
        </w:rPr>
        <w:t>ствии с тре</w:t>
      </w:r>
      <w:r w:rsidRPr="00A13963">
        <w:rPr>
          <w:rFonts w:ascii="Times New Roman" w:hAnsi="Times New Roman" w:cs="Times New Roman"/>
          <w:color w:val="auto"/>
          <w:sz w:val="24"/>
          <w:szCs w:val="24"/>
        </w:rPr>
        <w:softHyphen/>
        <w:t>бо</w:t>
      </w:r>
      <w:r w:rsidRPr="00A13963">
        <w:rPr>
          <w:rFonts w:ascii="Times New Roman" w:hAnsi="Times New Roman" w:cs="Times New Roman"/>
          <w:color w:val="auto"/>
          <w:sz w:val="24"/>
          <w:szCs w:val="24"/>
        </w:rPr>
        <w:softHyphen/>
        <w:t>ваниями Стандарта являются оценка образовательных до</w:t>
      </w:r>
      <w:r w:rsidRPr="00A13963">
        <w:rPr>
          <w:rFonts w:ascii="Times New Roman" w:hAnsi="Times New Roman" w:cs="Times New Roman"/>
          <w:color w:val="auto"/>
          <w:sz w:val="24"/>
          <w:szCs w:val="24"/>
        </w:rPr>
        <w:softHyphen/>
        <w:t>сти</w:t>
      </w:r>
      <w:r w:rsidRPr="00A13963">
        <w:rPr>
          <w:rFonts w:ascii="Times New Roman" w:hAnsi="Times New Roman" w:cs="Times New Roman"/>
          <w:color w:val="auto"/>
          <w:sz w:val="24"/>
          <w:szCs w:val="24"/>
        </w:rPr>
        <w:softHyphen/>
        <w:t>жений обучающихся и оце</w:t>
      </w:r>
      <w:r w:rsidRPr="00A13963">
        <w:rPr>
          <w:rFonts w:ascii="Times New Roman" w:hAnsi="Times New Roman" w:cs="Times New Roman"/>
          <w:color w:val="auto"/>
          <w:sz w:val="24"/>
          <w:szCs w:val="24"/>
        </w:rPr>
        <w:softHyphen/>
        <w:t>н</w:t>
      </w:r>
      <w:r w:rsidRPr="00A13963">
        <w:rPr>
          <w:rFonts w:ascii="Times New Roman" w:hAnsi="Times New Roman" w:cs="Times New Roman"/>
          <w:color w:val="auto"/>
          <w:sz w:val="24"/>
          <w:szCs w:val="24"/>
        </w:rPr>
        <w:softHyphen/>
        <w:t xml:space="preserve">ка результатов деятельности </w:t>
      </w:r>
      <w:r w:rsidR="00867D12" w:rsidRPr="00A13963">
        <w:rPr>
          <w:rFonts w:ascii="Times New Roman" w:hAnsi="Times New Roman" w:cs="Times New Roman"/>
          <w:color w:val="auto"/>
          <w:sz w:val="24"/>
          <w:szCs w:val="24"/>
        </w:rPr>
        <w:t>школы</w:t>
      </w:r>
      <w:r w:rsidRPr="00A13963">
        <w:rPr>
          <w:rFonts w:ascii="Times New Roman" w:hAnsi="Times New Roman" w:cs="Times New Roman"/>
          <w:color w:val="auto"/>
          <w:sz w:val="24"/>
          <w:szCs w:val="24"/>
        </w:rPr>
        <w:t xml:space="preserve"> и педагогических кадров. По</w:t>
      </w:r>
      <w:r w:rsidRPr="00A13963">
        <w:rPr>
          <w:rFonts w:ascii="Times New Roman" w:hAnsi="Times New Roman" w:cs="Times New Roman"/>
          <w:color w:val="auto"/>
          <w:sz w:val="24"/>
          <w:szCs w:val="24"/>
        </w:rPr>
        <w:softHyphen/>
        <w:t>лу</w:t>
      </w:r>
      <w:r w:rsidRPr="00A13963">
        <w:rPr>
          <w:rFonts w:ascii="Times New Roman" w:hAnsi="Times New Roman" w:cs="Times New Roman"/>
          <w:color w:val="auto"/>
          <w:sz w:val="24"/>
          <w:szCs w:val="24"/>
        </w:rPr>
        <w:softHyphen/>
        <w:t>ченные данные используются для оце</w:t>
      </w:r>
      <w:r w:rsidRPr="00A13963">
        <w:rPr>
          <w:rFonts w:ascii="Times New Roman" w:hAnsi="Times New Roman" w:cs="Times New Roman"/>
          <w:color w:val="auto"/>
          <w:sz w:val="24"/>
          <w:szCs w:val="24"/>
        </w:rPr>
        <w:softHyphen/>
        <w:t>нки состояния и т</w:t>
      </w:r>
      <w:r w:rsidR="00912D8C" w:rsidRPr="00A13963">
        <w:rPr>
          <w:rFonts w:ascii="Times New Roman" w:hAnsi="Times New Roman" w:cs="Times New Roman"/>
          <w:color w:val="auto"/>
          <w:sz w:val="24"/>
          <w:szCs w:val="24"/>
        </w:rPr>
        <w:t>енденций развития системы обра</w:t>
      </w:r>
      <w:r w:rsidRPr="00A13963">
        <w:rPr>
          <w:rFonts w:ascii="Times New Roman" w:hAnsi="Times New Roman" w:cs="Times New Roman"/>
          <w:color w:val="auto"/>
          <w:sz w:val="24"/>
          <w:szCs w:val="24"/>
        </w:rPr>
        <w:t xml:space="preserve">зования. </w:t>
      </w:r>
    </w:p>
    <w:p w:rsidR="005B5BE4" w:rsidRPr="00A13963" w:rsidRDefault="005B5BE4" w:rsidP="00A13963">
      <w:pPr>
        <w:spacing w:after="0"/>
        <w:ind w:firstLine="567"/>
        <w:jc w:val="both"/>
        <w:rPr>
          <w:rFonts w:ascii="Times New Roman" w:hAnsi="Times New Roman" w:cs="Times New Roman"/>
          <w:color w:val="auto"/>
          <w:sz w:val="24"/>
          <w:szCs w:val="24"/>
        </w:rPr>
      </w:pPr>
      <w:r w:rsidRPr="00A13963">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B172EA" w:rsidRDefault="005B5BE4" w:rsidP="004F33C4">
      <w:pPr>
        <w:pStyle w:val="aff2"/>
        <w:numPr>
          <w:ilvl w:val="0"/>
          <w:numId w:val="91"/>
        </w:numPr>
        <w:spacing w:after="0"/>
        <w:ind w:left="0" w:firstLine="851"/>
        <w:jc w:val="both"/>
        <w:rPr>
          <w:rFonts w:ascii="Times New Roman" w:hAnsi="Times New Roman"/>
          <w:sz w:val="24"/>
          <w:szCs w:val="24"/>
        </w:rPr>
      </w:pPr>
      <w:r w:rsidRPr="00B172EA">
        <w:rPr>
          <w:rFonts w:ascii="Times New Roman" w:hAnsi="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B172EA" w:rsidRDefault="005B5BE4" w:rsidP="004F33C4">
      <w:pPr>
        <w:pStyle w:val="aff2"/>
        <w:numPr>
          <w:ilvl w:val="0"/>
          <w:numId w:val="91"/>
        </w:numPr>
        <w:spacing w:after="0"/>
        <w:ind w:left="0" w:firstLine="851"/>
        <w:jc w:val="both"/>
        <w:rPr>
          <w:rFonts w:ascii="Times New Roman" w:hAnsi="Times New Roman"/>
          <w:sz w:val="24"/>
          <w:szCs w:val="24"/>
        </w:rPr>
      </w:pPr>
      <w:r w:rsidRPr="00B172EA">
        <w:rPr>
          <w:rFonts w:ascii="Times New Roman" w:hAnsi="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B172EA">
        <w:rPr>
          <w:rFonts w:ascii="Times New Roman" w:hAnsi="Times New Roman"/>
          <w:sz w:val="24"/>
          <w:szCs w:val="24"/>
        </w:rPr>
        <w:softHyphen/>
        <w:t>ми</w:t>
      </w:r>
      <w:r w:rsidRPr="00B172EA">
        <w:rPr>
          <w:rFonts w:ascii="Times New Roman" w:hAnsi="Times New Roman"/>
          <w:sz w:val="24"/>
          <w:szCs w:val="24"/>
        </w:rPr>
        <w:softHyphen/>
        <w:t>ро</w:t>
      </w:r>
      <w:r w:rsidRPr="00B172EA">
        <w:rPr>
          <w:rFonts w:ascii="Times New Roman" w:hAnsi="Times New Roman"/>
          <w:sz w:val="24"/>
          <w:szCs w:val="24"/>
        </w:rPr>
        <w:softHyphen/>
        <w:t>ва</w:t>
      </w:r>
      <w:r w:rsidRPr="00B172EA">
        <w:rPr>
          <w:rFonts w:ascii="Times New Roman" w:hAnsi="Times New Roman"/>
          <w:sz w:val="24"/>
          <w:szCs w:val="24"/>
        </w:rPr>
        <w:softHyphen/>
        <w:t>ние базовых учебных действий;</w:t>
      </w:r>
    </w:p>
    <w:p w:rsidR="005B5BE4" w:rsidRPr="00B172EA" w:rsidRDefault="005B5BE4" w:rsidP="004F33C4">
      <w:pPr>
        <w:pStyle w:val="aff2"/>
        <w:numPr>
          <w:ilvl w:val="0"/>
          <w:numId w:val="91"/>
        </w:numPr>
        <w:spacing w:after="0"/>
        <w:ind w:left="0" w:firstLine="851"/>
        <w:jc w:val="both"/>
        <w:rPr>
          <w:rFonts w:ascii="Times New Roman" w:hAnsi="Times New Roman"/>
          <w:sz w:val="24"/>
          <w:szCs w:val="24"/>
        </w:rPr>
      </w:pPr>
      <w:r w:rsidRPr="00B172EA">
        <w:rPr>
          <w:rFonts w:ascii="Times New Roman" w:hAnsi="Times New Roman"/>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Pr="00B172EA" w:rsidRDefault="005B5BE4" w:rsidP="004F33C4">
      <w:pPr>
        <w:pStyle w:val="aff2"/>
        <w:numPr>
          <w:ilvl w:val="0"/>
          <w:numId w:val="91"/>
        </w:numPr>
        <w:spacing w:after="0"/>
        <w:ind w:left="0" w:firstLine="851"/>
        <w:jc w:val="both"/>
        <w:rPr>
          <w:rFonts w:ascii="Times New Roman" w:hAnsi="Times New Roman"/>
          <w:sz w:val="24"/>
          <w:szCs w:val="24"/>
        </w:rPr>
      </w:pPr>
      <w:r w:rsidRPr="00B172EA">
        <w:rPr>
          <w:rFonts w:ascii="Times New Roman" w:hAnsi="Times New Roman"/>
          <w:sz w:val="24"/>
          <w:szCs w:val="24"/>
        </w:rPr>
        <w:t xml:space="preserve">предусматривать оценку достижений обучающихся и оценку эффективности деятельности </w:t>
      </w:r>
      <w:r w:rsidR="00867D12" w:rsidRPr="00B172EA">
        <w:rPr>
          <w:rFonts w:ascii="Times New Roman" w:hAnsi="Times New Roman"/>
          <w:sz w:val="24"/>
          <w:szCs w:val="24"/>
        </w:rPr>
        <w:t>школы</w:t>
      </w:r>
      <w:r w:rsidRPr="00B172EA">
        <w:rPr>
          <w:rFonts w:ascii="Times New Roman" w:hAnsi="Times New Roman"/>
          <w:sz w:val="24"/>
          <w:szCs w:val="24"/>
        </w:rPr>
        <w:t>;</w:t>
      </w:r>
    </w:p>
    <w:p w:rsidR="005B5BE4" w:rsidRPr="00B172EA" w:rsidRDefault="005B5BE4" w:rsidP="004F33C4">
      <w:pPr>
        <w:pStyle w:val="aff2"/>
        <w:numPr>
          <w:ilvl w:val="0"/>
          <w:numId w:val="91"/>
        </w:numPr>
        <w:spacing w:after="0"/>
        <w:ind w:left="0" w:firstLine="851"/>
        <w:jc w:val="both"/>
        <w:rPr>
          <w:rFonts w:ascii="Times New Roman" w:hAnsi="Times New Roman"/>
          <w:sz w:val="24"/>
          <w:szCs w:val="24"/>
        </w:rPr>
      </w:pPr>
      <w:r w:rsidRPr="00B172EA">
        <w:rPr>
          <w:rFonts w:ascii="Times New Roman" w:hAnsi="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A13963" w:rsidRDefault="00A02FC9" w:rsidP="00A13963">
      <w:pPr>
        <w:autoSpaceDE w:val="0"/>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005B5BE4" w:rsidRPr="00A13963">
        <w:rPr>
          <w:rFonts w:ascii="Times New Roman" w:hAnsi="Times New Roman" w:cs="Times New Roman"/>
          <w:color w:val="auto"/>
          <w:sz w:val="24"/>
          <w:szCs w:val="24"/>
        </w:rPr>
        <w:t>ценк</w:t>
      </w:r>
      <w:r>
        <w:rPr>
          <w:rFonts w:ascii="Times New Roman" w:hAnsi="Times New Roman" w:cs="Times New Roman"/>
          <w:color w:val="auto"/>
          <w:sz w:val="24"/>
          <w:szCs w:val="24"/>
        </w:rPr>
        <w:t>адостижения обучающимися с умственной отсталостью (интеллектуальными нарушениями) планируемых результатов освоения АООПопирается</w:t>
      </w:r>
      <w:r w:rsidR="005B5BE4" w:rsidRPr="00A13963">
        <w:rPr>
          <w:rFonts w:ascii="Times New Roman" w:hAnsi="Times New Roman" w:cs="Times New Roman"/>
          <w:color w:val="auto"/>
          <w:sz w:val="24"/>
          <w:szCs w:val="24"/>
        </w:rPr>
        <w:t xml:space="preserve"> на следующие </w:t>
      </w:r>
      <w:r w:rsidR="005B5BE4" w:rsidRPr="00A02FC9">
        <w:rPr>
          <w:rFonts w:ascii="Times New Roman" w:hAnsi="Times New Roman" w:cs="Times New Roman"/>
          <w:b/>
          <w:i/>
          <w:color w:val="auto"/>
          <w:sz w:val="24"/>
          <w:szCs w:val="24"/>
        </w:rPr>
        <w:t>принципы:</w:t>
      </w:r>
    </w:p>
    <w:p w:rsidR="005B5BE4" w:rsidRPr="00A13963" w:rsidRDefault="005B5BE4" w:rsidP="00A13963">
      <w:pPr>
        <w:autoSpaceDE w:val="0"/>
        <w:spacing w:after="0"/>
        <w:ind w:firstLine="709"/>
        <w:jc w:val="both"/>
        <w:rPr>
          <w:rFonts w:ascii="Times New Roman" w:hAnsi="Times New Roman" w:cs="Times New Roman"/>
          <w:color w:val="auto"/>
          <w:sz w:val="24"/>
          <w:szCs w:val="24"/>
        </w:rPr>
      </w:pPr>
      <w:r w:rsidRPr="00A13963">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A13963" w:rsidRDefault="005B5BE4" w:rsidP="00A13963">
      <w:pPr>
        <w:autoSpaceDE w:val="0"/>
        <w:spacing w:after="0"/>
        <w:ind w:firstLine="709"/>
        <w:jc w:val="both"/>
        <w:rPr>
          <w:rFonts w:ascii="Times New Roman" w:hAnsi="Times New Roman" w:cs="Times New Roman"/>
          <w:color w:val="auto"/>
          <w:sz w:val="24"/>
          <w:szCs w:val="24"/>
        </w:rPr>
      </w:pPr>
      <w:r w:rsidRPr="00A13963">
        <w:rPr>
          <w:rFonts w:ascii="Times New Roman" w:hAnsi="Times New Roman" w:cs="Times New Roman"/>
          <w:color w:val="auto"/>
          <w:sz w:val="24"/>
          <w:szCs w:val="24"/>
        </w:rPr>
        <w:t>2) о</w:t>
      </w:r>
      <w:r w:rsidRPr="00A13963">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A13963">
        <w:rPr>
          <w:rFonts w:ascii="Times New Roman" w:hAnsi="Times New Roman" w:cs="Times New Roman"/>
          <w:color w:val="auto"/>
          <w:sz w:val="24"/>
          <w:szCs w:val="24"/>
        </w:rPr>
        <w:t>обучающихся;</w:t>
      </w:r>
    </w:p>
    <w:p w:rsidR="005B5BE4" w:rsidRPr="00A13963" w:rsidRDefault="005B5BE4" w:rsidP="00A13963">
      <w:pPr>
        <w:autoSpaceDE w:val="0"/>
        <w:spacing w:after="0"/>
        <w:ind w:firstLine="709"/>
        <w:jc w:val="both"/>
        <w:rPr>
          <w:rFonts w:ascii="Times New Roman" w:hAnsi="Times New Roman" w:cs="Times New Roman"/>
          <w:color w:val="auto"/>
          <w:sz w:val="24"/>
          <w:szCs w:val="24"/>
        </w:rPr>
      </w:pPr>
      <w:r w:rsidRPr="00A13963">
        <w:rPr>
          <w:rFonts w:ascii="Times New Roman" w:hAnsi="Times New Roman" w:cs="Times New Roman"/>
          <w:color w:val="auto"/>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w:t>
      </w:r>
      <w:r w:rsidRPr="00A13963">
        <w:rPr>
          <w:rFonts w:ascii="Times New Roman" w:hAnsi="Times New Roman" w:cs="Times New Roman"/>
          <w:color w:val="auto"/>
          <w:sz w:val="24"/>
          <w:szCs w:val="24"/>
        </w:rPr>
        <w:lastRenderedPageBreak/>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A13963" w:rsidRDefault="005B5BE4" w:rsidP="00A13963">
      <w:pPr>
        <w:autoSpaceDE w:val="0"/>
        <w:spacing w:after="0"/>
        <w:ind w:firstLine="709"/>
        <w:jc w:val="both"/>
        <w:rPr>
          <w:rFonts w:ascii="Times New Roman" w:hAnsi="Times New Roman" w:cs="Times New Roman"/>
          <w:color w:val="auto"/>
          <w:sz w:val="24"/>
          <w:szCs w:val="24"/>
        </w:rPr>
      </w:pPr>
      <w:r w:rsidRPr="00A13963">
        <w:rPr>
          <w:rFonts w:ascii="Times New Roman" w:hAnsi="Times New Roman" w:cs="Times New Roman"/>
          <w:color w:val="auto"/>
          <w:sz w:val="24"/>
          <w:szCs w:val="24"/>
        </w:rPr>
        <w:t xml:space="preserve">Эти принципы </w:t>
      </w:r>
      <w:r w:rsidRPr="00A13963">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A13963" w:rsidRDefault="005B5BE4" w:rsidP="00A13963">
      <w:pPr>
        <w:spacing w:after="0"/>
        <w:ind w:firstLine="709"/>
        <w:jc w:val="both"/>
        <w:rPr>
          <w:rFonts w:ascii="Times New Roman" w:hAnsi="Times New Roman" w:cs="Times New Roman"/>
          <w:color w:val="auto"/>
          <w:sz w:val="24"/>
          <w:szCs w:val="24"/>
        </w:rPr>
      </w:pPr>
      <w:r w:rsidRPr="00A13963">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A13963">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A13963">
        <w:rPr>
          <w:rFonts w:ascii="Times New Roman" w:hAnsi="Times New Roman" w:cs="Times New Roman"/>
          <w:color w:val="auto"/>
          <w:sz w:val="24"/>
          <w:szCs w:val="24"/>
        </w:rPr>
        <w:softHyphen/>
        <w:t>н</w:t>
      </w:r>
      <w:r w:rsidRPr="00A13963">
        <w:rPr>
          <w:rFonts w:ascii="Times New Roman" w:hAnsi="Times New Roman" w:cs="Times New Roman"/>
          <w:color w:val="auto"/>
          <w:sz w:val="24"/>
          <w:szCs w:val="24"/>
        </w:rPr>
        <w:softHyphen/>
        <w:t xml:space="preserve">ки качества образования. </w:t>
      </w:r>
    </w:p>
    <w:p w:rsidR="005B5BE4" w:rsidRDefault="005B5BE4" w:rsidP="00A13963">
      <w:pPr>
        <w:spacing w:after="0"/>
        <w:ind w:firstLine="709"/>
        <w:jc w:val="both"/>
        <w:rPr>
          <w:rFonts w:ascii="Times New Roman" w:hAnsi="Times New Roman" w:cs="Times New Roman"/>
          <w:i/>
          <w:color w:val="auto"/>
          <w:sz w:val="24"/>
          <w:szCs w:val="24"/>
        </w:rPr>
      </w:pPr>
      <w:r w:rsidRPr="00A13963">
        <w:rPr>
          <w:rFonts w:ascii="Times New Roman" w:hAnsi="Times New Roman" w:cs="Times New Roman"/>
          <w:color w:val="auto"/>
          <w:sz w:val="24"/>
          <w:szCs w:val="24"/>
        </w:rPr>
        <w:t xml:space="preserve">В соответствии с требования Стандарта для </w:t>
      </w:r>
      <w:proofErr w:type="gramStart"/>
      <w:r w:rsidRPr="00A13963">
        <w:rPr>
          <w:rFonts w:ascii="Times New Roman" w:hAnsi="Times New Roman" w:cs="Times New Roman"/>
          <w:color w:val="auto"/>
          <w:sz w:val="24"/>
          <w:szCs w:val="24"/>
        </w:rPr>
        <w:t>обучающихся</w:t>
      </w:r>
      <w:proofErr w:type="gramEnd"/>
      <w:r w:rsidRPr="00A13963">
        <w:rPr>
          <w:rFonts w:ascii="Times New Roman" w:hAnsi="Times New Roman" w:cs="Times New Roman"/>
          <w:color w:val="auto"/>
          <w:sz w:val="24"/>
          <w:szCs w:val="24"/>
        </w:rPr>
        <w:t xml:space="preserve"> с умственной отсталостью (ин</w:t>
      </w:r>
      <w:r w:rsidRPr="00A13963">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A13963">
        <w:rPr>
          <w:rFonts w:ascii="Times New Roman" w:hAnsi="Times New Roman" w:cs="Times New Roman"/>
          <w:color w:val="auto"/>
          <w:sz w:val="24"/>
          <w:szCs w:val="24"/>
        </w:rPr>
        <w:softHyphen/>
        <w:t>зуль</w:t>
      </w:r>
      <w:r w:rsidRPr="00A13963">
        <w:rPr>
          <w:rFonts w:ascii="Times New Roman" w:hAnsi="Times New Roman" w:cs="Times New Roman"/>
          <w:color w:val="auto"/>
          <w:sz w:val="24"/>
          <w:szCs w:val="24"/>
        </w:rPr>
        <w:softHyphen/>
        <w:t>та</w:t>
      </w:r>
      <w:r w:rsidRPr="00A13963">
        <w:rPr>
          <w:rFonts w:ascii="Times New Roman" w:hAnsi="Times New Roman" w:cs="Times New Roman"/>
          <w:color w:val="auto"/>
          <w:sz w:val="24"/>
          <w:szCs w:val="24"/>
        </w:rPr>
        <w:softHyphen/>
        <w:t>ты.</w:t>
      </w:r>
    </w:p>
    <w:p w:rsidR="00B342F5" w:rsidRPr="00B342F5" w:rsidRDefault="00B342F5" w:rsidP="00B342F5">
      <w:pPr>
        <w:spacing w:after="0"/>
        <w:ind w:firstLine="709"/>
        <w:jc w:val="center"/>
        <w:rPr>
          <w:rFonts w:ascii="Times New Roman" w:hAnsi="Times New Roman" w:cs="Times New Roman"/>
          <w:b/>
          <w:color w:val="auto"/>
          <w:sz w:val="24"/>
          <w:szCs w:val="24"/>
        </w:rPr>
      </w:pPr>
      <w:r w:rsidRPr="00B342F5">
        <w:rPr>
          <w:rFonts w:ascii="Times New Roman" w:hAnsi="Times New Roman" w:cs="Times New Roman"/>
          <w:b/>
          <w:color w:val="auto"/>
          <w:sz w:val="24"/>
          <w:szCs w:val="24"/>
        </w:rPr>
        <w:t xml:space="preserve">Оценка личностных результатов </w:t>
      </w:r>
    </w:p>
    <w:p w:rsidR="005B5BE4" w:rsidRPr="00A13963" w:rsidRDefault="005B5BE4" w:rsidP="00A13963">
      <w:pPr>
        <w:spacing w:after="0"/>
        <w:ind w:firstLine="709"/>
        <w:jc w:val="both"/>
        <w:rPr>
          <w:rFonts w:ascii="Times New Roman" w:hAnsi="Times New Roman" w:cs="Times New Roman"/>
          <w:color w:val="auto"/>
          <w:sz w:val="24"/>
          <w:szCs w:val="24"/>
        </w:rPr>
      </w:pPr>
      <w:r w:rsidRPr="00A13963">
        <w:rPr>
          <w:rFonts w:ascii="Times New Roman" w:hAnsi="Times New Roman" w:cs="Times New Roman"/>
          <w:i/>
          <w:color w:val="auto"/>
          <w:sz w:val="24"/>
          <w:szCs w:val="24"/>
        </w:rPr>
        <w:t>Личностные результаты</w:t>
      </w:r>
      <w:r w:rsidRPr="00A13963">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rsidP="00A13963">
      <w:pPr>
        <w:spacing w:after="0"/>
        <w:ind w:firstLine="709"/>
        <w:jc w:val="both"/>
        <w:rPr>
          <w:rFonts w:ascii="Times New Roman" w:hAnsi="Times New Roman" w:cs="Times New Roman"/>
          <w:color w:val="auto"/>
          <w:sz w:val="24"/>
          <w:szCs w:val="24"/>
        </w:rPr>
      </w:pPr>
      <w:r w:rsidRPr="00C1749D">
        <w:rPr>
          <w:rFonts w:ascii="Times New Roman" w:hAnsi="Times New Roman" w:cs="Times New Roman"/>
          <w:color w:val="auto"/>
          <w:sz w:val="24"/>
          <w:szCs w:val="24"/>
        </w:rPr>
        <w:t>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C1749D">
        <w:rPr>
          <w:rFonts w:ascii="Times New Roman" w:hAnsi="Times New Roman" w:cs="Times New Roman"/>
          <w:color w:val="auto"/>
          <w:sz w:val="24"/>
          <w:szCs w:val="24"/>
        </w:rPr>
        <w:t xml:space="preserve"> исключительно</w:t>
      </w:r>
      <w:r w:rsidRPr="00C1749D">
        <w:rPr>
          <w:rFonts w:ascii="Times New Roman" w:hAnsi="Times New Roman" w:cs="Times New Roman"/>
          <w:color w:val="auto"/>
          <w:sz w:val="24"/>
          <w:szCs w:val="24"/>
        </w:rPr>
        <w:t xml:space="preserve"> качественно.</w:t>
      </w:r>
    </w:p>
    <w:p w:rsidR="004E08A9" w:rsidRPr="004E08A9" w:rsidRDefault="004E08A9" w:rsidP="004E08A9">
      <w:pPr>
        <w:spacing w:after="0"/>
        <w:ind w:firstLine="709"/>
        <w:jc w:val="center"/>
        <w:rPr>
          <w:rFonts w:ascii="Times New Roman" w:hAnsi="Times New Roman" w:cs="Times New Roman"/>
          <w:b/>
          <w:color w:val="auto"/>
          <w:sz w:val="24"/>
          <w:szCs w:val="28"/>
        </w:rPr>
      </w:pPr>
      <w:r w:rsidRPr="004E08A9">
        <w:rPr>
          <w:rFonts w:ascii="Times New Roman" w:hAnsi="Times New Roman" w:cs="Times New Roman"/>
          <w:b/>
          <w:color w:val="auto"/>
          <w:sz w:val="24"/>
          <w:szCs w:val="28"/>
        </w:rPr>
        <w:t>Перечень параметров и индикаторов оценки личностных результатов освоения АООП</w:t>
      </w:r>
    </w:p>
    <w:tbl>
      <w:tblPr>
        <w:tblStyle w:val="afffb"/>
        <w:tblW w:w="9780" w:type="dxa"/>
        <w:tblInd w:w="-176" w:type="dxa"/>
        <w:tblLayout w:type="fixed"/>
        <w:tblLook w:val="04A0" w:firstRow="1" w:lastRow="0" w:firstColumn="1" w:lastColumn="0" w:noHBand="0" w:noVBand="1"/>
      </w:tblPr>
      <w:tblGrid>
        <w:gridCol w:w="609"/>
        <w:gridCol w:w="2794"/>
        <w:gridCol w:w="2550"/>
        <w:gridCol w:w="3827"/>
      </w:tblGrid>
      <w:tr w:rsidR="00B172EA" w:rsidRPr="00B172EA" w:rsidTr="00B13FF5">
        <w:trPr>
          <w:trHeight w:val="562"/>
        </w:trPr>
        <w:tc>
          <w:tcPr>
            <w:tcW w:w="609" w:type="dxa"/>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 </w:t>
            </w:r>
            <w:proofErr w:type="gramStart"/>
            <w:r w:rsidRPr="00B172EA">
              <w:rPr>
                <w:rFonts w:ascii="Times New Roman" w:hAnsi="Times New Roman" w:cs="Times New Roman"/>
                <w:color w:val="auto"/>
                <w:sz w:val="24"/>
                <w:szCs w:val="24"/>
              </w:rPr>
              <w:t>п</w:t>
            </w:r>
            <w:proofErr w:type="gramEnd"/>
            <w:r w:rsidRPr="00B172EA">
              <w:rPr>
                <w:rFonts w:ascii="Times New Roman" w:hAnsi="Times New Roman" w:cs="Times New Roman"/>
                <w:color w:val="auto"/>
                <w:sz w:val="24"/>
                <w:szCs w:val="24"/>
              </w:rPr>
              <w:t>/п</w:t>
            </w:r>
          </w:p>
        </w:tc>
        <w:tc>
          <w:tcPr>
            <w:tcW w:w="2794" w:type="dxa"/>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Критерий </w:t>
            </w:r>
          </w:p>
        </w:tc>
        <w:tc>
          <w:tcPr>
            <w:tcW w:w="2550" w:type="dxa"/>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Параметры оценки</w:t>
            </w:r>
          </w:p>
        </w:tc>
        <w:tc>
          <w:tcPr>
            <w:tcW w:w="3827" w:type="dxa"/>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Индикаторы </w:t>
            </w:r>
          </w:p>
        </w:tc>
      </w:tr>
      <w:tr w:rsidR="00B172EA" w:rsidRPr="00B172EA" w:rsidTr="00B13FF5">
        <w:tc>
          <w:tcPr>
            <w:tcW w:w="609" w:type="dxa"/>
            <w:vMerge w:val="restart"/>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1</w:t>
            </w:r>
          </w:p>
        </w:tc>
        <w:tc>
          <w:tcPr>
            <w:tcW w:w="2794" w:type="dxa"/>
            <w:vMerge w:val="restart"/>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Осознание себя как гражданина России, формирование чувства гордости за свою Родину</w:t>
            </w:r>
          </w:p>
        </w:tc>
        <w:tc>
          <w:tcPr>
            <w:tcW w:w="2550" w:type="dxa"/>
            <w:vMerge w:val="restart"/>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Сформированность основ гражданской позиции</w:t>
            </w:r>
          </w:p>
        </w:tc>
        <w:tc>
          <w:tcPr>
            <w:tcW w:w="3827" w:type="dxa"/>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Знание своего города, своего адреса: улицы, дома</w:t>
            </w:r>
          </w:p>
        </w:tc>
      </w:tr>
      <w:tr w:rsidR="00B172EA" w:rsidRPr="00B172EA" w:rsidTr="00B13FF5">
        <w:tc>
          <w:tcPr>
            <w:tcW w:w="609"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Идентификация себя со школой (я – ученик)</w:t>
            </w:r>
          </w:p>
        </w:tc>
      </w:tr>
      <w:tr w:rsidR="00B172EA" w:rsidRPr="00B172EA" w:rsidTr="00B13FF5">
        <w:tc>
          <w:tcPr>
            <w:tcW w:w="609" w:type="dxa"/>
            <w:vMerge w:val="restart"/>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2</w:t>
            </w:r>
          </w:p>
        </w:tc>
        <w:tc>
          <w:tcPr>
            <w:tcW w:w="2794" w:type="dxa"/>
            <w:vMerge w:val="restart"/>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Воспитание уважительного отношения к иному мнению, истории и культуре других народов</w:t>
            </w:r>
          </w:p>
        </w:tc>
        <w:tc>
          <w:tcPr>
            <w:tcW w:w="2550" w:type="dxa"/>
            <w:vMerge w:val="restart"/>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Сформированность основ толерантного отношения к иному мнению, истории и культуре других народов</w:t>
            </w: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Ребенок взаимодействует с детьми другой национальности</w:t>
            </w:r>
          </w:p>
        </w:tc>
      </w:tr>
      <w:tr w:rsidR="00B172EA" w:rsidRPr="00B172EA" w:rsidTr="00B13FF5">
        <w:tc>
          <w:tcPr>
            <w:tcW w:w="609"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Ребенок не конфликтует с детьми другой национальности</w:t>
            </w:r>
          </w:p>
        </w:tc>
      </w:tr>
      <w:tr w:rsidR="00B172EA" w:rsidRPr="00B172EA" w:rsidTr="00B13FF5">
        <w:trPr>
          <w:trHeight w:val="1511"/>
        </w:trPr>
        <w:tc>
          <w:tcPr>
            <w:tcW w:w="609" w:type="dxa"/>
            <w:vMerge w:val="restart"/>
            <w:tcBorders>
              <w:top w:val="single" w:sz="4" w:space="0" w:color="auto"/>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3</w:t>
            </w:r>
          </w:p>
        </w:tc>
        <w:tc>
          <w:tcPr>
            <w:tcW w:w="2794" w:type="dxa"/>
            <w:vMerge w:val="restart"/>
            <w:tcBorders>
              <w:top w:val="single" w:sz="4" w:space="0" w:color="auto"/>
              <w:left w:val="single" w:sz="4" w:space="0" w:color="auto"/>
              <w:right w:val="single" w:sz="4" w:space="0" w:color="auto"/>
            </w:tcBorders>
          </w:tcPr>
          <w:p w:rsidR="004E08A9" w:rsidRPr="00B172EA" w:rsidRDefault="004E08A9" w:rsidP="00B13FF5">
            <w:pPr>
              <w:spacing w:after="0"/>
              <w:rPr>
                <w:rFonts w:ascii="Times New Roman" w:hAnsi="Times New Roman" w:cs="Times New Roman"/>
                <w:color w:val="auto"/>
                <w:sz w:val="24"/>
                <w:szCs w:val="24"/>
              </w:rPr>
            </w:pPr>
            <w:r w:rsidRPr="00B172EA">
              <w:rPr>
                <w:rFonts w:ascii="Times New Roman" w:hAnsi="Times New Roman" w:cs="Times New Roman"/>
                <w:color w:val="auto"/>
                <w:sz w:val="24"/>
                <w:szCs w:val="24"/>
              </w:rPr>
              <w:t>Сформированность адекватных представлений о собственных возможностях, о насущно необходимом жизнеобеспечении</w:t>
            </w:r>
          </w:p>
        </w:tc>
        <w:tc>
          <w:tcPr>
            <w:tcW w:w="2550" w:type="dxa"/>
            <w:vMerge w:val="restart"/>
            <w:tcBorders>
              <w:top w:val="single" w:sz="4" w:space="0" w:color="auto"/>
              <w:left w:val="single" w:sz="4" w:space="0" w:color="auto"/>
              <w:right w:val="single" w:sz="4" w:space="0" w:color="auto"/>
            </w:tcBorders>
          </w:tcPr>
          <w:p w:rsidR="004E08A9" w:rsidRPr="00B172EA" w:rsidRDefault="004E08A9" w:rsidP="00B13FF5">
            <w:pPr>
              <w:spacing w:after="0"/>
              <w:rPr>
                <w:rFonts w:ascii="Times New Roman" w:hAnsi="Times New Roman" w:cs="Times New Roman"/>
                <w:color w:val="auto"/>
                <w:sz w:val="24"/>
                <w:szCs w:val="24"/>
              </w:rPr>
            </w:pPr>
            <w:r w:rsidRPr="00B172EA">
              <w:rPr>
                <w:rFonts w:ascii="Times New Roman" w:hAnsi="Times New Roman" w:cs="Times New Roman"/>
                <w:color w:val="auto"/>
                <w:sz w:val="24"/>
                <w:szCs w:val="24"/>
              </w:rPr>
              <w:t>Сформированность адекватных представлений о собственных возможностях, о насущно необходимом жизнеобеспечении</w:t>
            </w:r>
          </w:p>
        </w:tc>
        <w:tc>
          <w:tcPr>
            <w:tcW w:w="3827" w:type="dxa"/>
            <w:tcBorders>
              <w:top w:val="single" w:sz="4" w:space="0" w:color="auto"/>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proofErr w:type="gramStart"/>
            <w:r w:rsidRPr="00B172EA">
              <w:rPr>
                <w:rFonts w:ascii="Times New Roman" w:hAnsi="Times New Roman" w:cs="Times New Roman"/>
                <w:color w:val="auto"/>
                <w:sz w:val="24"/>
                <w:szCs w:val="24"/>
              </w:rPr>
              <w:t>Способен</w:t>
            </w:r>
            <w:proofErr w:type="gramEnd"/>
            <w:r w:rsidRPr="00B172EA">
              <w:rPr>
                <w:rFonts w:ascii="Times New Roman" w:hAnsi="Times New Roman" w:cs="Times New Roman"/>
                <w:color w:val="auto"/>
                <w:sz w:val="24"/>
                <w:szCs w:val="24"/>
              </w:rPr>
              <w:t xml:space="preserve"> описать свое физическое состояние (жарко, холодно, больно и т.п.).</w:t>
            </w:r>
          </w:p>
        </w:tc>
      </w:tr>
      <w:tr w:rsidR="00B172EA" w:rsidRPr="00B172EA" w:rsidTr="00B13FF5">
        <w:trPr>
          <w:trHeight w:val="641"/>
        </w:trPr>
        <w:tc>
          <w:tcPr>
            <w:tcW w:w="609" w:type="dxa"/>
            <w:vMerge/>
            <w:tcBorders>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p>
        </w:tc>
        <w:tc>
          <w:tcPr>
            <w:tcW w:w="2794" w:type="dxa"/>
            <w:vMerge/>
            <w:tcBorders>
              <w:left w:val="single" w:sz="4" w:space="0" w:color="auto"/>
              <w:bottom w:val="single" w:sz="4" w:space="0" w:color="auto"/>
              <w:right w:val="single" w:sz="4" w:space="0" w:color="auto"/>
            </w:tcBorders>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left w:val="single" w:sz="4" w:space="0" w:color="auto"/>
              <w:bottom w:val="single" w:sz="4" w:space="0" w:color="auto"/>
              <w:right w:val="single" w:sz="4" w:space="0" w:color="auto"/>
            </w:tcBorders>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Способен сказать о своих нуждах (хочу пить, </w:t>
            </w:r>
            <w:proofErr w:type="gramStart"/>
            <w:r w:rsidRPr="00B172EA">
              <w:rPr>
                <w:rFonts w:ascii="Times New Roman" w:hAnsi="Times New Roman" w:cs="Times New Roman"/>
                <w:color w:val="auto"/>
                <w:sz w:val="24"/>
                <w:szCs w:val="24"/>
              </w:rPr>
              <w:t>хочу</w:t>
            </w:r>
            <w:proofErr w:type="gramEnd"/>
            <w:r w:rsidRPr="00B172EA">
              <w:rPr>
                <w:rFonts w:ascii="Times New Roman" w:hAnsi="Times New Roman" w:cs="Times New Roman"/>
                <w:color w:val="auto"/>
                <w:sz w:val="24"/>
                <w:szCs w:val="24"/>
              </w:rPr>
              <w:t xml:space="preserve"> есть и т.п.).  </w:t>
            </w:r>
          </w:p>
        </w:tc>
      </w:tr>
      <w:tr w:rsidR="00B172EA" w:rsidRPr="00B172EA" w:rsidTr="00B13FF5">
        <w:tc>
          <w:tcPr>
            <w:tcW w:w="609" w:type="dxa"/>
            <w:vMerge w:val="restart"/>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4</w:t>
            </w:r>
          </w:p>
        </w:tc>
        <w:tc>
          <w:tcPr>
            <w:tcW w:w="2794" w:type="dxa"/>
            <w:vMerge w:val="restart"/>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Овладение начальными навыками адаптации в </w:t>
            </w:r>
            <w:r w:rsidRPr="00B172EA">
              <w:rPr>
                <w:rFonts w:ascii="Times New Roman" w:hAnsi="Times New Roman" w:cs="Times New Roman"/>
                <w:color w:val="auto"/>
                <w:sz w:val="24"/>
                <w:szCs w:val="24"/>
              </w:rPr>
              <w:lastRenderedPageBreak/>
              <w:t>динамично изменяющемся и развивающемся мире</w:t>
            </w:r>
          </w:p>
        </w:tc>
        <w:tc>
          <w:tcPr>
            <w:tcW w:w="2550" w:type="dxa"/>
            <w:vMerge w:val="restart"/>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lastRenderedPageBreak/>
              <w:t xml:space="preserve">Сформированость способности </w:t>
            </w:r>
            <w:r w:rsidRPr="00B172EA">
              <w:rPr>
                <w:rFonts w:ascii="Times New Roman" w:hAnsi="Times New Roman" w:cs="Times New Roman"/>
                <w:color w:val="auto"/>
                <w:sz w:val="24"/>
                <w:szCs w:val="24"/>
              </w:rPr>
              <w:lastRenderedPageBreak/>
              <w:t>адаптироваться к изменяющимся условиям</w:t>
            </w: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proofErr w:type="gramStart"/>
            <w:r w:rsidRPr="00B172EA">
              <w:rPr>
                <w:rFonts w:ascii="Times New Roman" w:hAnsi="Times New Roman" w:cs="Times New Roman"/>
                <w:color w:val="auto"/>
                <w:sz w:val="24"/>
                <w:szCs w:val="24"/>
              </w:rPr>
              <w:lastRenderedPageBreak/>
              <w:t>Способен</w:t>
            </w:r>
            <w:proofErr w:type="gramEnd"/>
            <w:r w:rsidRPr="00B172EA">
              <w:rPr>
                <w:rFonts w:ascii="Times New Roman" w:hAnsi="Times New Roman" w:cs="Times New Roman"/>
                <w:color w:val="auto"/>
                <w:sz w:val="24"/>
                <w:szCs w:val="24"/>
              </w:rPr>
              <w:t xml:space="preserve"> осознавать изменения</w:t>
            </w:r>
          </w:p>
        </w:tc>
      </w:tr>
      <w:tr w:rsidR="00B172EA" w:rsidRPr="00B172EA" w:rsidTr="00B13FF5">
        <w:tc>
          <w:tcPr>
            <w:tcW w:w="609"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proofErr w:type="gramStart"/>
            <w:r w:rsidRPr="00B172EA">
              <w:rPr>
                <w:rFonts w:ascii="Times New Roman" w:hAnsi="Times New Roman" w:cs="Times New Roman"/>
                <w:color w:val="auto"/>
                <w:sz w:val="24"/>
                <w:szCs w:val="24"/>
              </w:rPr>
              <w:t>Способен</w:t>
            </w:r>
            <w:proofErr w:type="gramEnd"/>
            <w:r w:rsidRPr="00B172EA">
              <w:rPr>
                <w:rFonts w:ascii="Times New Roman" w:hAnsi="Times New Roman" w:cs="Times New Roman"/>
                <w:color w:val="auto"/>
                <w:sz w:val="24"/>
                <w:szCs w:val="24"/>
              </w:rPr>
              <w:t xml:space="preserve"> приспособится к </w:t>
            </w:r>
            <w:r w:rsidRPr="00B172EA">
              <w:rPr>
                <w:rFonts w:ascii="Times New Roman" w:hAnsi="Times New Roman" w:cs="Times New Roman"/>
                <w:color w:val="auto"/>
                <w:sz w:val="24"/>
                <w:szCs w:val="24"/>
              </w:rPr>
              <w:lastRenderedPageBreak/>
              <w:t xml:space="preserve">изменяющимся условиям </w:t>
            </w:r>
          </w:p>
        </w:tc>
      </w:tr>
      <w:tr w:rsidR="00B172EA" w:rsidRPr="00B172EA" w:rsidTr="00B13FF5">
        <w:tc>
          <w:tcPr>
            <w:tcW w:w="609" w:type="dxa"/>
            <w:vMerge w:val="restart"/>
            <w:tcBorders>
              <w:top w:val="single" w:sz="4" w:space="0" w:color="auto"/>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lastRenderedPageBreak/>
              <w:t>5</w:t>
            </w:r>
          </w:p>
        </w:tc>
        <w:tc>
          <w:tcPr>
            <w:tcW w:w="2794" w:type="dxa"/>
            <w:vMerge w:val="restart"/>
            <w:tcBorders>
              <w:top w:val="single" w:sz="4" w:space="0" w:color="auto"/>
              <w:left w:val="single" w:sz="4" w:space="0" w:color="auto"/>
              <w:right w:val="single" w:sz="4" w:space="0" w:color="auto"/>
            </w:tcBorders>
          </w:tcPr>
          <w:p w:rsidR="004E08A9" w:rsidRPr="00B172EA" w:rsidRDefault="004E08A9" w:rsidP="00B13FF5">
            <w:pPr>
              <w:spacing w:after="0"/>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Овладение социально-бытовыми навыками, используемыми в повседневной жизни </w:t>
            </w:r>
          </w:p>
          <w:p w:rsidR="004E08A9" w:rsidRPr="00B172EA" w:rsidRDefault="004E08A9" w:rsidP="00B13FF5">
            <w:pPr>
              <w:spacing w:after="0"/>
              <w:jc w:val="both"/>
              <w:rPr>
                <w:rFonts w:ascii="Times New Roman" w:hAnsi="Times New Roman" w:cs="Times New Roman"/>
                <w:color w:val="auto"/>
                <w:sz w:val="24"/>
                <w:szCs w:val="24"/>
              </w:rPr>
            </w:pPr>
          </w:p>
        </w:tc>
        <w:tc>
          <w:tcPr>
            <w:tcW w:w="2550" w:type="dxa"/>
            <w:vMerge w:val="restart"/>
            <w:tcBorders>
              <w:top w:val="single" w:sz="4" w:space="0" w:color="auto"/>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Сформированность социально-бытовых навыков, используемых в повседневной жизни </w:t>
            </w: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Пользуется социально-бытовыми навыками дома (убрать за собой, навыки гигиены).</w:t>
            </w:r>
          </w:p>
        </w:tc>
      </w:tr>
      <w:tr w:rsidR="00B172EA" w:rsidRPr="00B172EA" w:rsidTr="00B13FF5">
        <w:trPr>
          <w:trHeight w:val="589"/>
        </w:trPr>
        <w:tc>
          <w:tcPr>
            <w:tcW w:w="609"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left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Пользуется социально-бытовыми навыками в школе (убрать за собой, навыки гигиены).</w:t>
            </w:r>
          </w:p>
        </w:tc>
      </w:tr>
      <w:tr w:rsidR="00B172EA" w:rsidRPr="00B172EA" w:rsidTr="00B13FF5">
        <w:trPr>
          <w:trHeight w:val="362"/>
        </w:trPr>
        <w:tc>
          <w:tcPr>
            <w:tcW w:w="609" w:type="dxa"/>
            <w:vMerge/>
            <w:tcBorders>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Style w:val="s3"/>
                <w:rFonts w:ascii="Times New Roman" w:hAnsi="Times New Roman" w:cs="Times New Roman"/>
                <w:color w:val="auto"/>
                <w:sz w:val="24"/>
                <w:szCs w:val="24"/>
              </w:rPr>
              <w:t>Следит за своим внешним видом.</w:t>
            </w:r>
          </w:p>
        </w:tc>
      </w:tr>
      <w:tr w:rsidR="00B172EA" w:rsidRPr="00B172EA" w:rsidTr="00B13FF5">
        <w:tc>
          <w:tcPr>
            <w:tcW w:w="609" w:type="dxa"/>
            <w:vMerge w:val="restart"/>
            <w:tcBorders>
              <w:top w:val="single" w:sz="4" w:space="0" w:color="auto"/>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6</w:t>
            </w:r>
          </w:p>
        </w:tc>
        <w:tc>
          <w:tcPr>
            <w:tcW w:w="2794" w:type="dxa"/>
            <w:vMerge w:val="restart"/>
            <w:tcBorders>
              <w:top w:val="single" w:sz="4" w:space="0" w:color="auto"/>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Владение навыками коммуникации и принятыми нормами социального взаимодействия</w:t>
            </w:r>
          </w:p>
        </w:tc>
        <w:tc>
          <w:tcPr>
            <w:tcW w:w="2550" w:type="dxa"/>
            <w:vMerge w:val="restart"/>
            <w:tcBorders>
              <w:top w:val="single" w:sz="4" w:space="0" w:color="auto"/>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Сформированность навыков коммуникации </w:t>
            </w:r>
            <w:proofErr w:type="gramStart"/>
            <w:r w:rsidRPr="00B172EA">
              <w:rPr>
                <w:rFonts w:ascii="Times New Roman" w:hAnsi="Times New Roman" w:cs="Times New Roman"/>
                <w:color w:val="auto"/>
                <w:sz w:val="24"/>
                <w:szCs w:val="24"/>
              </w:rPr>
              <w:t>со</w:t>
            </w:r>
            <w:proofErr w:type="gramEnd"/>
            <w:r w:rsidRPr="00B172EA">
              <w:rPr>
                <w:rFonts w:ascii="Times New Roman" w:hAnsi="Times New Roman" w:cs="Times New Roman"/>
                <w:color w:val="auto"/>
                <w:sz w:val="24"/>
                <w:szCs w:val="24"/>
              </w:rPr>
              <w:t xml:space="preserve"> взрослыми</w:t>
            </w:r>
          </w:p>
        </w:tc>
        <w:tc>
          <w:tcPr>
            <w:tcW w:w="3827" w:type="dxa"/>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Способность инициировать коммуникацию </w:t>
            </w:r>
            <w:proofErr w:type="gramStart"/>
            <w:r w:rsidRPr="00B172EA">
              <w:rPr>
                <w:rFonts w:ascii="Times New Roman" w:hAnsi="Times New Roman" w:cs="Times New Roman"/>
                <w:color w:val="auto"/>
                <w:sz w:val="24"/>
                <w:szCs w:val="24"/>
              </w:rPr>
              <w:t>со</w:t>
            </w:r>
            <w:proofErr w:type="gramEnd"/>
            <w:r w:rsidRPr="00B172EA">
              <w:rPr>
                <w:rFonts w:ascii="Times New Roman" w:hAnsi="Times New Roman" w:cs="Times New Roman"/>
                <w:color w:val="auto"/>
                <w:sz w:val="24"/>
                <w:szCs w:val="24"/>
              </w:rPr>
              <w:t xml:space="preserve"> взрослыми</w:t>
            </w:r>
          </w:p>
        </w:tc>
      </w:tr>
      <w:tr w:rsidR="00B172EA" w:rsidRPr="00B172EA" w:rsidTr="00B13FF5">
        <w:tc>
          <w:tcPr>
            <w:tcW w:w="609"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Способность применять адекватные способы поведения в разных ситуациях</w:t>
            </w:r>
          </w:p>
        </w:tc>
      </w:tr>
      <w:tr w:rsidR="00B172EA" w:rsidRPr="00B172EA" w:rsidTr="00B13FF5">
        <w:tc>
          <w:tcPr>
            <w:tcW w:w="609" w:type="dxa"/>
            <w:vMerge/>
            <w:tcBorders>
              <w:left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Способность обращаться за помощью к взрослому</w:t>
            </w:r>
          </w:p>
        </w:tc>
      </w:tr>
      <w:tr w:rsidR="00B172EA" w:rsidRPr="00B172EA" w:rsidTr="00B13FF5">
        <w:tc>
          <w:tcPr>
            <w:tcW w:w="609"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550" w:type="dxa"/>
            <w:vMerge w:val="restart"/>
            <w:tcBorders>
              <w:top w:val="single" w:sz="4" w:space="0" w:color="auto"/>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Сформированность навыков коммуникации со сверстниками</w:t>
            </w:r>
          </w:p>
        </w:tc>
        <w:tc>
          <w:tcPr>
            <w:tcW w:w="3827" w:type="dxa"/>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Способность инициировать и поддерживать коммуникацию со сверстниками</w:t>
            </w:r>
          </w:p>
        </w:tc>
      </w:tr>
      <w:tr w:rsidR="00B172EA" w:rsidRPr="00B172EA" w:rsidTr="00B13FF5">
        <w:tc>
          <w:tcPr>
            <w:tcW w:w="609"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Способность применять адекватные способы поведения в разных ситуациях</w:t>
            </w:r>
          </w:p>
        </w:tc>
      </w:tr>
      <w:tr w:rsidR="00B172EA" w:rsidRPr="00B172EA" w:rsidTr="00B13FF5">
        <w:tc>
          <w:tcPr>
            <w:tcW w:w="609" w:type="dxa"/>
            <w:vMerge/>
            <w:tcBorders>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Способность обращаться за помощью к сверстнику</w:t>
            </w:r>
          </w:p>
        </w:tc>
      </w:tr>
      <w:tr w:rsidR="00B172EA" w:rsidRPr="00B172EA" w:rsidTr="00B13FF5">
        <w:tc>
          <w:tcPr>
            <w:tcW w:w="609" w:type="dxa"/>
            <w:vMerge w:val="restart"/>
            <w:tcBorders>
              <w:top w:val="single" w:sz="4" w:space="0" w:color="auto"/>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7</w:t>
            </w:r>
          </w:p>
        </w:tc>
        <w:tc>
          <w:tcPr>
            <w:tcW w:w="2794" w:type="dxa"/>
            <w:vMerge w:val="restart"/>
            <w:tcBorders>
              <w:top w:val="single" w:sz="4" w:space="0" w:color="auto"/>
              <w:left w:val="single" w:sz="4" w:space="0" w:color="auto"/>
              <w:right w:val="single" w:sz="4" w:space="0" w:color="auto"/>
            </w:tcBorders>
          </w:tcPr>
          <w:p w:rsidR="004E08A9" w:rsidRPr="00B172EA" w:rsidRDefault="004E08A9" w:rsidP="00B13FF5">
            <w:pPr>
              <w:spacing w:after="0"/>
              <w:rPr>
                <w:rFonts w:ascii="Times New Roman" w:hAnsi="Times New Roman" w:cs="Times New Roman"/>
                <w:color w:val="auto"/>
                <w:sz w:val="24"/>
                <w:szCs w:val="24"/>
              </w:rPr>
            </w:pPr>
            <w:r w:rsidRPr="00B172EA">
              <w:rPr>
                <w:rFonts w:ascii="Times New Roman" w:hAnsi="Times New Roman" w:cs="Times New Roman"/>
                <w:color w:val="auto"/>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4E08A9" w:rsidRPr="00B172EA" w:rsidRDefault="004E08A9" w:rsidP="00B13FF5">
            <w:pPr>
              <w:spacing w:after="0"/>
              <w:jc w:val="both"/>
              <w:rPr>
                <w:rFonts w:ascii="Times New Roman" w:hAnsi="Times New Roman" w:cs="Times New Roman"/>
                <w:color w:val="auto"/>
                <w:sz w:val="24"/>
                <w:szCs w:val="24"/>
              </w:rPr>
            </w:pPr>
          </w:p>
        </w:tc>
        <w:tc>
          <w:tcPr>
            <w:tcW w:w="2550" w:type="dxa"/>
            <w:vMerge w:val="restart"/>
            <w:tcBorders>
              <w:top w:val="single" w:sz="4" w:space="0" w:color="auto"/>
              <w:left w:val="single" w:sz="4" w:space="0" w:color="auto"/>
              <w:right w:val="single" w:sz="4" w:space="0" w:color="auto"/>
            </w:tcBorders>
          </w:tcPr>
          <w:p w:rsidR="004E08A9" w:rsidRPr="00B172EA" w:rsidRDefault="004E08A9" w:rsidP="00B13FF5">
            <w:pPr>
              <w:spacing w:after="0"/>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Сформированность способности к осмыслению социального окружения, своего места в нем, принятие соответствующих возрасту ценностей и социальных ролей; </w:t>
            </w: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Style w:val="s3"/>
                <w:rFonts w:ascii="Times New Roman" w:hAnsi="Times New Roman" w:cs="Times New Roman"/>
                <w:color w:val="auto"/>
                <w:sz w:val="24"/>
                <w:szCs w:val="24"/>
              </w:rPr>
              <w:t>информированность о жизни окружающего социума (родителей);</w:t>
            </w:r>
          </w:p>
        </w:tc>
      </w:tr>
      <w:tr w:rsidR="00B172EA" w:rsidRPr="00B172EA" w:rsidTr="00B13FF5">
        <w:trPr>
          <w:trHeight w:val="1995"/>
        </w:trPr>
        <w:tc>
          <w:tcPr>
            <w:tcW w:w="609"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left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right w:val="single" w:sz="4" w:space="0" w:color="auto"/>
            </w:tcBorders>
          </w:tcPr>
          <w:p w:rsidR="004E08A9" w:rsidRPr="00B172EA" w:rsidRDefault="004E08A9" w:rsidP="00B13FF5">
            <w:pPr>
              <w:spacing w:after="0"/>
              <w:jc w:val="both"/>
              <w:rPr>
                <w:rStyle w:val="s3"/>
                <w:rFonts w:ascii="Times New Roman" w:hAnsi="Times New Roman" w:cs="Times New Roman"/>
                <w:color w:val="auto"/>
                <w:sz w:val="24"/>
                <w:szCs w:val="24"/>
              </w:rPr>
            </w:pPr>
            <w:r w:rsidRPr="00B172EA">
              <w:rPr>
                <w:rStyle w:val="s3"/>
                <w:rFonts w:ascii="Times New Roman" w:hAnsi="Times New Roman" w:cs="Times New Roman"/>
                <w:color w:val="auto"/>
                <w:sz w:val="24"/>
                <w:szCs w:val="24"/>
              </w:rPr>
              <w:t xml:space="preserve">Знает </w:t>
            </w:r>
            <w:proofErr w:type="gramStart"/>
            <w:r w:rsidRPr="00B172EA">
              <w:rPr>
                <w:rStyle w:val="s3"/>
                <w:rFonts w:ascii="Times New Roman" w:hAnsi="Times New Roman" w:cs="Times New Roman"/>
                <w:color w:val="auto"/>
                <w:sz w:val="24"/>
                <w:szCs w:val="24"/>
              </w:rPr>
              <w:t>свои</w:t>
            </w:r>
            <w:proofErr w:type="gramEnd"/>
            <w:r w:rsidRPr="00B172EA">
              <w:rPr>
                <w:rStyle w:val="s3"/>
                <w:rFonts w:ascii="Times New Roman" w:hAnsi="Times New Roman" w:cs="Times New Roman"/>
                <w:color w:val="auto"/>
                <w:sz w:val="24"/>
                <w:szCs w:val="24"/>
              </w:rPr>
              <w:t xml:space="preserve"> возраст, пол.</w:t>
            </w:r>
          </w:p>
          <w:p w:rsidR="004E08A9" w:rsidRPr="00B172EA" w:rsidRDefault="004E08A9" w:rsidP="00B13FF5">
            <w:pPr>
              <w:spacing w:after="0"/>
              <w:jc w:val="both"/>
              <w:rPr>
                <w:rStyle w:val="s3"/>
                <w:rFonts w:ascii="Times New Roman" w:hAnsi="Times New Roman" w:cs="Times New Roman"/>
                <w:color w:val="auto"/>
                <w:sz w:val="24"/>
                <w:szCs w:val="24"/>
              </w:rPr>
            </w:pPr>
          </w:p>
          <w:p w:rsidR="004E08A9" w:rsidRPr="00B172EA" w:rsidRDefault="004E08A9" w:rsidP="00B13FF5">
            <w:pPr>
              <w:spacing w:after="0"/>
              <w:jc w:val="both"/>
              <w:rPr>
                <w:rFonts w:ascii="Times New Roman" w:hAnsi="Times New Roman" w:cs="Times New Roman"/>
                <w:color w:val="auto"/>
                <w:sz w:val="24"/>
                <w:szCs w:val="24"/>
              </w:rPr>
            </w:pPr>
          </w:p>
        </w:tc>
      </w:tr>
      <w:tr w:rsidR="00B172EA" w:rsidRPr="00B172EA" w:rsidTr="00B13FF5">
        <w:tc>
          <w:tcPr>
            <w:tcW w:w="609" w:type="dxa"/>
            <w:vMerge w:val="restart"/>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8</w:t>
            </w:r>
          </w:p>
        </w:tc>
        <w:tc>
          <w:tcPr>
            <w:tcW w:w="2794" w:type="dxa"/>
            <w:vMerge w:val="restart"/>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Принятие и освоение социальной роли </w:t>
            </w:r>
            <w:proofErr w:type="gramStart"/>
            <w:r w:rsidRPr="00B172EA">
              <w:rPr>
                <w:rFonts w:ascii="Times New Roman" w:hAnsi="Times New Roman" w:cs="Times New Roman"/>
                <w:color w:val="auto"/>
                <w:sz w:val="24"/>
                <w:szCs w:val="24"/>
              </w:rPr>
              <w:t>обучающегося</w:t>
            </w:r>
            <w:proofErr w:type="gramEnd"/>
            <w:r w:rsidRPr="00B172EA">
              <w:rPr>
                <w:rFonts w:ascii="Times New Roman" w:hAnsi="Times New Roman" w:cs="Times New Roman"/>
                <w:color w:val="auto"/>
                <w:sz w:val="24"/>
                <w:szCs w:val="24"/>
              </w:rPr>
              <w:t>, проявление социально значимых мотивов учебной деятельности</w:t>
            </w:r>
          </w:p>
          <w:p w:rsidR="004E08A9" w:rsidRPr="00B172EA" w:rsidRDefault="004E08A9" w:rsidP="00B13FF5">
            <w:pPr>
              <w:spacing w:after="0"/>
              <w:jc w:val="both"/>
              <w:rPr>
                <w:rFonts w:ascii="Times New Roman" w:hAnsi="Times New Roman" w:cs="Times New Roman"/>
                <w:color w:val="auto"/>
                <w:sz w:val="24"/>
                <w:szCs w:val="24"/>
              </w:rPr>
            </w:pPr>
          </w:p>
        </w:tc>
        <w:tc>
          <w:tcPr>
            <w:tcW w:w="2550" w:type="dxa"/>
            <w:vMerge w:val="restart"/>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Сформированность социальной роли обучающегося, проявления социально значимых мотивов учебной деятельности</w:t>
            </w: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proofErr w:type="gramStart"/>
            <w:r w:rsidRPr="00B172EA">
              <w:rPr>
                <w:rStyle w:val="s3"/>
                <w:rFonts w:ascii="Times New Roman" w:hAnsi="Times New Roman" w:cs="Times New Roman"/>
                <w:color w:val="auto"/>
                <w:sz w:val="24"/>
                <w:szCs w:val="24"/>
              </w:rPr>
              <w:t>Способен</w:t>
            </w:r>
            <w:proofErr w:type="gramEnd"/>
            <w:r w:rsidRPr="00B172EA">
              <w:rPr>
                <w:rStyle w:val="s3"/>
                <w:rFonts w:ascii="Times New Roman" w:hAnsi="Times New Roman" w:cs="Times New Roman"/>
                <w:color w:val="auto"/>
                <w:sz w:val="24"/>
                <w:szCs w:val="24"/>
              </w:rPr>
              <w:t xml:space="preserve"> контролировать свои действия. </w:t>
            </w:r>
          </w:p>
        </w:tc>
      </w:tr>
      <w:tr w:rsidR="00B172EA" w:rsidRPr="00B172EA" w:rsidTr="00B13FF5">
        <w:tc>
          <w:tcPr>
            <w:tcW w:w="609"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Положительное отношение к школе. </w:t>
            </w:r>
          </w:p>
        </w:tc>
      </w:tr>
      <w:tr w:rsidR="00B172EA" w:rsidRPr="00B172EA" w:rsidTr="00B13FF5">
        <w:tc>
          <w:tcPr>
            <w:tcW w:w="609"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Ориентация на содержательные моменты школьной жизни</w:t>
            </w:r>
          </w:p>
        </w:tc>
      </w:tr>
      <w:tr w:rsidR="00B172EA" w:rsidRPr="00B172EA" w:rsidTr="00B13FF5">
        <w:tc>
          <w:tcPr>
            <w:tcW w:w="609"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Принятие образца «хорошего ученика».</w:t>
            </w:r>
          </w:p>
        </w:tc>
      </w:tr>
      <w:tr w:rsidR="00B172EA" w:rsidRPr="00B172EA" w:rsidTr="00B13FF5">
        <w:tc>
          <w:tcPr>
            <w:tcW w:w="609" w:type="dxa"/>
            <w:vMerge w:val="restart"/>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9</w:t>
            </w:r>
          </w:p>
        </w:tc>
        <w:tc>
          <w:tcPr>
            <w:tcW w:w="2794" w:type="dxa"/>
            <w:vMerge w:val="restart"/>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Сформированность навыков сотрудничества </w:t>
            </w:r>
            <w:r w:rsidRPr="00B172EA">
              <w:rPr>
                <w:rFonts w:ascii="Times New Roman" w:hAnsi="Times New Roman" w:cs="Times New Roman"/>
                <w:color w:val="auto"/>
                <w:sz w:val="24"/>
                <w:szCs w:val="24"/>
              </w:rPr>
              <w:lastRenderedPageBreak/>
              <w:t xml:space="preserve">с взрослыми и сверстниками в разных социальных ситуациях; </w:t>
            </w:r>
          </w:p>
        </w:tc>
        <w:tc>
          <w:tcPr>
            <w:tcW w:w="2550" w:type="dxa"/>
            <w:vMerge w:val="restart"/>
            <w:tcBorders>
              <w:top w:val="single" w:sz="4" w:space="0" w:color="auto"/>
              <w:left w:val="single" w:sz="4" w:space="0" w:color="auto"/>
              <w:right w:val="single" w:sz="4" w:space="0" w:color="auto"/>
            </w:tcBorders>
          </w:tcPr>
          <w:p w:rsidR="004E08A9" w:rsidRPr="00B172EA" w:rsidRDefault="001F4538"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lastRenderedPageBreak/>
              <w:t>С</w:t>
            </w:r>
            <w:r w:rsidR="004E08A9" w:rsidRPr="00B172EA">
              <w:rPr>
                <w:rFonts w:ascii="Times New Roman" w:hAnsi="Times New Roman" w:cs="Times New Roman"/>
                <w:color w:val="auto"/>
                <w:sz w:val="24"/>
                <w:szCs w:val="24"/>
              </w:rPr>
              <w:t xml:space="preserve">формированность навыков </w:t>
            </w:r>
            <w:r w:rsidR="004E08A9" w:rsidRPr="00B172EA">
              <w:rPr>
                <w:rFonts w:ascii="Times New Roman" w:hAnsi="Times New Roman" w:cs="Times New Roman"/>
                <w:color w:val="auto"/>
                <w:sz w:val="24"/>
                <w:szCs w:val="24"/>
              </w:rPr>
              <w:lastRenderedPageBreak/>
              <w:t>сотрудничества с взрослыми и сверстниками в разных социальных ситуациях</w:t>
            </w: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Style w:val="s3"/>
                <w:rFonts w:ascii="Times New Roman" w:hAnsi="Times New Roman" w:cs="Times New Roman"/>
                <w:color w:val="auto"/>
                <w:sz w:val="24"/>
                <w:szCs w:val="24"/>
              </w:rPr>
              <w:lastRenderedPageBreak/>
              <w:t>расширение круга общения, дружеских контактов</w:t>
            </w:r>
          </w:p>
        </w:tc>
      </w:tr>
      <w:tr w:rsidR="00B172EA" w:rsidRPr="00B172EA" w:rsidTr="00B13FF5">
        <w:tc>
          <w:tcPr>
            <w:tcW w:w="609"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Style w:val="s3"/>
                <w:rFonts w:ascii="Times New Roman" w:hAnsi="Times New Roman" w:cs="Times New Roman"/>
                <w:color w:val="auto"/>
                <w:sz w:val="24"/>
                <w:szCs w:val="24"/>
              </w:rPr>
              <w:t>умение слушать собеседника, делиться своими впечатлениями, отвечать на вопросы и просьбы</w:t>
            </w:r>
          </w:p>
        </w:tc>
      </w:tr>
      <w:tr w:rsidR="00B172EA" w:rsidRPr="00B172EA" w:rsidTr="00B13FF5">
        <w:tc>
          <w:tcPr>
            <w:tcW w:w="609"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Style w:val="s3"/>
                <w:rFonts w:ascii="Times New Roman" w:hAnsi="Times New Roman" w:cs="Times New Roman"/>
                <w:color w:val="auto"/>
                <w:sz w:val="24"/>
                <w:szCs w:val="24"/>
              </w:rPr>
              <w:t>выстраивание взаимоотношений с родственниками, друзьями, одноклассниками</w:t>
            </w:r>
          </w:p>
        </w:tc>
      </w:tr>
      <w:tr w:rsidR="00B172EA" w:rsidRPr="00B172EA" w:rsidTr="00B13FF5">
        <w:trPr>
          <w:trHeight w:val="450"/>
        </w:trPr>
        <w:tc>
          <w:tcPr>
            <w:tcW w:w="609" w:type="dxa"/>
            <w:vMerge w:val="restart"/>
            <w:tcBorders>
              <w:top w:val="single" w:sz="4" w:space="0" w:color="auto"/>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10</w:t>
            </w:r>
          </w:p>
        </w:tc>
        <w:tc>
          <w:tcPr>
            <w:tcW w:w="2794" w:type="dxa"/>
            <w:vMerge w:val="restart"/>
            <w:tcBorders>
              <w:top w:val="single" w:sz="4" w:space="0" w:color="auto"/>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Воспитание эстетических потребностей, ценностей и чувств</w:t>
            </w:r>
          </w:p>
        </w:tc>
        <w:tc>
          <w:tcPr>
            <w:tcW w:w="2550" w:type="dxa"/>
            <w:vMerge w:val="restart"/>
            <w:tcBorders>
              <w:top w:val="single" w:sz="4" w:space="0" w:color="auto"/>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Сформированность эстетических потребностей, ценностей и чувств;</w:t>
            </w:r>
          </w:p>
        </w:tc>
        <w:tc>
          <w:tcPr>
            <w:tcW w:w="3827" w:type="dxa"/>
            <w:tcBorders>
              <w:top w:val="single" w:sz="4" w:space="0" w:color="auto"/>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Различает категории «</w:t>
            </w:r>
            <w:proofErr w:type="gramStart"/>
            <w:r w:rsidRPr="00B172EA">
              <w:rPr>
                <w:rFonts w:ascii="Times New Roman" w:hAnsi="Times New Roman" w:cs="Times New Roman"/>
                <w:color w:val="auto"/>
                <w:sz w:val="24"/>
                <w:szCs w:val="24"/>
              </w:rPr>
              <w:t>красиво-некрасиво</w:t>
            </w:r>
            <w:proofErr w:type="gramEnd"/>
            <w:r w:rsidRPr="00B172EA">
              <w:rPr>
                <w:rFonts w:ascii="Times New Roman" w:hAnsi="Times New Roman" w:cs="Times New Roman"/>
                <w:color w:val="auto"/>
                <w:sz w:val="24"/>
                <w:szCs w:val="24"/>
              </w:rPr>
              <w:t>»</w:t>
            </w:r>
          </w:p>
        </w:tc>
      </w:tr>
      <w:tr w:rsidR="00B172EA" w:rsidRPr="00B172EA" w:rsidTr="00B13FF5">
        <w:trPr>
          <w:trHeight w:val="448"/>
        </w:trPr>
        <w:tc>
          <w:tcPr>
            <w:tcW w:w="609" w:type="dxa"/>
            <w:vMerge/>
            <w:tcBorders>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p>
        </w:tc>
        <w:tc>
          <w:tcPr>
            <w:tcW w:w="2794" w:type="dxa"/>
            <w:vMerge/>
            <w:tcBorders>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p>
        </w:tc>
        <w:tc>
          <w:tcPr>
            <w:tcW w:w="2550" w:type="dxa"/>
            <w:vMerge/>
            <w:tcBorders>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p>
        </w:tc>
        <w:tc>
          <w:tcPr>
            <w:tcW w:w="3827" w:type="dxa"/>
            <w:tcBorders>
              <w:top w:val="single" w:sz="4" w:space="0" w:color="auto"/>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Может оценить свою работу с точки зрения «</w:t>
            </w:r>
            <w:proofErr w:type="gramStart"/>
            <w:r w:rsidRPr="00B172EA">
              <w:rPr>
                <w:rFonts w:ascii="Times New Roman" w:hAnsi="Times New Roman" w:cs="Times New Roman"/>
                <w:color w:val="auto"/>
                <w:sz w:val="24"/>
                <w:szCs w:val="24"/>
              </w:rPr>
              <w:t>красиво-некрасиво</w:t>
            </w:r>
            <w:proofErr w:type="gramEnd"/>
            <w:r w:rsidRPr="00B172EA">
              <w:rPr>
                <w:rFonts w:ascii="Times New Roman" w:hAnsi="Times New Roman" w:cs="Times New Roman"/>
                <w:color w:val="auto"/>
                <w:sz w:val="24"/>
                <w:szCs w:val="24"/>
              </w:rPr>
              <w:t>».</w:t>
            </w:r>
          </w:p>
        </w:tc>
      </w:tr>
      <w:tr w:rsidR="00B172EA" w:rsidRPr="00B172EA" w:rsidTr="00B13FF5">
        <w:trPr>
          <w:trHeight w:val="448"/>
        </w:trPr>
        <w:tc>
          <w:tcPr>
            <w:tcW w:w="609" w:type="dxa"/>
            <w:vMerge/>
            <w:tcBorders>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p>
        </w:tc>
        <w:tc>
          <w:tcPr>
            <w:tcW w:w="2794" w:type="dxa"/>
            <w:vMerge/>
            <w:tcBorders>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p>
        </w:tc>
        <w:tc>
          <w:tcPr>
            <w:tcW w:w="2550" w:type="dxa"/>
            <w:vMerge/>
            <w:tcBorders>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p>
        </w:tc>
        <w:tc>
          <w:tcPr>
            <w:tcW w:w="3827" w:type="dxa"/>
            <w:tcBorders>
              <w:top w:val="single" w:sz="4" w:space="0" w:color="auto"/>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Может оценить работу сверстников с точки зрения «</w:t>
            </w:r>
            <w:proofErr w:type="gramStart"/>
            <w:r w:rsidRPr="00B172EA">
              <w:rPr>
                <w:rFonts w:ascii="Times New Roman" w:hAnsi="Times New Roman" w:cs="Times New Roman"/>
                <w:color w:val="auto"/>
                <w:sz w:val="24"/>
                <w:szCs w:val="24"/>
              </w:rPr>
              <w:t>красиво-некрасиво</w:t>
            </w:r>
            <w:proofErr w:type="gramEnd"/>
            <w:r w:rsidRPr="00B172EA">
              <w:rPr>
                <w:rFonts w:ascii="Times New Roman" w:hAnsi="Times New Roman" w:cs="Times New Roman"/>
                <w:color w:val="auto"/>
                <w:sz w:val="24"/>
                <w:szCs w:val="24"/>
              </w:rPr>
              <w:t>».</w:t>
            </w:r>
          </w:p>
        </w:tc>
      </w:tr>
      <w:tr w:rsidR="00B172EA" w:rsidRPr="00B172EA" w:rsidTr="00B13FF5">
        <w:tc>
          <w:tcPr>
            <w:tcW w:w="609" w:type="dxa"/>
            <w:vMerge w:val="restart"/>
            <w:tcBorders>
              <w:top w:val="single" w:sz="4" w:space="0" w:color="auto"/>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11</w:t>
            </w:r>
          </w:p>
        </w:tc>
        <w:tc>
          <w:tcPr>
            <w:tcW w:w="2794" w:type="dxa"/>
            <w:vMerge w:val="restart"/>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rPr>
                <w:rFonts w:ascii="Times New Roman" w:hAnsi="Times New Roman" w:cs="Times New Roman"/>
                <w:color w:val="auto"/>
                <w:sz w:val="24"/>
                <w:szCs w:val="24"/>
              </w:rPr>
            </w:pPr>
            <w:r w:rsidRPr="00B172EA">
              <w:rPr>
                <w:rFonts w:ascii="Times New Roman" w:hAnsi="Times New Roman" w:cs="Times New Roman"/>
                <w:color w:val="auto"/>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2550" w:type="dxa"/>
            <w:vMerge w:val="restart"/>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Сформированность этических чувств.</w:t>
            </w: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Style w:val="s3"/>
                <w:rFonts w:ascii="Times New Roman" w:hAnsi="Times New Roman" w:cs="Times New Roman"/>
                <w:color w:val="auto"/>
                <w:sz w:val="24"/>
                <w:szCs w:val="24"/>
              </w:rPr>
              <w:t>Понимает смысл ценностей «Семья», «Школа», «Учитель», «Друзья».</w:t>
            </w:r>
          </w:p>
        </w:tc>
      </w:tr>
      <w:tr w:rsidR="00B172EA" w:rsidRPr="00B172EA" w:rsidTr="00B13FF5">
        <w:tc>
          <w:tcPr>
            <w:tcW w:w="609"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proofErr w:type="gramStart"/>
            <w:r w:rsidRPr="00B172EA">
              <w:rPr>
                <w:rFonts w:ascii="Times New Roman" w:hAnsi="Times New Roman" w:cs="Times New Roman"/>
                <w:color w:val="auto"/>
                <w:sz w:val="24"/>
                <w:szCs w:val="24"/>
              </w:rPr>
              <w:t>Способен</w:t>
            </w:r>
            <w:proofErr w:type="gramEnd"/>
            <w:r w:rsidRPr="00B172EA">
              <w:rPr>
                <w:rFonts w:ascii="Times New Roman" w:hAnsi="Times New Roman" w:cs="Times New Roman"/>
                <w:color w:val="auto"/>
                <w:sz w:val="24"/>
                <w:szCs w:val="24"/>
              </w:rPr>
              <w:t xml:space="preserve"> испытывать чувства стыда, вины.</w:t>
            </w:r>
          </w:p>
        </w:tc>
      </w:tr>
      <w:tr w:rsidR="00B172EA" w:rsidRPr="00B172EA" w:rsidTr="00B13FF5">
        <w:tc>
          <w:tcPr>
            <w:tcW w:w="609" w:type="dxa"/>
            <w:vMerge/>
            <w:tcBorders>
              <w:top w:val="single" w:sz="4" w:space="0" w:color="auto"/>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 xml:space="preserve">Знает основные моральные нормы и </w:t>
            </w:r>
            <w:proofErr w:type="gramStart"/>
            <w:r w:rsidRPr="00B172EA">
              <w:rPr>
                <w:rFonts w:ascii="Times New Roman" w:hAnsi="Times New Roman" w:cs="Times New Roman"/>
                <w:color w:val="auto"/>
                <w:sz w:val="24"/>
                <w:szCs w:val="24"/>
              </w:rPr>
              <w:t>ориентирован</w:t>
            </w:r>
            <w:proofErr w:type="gramEnd"/>
            <w:r w:rsidRPr="00B172EA">
              <w:rPr>
                <w:rFonts w:ascii="Times New Roman" w:hAnsi="Times New Roman" w:cs="Times New Roman"/>
                <w:color w:val="auto"/>
                <w:sz w:val="24"/>
                <w:szCs w:val="24"/>
              </w:rPr>
              <w:t xml:space="preserve"> на их выполнение.</w:t>
            </w:r>
          </w:p>
        </w:tc>
      </w:tr>
      <w:tr w:rsidR="00B172EA" w:rsidRPr="00B172EA" w:rsidTr="00B13FF5">
        <w:tc>
          <w:tcPr>
            <w:tcW w:w="609" w:type="dxa"/>
            <w:vMerge w:val="restart"/>
            <w:tcBorders>
              <w:top w:val="single" w:sz="4" w:space="0" w:color="auto"/>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12</w:t>
            </w:r>
          </w:p>
        </w:tc>
        <w:tc>
          <w:tcPr>
            <w:tcW w:w="2794" w:type="dxa"/>
            <w:vMerge w:val="restart"/>
            <w:tcBorders>
              <w:top w:val="single" w:sz="4" w:space="0" w:color="auto"/>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50" w:type="dxa"/>
            <w:vMerge w:val="restart"/>
            <w:tcBorders>
              <w:top w:val="single" w:sz="4" w:space="0" w:color="auto"/>
              <w:left w:val="single" w:sz="4" w:space="0" w:color="auto"/>
              <w:bottom w:val="single" w:sz="4" w:space="0" w:color="auto"/>
              <w:right w:val="single" w:sz="4" w:space="0" w:color="auto"/>
            </w:tcBorders>
          </w:tcPr>
          <w:p w:rsidR="004E08A9" w:rsidRPr="00B172EA" w:rsidRDefault="001F4538" w:rsidP="00B13FF5">
            <w:pPr>
              <w:spacing w:after="0"/>
              <w:rPr>
                <w:rFonts w:ascii="Times New Roman" w:hAnsi="Times New Roman" w:cs="Times New Roman"/>
                <w:color w:val="auto"/>
                <w:sz w:val="24"/>
                <w:szCs w:val="24"/>
              </w:rPr>
            </w:pPr>
            <w:r w:rsidRPr="00B172EA">
              <w:rPr>
                <w:rFonts w:ascii="Times New Roman" w:hAnsi="Times New Roman" w:cs="Times New Roman"/>
                <w:color w:val="auto"/>
                <w:sz w:val="24"/>
                <w:szCs w:val="24"/>
              </w:rPr>
              <w:t>С</w:t>
            </w:r>
            <w:r w:rsidR="004E08A9" w:rsidRPr="00B172EA">
              <w:rPr>
                <w:rFonts w:ascii="Times New Roman" w:hAnsi="Times New Roman" w:cs="Times New Roman"/>
                <w:color w:val="auto"/>
                <w:sz w:val="24"/>
                <w:szCs w:val="24"/>
              </w:rPr>
              <w:t xml:space="preserve">формированность установки на здоровый образ жизни </w:t>
            </w: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Style w:val="s3"/>
                <w:rFonts w:ascii="Times New Roman" w:hAnsi="Times New Roman" w:cs="Times New Roman"/>
                <w:color w:val="auto"/>
                <w:sz w:val="24"/>
                <w:szCs w:val="24"/>
              </w:rPr>
              <w:t>Способен соблюдать режим дня</w:t>
            </w:r>
          </w:p>
        </w:tc>
      </w:tr>
      <w:tr w:rsidR="00B172EA" w:rsidRPr="00B172EA" w:rsidTr="00B13FF5">
        <w:tc>
          <w:tcPr>
            <w:tcW w:w="609"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Style w:val="s3"/>
                <w:rFonts w:ascii="Times New Roman" w:hAnsi="Times New Roman" w:cs="Times New Roman"/>
                <w:color w:val="auto"/>
                <w:sz w:val="24"/>
                <w:szCs w:val="24"/>
              </w:rPr>
              <w:t>Отсутствуют вредные привычки</w:t>
            </w:r>
          </w:p>
        </w:tc>
      </w:tr>
      <w:tr w:rsidR="00B172EA" w:rsidRPr="00B172EA" w:rsidTr="00B13FF5">
        <w:trPr>
          <w:trHeight w:val="352"/>
        </w:trPr>
        <w:tc>
          <w:tcPr>
            <w:tcW w:w="609"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Сформированы навыки гигиены</w:t>
            </w:r>
          </w:p>
        </w:tc>
      </w:tr>
      <w:tr w:rsidR="00B172EA" w:rsidRPr="00B172EA" w:rsidTr="00B13FF5">
        <w:tc>
          <w:tcPr>
            <w:tcW w:w="609"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550" w:type="dxa"/>
            <w:vMerge w:val="restart"/>
            <w:tcBorders>
              <w:top w:val="single" w:sz="4" w:space="0" w:color="auto"/>
              <w:left w:val="single" w:sz="4" w:space="0" w:color="auto"/>
              <w:right w:val="single" w:sz="4" w:space="0" w:color="auto"/>
            </w:tcBorders>
          </w:tcPr>
          <w:p w:rsidR="004E08A9" w:rsidRPr="00B172EA" w:rsidRDefault="001F4538"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w:t>
            </w:r>
            <w:r w:rsidR="004E08A9" w:rsidRPr="00B172EA">
              <w:rPr>
                <w:rFonts w:ascii="Times New Roman" w:hAnsi="Times New Roman" w:cs="Times New Roman"/>
                <w:color w:val="auto"/>
                <w:sz w:val="24"/>
                <w:szCs w:val="24"/>
              </w:rPr>
              <w:t>формированность установки на безопасный образ жизни</w:t>
            </w: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Style w:val="s3"/>
                <w:rFonts w:ascii="Times New Roman" w:hAnsi="Times New Roman" w:cs="Times New Roman"/>
                <w:color w:val="auto"/>
                <w:sz w:val="24"/>
                <w:szCs w:val="24"/>
              </w:rPr>
              <w:t>Соблюдает правила дорожного движения;</w:t>
            </w:r>
          </w:p>
        </w:tc>
      </w:tr>
      <w:tr w:rsidR="00B172EA" w:rsidRPr="00B172EA" w:rsidTr="00B13FF5">
        <w:trPr>
          <w:trHeight w:val="1001"/>
        </w:trPr>
        <w:tc>
          <w:tcPr>
            <w:tcW w:w="609"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left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Style w:val="s3"/>
                <w:rFonts w:ascii="Times New Roman" w:hAnsi="Times New Roman" w:cs="Times New Roman"/>
                <w:color w:val="auto"/>
                <w:sz w:val="24"/>
                <w:szCs w:val="24"/>
              </w:rPr>
              <w:t xml:space="preserve">Знает и соблюдает правила безопасного поведения дома (правила обращения с электроприборами и т.п.) </w:t>
            </w:r>
          </w:p>
        </w:tc>
      </w:tr>
      <w:tr w:rsidR="00B172EA" w:rsidRPr="00B172EA" w:rsidTr="00B13FF5">
        <w:trPr>
          <w:trHeight w:val="415"/>
        </w:trPr>
        <w:tc>
          <w:tcPr>
            <w:tcW w:w="609" w:type="dxa"/>
            <w:vMerge/>
            <w:tcBorders>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794" w:type="dxa"/>
            <w:vMerge/>
            <w:tcBorders>
              <w:left w:val="single" w:sz="4" w:space="0" w:color="auto"/>
              <w:bottom w:val="single" w:sz="4" w:space="0" w:color="auto"/>
              <w:right w:val="single" w:sz="4" w:space="0" w:color="auto"/>
            </w:tcBorders>
            <w:vAlign w:val="center"/>
            <w:hideMark/>
          </w:tcPr>
          <w:p w:rsidR="004E08A9" w:rsidRPr="00B172EA" w:rsidRDefault="004E08A9" w:rsidP="00B13FF5">
            <w:pPr>
              <w:spacing w:after="0"/>
              <w:rPr>
                <w:rFonts w:ascii="Times New Roman" w:hAnsi="Times New Roman" w:cs="Times New Roman"/>
                <w:color w:val="auto"/>
                <w:sz w:val="24"/>
                <w:szCs w:val="24"/>
              </w:rPr>
            </w:pPr>
          </w:p>
        </w:tc>
        <w:tc>
          <w:tcPr>
            <w:tcW w:w="2550" w:type="dxa"/>
            <w:vMerge/>
            <w:tcBorders>
              <w:left w:val="single" w:sz="4" w:space="0" w:color="auto"/>
              <w:bottom w:val="single" w:sz="4" w:space="0" w:color="auto"/>
              <w:right w:val="single" w:sz="4" w:space="0" w:color="auto"/>
            </w:tcBorders>
            <w:vAlign w:val="center"/>
          </w:tcPr>
          <w:p w:rsidR="004E08A9" w:rsidRPr="00B172EA" w:rsidRDefault="004E08A9" w:rsidP="00B13FF5">
            <w:pPr>
              <w:spacing w:after="0"/>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Style w:val="s3"/>
                <w:rFonts w:ascii="Times New Roman" w:hAnsi="Times New Roman" w:cs="Times New Roman"/>
                <w:color w:val="auto"/>
                <w:sz w:val="24"/>
                <w:szCs w:val="24"/>
              </w:rPr>
            </w:pPr>
            <w:r w:rsidRPr="00B172EA">
              <w:rPr>
                <w:rStyle w:val="s3"/>
                <w:rFonts w:ascii="Times New Roman" w:hAnsi="Times New Roman" w:cs="Times New Roman"/>
                <w:color w:val="auto"/>
                <w:sz w:val="24"/>
                <w:szCs w:val="24"/>
              </w:rPr>
              <w:t>Знает и соблюдает правила безопасного поведения на улице (правила общения с незнакомыми людьми)</w:t>
            </w:r>
          </w:p>
        </w:tc>
      </w:tr>
      <w:tr w:rsidR="00B172EA" w:rsidRPr="00B172EA" w:rsidTr="00B13FF5">
        <w:trPr>
          <w:trHeight w:val="505"/>
        </w:trPr>
        <w:tc>
          <w:tcPr>
            <w:tcW w:w="609" w:type="dxa"/>
            <w:vMerge w:val="restart"/>
            <w:tcBorders>
              <w:top w:val="single" w:sz="4" w:space="0" w:color="auto"/>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13</w:t>
            </w:r>
          </w:p>
        </w:tc>
        <w:tc>
          <w:tcPr>
            <w:tcW w:w="2794" w:type="dxa"/>
            <w:vMerge w:val="restart"/>
            <w:tcBorders>
              <w:top w:val="single" w:sz="4" w:space="0" w:color="auto"/>
              <w:left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Проявление готовности к самостоятельной жизни.</w:t>
            </w:r>
          </w:p>
        </w:tc>
        <w:tc>
          <w:tcPr>
            <w:tcW w:w="2550" w:type="dxa"/>
            <w:vMerge w:val="restart"/>
            <w:tcBorders>
              <w:top w:val="single" w:sz="4" w:space="0" w:color="auto"/>
              <w:left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Сформированность готовности к самостоятельной жизни.</w:t>
            </w: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Имеет свои домашние обязанности.</w:t>
            </w:r>
          </w:p>
        </w:tc>
      </w:tr>
      <w:tr w:rsidR="00B172EA" w:rsidRPr="00B172EA" w:rsidTr="00B13FF5">
        <w:trPr>
          <w:trHeight w:val="505"/>
        </w:trPr>
        <w:tc>
          <w:tcPr>
            <w:tcW w:w="609" w:type="dxa"/>
            <w:vMerge/>
            <w:tcBorders>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p>
        </w:tc>
        <w:tc>
          <w:tcPr>
            <w:tcW w:w="2794" w:type="dxa"/>
            <w:vMerge/>
            <w:tcBorders>
              <w:left w:val="single" w:sz="4" w:space="0" w:color="auto"/>
              <w:bottom w:val="single" w:sz="4" w:space="0" w:color="auto"/>
              <w:right w:val="single" w:sz="4" w:space="0" w:color="auto"/>
            </w:tcBorders>
            <w:hideMark/>
          </w:tcPr>
          <w:p w:rsidR="004E08A9" w:rsidRPr="00B172EA" w:rsidRDefault="004E08A9" w:rsidP="00B13FF5">
            <w:pPr>
              <w:spacing w:after="0"/>
              <w:jc w:val="both"/>
              <w:rPr>
                <w:rFonts w:ascii="Times New Roman" w:hAnsi="Times New Roman" w:cs="Times New Roman"/>
                <w:color w:val="auto"/>
                <w:sz w:val="24"/>
                <w:szCs w:val="24"/>
              </w:rPr>
            </w:pPr>
          </w:p>
        </w:tc>
        <w:tc>
          <w:tcPr>
            <w:tcW w:w="2550" w:type="dxa"/>
            <w:vMerge/>
            <w:tcBorders>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8A9" w:rsidRPr="00B172EA" w:rsidRDefault="004E08A9" w:rsidP="00B13FF5">
            <w:pPr>
              <w:spacing w:after="0"/>
              <w:jc w:val="both"/>
              <w:rPr>
                <w:rFonts w:ascii="Times New Roman" w:hAnsi="Times New Roman" w:cs="Times New Roman"/>
                <w:color w:val="auto"/>
                <w:sz w:val="24"/>
                <w:szCs w:val="24"/>
              </w:rPr>
            </w:pPr>
            <w:r w:rsidRPr="00B172EA">
              <w:rPr>
                <w:rFonts w:ascii="Times New Roman" w:hAnsi="Times New Roman" w:cs="Times New Roman"/>
                <w:color w:val="auto"/>
                <w:sz w:val="24"/>
                <w:szCs w:val="24"/>
              </w:rPr>
              <w:t>Выполняет свои домашние обязанности.</w:t>
            </w:r>
          </w:p>
        </w:tc>
      </w:tr>
    </w:tbl>
    <w:p w:rsidR="004E08A9" w:rsidRPr="00C1749D" w:rsidRDefault="004E08A9" w:rsidP="004E08A9">
      <w:pPr>
        <w:spacing w:after="0"/>
        <w:ind w:firstLine="709"/>
        <w:jc w:val="both"/>
        <w:rPr>
          <w:rFonts w:ascii="Times New Roman" w:hAnsi="Times New Roman" w:cs="Times New Roman"/>
          <w:color w:val="auto"/>
          <w:sz w:val="24"/>
          <w:szCs w:val="28"/>
        </w:rPr>
      </w:pPr>
    </w:p>
    <w:p w:rsidR="00AB1896" w:rsidRDefault="005B5BE4" w:rsidP="00AB1896">
      <w:pPr>
        <w:spacing w:after="0"/>
        <w:ind w:firstLine="709"/>
        <w:jc w:val="both"/>
        <w:rPr>
          <w:rFonts w:ascii="Times New Roman" w:hAnsi="Times New Roman" w:cs="Times New Roman"/>
          <w:color w:val="auto"/>
          <w:sz w:val="24"/>
          <w:szCs w:val="28"/>
        </w:rPr>
      </w:pPr>
      <w:r w:rsidRPr="00C1749D">
        <w:rPr>
          <w:rFonts w:ascii="Times New Roman" w:hAnsi="Times New Roman" w:cs="Times New Roman"/>
          <w:color w:val="auto"/>
          <w:sz w:val="24"/>
          <w:szCs w:val="24"/>
        </w:rPr>
        <w:t xml:space="preserve">Всесторонняя и комплексная оценка овладения обучающимися социальными (жизненными) компетенциями </w:t>
      </w:r>
      <w:r w:rsidR="00867D12" w:rsidRPr="00C1749D">
        <w:rPr>
          <w:rFonts w:ascii="Times New Roman" w:hAnsi="Times New Roman" w:cs="Times New Roman"/>
          <w:color w:val="auto"/>
          <w:sz w:val="24"/>
          <w:szCs w:val="24"/>
        </w:rPr>
        <w:t>осуществляется</w:t>
      </w:r>
      <w:r w:rsidRPr="00C1749D">
        <w:rPr>
          <w:rFonts w:ascii="Times New Roman" w:hAnsi="Times New Roman" w:cs="Times New Roman"/>
          <w:color w:val="auto"/>
          <w:sz w:val="24"/>
          <w:szCs w:val="24"/>
        </w:rPr>
        <w:t xml:space="preserve"> на основании применения ме</w:t>
      </w:r>
      <w:r w:rsidRPr="00C1749D">
        <w:rPr>
          <w:rFonts w:ascii="Times New Roman" w:hAnsi="Times New Roman" w:cs="Times New Roman"/>
          <w:color w:val="auto"/>
          <w:sz w:val="24"/>
          <w:szCs w:val="24"/>
        </w:rPr>
        <w:softHyphen/>
        <w:t>то</w:t>
      </w:r>
      <w:r w:rsidRPr="00C1749D">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C1749D">
        <w:rPr>
          <w:rFonts w:ascii="Times New Roman" w:hAnsi="Times New Roman" w:cs="Times New Roman"/>
          <w:color w:val="auto"/>
          <w:sz w:val="24"/>
          <w:szCs w:val="24"/>
        </w:rPr>
        <w:softHyphen/>
        <w:t>зуль</w:t>
      </w:r>
      <w:r w:rsidRPr="00C1749D">
        <w:rPr>
          <w:rFonts w:ascii="Times New Roman" w:hAnsi="Times New Roman" w:cs="Times New Roman"/>
          <w:color w:val="auto"/>
          <w:sz w:val="24"/>
          <w:szCs w:val="24"/>
        </w:rPr>
        <w:softHyphen/>
        <w:t>та</w:t>
      </w:r>
      <w:r w:rsidRPr="00C1749D">
        <w:rPr>
          <w:rFonts w:ascii="Times New Roman" w:hAnsi="Times New Roman" w:cs="Times New Roman"/>
          <w:color w:val="auto"/>
          <w:sz w:val="24"/>
          <w:szCs w:val="24"/>
        </w:rPr>
        <w:softHyphen/>
        <w:t xml:space="preserve">тов на основе </w:t>
      </w:r>
      <w:r w:rsidRPr="00C1749D">
        <w:rPr>
          <w:rFonts w:ascii="Times New Roman" w:hAnsi="Times New Roman" w:cs="Times New Roman"/>
          <w:color w:val="auto"/>
          <w:sz w:val="24"/>
          <w:szCs w:val="24"/>
        </w:rPr>
        <w:lastRenderedPageBreak/>
        <w:t>мнений группы специалистов (экспертов). Состав экспертной гру</w:t>
      </w:r>
      <w:r w:rsidRPr="00C1749D">
        <w:rPr>
          <w:rFonts w:ascii="Times New Roman" w:hAnsi="Times New Roman" w:cs="Times New Roman"/>
          <w:color w:val="auto"/>
          <w:sz w:val="24"/>
          <w:szCs w:val="24"/>
        </w:rPr>
        <w:softHyphen/>
        <w:t>п</w:t>
      </w:r>
      <w:r w:rsidRPr="00C1749D">
        <w:rPr>
          <w:rFonts w:ascii="Times New Roman" w:hAnsi="Times New Roman" w:cs="Times New Roman"/>
          <w:color w:val="auto"/>
          <w:sz w:val="24"/>
          <w:szCs w:val="24"/>
        </w:rPr>
        <w:softHyphen/>
        <w:t>пы включает пе</w:t>
      </w:r>
      <w:r w:rsidRPr="00C1749D">
        <w:rPr>
          <w:rFonts w:ascii="Times New Roman" w:hAnsi="Times New Roman" w:cs="Times New Roman"/>
          <w:color w:val="auto"/>
          <w:sz w:val="24"/>
          <w:szCs w:val="24"/>
        </w:rPr>
        <w:softHyphen/>
        <w:t>да</w:t>
      </w:r>
      <w:r w:rsidRPr="00C1749D">
        <w:rPr>
          <w:rFonts w:ascii="Times New Roman" w:hAnsi="Times New Roman" w:cs="Times New Roman"/>
          <w:color w:val="auto"/>
          <w:sz w:val="24"/>
          <w:szCs w:val="24"/>
        </w:rPr>
        <w:softHyphen/>
        <w:t>го</w:t>
      </w:r>
      <w:r w:rsidRPr="00C1749D">
        <w:rPr>
          <w:rFonts w:ascii="Times New Roman" w:hAnsi="Times New Roman" w:cs="Times New Roman"/>
          <w:color w:val="auto"/>
          <w:sz w:val="24"/>
          <w:szCs w:val="24"/>
        </w:rPr>
        <w:softHyphen/>
        <w:t>ги</w:t>
      </w:r>
      <w:r w:rsidRPr="00C1749D">
        <w:rPr>
          <w:rFonts w:ascii="Times New Roman" w:hAnsi="Times New Roman" w:cs="Times New Roman"/>
          <w:color w:val="auto"/>
          <w:sz w:val="24"/>
          <w:szCs w:val="24"/>
        </w:rPr>
        <w:softHyphen/>
        <w:t>чес</w:t>
      </w:r>
      <w:r w:rsidRPr="00C1749D">
        <w:rPr>
          <w:rFonts w:ascii="Times New Roman" w:hAnsi="Times New Roman" w:cs="Times New Roman"/>
          <w:color w:val="auto"/>
          <w:sz w:val="24"/>
          <w:szCs w:val="24"/>
        </w:rPr>
        <w:softHyphen/>
        <w:t>ких и медицинских работников (учителей, учителей-логопедов, пе</w:t>
      </w:r>
      <w:r w:rsidRPr="00C1749D">
        <w:rPr>
          <w:rFonts w:ascii="Times New Roman" w:hAnsi="Times New Roman" w:cs="Times New Roman"/>
          <w:color w:val="auto"/>
          <w:sz w:val="24"/>
          <w:szCs w:val="24"/>
        </w:rPr>
        <w:softHyphen/>
        <w:t>дагогов-психологов, социальных педагогов, врача), которые хорошо знают ученика</w:t>
      </w:r>
      <w:proofErr w:type="gramStart"/>
      <w:r w:rsidRPr="00C1749D">
        <w:rPr>
          <w:rFonts w:ascii="Times New Roman" w:hAnsi="Times New Roman" w:cs="Times New Roman"/>
          <w:color w:val="auto"/>
          <w:sz w:val="24"/>
          <w:szCs w:val="24"/>
        </w:rPr>
        <w:t>.</w:t>
      </w:r>
      <w:r w:rsidR="00AB1896" w:rsidRPr="00C1749D">
        <w:rPr>
          <w:rFonts w:ascii="Times New Roman" w:hAnsi="Times New Roman" w:cs="Times New Roman"/>
          <w:color w:val="auto"/>
          <w:sz w:val="24"/>
          <w:szCs w:val="28"/>
        </w:rPr>
        <w:t>О</w:t>
      </w:r>
      <w:proofErr w:type="gramEnd"/>
      <w:r w:rsidR="00AB1896" w:rsidRPr="00C1749D">
        <w:rPr>
          <w:rFonts w:ascii="Times New Roman" w:hAnsi="Times New Roman" w:cs="Times New Roman"/>
          <w:color w:val="auto"/>
          <w:sz w:val="24"/>
          <w:szCs w:val="28"/>
        </w:rPr>
        <w:t>сновной формой работы участников экспертной группы является психолого-медико-педагогический консилиум.</w:t>
      </w:r>
      <w:r w:rsidR="00AB1896">
        <w:rPr>
          <w:rFonts w:ascii="Times New Roman" w:hAnsi="Times New Roman" w:cs="Times New Roman"/>
          <w:color w:val="auto"/>
          <w:sz w:val="24"/>
          <w:szCs w:val="28"/>
        </w:rPr>
        <w:t xml:space="preserve"> Цели и задачи, организация и содержание работы регламентируется разработанным школой Положением о психолого-медико-педагогическом консилиуме. </w:t>
      </w:r>
    </w:p>
    <w:p w:rsidR="00AB1896" w:rsidRDefault="005B5BE4" w:rsidP="00AB1896">
      <w:pPr>
        <w:spacing w:after="0"/>
        <w:ind w:firstLine="709"/>
        <w:jc w:val="both"/>
        <w:rPr>
          <w:rFonts w:ascii="Times New Roman" w:hAnsi="Times New Roman" w:cs="Times New Roman"/>
          <w:bCs/>
          <w:color w:val="auto"/>
          <w:sz w:val="24"/>
          <w:szCs w:val="24"/>
        </w:rPr>
      </w:pPr>
      <w:r w:rsidRPr="00C1749D">
        <w:rPr>
          <w:rFonts w:ascii="Times New Roman" w:hAnsi="Times New Roman" w:cs="Times New Roman"/>
          <w:color w:val="auto"/>
          <w:sz w:val="24"/>
          <w:szCs w:val="24"/>
        </w:rPr>
        <w:t>Для полноты оценки лич</w:t>
      </w:r>
      <w:r w:rsidRPr="00C1749D">
        <w:rPr>
          <w:rFonts w:ascii="Times New Roman" w:hAnsi="Times New Roman" w:cs="Times New Roman"/>
          <w:color w:val="auto"/>
          <w:sz w:val="24"/>
          <w:szCs w:val="24"/>
        </w:rPr>
        <w:softHyphen/>
        <w:t>ностных результатов освоения обу</w:t>
      </w:r>
      <w:r w:rsidRPr="00C1749D">
        <w:rPr>
          <w:rFonts w:ascii="Times New Roman" w:hAnsi="Times New Roman" w:cs="Times New Roman"/>
          <w:color w:val="auto"/>
          <w:sz w:val="24"/>
          <w:szCs w:val="24"/>
        </w:rPr>
        <w:softHyphen/>
        <w:t xml:space="preserve">чающимися с умственной отсталостью (интеллектуальными нарушениями) АООП </w:t>
      </w:r>
      <w:r w:rsidR="00867D12" w:rsidRPr="00C1749D">
        <w:rPr>
          <w:rFonts w:ascii="Times New Roman" w:hAnsi="Times New Roman" w:cs="Times New Roman"/>
          <w:color w:val="auto"/>
          <w:sz w:val="24"/>
          <w:szCs w:val="24"/>
        </w:rPr>
        <w:t>учитывается</w:t>
      </w:r>
      <w:r w:rsidRPr="00C1749D">
        <w:rPr>
          <w:rFonts w:ascii="Times New Roman" w:hAnsi="Times New Roman" w:cs="Times New Roman"/>
          <w:color w:val="auto"/>
          <w:sz w:val="24"/>
          <w:szCs w:val="24"/>
        </w:rPr>
        <w:t xml:space="preserve"> мнение родителей (законных представителей), поскольку ос</w:t>
      </w:r>
      <w:r w:rsidRPr="00C1749D">
        <w:rPr>
          <w:rFonts w:ascii="Times New Roman" w:hAnsi="Times New Roman" w:cs="Times New Roman"/>
          <w:color w:val="auto"/>
          <w:sz w:val="24"/>
          <w:szCs w:val="24"/>
        </w:rPr>
        <w:softHyphen/>
        <w:t>но</w:t>
      </w:r>
      <w:r w:rsidRPr="00C1749D">
        <w:rPr>
          <w:rFonts w:ascii="Times New Roman" w:hAnsi="Times New Roman" w:cs="Times New Roman"/>
          <w:color w:val="auto"/>
          <w:sz w:val="24"/>
          <w:szCs w:val="24"/>
        </w:rPr>
        <w:softHyphen/>
        <w:t>вой оценки служит анализ изменений поведения обучающегося в по</w:t>
      </w:r>
      <w:r w:rsidRPr="00C1749D">
        <w:rPr>
          <w:rFonts w:ascii="Times New Roman" w:hAnsi="Times New Roman" w:cs="Times New Roman"/>
          <w:color w:val="auto"/>
          <w:sz w:val="24"/>
          <w:szCs w:val="24"/>
        </w:rPr>
        <w:softHyphen/>
        <w:t>в</w:t>
      </w:r>
      <w:r w:rsidRPr="00C1749D">
        <w:rPr>
          <w:rFonts w:ascii="Times New Roman" w:hAnsi="Times New Roman" w:cs="Times New Roman"/>
          <w:color w:val="auto"/>
          <w:sz w:val="24"/>
          <w:szCs w:val="24"/>
        </w:rPr>
        <w:softHyphen/>
        <w:t>се</w:t>
      </w:r>
      <w:r w:rsidRPr="00C1749D">
        <w:rPr>
          <w:rFonts w:ascii="Times New Roman" w:hAnsi="Times New Roman" w:cs="Times New Roman"/>
          <w:color w:val="auto"/>
          <w:sz w:val="24"/>
          <w:szCs w:val="24"/>
        </w:rPr>
        <w:softHyphen/>
        <w:t>д</w:t>
      </w:r>
      <w:r w:rsidRPr="00C1749D">
        <w:rPr>
          <w:rFonts w:ascii="Times New Roman" w:hAnsi="Times New Roman" w:cs="Times New Roman"/>
          <w:color w:val="auto"/>
          <w:sz w:val="24"/>
          <w:szCs w:val="24"/>
        </w:rPr>
        <w:softHyphen/>
        <w:t>нев</w:t>
      </w:r>
      <w:r w:rsidRPr="00C1749D">
        <w:rPr>
          <w:rFonts w:ascii="Times New Roman" w:hAnsi="Times New Roman" w:cs="Times New Roman"/>
          <w:color w:val="auto"/>
          <w:sz w:val="24"/>
          <w:szCs w:val="24"/>
        </w:rPr>
        <w:softHyphen/>
        <w:t>ной жизни в различных социальных средах (школьной и семейной).</w:t>
      </w:r>
    </w:p>
    <w:p w:rsidR="00AB1896" w:rsidRDefault="005B5BE4" w:rsidP="00AB1896">
      <w:pPr>
        <w:spacing w:after="0"/>
        <w:ind w:firstLine="709"/>
        <w:jc w:val="both"/>
        <w:rPr>
          <w:rFonts w:ascii="Times New Roman" w:hAnsi="Times New Roman" w:cs="Times New Roman"/>
          <w:bCs/>
          <w:color w:val="auto"/>
          <w:sz w:val="24"/>
          <w:szCs w:val="24"/>
        </w:rPr>
      </w:pPr>
      <w:r w:rsidRPr="00C1749D">
        <w:rPr>
          <w:rFonts w:ascii="Times New Roman" w:hAnsi="Times New Roman" w:cs="Times New Roman"/>
          <w:bCs/>
          <w:color w:val="auto"/>
          <w:sz w:val="24"/>
          <w:szCs w:val="24"/>
        </w:rPr>
        <w:t>Ре</w:t>
      </w:r>
      <w:r w:rsidRPr="00C1749D">
        <w:rPr>
          <w:rFonts w:ascii="Times New Roman" w:hAnsi="Times New Roman" w:cs="Times New Roman"/>
          <w:bCs/>
          <w:color w:val="auto"/>
          <w:sz w:val="24"/>
          <w:szCs w:val="24"/>
        </w:rPr>
        <w:softHyphen/>
        <w:t>зуль</w:t>
      </w:r>
      <w:r w:rsidRPr="00C1749D">
        <w:rPr>
          <w:rFonts w:ascii="Times New Roman" w:hAnsi="Times New Roman" w:cs="Times New Roman"/>
          <w:bCs/>
          <w:color w:val="auto"/>
          <w:sz w:val="24"/>
          <w:szCs w:val="24"/>
        </w:rPr>
        <w:softHyphen/>
        <w:t xml:space="preserve">таты анализа </w:t>
      </w:r>
      <w:r w:rsidR="00867D12" w:rsidRPr="00C1749D">
        <w:rPr>
          <w:rFonts w:ascii="Times New Roman" w:hAnsi="Times New Roman" w:cs="Times New Roman"/>
          <w:bCs/>
          <w:color w:val="auto"/>
          <w:sz w:val="24"/>
          <w:szCs w:val="24"/>
        </w:rPr>
        <w:t>представляютсяв</w:t>
      </w:r>
      <w:r w:rsidRPr="00C1749D">
        <w:rPr>
          <w:rFonts w:ascii="Times New Roman" w:hAnsi="Times New Roman" w:cs="Times New Roman"/>
          <w:bCs/>
          <w:color w:val="auto"/>
          <w:sz w:val="24"/>
          <w:szCs w:val="24"/>
        </w:rPr>
        <w:t xml:space="preserve"> условных единицах: </w:t>
      </w:r>
    </w:p>
    <w:p w:rsidR="004E08A9" w:rsidRDefault="005B5BE4" w:rsidP="00AB1896">
      <w:pPr>
        <w:spacing w:after="0"/>
        <w:ind w:firstLine="709"/>
        <w:jc w:val="both"/>
        <w:rPr>
          <w:rFonts w:ascii="Times New Roman" w:hAnsi="Times New Roman" w:cs="Times New Roman"/>
          <w:bCs/>
          <w:color w:val="auto"/>
          <w:sz w:val="24"/>
          <w:szCs w:val="24"/>
        </w:rPr>
      </w:pPr>
      <w:r w:rsidRPr="00C1749D">
        <w:rPr>
          <w:rFonts w:ascii="Times New Roman" w:hAnsi="Times New Roman" w:cs="Times New Roman"/>
          <w:bCs/>
          <w:color w:val="auto"/>
          <w:sz w:val="24"/>
          <w:szCs w:val="24"/>
        </w:rPr>
        <w:t xml:space="preserve">0 баллов ― нет фиксируемой динамики; </w:t>
      </w:r>
    </w:p>
    <w:p w:rsidR="00AB1896" w:rsidRDefault="005B5BE4" w:rsidP="00AB1896">
      <w:pPr>
        <w:spacing w:after="0"/>
        <w:ind w:firstLine="709"/>
        <w:jc w:val="both"/>
        <w:rPr>
          <w:rFonts w:ascii="Times New Roman" w:hAnsi="Times New Roman" w:cs="Times New Roman"/>
          <w:bCs/>
          <w:color w:val="auto"/>
          <w:sz w:val="24"/>
          <w:szCs w:val="24"/>
        </w:rPr>
      </w:pPr>
      <w:r w:rsidRPr="00C1749D">
        <w:rPr>
          <w:rFonts w:ascii="Times New Roman" w:hAnsi="Times New Roman" w:cs="Times New Roman"/>
          <w:bCs/>
          <w:color w:val="auto"/>
          <w:sz w:val="24"/>
          <w:szCs w:val="24"/>
        </w:rPr>
        <w:t xml:space="preserve">1 балл ― минимальная динамика; </w:t>
      </w:r>
    </w:p>
    <w:p w:rsidR="00AB1896" w:rsidRDefault="005B5BE4" w:rsidP="00AB1896">
      <w:pPr>
        <w:spacing w:after="0"/>
        <w:ind w:firstLine="709"/>
        <w:jc w:val="both"/>
        <w:rPr>
          <w:rFonts w:ascii="Times New Roman" w:hAnsi="Times New Roman" w:cs="Times New Roman"/>
          <w:bCs/>
          <w:color w:val="auto"/>
          <w:sz w:val="24"/>
          <w:szCs w:val="24"/>
        </w:rPr>
      </w:pPr>
      <w:r w:rsidRPr="00C1749D">
        <w:rPr>
          <w:rFonts w:ascii="Times New Roman" w:hAnsi="Times New Roman" w:cs="Times New Roman"/>
          <w:bCs/>
          <w:color w:val="auto"/>
          <w:sz w:val="24"/>
          <w:szCs w:val="24"/>
        </w:rPr>
        <w:t xml:space="preserve">2 балла ― удовлетворительная динамика; </w:t>
      </w:r>
    </w:p>
    <w:p w:rsidR="00AB1896" w:rsidRDefault="005B5BE4" w:rsidP="00AB1896">
      <w:pPr>
        <w:spacing w:after="0"/>
        <w:ind w:firstLine="709"/>
        <w:jc w:val="both"/>
        <w:rPr>
          <w:rFonts w:ascii="Times New Roman" w:hAnsi="Times New Roman" w:cs="Times New Roman"/>
          <w:bCs/>
          <w:color w:val="auto"/>
          <w:sz w:val="24"/>
          <w:szCs w:val="24"/>
        </w:rPr>
      </w:pPr>
      <w:r w:rsidRPr="00C1749D">
        <w:rPr>
          <w:rFonts w:ascii="Times New Roman" w:hAnsi="Times New Roman" w:cs="Times New Roman"/>
          <w:bCs/>
          <w:color w:val="auto"/>
          <w:sz w:val="24"/>
          <w:szCs w:val="24"/>
        </w:rPr>
        <w:t xml:space="preserve">3 балла ― значительная динамика. </w:t>
      </w:r>
    </w:p>
    <w:p w:rsidR="005B5BE4" w:rsidRDefault="005B5BE4" w:rsidP="004E08A9">
      <w:pPr>
        <w:spacing w:after="0"/>
        <w:ind w:firstLine="709"/>
        <w:jc w:val="both"/>
        <w:rPr>
          <w:rFonts w:ascii="Times New Roman" w:hAnsi="Times New Roman" w:cs="Times New Roman"/>
          <w:color w:val="auto"/>
          <w:sz w:val="24"/>
          <w:szCs w:val="28"/>
        </w:rPr>
      </w:pPr>
      <w:r w:rsidRPr="00C1749D">
        <w:rPr>
          <w:rFonts w:ascii="Times New Roman" w:hAnsi="Times New Roman" w:cs="Times New Roman"/>
          <w:bCs/>
          <w:color w:val="auto"/>
          <w:sz w:val="24"/>
          <w:szCs w:val="24"/>
        </w:rPr>
        <w:t>Подобная оценка необходима эк</w:t>
      </w:r>
      <w:r w:rsidRPr="00C1749D">
        <w:rPr>
          <w:rFonts w:ascii="Times New Roman" w:hAnsi="Times New Roman" w:cs="Times New Roman"/>
          <w:bCs/>
          <w:color w:val="auto"/>
          <w:sz w:val="24"/>
          <w:szCs w:val="24"/>
        </w:rPr>
        <w:softHyphen/>
        <w:t>с</w:t>
      </w:r>
      <w:r w:rsidRPr="00C1749D">
        <w:rPr>
          <w:rFonts w:ascii="Times New Roman" w:hAnsi="Times New Roman" w:cs="Times New Roman"/>
          <w:bCs/>
          <w:color w:val="auto"/>
          <w:sz w:val="24"/>
          <w:szCs w:val="24"/>
        </w:rPr>
        <w:softHyphen/>
        <w:t>пер</w:t>
      </w:r>
      <w:r w:rsidRPr="00C1749D">
        <w:rPr>
          <w:rFonts w:ascii="Times New Roman" w:hAnsi="Times New Roman" w:cs="Times New Roman"/>
          <w:bCs/>
          <w:color w:val="auto"/>
          <w:sz w:val="24"/>
          <w:szCs w:val="24"/>
        </w:rPr>
        <w:softHyphen/>
        <w:t>т</w:t>
      </w:r>
      <w:r w:rsidRPr="00C1749D">
        <w:rPr>
          <w:rFonts w:ascii="Times New Roman" w:hAnsi="Times New Roman" w:cs="Times New Roman"/>
          <w:bCs/>
          <w:color w:val="auto"/>
          <w:sz w:val="24"/>
          <w:szCs w:val="24"/>
        </w:rPr>
        <w:softHyphen/>
        <w:t>ной группе для описани</w:t>
      </w:r>
      <w:r w:rsidR="00982643">
        <w:rPr>
          <w:rFonts w:ascii="Times New Roman" w:hAnsi="Times New Roman" w:cs="Times New Roman"/>
          <w:bCs/>
          <w:color w:val="auto"/>
          <w:sz w:val="24"/>
          <w:szCs w:val="24"/>
        </w:rPr>
        <w:t>я</w:t>
      </w:r>
      <w:r w:rsidRPr="00C1749D">
        <w:rPr>
          <w:rFonts w:ascii="Times New Roman" w:hAnsi="Times New Roman" w:cs="Times New Roman"/>
          <w:bCs/>
          <w:color w:val="auto"/>
          <w:sz w:val="24"/>
          <w:szCs w:val="24"/>
        </w:rPr>
        <w:t xml:space="preserve"> динамики развития социальной (жиз</w:t>
      </w:r>
      <w:r w:rsidRPr="00C1749D">
        <w:rPr>
          <w:rFonts w:ascii="Times New Roman" w:hAnsi="Times New Roman" w:cs="Times New Roman"/>
          <w:bCs/>
          <w:color w:val="auto"/>
          <w:sz w:val="24"/>
          <w:szCs w:val="24"/>
        </w:rPr>
        <w:softHyphen/>
        <w:t>нен</w:t>
      </w:r>
      <w:r w:rsidRPr="00C1749D">
        <w:rPr>
          <w:rFonts w:ascii="Times New Roman" w:hAnsi="Times New Roman" w:cs="Times New Roman"/>
          <w:bCs/>
          <w:color w:val="auto"/>
          <w:sz w:val="24"/>
          <w:szCs w:val="24"/>
        </w:rPr>
        <w:softHyphen/>
        <w:t>ной) компетенции ребенка.</w:t>
      </w:r>
      <w:r w:rsidRPr="00C1749D">
        <w:rPr>
          <w:rFonts w:ascii="Times New Roman" w:hAnsi="Times New Roman" w:cs="Times New Roman"/>
          <w:color w:val="auto"/>
          <w:sz w:val="24"/>
          <w:szCs w:val="24"/>
        </w:rPr>
        <w:t xml:space="preserve"> Результаты оценки личностных достижений за</w:t>
      </w:r>
      <w:r w:rsidRPr="00C1749D">
        <w:rPr>
          <w:rFonts w:ascii="Times New Roman" w:hAnsi="Times New Roman" w:cs="Times New Roman"/>
          <w:color w:val="auto"/>
          <w:sz w:val="24"/>
          <w:szCs w:val="24"/>
        </w:rPr>
        <w:softHyphen/>
        <w:t>но</w:t>
      </w:r>
      <w:r w:rsidRPr="00C1749D">
        <w:rPr>
          <w:rFonts w:ascii="Times New Roman" w:hAnsi="Times New Roman" w:cs="Times New Roman"/>
          <w:color w:val="auto"/>
          <w:sz w:val="24"/>
          <w:szCs w:val="24"/>
        </w:rPr>
        <w:softHyphen/>
        <w:t>сят</w:t>
      </w:r>
      <w:r w:rsidRPr="00C1749D">
        <w:rPr>
          <w:rFonts w:ascii="Times New Roman" w:hAnsi="Times New Roman" w:cs="Times New Roman"/>
          <w:color w:val="auto"/>
          <w:sz w:val="24"/>
          <w:szCs w:val="24"/>
        </w:rPr>
        <w:softHyphen/>
        <w:t>ся в индивидуальную карту развития обучающегося, что позволяет не толь</w:t>
      </w:r>
      <w:r w:rsidRPr="00C1749D">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C1749D">
        <w:rPr>
          <w:rFonts w:ascii="Times New Roman" w:hAnsi="Times New Roman" w:cs="Times New Roman"/>
          <w:color w:val="auto"/>
          <w:sz w:val="24"/>
          <w:szCs w:val="24"/>
        </w:rPr>
        <w:softHyphen/>
        <w:t>петенциям.</w:t>
      </w:r>
    </w:p>
    <w:p w:rsidR="00B13FF5" w:rsidRPr="00BF0B15" w:rsidRDefault="00B13FF5" w:rsidP="00B13FF5">
      <w:pPr>
        <w:spacing w:after="0" w:line="360" w:lineRule="auto"/>
        <w:ind w:firstLine="709"/>
        <w:jc w:val="both"/>
        <w:rPr>
          <w:rFonts w:ascii="Times New Roman" w:hAnsi="Times New Roman" w:cs="Times New Roman"/>
          <w:sz w:val="24"/>
          <w:szCs w:val="24"/>
        </w:rPr>
      </w:pPr>
      <w:r w:rsidRPr="00BF0B15">
        <w:rPr>
          <w:rFonts w:ascii="Times New Roman" w:hAnsi="Times New Roman" w:cs="Times New Roman"/>
          <w:sz w:val="24"/>
          <w:szCs w:val="24"/>
        </w:rPr>
        <w:t>1. Карта достижени</w:t>
      </w:r>
      <w:r>
        <w:rPr>
          <w:rFonts w:ascii="Times New Roman" w:hAnsi="Times New Roman" w:cs="Times New Roman"/>
          <w:sz w:val="24"/>
          <w:szCs w:val="24"/>
        </w:rPr>
        <w:t>я</w:t>
      </w:r>
      <w:r w:rsidRPr="00BF0B15">
        <w:rPr>
          <w:rFonts w:ascii="Times New Roman" w:hAnsi="Times New Roman" w:cs="Times New Roman"/>
          <w:sz w:val="24"/>
          <w:szCs w:val="24"/>
        </w:rPr>
        <w:t>обучающ</w:t>
      </w:r>
      <w:r>
        <w:rPr>
          <w:rFonts w:ascii="Times New Roman" w:hAnsi="Times New Roman" w:cs="Times New Roman"/>
          <w:sz w:val="24"/>
          <w:szCs w:val="24"/>
        </w:rPr>
        <w:t>имся личностных результатов освоения АООП</w:t>
      </w:r>
    </w:p>
    <w:tbl>
      <w:tblPr>
        <w:tblStyle w:val="afffb"/>
        <w:tblW w:w="9696" w:type="dxa"/>
        <w:tblInd w:w="-176" w:type="dxa"/>
        <w:tblLayout w:type="fixed"/>
        <w:tblLook w:val="04A0" w:firstRow="1" w:lastRow="0" w:firstColumn="1" w:lastColumn="0" w:noHBand="0" w:noVBand="1"/>
      </w:tblPr>
      <w:tblGrid>
        <w:gridCol w:w="567"/>
        <w:gridCol w:w="3120"/>
        <w:gridCol w:w="4989"/>
        <w:gridCol w:w="1020"/>
      </w:tblGrid>
      <w:tr w:rsidR="007B237D" w:rsidRPr="00B13FF5" w:rsidTr="005C10B6">
        <w:trPr>
          <w:trHeight w:val="700"/>
        </w:trPr>
        <w:tc>
          <w:tcPr>
            <w:tcW w:w="567" w:type="dxa"/>
            <w:tcBorders>
              <w:top w:val="single" w:sz="4" w:space="0" w:color="auto"/>
              <w:left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 xml:space="preserve">№ </w:t>
            </w:r>
            <w:proofErr w:type="gramStart"/>
            <w:r w:rsidRPr="00B13FF5">
              <w:rPr>
                <w:rFonts w:ascii="Times New Roman" w:hAnsi="Times New Roman" w:cs="Times New Roman"/>
                <w:sz w:val="24"/>
                <w:szCs w:val="24"/>
              </w:rPr>
              <w:t>п</w:t>
            </w:r>
            <w:proofErr w:type="gramEnd"/>
            <w:r w:rsidRPr="00B13FF5">
              <w:rPr>
                <w:rFonts w:ascii="Times New Roman" w:hAnsi="Times New Roman" w:cs="Times New Roman"/>
                <w:sz w:val="24"/>
                <w:szCs w:val="24"/>
              </w:rPr>
              <w:t>/п</w:t>
            </w:r>
          </w:p>
        </w:tc>
        <w:tc>
          <w:tcPr>
            <w:tcW w:w="3120" w:type="dxa"/>
            <w:tcBorders>
              <w:top w:val="single" w:sz="4" w:space="0" w:color="auto"/>
              <w:left w:val="single" w:sz="4" w:space="0" w:color="auto"/>
              <w:right w:val="single" w:sz="4" w:space="0" w:color="auto"/>
            </w:tcBorders>
            <w:vAlign w:val="center"/>
            <w:hideMark/>
          </w:tcPr>
          <w:p w:rsidR="007B237D" w:rsidRPr="00B13FF5" w:rsidRDefault="007B237D" w:rsidP="00771500">
            <w:pPr>
              <w:spacing w:after="0" w:line="240" w:lineRule="auto"/>
              <w:rPr>
                <w:rFonts w:ascii="Times New Roman" w:hAnsi="Times New Roman" w:cs="Times New Roman"/>
                <w:sz w:val="24"/>
                <w:szCs w:val="24"/>
              </w:rPr>
            </w:pPr>
            <w:r w:rsidRPr="00B13FF5">
              <w:rPr>
                <w:rFonts w:ascii="Times New Roman" w:hAnsi="Times New Roman" w:cs="Times New Roman"/>
                <w:sz w:val="24"/>
                <w:szCs w:val="24"/>
              </w:rPr>
              <w:t xml:space="preserve">Критерий </w:t>
            </w:r>
          </w:p>
        </w:tc>
        <w:tc>
          <w:tcPr>
            <w:tcW w:w="4989" w:type="dxa"/>
            <w:tcBorders>
              <w:top w:val="single" w:sz="4" w:space="0" w:color="auto"/>
              <w:left w:val="single" w:sz="4" w:space="0" w:color="auto"/>
              <w:right w:val="single" w:sz="4" w:space="0" w:color="auto"/>
            </w:tcBorders>
            <w:vAlign w:val="center"/>
            <w:hideMark/>
          </w:tcPr>
          <w:p w:rsidR="007B237D" w:rsidRPr="00B13FF5" w:rsidRDefault="007B237D" w:rsidP="00771500">
            <w:pPr>
              <w:spacing w:after="0" w:line="240" w:lineRule="auto"/>
              <w:rPr>
                <w:rFonts w:ascii="Times New Roman" w:hAnsi="Times New Roman" w:cs="Times New Roman"/>
                <w:sz w:val="24"/>
                <w:szCs w:val="24"/>
              </w:rPr>
            </w:pPr>
            <w:r w:rsidRPr="00B13FF5">
              <w:rPr>
                <w:rFonts w:ascii="Times New Roman" w:hAnsi="Times New Roman" w:cs="Times New Roman"/>
                <w:sz w:val="24"/>
                <w:szCs w:val="24"/>
              </w:rPr>
              <w:t xml:space="preserve">Индикаторы </w:t>
            </w:r>
          </w:p>
        </w:tc>
        <w:tc>
          <w:tcPr>
            <w:tcW w:w="1020" w:type="dxa"/>
            <w:tcBorders>
              <w:top w:val="single" w:sz="4" w:space="0" w:color="auto"/>
              <w:left w:val="single" w:sz="4" w:space="0" w:color="auto"/>
              <w:right w:val="single" w:sz="4" w:space="0" w:color="auto"/>
            </w:tcBorders>
            <w:hideMark/>
          </w:tcPr>
          <w:p w:rsidR="007B237D" w:rsidRPr="00B13FF5" w:rsidRDefault="007B237D" w:rsidP="00B13FF5">
            <w:pPr>
              <w:spacing w:after="0" w:line="240" w:lineRule="auto"/>
              <w:jc w:val="center"/>
              <w:rPr>
                <w:rFonts w:ascii="Times New Roman" w:hAnsi="Times New Roman" w:cs="Times New Roman"/>
                <w:sz w:val="24"/>
                <w:szCs w:val="24"/>
              </w:rPr>
            </w:pPr>
            <w:r w:rsidRPr="00B13FF5">
              <w:rPr>
                <w:rFonts w:ascii="Times New Roman" w:hAnsi="Times New Roman" w:cs="Times New Roman"/>
                <w:sz w:val="24"/>
                <w:szCs w:val="24"/>
              </w:rPr>
              <w:t>Баллы</w:t>
            </w:r>
          </w:p>
          <w:p w:rsidR="007B237D" w:rsidRPr="00B13FF5" w:rsidRDefault="007B237D" w:rsidP="00B13FF5">
            <w:pPr>
              <w:spacing w:after="0" w:line="240" w:lineRule="auto"/>
              <w:jc w:val="center"/>
              <w:rPr>
                <w:rFonts w:ascii="Times New Roman" w:hAnsi="Times New Roman" w:cs="Times New Roman"/>
                <w:sz w:val="24"/>
                <w:szCs w:val="24"/>
              </w:rPr>
            </w:pPr>
            <w:r>
              <w:rPr>
                <w:rFonts w:ascii="Times New Roman" w:hAnsi="Times New Roman" w:cs="Times New Roman"/>
                <w:sz w:val="18"/>
                <w:szCs w:val="20"/>
              </w:rPr>
              <w:t>оценка динамики</w:t>
            </w:r>
          </w:p>
        </w:tc>
      </w:tr>
      <w:tr w:rsidR="007B237D" w:rsidRPr="00B13FF5" w:rsidTr="007B237D">
        <w:tc>
          <w:tcPr>
            <w:tcW w:w="567" w:type="dxa"/>
            <w:vMerge w:val="restart"/>
            <w:tcBorders>
              <w:top w:val="single" w:sz="4" w:space="0" w:color="auto"/>
              <w:left w:val="single" w:sz="4" w:space="0" w:color="auto"/>
              <w:bottom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1</w:t>
            </w:r>
          </w:p>
        </w:tc>
        <w:tc>
          <w:tcPr>
            <w:tcW w:w="3120" w:type="dxa"/>
            <w:vMerge w:val="restart"/>
            <w:tcBorders>
              <w:top w:val="single" w:sz="4" w:space="0" w:color="auto"/>
              <w:left w:val="single" w:sz="4" w:space="0" w:color="auto"/>
              <w:bottom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Осознание себя как гражданина России, формирование чувства гордости за свою Родину</w:t>
            </w:r>
          </w:p>
        </w:tc>
        <w:tc>
          <w:tcPr>
            <w:tcW w:w="4989" w:type="dxa"/>
            <w:tcBorders>
              <w:top w:val="single" w:sz="4" w:space="0" w:color="auto"/>
              <w:left w:val="single" w:sz="4" w:space="0" w:color="auto"/>
              <w:bottom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Знание своего города, своего адреса: улицы, дома</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Идентификация себя со школой (я – ученик)</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val="restart"/>
            <w:tcBorders>
              <w:top w:val="single" w:sz="4" w:space="0" w:color="auto"/>
              <w:left w:val="single" w:sz="4" w:space="0" w:color="auto"/>
              <w:bottom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2</w:t>
            </w:r>
          </w:p>
        </w:tc>
        <w:tc>
          <w:tcPr>
            <w:tcW w:w="3120" w:type="dxa"/>
            <w:vMerge w:val="restart"/>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13FF5">
              <w:rPr>
                <w:rFonts w:ascii="Times New Roman" w:hAnsi="Times New Roman" w:cs="Times New Roman"/>
                <w:sz w:val="24"/>
                <w:szCs w:val="24"/>
              </w:rPr>
              <w:t>оспитание уважительного отношения к иному мнению, истории и культуре других народов;</w:t>
            </w: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Ребенок взаимодействует с детьми другой национальности</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Ребенок не конфликтует с детьми другой национальности</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val="restart"/>
            <w:tcBorders>
              <w:top w:val="single" w:sz="4" w:space="0" w:color="auto"/>
              <w:left w:val="single" w:sz="4" w:space="0" w:color="auto"/>
              <w:bottom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3</w:t>
            </w:r>
          </w:p>
        </w:tc>
        <w:tc>
          <w:tcPr>
            <w:tcW w:w="3120" w:type="dxa"/>
            <w:vMerge w:val="restart"/>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B13FF5">
              <w:rPr>
                <w:rFonts w:ascii="Times New Roman" w:hAnsi="Times New Roman" w:cs="Times New Roman"/>
                <w:sz w:val="24"/>
                <w:szCs w:val="24"/>
              </w:rPr>
              <w:t xml:space="preserve">формированность адекватных представлений о собственных возможностях, о насущно необходимом жизнеобеспечении; </w:t>
            </w:r>
          </w:p>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7B237D" w:rsidRPr="00B13FF5" w:rsidRDefault="007B237D" w:rsidP="00B13FF5">
            <w:pPr>
              <w:spacing w:after="0" w:line="240" w:lineRule="auto"/>
              <w:rPr>
                <w:rFonts w:ascii="Times New Roman" w:hAnsi="Times New Roman" w:cs="Times New Roman"/>
                <w:sz w:val="24"/>
                <w:szCs w:val="24"/>
              </w:rPr>
            </w:pPr>
            <w:r w:rsidRPr="00B13FF5">
              <w:rPr>
                <w:rFonts w:ascii="Times New Roman" w:hAnsi="Times New Roman" w:cs="Times New Roman"/>
                <w:sz w:val="24"/>
                <w:szCs w:val="24"/>
              </w:rPr>
              <w:t xml:space="preserve">овладение социально-бытовыми навыками, используемыми в повседневной жизни; </w:t>
            </w:r>
          </w:p>
          <w:p w:rsidR="007B237D" w:rsidRPr="00B13FF5" w:rsidRDefault="007B237D" w:rsidP="00B13FF5">
            <w:pPr>
              <w:spacing w:after="0" w:line="240" w:lineRule="auto"/>
              <w:jc w:val="both"/>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roofErr w:type="gramStart"/>
            <w:r w:rsidRPr="00B13FF5">
              <w:rPr>
                <w:rFonts w:ascii="Times New Roman" w:hAnsi="Times New Roman" w:cs="Times New Roman"/>
                <w:sz w:val="24"/>
                <w:szCs w:val="24"/>
              </w:rPr>
              <w:t>Способен</w:t>
            </w:r>
            <w:proofErr w:type="gramEnd"/>
            <w:r w:rsidRPr="00B13FF5">
              <w:rPr>
                <w:rFonts w:ascii="Times New Roman" w:hAnsi="Times New Roman" w:cs="Times New Roman"/>
                <w:sz w:val="24"/>
                <w:szCs w:val="24"/>
              </w:rPr>
              <w:t xml:space="preserve"> описать свое физическое состояние (жарко, холодно, больно и т.п.).</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 xml:space="preserve">Способен сказать о своих нуждах (хочу пить, </w:t>
            </w:r>
            <w:proofErr w:type="gramStart"/>
            <w:r w:rsidRPr="00B13FF5">
              <w:rPr>
                <w:rFonts w:ascii="Times New Roman" w:hAnsi="Times New Roman" w:cs="Times New Roman"/>
                <w:sz w:val="24"/>
                <w:szCs w:val="24"/>
              </w:rPr>
              <w:t>хочу</w:t>
            </w:r>
            <w:proofErr w:type="gramEnd"/>
            <w:r w:rsidRPr="00B13FF5">
              <w:rPr>
                <w:rFonts w:ascii="Times New Roman" w:hAnsi="Times New Roman" w:cs="Times New Roman"/>
                <w:sz w:val="24"/>
                <w:szCs w:val="24"/>
              </w:rPr>
              <w:t xml:space="preserve"> есть и т.п.).  </w:t>
            </w:r>
          </w:p>
        </w:tc>
        <w:tc>
          <w:tcPr>
            <w:tcW w:w="1020"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val="restart"/>
            <w:tcBorders>
              <w:top w:val="single" w:sz="4" w:space="0" w:color="auto"/>
              <w:left w:val="single" w:sz="4" w:space="0" w:color="auto"/>
              <w:bottom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4</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B13FF5">
              <w:rPr>
                <w:rFonts w:ascii="Times New Roman" w:hAnsi="Times New Roman" w:cs="Times New Roman"/>
                <w:sz w:val="24"/>
                <w:szCs w:val="24"/>
              </w:rPr>
              <w:t xml:space="preserve">владение начальными </w:t>
            </w:r>
            <w:r w:rsidRPr="00B13FF5">
              <w:rPr>
                <w:rFonts w:ascii="Times New Roman" w:hAnsi="Times New Roman" w:cs="Times New Roman"/>
                <w:sz w:val="24"/>
                <w:szCs w:val="24"/>
              </w:rPr>
              <w:lastRenderedPageBreak/>
              <w:t>навыками адаптации в динамично изменяющемся и развивающемся мире;</w:t>
            </w: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roofErr w:type="gramStart"/>
            <w:r w:rsidRPr="00B13FF5">
              <w:rPr>
                <w:rFonts w:ascii="Times New Roman" w:hAnsi="Times New Roman" w:cs="Times New Roman"/>
                <w:sz w:val="24"/>
                <w:szCs w:val="24"/>
              </w:rPr>
              <w:lastRenderedPageBreak/>
              <w:t>Способен</w:t>
            </w:r>
            <w:proofErr w:type="gramEnd"/>
            <w:r w:rsidRPr="00B13FF5">
              <w:rPr>
                <w:rFonts w:ascii="Times New Roman" w:hAnsi="Times New Roman" w:cs="Times New Roman"/>
                <w:sz w:val="24"/>
                <w:szCs w:val="24"/>
              </w:rPr>
              <w:t xml:space="preserve"> осознавать изменения</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color w:val="FF0000"/>
                <w:sz w:val="24"/>
                <w:szCs w:val="24"/>
              </w:rPr>
            </w:pPr>
            <w:proofErr w:type="gramStart"/>
            <w:r w:rsidRPr="00B13FF5">
              <w:rPr>
                <w:rFonts w:ascii="Times New Roman" w:hAnsi="Times New Roman" w:cs="Times New Roman"/>
                <w:sz w:val="24"/>
                <w:szCs w:val="24"/>
              </w:rPr>
              <w:t>Способен</w:t>
            </w:r>
            <w:proofErr w:type="gramEnd"/>
            <w:r w:rsidRPr="00B13FF5">
              <w:rPr>
                <w:rFonts w:ascii="Times New Roman" w:hAnsi="Times New Roman" w:cs="Times New Roman"/>
                <w:sz w:val="24"/>
                <w:szCs w:val="24"/>
              </w:rPr>
              <w:t xml:space="preserve"> приспособится к изменяющимся условиям </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val="restart"/>
            <w:tcBorders>
              <w:top w:val="single" w:sz="4" w:space="0" w:color="auto"/>
              <w:left w:val="single" w:sz="4" w:space="0" w:color="auto"/>
              <w:bottom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lastRenderedPageBreak/>
              <w:t>5</w:t>
            </w:r>
          </w:p>
        </w:tc>
        <w:tc>
          <w:tcPr>
            <w:tcW w:w="3120" w:type="dxa"/>
            <w:vMerge w:val="restart"/>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Пользуется социально-бытовыми навыками дома (убрать за собой, навыки гигиены).</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Пользуется социально-бытовыми навыками в школе (убрать за собой, навыки гигиены).</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2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Style w:val="s3"/>
                <w:rFonts w:ascii="Times New Roman" w:hAnsi="Times New Roman" w:cs="Times New Roman"/>
                <w:sz w:val="24"/>
                <w:szCs w:val="24"/>
              </w:rPr>
              <w:t>Следит за своим внешним видом.</w:t>
            </w:r>
          </w:p>
        </w:tc>
        <w:tc>
          <w:tcPr>
            <w:tcW w:w="1020"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val="restart"/>
            <w:tcBorders>
              <w:top w:val="single" w:sz="4" w:space="0" w:color="auto"/>
              <w:left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6</w:t>
            </w:r>
          </w:p>
        </w:tc>
        <w:tc>
          <w:tcPr>
            <w:tcW w:w="3120" w:type="dxa"/>
            <w:vMerge w:val="restart"/>
            <w:tcBorders>
              <w:top w:val="single" w:sz="4" w:space="0" w:color="auto"/>
              <w:left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r w:rsidRPr="00B13FF5">
              <w:rPr>
                <w:rFonts w:ascii="Times New Roman" w:hAnsi="Times New Roman" w:cs="Times New Roman"/>
                <w:sz w:val="24"/>
                <w:szCs w:val="24"/>
              </w:rPr>
              <w:t xml:space="preserve">Владение навыками коммуникации и принятыми нормами социального взаимодействия </w:t>
            </w: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 xml:space="preserve">Способность инициировать коммуникацию </w:t>
            </w:r>
            <w:proofErr w:type="gramStart"/>
            <w:r w:rsidRPr="00B13FF5">
              <w:rPr>
                <w:rFonts w:ascii="Times New Roman" w:hAnsi="Times New Roman" w:cs="Times New Roman"/>
                <w:sz w:val="24"/>
                <w:szCs w:val="24"/>
              </w:rPr>
              <w:t>со</w:t>
            </w:r>
            <w:proofErr w:type="gramEnd"/>
            <w:r w:rsidRPr="00B13FF5">
              <w:rPr>
                <w:rFonts w:ascii="Times New Roman" w:hAnsi="Times New Roman" w:cs="Times New Roman"/>
                <w:sz w:val="24"/>
                <w:szCs w:val="24"/>
              </w:rPr>
              <w:t xml:space="preserve"> взрослыми</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left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left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Способность применять адекватные способы поведения в разных ситуациях</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left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left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Способность обращаться за помощью к взрослому</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left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left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Способность инициировать и поддерживать коммуникацию со сверстниками</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left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p>
        </w:tc>
        <w:tc>
          <w:tcPr>
            <w:tcW w:w="3120" w:type="dxa"/>
            <w:vMerge/>
            <w:tcBorders>
              <w:left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Способность применять адекватные способы поведения в разных ситуациях</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Способность обращаться за помощью к сверстнику</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r w:rsidRPr="00B13FF5">
              <w:rPr>
                <w:rFonts w:ascii="Times New Roman" w:hAnsi="Times New Roman" w:cs="Times New Roman"/>
                <w:sz w:val="24"/>
                <w:szCs w:val="24"/>
              </w:rPr>
              <w:t>7</w:t>
            </w:r>
          </w:p>
        </w:tc>
        <w:tc>
          <w:tcPr>
            <w:tcW w:w="3120" w:type="dxa"/>
            <w:vMerge w:val="restart"/>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B13FF5">
              <w:rPr>
                <w:rFonts w:ascii="Times New Roman" w:hAnsi="Times New Roman" w:cs="Times New Roman"/>
                <w:sz w:val="24"/>
                <w:szCs w:val="24"/>
              </w:rPr>
              <w:t xml:space="preserve">пособность к осмыслению социального окружения, своего места в нем, принятие соответствующих возрасту ценностей и социальных ролей; </w:t>
            </w:r>
          </w:p>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Style w:val="s3"/>
                <w:rFonts w:ascii="Times New Roman" w:hAnsi="Times New Roman" w:cs="Times New Roman"/>
                <w:sz w:val="24"/>
                <w:szCs w:val="24"/>
              </w:rPr>
              <w:t>информированность о жизни окружающего социума (родителей);</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11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Style w:val="s3"/>
                <w:rFonts w:ascii="Times New Roman" w:hAnsi="Times New Roman" w:cs="Times New Roman"/>
                <w:sz w:val="24"/>
                <w:szCs w:val="24"/>
              </w:rPr>
            </w:pPr>
            <w:r w:rsidRPr="00B13FF5">
              <w:rPr>
                <w:rStyle w:val="s3"/>
                <w:rFonts w:ascii="Times New Roman" w:hAnsi="Times New Roman" w:cs="Times New Roman"/>
                <w:sz w:val="24"/>
                <w:szCs w:val="24"/>
              </w:rPr>
              <w:t xml:space="preserve">Знает </w:t>
            </w:r>
            <w:proofErr w:type="gramStart"/>
            <w:r w:rsidRPr="00B13FF5">
              <w:rPr>
                <w:rStyle w:val="s3"/>
                <w:rFonts w:ascii="Times New Roman" w:hAnsi="Times New Roman" w:cs="Times New Roman"/>
                <w:sz w:val="24"/>
                <w:szCs w:val="24"/>
              </w:rPr>
              <w:t>свои</w:t>
            </w:r>
            <w:proofErr w:type="gramEnd"/>
            <w:r w:rsidRPr="00B13FF5">
              <w:rPr>
                <w:rStyle w:val="s3"/>
                <w:rFonts w:ascii="Times New Roman" w:hAnsi="Times New Roman" w:cs="Times New Roman"/>
                <w:sz w:val="24"/>
                <w:szCs w:val="24"/>
              </w:rPr>
              <w:t xml:space="preserve"> возраст, пол.</w:t>
            </w:r>
          </w:p>
          <w:p w:rsidR="007B237D" w:rsidRPr="00B13FF5" w:rsidRDefault="007B237D" w:rsidP="00B13FF5">
            <w:pPr>
              <w:spacing w:after="0" w:line="240" w:lineRule="auto"/>
              <w:jc w:val="both"/>
              <w:rPr>
                <w:rStyle w:val="s3"/>
                <w:rFonts w:ascii="Times New Roman" w:hAnsi="Times New Roman" w:cs="Times New Roman"/>
                <w:sz w:val="24"/>
                <w:szCs w:val="24"/>
              </w:rPr>
            </w:pPr>
          </w:p>
          <w:p w:rsidR="007B237D" w:rsidRPr="00B13FF5" w:rsidRDefault="007B237D" w:rsidP="00B13FF5">
            <w:pPr>
              <w:spacing w:after="0" w:line="240" w:lineRule="auto"/>
              <w:jc w:val="both"/>
              <w:rPr>
                <w:rFonts w:ascii="Times New Roman" w:hAnsi="Times New Roman" w:cs="Times New Roman"/>
                <w:sz w:val="24"/>
                <w:szCs w:val="24"/>
              </w:rPr>
            </w:pPr>
          </w:p>
        </w:tc>
        <w:tc>
          <w:tcPr>
            <w:tcW w:w="1020"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505"/>
        </w:trPr>
        <w:tc>
          <w:tcPr>
            <w:tcW w:w="567" w:type="dxa"/>
            <w:vMerge w:val="restart"/>
            <w:tcBorders>
              <w:top w:val="single" w:sz="4" w:space="0" w:color="auto"/>
              <w:left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r w:rsidRPr="00B13FF5">
              <w:rPr>
                <w:rFonts w:ascii="Times New Roman" w:hAnsi="Times New Roman" w:cs="Times New Roman"/>
                <w:sz w:val="24"/>
                <w:szCs w:val="24"/>
              </w:rPr>
              <w:t>8</w:t>
            </w:r>
          </w:p>
        </w:tc>
        <w:tc>
          <w:tcPr>
            <w:tcW w:w="3120" w:type="dxa"/>
            <w:vMerge w:val="restart"/>
            <w:tcBorders>
              <w:top w:val="single" w:sz="4" w:space="0" w:color="auto"/>
              <w:left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13FF5">
              <w:rPr>
                <w:rFonts w:ascii="Times New Roman" w:hAnsi="Times New Roman" w:cs="Times New Roman"/>
                <w:sz w:val="24"/>
                <w:szCs w:val="24"/>
              </w:rPr>
              <w:t xml:space="preserve">ринятие и освоение социальной роли </w:t>
            </w:r>
            <w:proofErr w:type="gramStart"/>
            <w:r w:rsidRPr="00B13FF5">
              <w:rPr>
                <w:rFonts w:ascii="Times New Roman" w:hAnsi="Times New Roman" w:cs="Times New Roman"/>
                <w:sz w:val="24"/>
                <w:szCs w:val="24"/>
              </w:rPr>
              <w:t>обучающегося</w:t>
            </w:r>
            <w:proofErr w:type="gramEnd"/>
            <w:r w:rsidRPr="00B13FF5">
              <w:rPr>
                <w:rFonts w:ascii="Times New Roman" w:hAnsi="Times New Roman" w:cs="Times New Roman"/>
                <w:sz w:val="24"/>
                <w:szCs w:val="24"/>
              </w:rPr>
              <w:t xml:space="preserve">, проявление социально значимых мотивов учебной деятельности; </w:t>
            </w:r>
          </w:p>
          <w:p w:rsidR="007B237D" w:rsidRPr="00B13FF5" w:rsidRDefault="007B237D" w:rsidP="00B13FF5">
            <w:pPr>
              <w:spacing w:after="0" w:line="240" w:lineRule="auto"/>
              <w:jc w:val="both"/>
              <w:rPr>
                <w:rFonts w:ascii="Times New Roman" w:hAnsi="Times New Roman" w:cs="Times New Roman"/>
                <w:sz w:val="24"/>
                <w:szCs w:val="24"/>
              </w:rPr>
            </w:pPr>
          </w:p>
        </w:tc>
        <w:tc>
          <w:tcPr>
            <w:tcW w:w="4989"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roofErr w:type="gramStart"/>
            <w:r w:rsidRPr="00B13FF5">
              <w:rPr>
                <w:rStyle w:val="s3"/>
                <w:rFonts w:ascii="Times New Roman" w:hAnsi="Times New Roman" w:cs="Times New Roman"/>
                <w:sz w:val="24"/>
                <w:szCs w:val="24"/>
              </w:rPr>
              <w:t>Способен</w:t>
            </w:r>
            <w:proofErr w:type="gramEnd"/>
            <w:r w:rsidRPr="00B13FF5">
              <w:rPr>
                <w:rStyle w:val="s3"/>
                <w:rFonts w:ascii="Times New Roman" w:hAnsi="Times New Roman" w:cs="Times New Roman"/>
                <w:sz w:val="24"/>
                <w:szCs w:val="24"/>
              </w:rPr>
              <w:t xml:space="preserve"> контролировать свои действия. </w:t>
            </w:r>
          </w:p>
        </w:tc>
        <w:tc>
          <w:tcPr>
            <w:tcW w:w="1020"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505"/>
        </w:trPr>
        <w:tc>
          <w:tcPr>
            <w:tcW w:w="567" w:type="dxa"/>
            <w:vMerge/>
            <w:tcBorders>
              <w:left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left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 xml:space="preserve">Положительное отношение к школе. </w:t>
            </w:r>
          </w:p>
        </w:tc>
        <w:tc>
          <w:tcPr>
            <w:tcW w:w="1020" w:type="dxa"/>
            <w:tcBorders>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505"/>
        </w:trPr>
        <w:tc>
          <w:tcPr>
            <w:tcW w:w="567" w:type="dxa"/>
            <w:vMerge/>
            <w:tcBorders>
              <w:left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left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Ориентация на содержательные моменты школьной жизни</w:t>
            </w:r>
          </w:p>
        </w:tc>
        <w:tc>
          <w:tcPr>
            <w:tcW w:w="1020" w:type="dxa"/>
            <w:tcBorders>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505"/>
        </w:trPr>
        <w:tc>
          <w:tcPr>
            <w:tcW w:w="567" w:type="dxa"/>
            <w:vMerge/>
            <w:tcBorders>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Принятие образца «хорошего ученика».</w:t>
            </w:r>
          </w:p>
        </w:tc>
        <w:tc>
          <w:tcPr>
            <w:tcW w:w="1020" w:type="dxa"/>
            <w:tcBorders>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val="restart"/>
            <w:tcBorders>
              <w:top w:val="single" w:sz="4" w:space="0" w:color="auto"/>
              <w:left w:val="single" w:sz="4" w:space="0" w:color="auto"/>
              <w:bottom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9</w:t>
            </w:r>
          </w:p>
        </w:tc>
        <w:tc>
          <w:tcPr>
            <w:tcW w:w="3120" w:type="dxa"/>
            <w:vMerge w:val="restart"/>
            <w:tcBorders>
              <w:top w:val="single" w:sz="4" w:space="0" w:color="auto"/>
              <w:left w:val="single" w:sz="4" w:space="0" w:color="auto"/>
              <w:bottom w:val="single" w:sz="4" w:space="0" w:color="auto"/>
              <w:right w:val="single" w:sz="4" w:space="0" w:color="auto"/>
            </w:tcBorders>
          </w:tcPr>
          <w:p w:rsidR="007B237D" w:rsidRPr="00B13FF5" w:rsidRDefault="007B237D" w:rsidP="00771500">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B13FF5">
              <w:rPr>
                <w:rFonts w:ascii="Times New Roman" w:hAnsi="Times New Roman" w:cs="Times New Roman"/>
                <w:sz w:val="24"/>
                <w:szCs w:val="24"/>
              </w:rPr>
              <w:t xml:space="preserve">формированность навыков сотрудничества с взрослыми и сверстниками в разных социальных ситуациях; </w:t>
            </w: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Style w:val="s3"/>
                <w:rFonts w:ascii="Times New Roman" w:hAnsi="Times New Roman" w:cs="Times New Roman"/>
                <w:sz w:val="24"/>
                <w:szCs w:val="24"/>
              </w:rPr>
              <w:t>расширение круга общения, дружеских контактов</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Style w:val="s3"/>
                <w:rFonts w:ascii="Times New Roman" w:hAnsi="Times New Roman" w:cs="Times New Roman"/>
                <w:sz w:val="24"/>
                <w:szCs w:val="24"/>
              </w:rPr>
              <w:t>умение слушать собеседника, делиться своими впечатлениями, отвечать на вопросы и просьбы</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vMerge w:val="restart"/>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Style w:val="s3"/>
                <w:rFonts w:ascii="Times New Roman" w:hAnsi="Times New Roman" w:cs="Times New Roman"/>
                <w:sz w:val="24"/>
                <w:szCs w:val="24"/>
              </w:rPr>
              <w:t>выстраивание взаимоотношений с родственниками, друзьями, одноклассниками</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vMerge/>
            <w:tcBorders>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val="restart"/>
            <w:tcBorders>
              <w:top w:val="single" w:sz="4" w:space="0" w:color="auto"/>
              <w:left w:val="single" w:sz="4" w:space="0" w:color="auto"/>
              <w:bottom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10</w:t>
            </w:r>
          </w:p>
        </w:tc>
        <w:tc>
          <w:tcPr>
            <w:tcW w:w="3120" w:type="dxa"/>
            <w:vMerge w:val="restart"/>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13FF5">
              <w:rPr>
                <w:rFonts w:ascii="Times New Roman" w:hAnsi="Times New Roman" w:cs="Times New Roman"/>
                <w:sz w:val="24"/>
                <w:szCs w:val="24"/>
              </w:rPr>
              <w:t>оспитание эстетических потребностей, ценностей и чувств;</w:t>
            </w: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Различает категории «</w:t>
            </w:r>
            <w:proofErr w:type="gramStart"/>
            <w:r w:rsidRPr="00B13FF5">
              <w:rPr>
                <w:rFonts w:ascii="Times New Roman" w:hAnsi="Times New Roman" w:cs="Times New Roman"/>
                <w:sz w:val="24"/>
                <w:szCs w:val="24"/>
              </w:rPr>
              <w:t>красиво-некрасиво</w:t>
            </w:r>
            <w:proofErr w:type="gramEnd"/>
            <w:r w:rsidRPr="00B13FF5">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Может оценить свою работу с точки зрения «</w:t>
            </w:r>
            <w:proofErr w:type="gramStart"/>
            <w:r w:rsidRPr="00B13FF5">
              <w:rPr>
                <w:rFonts w:ascii="Times New Roman" w:hAnsi="Times New Roman" w:cs="Times New Roman"/>
                <w:sz w:val="24"/>
                <w:szCs w:val="24"/>
              </w:rPr>
              <w:t>красиво-некрасиво</w:t>
            </w:r>
            <w:proofErr w:type="gramEnd"/>
            <w:r w:rsidRPr="00B13FF5">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Может оценить работу сверстников с точки зрения «</w:t>
            </w:r>
            <w:proofErr w:type="gramStart"/>
            <w:r w:rsidRPr="00B13FF5">
              <w:rPr>
                <w:rFonts w:ascii="Times New Roman" w:hAnsi="Times New Roman" w:cs="Times New Roman"/>
                <w:sz w:val="24"/>
                <w:szCs w:val="24"/>
              </w:rPr>
              <w:t>красиво-некрасиво</w:t>
            </w:r>
            <w:proofErr w:type="gramEnd"/>
            <w:r w:rsidRPr="00B13FF5">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892"/>
        </w:trPr>
        <w:tc>
          <w:tcPr>
            <w:tcW w:w="567" w:type="dxa"/>
            <w:vMerge w:val="restart"/>
            <w:tcBorders>
              <w:top w:val="single" w:sz="4" w:space="0" w:color="auto"/>
              <w:left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11</w:t>
            </w:r>
          </w:p>
        </w:tc>
        <w:tc>
          <w:tcPr>
            <w:tcW w:w="3120" w:type="dxa"/>
            <w:vMerge w:val="restart"/>
            <w:tcBorders>
              <w:top w:val="single" w:sz="4" w:space="0" w:color="auto"/>
              <w:left w:val="single" w:sz="4" w:space="0" w:color="auto"/>
              <w:right w:val="single" w:sz="4" w:space="0" w:color="auto"/>
            </w:tcBorders>
          </w:tcPr>
          <w:p w:rsidR="007B237D" w:rsidRPr="00771500" w:rsidRDefault="007B237D" w:rsidP="00B13FF5">
            <w:pPr>
              <w:spacing w:after="0" w:line="240" w:lineRule="auto"/>
              <w:jc w:val="both"/>
              <w:rPr>
                <w:rFonts w:ascii="Times New Roman" w:hAnsi="Times New Roman" w:cs="Times New Roman"/>
                <w:color w:val="auto"/>
                <w:sz w:val="24"/>
                <w:szCs w:val="24"/>
              </w:rPr>
            </w:pPr>
            <w:r w:rsidRPr="00771500">
              <w:rPr>
                <w:rFonts w:ascii="Times New Roman" w:hAnsi="Times New Roman" w:cs="Times New Roman"/>
                <w:color w:val="auto"/>
                <w:sz w:val="24"/>
                <w:szCs w:val="24"/>
              </w:rPr>
              <w:t xml:space="preserve">Развитие этических чувств, проявление доброжелательности, </w:t>
            </w:r>
            <w:r w:rsidRPr="00771500">
              <w:rPr>
                <w:rFonts w:ascii="Times New Roman" w:hAnsi="Times New Roman" w:cs="Times New Roman"/>
                <w:color w:val="auto"/>
                <w:sz w:val="24"/>
                <w:szCs w:val="24"/>
              </w:rPr>
              <w:lastRenderedPageBreak/>
              <w:t>эмоционально-нравственной отзывчивости и взаимопомощи, проявление сопереживания к чувствам других людей;</w:t>
            </w: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Style w:val="s3"/>
                <w:rFonts w:ascii="Times New Roman" w:hAnsi="Times New Roman" w:cs="Times New Roman"/>
                <w:sz w:val="24"/>
                <w:szCs w:val="24"/>
              </w:rPr>
              <w:lastRenderedPageBreak/>
              <w:t>Понимает смысл ценностей «Семья», «Школа», «Учитель», «Друзья».</w:t>
            </w:r>
          </w:p>
        </w:tc>
        <w:tc>
          <w:tcPr>
            <w:tcW w:w="1020"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891"/>
        </w:trPr>
        <w:tc>
          <w:tcPr>
            <w:tcW w:w="567" w:type="dxa"/>
            <w:vMerge/>
            <w:tcBorders>
              <w:left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p>
        </w:tc>
        <w:tc>
          <w:tcPr>
            <w:tcW w:w="3120" w:type="dxa"/>
            <w:vMerge/>
            <w:tcBorders>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roofErr w:type="gramStart"/>
            <w:r w:rsidRPr="00B13FF5">
              <w:rPr>
                <w:rFonts w:ascii="Times New Roman" w:hAnsi="Times New Roman" w:cs="Times New Roman"/>
                <w:sz w:val="24"/>
                <w:szCs w:val="24"/>
              </w:rPr>
              <w:t>Способен</w:t>
            </w:r>
            <w:proofErr w:type="gramEnd"/>
            <w:r w:rsidRPr="00B13FF5">
              <w:rPr>
                <w:rFonts w:ascii="Times New Roman" w:hAnsi="Times New Roman" w:cs="Times New Roman"/>
                <w:sz w:val="24"/>
                <w:szCs w:val="24"/>
              </w:rPr>
              <w:t xml:space="preserve"> испытывать чувства стыда, вины.</w:t>
            </w:r>
          </w:p>
        </w:tc>
        <w:tc>
          <w:tcPr>
            <w:tcW w:w="1020" w:type="dxa"/>
            <w:tcBorders>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891"/>
        </w:trPr>
        <w:tc>
          <w:tcPr>
            <w:tcW w:w="567" w:type="dxa"/>
            <w:vMerge/>
            <w:tcBorders>
              <w:left w:val="single" w:sz="4" w:space="0" w:color="auto"/>
              <w:bottom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 xml:space="preserve">Знает основные моральные нормы и </w:t>
            </w:r>
            <w:proofErr w:type="gramStart"/>
            <w:r w:rsidRPr="00B13FF5">
              <w:rPr>
                <w:rFonts w:ascii="Times New Roman" w:hAnsi="Times New Roman" w:cs="Times New Roman"/>
                <w:sz w:val="24"/>
                <w:szCs w:val="24"/>
              </w:rPr>
              <w:t>ориентирован</w:t>
            </w:r>
            <w:proofErr w:type="gramEnd"/>
            <w:r w:rsidRPr="00B13FF5">
              <w:rPr>
                <w:rFonts w:ascii="Times New Roman" w:hAnsi="Times New Roman" w:cs="Times New Roman"/>
                <w:sz w:val="24"/>
                <w:szCs w:val="24"/>
              </w:rPr>
              <w:t xml:space="preserve"> на их выполнение.</w:t>
            </w:r>
          </w:p>
          <w:p w:rsidR="007B237D" w:rsidRPr="00B13FF5" w:rsidRDefault="007B237D" w:rsidP="00B13FF5">
            <w:pPr>
              <w:spacing w:after="0" w:line="240" w:lineRule="auto"/>
              <w:jc w:val="both"/>
              <w:rPr>
                <w:rFonts w:ascii="Times New Roman" w:hAnsi="Times New Roman" w:cs="Times New Roman"/>
                <w:sz w:val="24"/>
                <w:szCs w:val="24"/>
              </w:rPr>
            </w:pPr>
          </w:p>
          <w:p w:rsidR="007B237D" w:rsidRPr="00B13FF5" w:rsidRDefault="007B237D" w:rsidP="00B13FF5">
            <w:pPr>
              <w:spacing w:after="0" w:line="240" w:lineRule="auto"/>
              <w:jc w:val="both"/>
              <w:rPr>
                <w:rFonts w:ascii="Times New Roman" w:hAnsi="Times New Roman" w:cs="Times New Roman"/>
                <w:sz w:val="24"/>
                <w:szCs w:val="24"/>
              </w:rPr>
            </w:pPr>
          </w:p>
        </w:tc>
        <w:tc>
          <w:tcPr>
            <w:tcW w:w="1020" w:type="dxa"/>
            <w:tcBorders>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val="restart"/>
            <w:tcBorders>
              <w:top w:val="single" w:sz="4" w:space="0" w:color="auto"/>
              <w:left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12</w:t>
            </w:r>
          </w:p>
        </w:tc>
        <w:tc>
          <w:tcPr>
            <w:tcW w:w="3120" w:type="dxa"/>
            <w:vMerge w:val="restart"/>
            <w:tcBorders>
              <w:top w:val="single" w:sz="4" w:space="0" w:color="auto"/>
              <w:left w:val="single" w:sz="4" w:space="0" w:color="auto"/>
              <w:right w:val="single" w:sz="4" w:space="0" w:color="auto"/>
            </w:tcBorders>
          </w:tcPr>
          <w:p w:rsidR="007B237D" w:rsidRPr="00B13FF5" w:rsidRDefault="007B237D" w:rsidP="00771500">
            <w:pPr>
              <w:spacing w:after="0" w:line="240" w:lineRule="auto"/>
              <w:rPr>
                <w:rFonts w:ascii="Times New Roman" w:hAnsi="Times New Roman" w:cs="Times New Roman"/>
                <w:sz w:val="24"/>
                <w:szCs w:val="24"/>
              </w:rPr>
            </w:pPr>
            <w:r w:rsidRPr="00B13FF5">
              <w:rPr>
                <w:rFonts w:ascii="Times New Roman" w:hAnsi="Times New Roman" w:cs="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B237D" w:rsidRPr="00B13FF5" w:rsidRDefault="007B237D" w:rsidP="00771500">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Style w:val="s3"/>
                <w:rFonts w:ascii="Times New Roman" w:hAnsi="Times New Roman" w:cs="Times New Roman"/>
                <w:sz w:val="24"/>
                <w:szCs w:val="24"/>
              </w:rPr>
              <w:t>Способен соблюдать режим дня</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left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left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Style w:val="s3"/>
                <w:rFonts w:ascii="Times New Roman" w:hAnsi="Times New Roman" w:cs="Times New Roman"/>
                <w:sz w:val="24"/>
                <w:szCs w:val="24"/>
              </w:rPr>
              <w:t>Отсутствуют вредные привычки</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768"/>
        </w:trPr>
        <w:tc>
          <w:tcPr>
            <w:tcW w:w="567" w:type="dxa"/>
            <w:vMerge/>
            <w:tcBorders>
              <w:left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left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Сформированы навыки гигиены</w:t>
            </w:r>
          </w:p>
        </w:tc>
        <w:tc>
          <w:tcPr>
            <w:tcW w:w="1020"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766"/>
        </w:trPr>
        <w:tc>
          <w:tcPr>
            <w:tcW w:w="567" w:type="dxa"/>
            <w:vMerge/>
            <w:tcBorders>
              <w:left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left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Style w:val="s3"/>
                <w:rFonts w:ascii="Times New Roman" w:hAnsi="Times New Roman" w:cs="Times New Roman"/>
                <w:sz w:val="24"/>
                <w:szCs w:val="24"/>
              </w:rPr>
              <w:t>Соблюдает правила дорожного движения;</w:t>
            </w:r>
          </w:p>
        </w:tc>
        <w:tc>
          <w:tcPr>
            <w:tcW w:w="1020" w:type="dxa"/>
            <w:tcBorders>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766"/>
        </w:trPr>
        <w:tc>
          <w:tcPr>
            <w:tcW w:w="567" w:type="dxa"/>
            <w:vMerge/>
            <w:tcBorders>
              <w:left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left w:val="single" w:sz="4" w:space="0" w:color="auto"/>
              <w:right w:val="single" w:sz="4" w:space="0" w:color="auto"/>
            </w:tcBorders>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Style w:val="s3"/>
                <w:rFonts w:ascii="Times New Roman" w:hAnsi="Times New Roman" w:cs="Times New Roman"/>
                <w:sz w:val="24"/>
                <w:szCs w:val="24"/>
              </w:rPr>
              <w:t xml:space="preserve">Знает и соблюдает правила безопасного поведения дома (правила обращения с электроприборами и т.п.) </w:t>
            </w:r>
          </w:p>
        </w:tc>
        <w:tc>
          <w:tcPr>
            <w:tcW w:w="1020" w:type="dxa"/>
            <w:tcBorders>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tcBorders>
              <w:left w:val="single" w:sz="4" w:space="0" w:color="auto"/>
              <w:bottom w:val="single" w:sz="4" w:space="0" w:color="auto"/>
              <w:right w:val="single" w:sz="4" w:space="0" w:color="auto"/>
            </w:tcBorders>
            <w:hideMark/>
          </w:tcPr>
          <w:p w:rsidR="007B237D" w:rsidRPr="00B13FF5" w:rsidRDefault="007B237D" w:rsidP="00B13FF5">
            <w:pPr>
              <w:spacing w:after="0" w:line="240" w:lineRule="auto"/>
              <w:jc w:val="both"/>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Style w:val="s3"/>
                <w:rFonts w:ascii="Times New Roman" w:hAnsi="Times New Roman" w:cs="Times New Roman"/>
                <w:sz w:val="24"/>
                <w:szCs w:val="24"/>
              </w:rPr>
            </w:pPr>
            <w:r w:rsidRPr="00B13FF5">
              <w:rPr>
                <w:rStyle w:val="s3"/>
                <w:rFonts w:ascii="Times New Roman" w:hAnsi="Times New Roman" w:cs="Times New Roman"/>
                <w:sz w:val="24"/>
                <w:szCs w:val="24"/>
              </w:rPr>
              <w:t>Знает и соблюдает правила безопасного поведения на улице (правила общения с незнакомыми людьми)</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r w:rsidRPr="00B13FF5">
              <w:rPr>
                <w:rFonts w:ascii="Times New Roman" w:hAnsi="Times New Roman" w:cs="Times New Roman"/>
                <w:sz w:val="24"/>
                <w:szCs w:val="24"/>
              </w:rPr>
              <w:t>13</w:t>
            </w:r>
          </w:p>
        </w:tc>
        <w:tc>
          <w:tcPr>
            <w:tcW w:w="3120" w:type="dxa"/>
            <w:vMerge w:val="restart"/>
            <w:tcBorders>
              <w:top w:val="single" w:sz="4" w:space="0" w:color="auto"/>
              <w:left w:val="single" w:sz="4" w:space="0" w:color="auto"/>
              <w:bottom w:val="single" w:sz="4" w:space="0" w:color="auto"/>
              <w:right w:val="single" w:sz="4" w:space="0" w:color="auto"/>
            </w:tcBorders>
          </w:tcPr>
          <w:p w:rsidR="007B237D" w:rsidRPr="00B13FF5" w:rsidRDefault="007B237D" w:rsidP="00771500">
            <w:pPr>
              <w:spacing w:after="0" w:line="240" w:lineRule="auto"/>
              <w:rPr>
                <w:rFonts w:ascii="Times New Roman" w:hAnsi="Times New Roman" w:cs="Times New Roman"/>
                <w:sz w:val="24"/>
                <w:szCs w:val="24"/>
              </w:rPr>
            </w:pPr>
            <w:r w:rsidRPr="00B13FF5">
              <w:rPr>
                <w:rFonts w:ascii="Times New Roman" w:hAnsi="Times New Roman" w:cs="Times New Roman"/>
                <w:sz w:val="24"/>
                <w:szCs w:val="24"/>
              </w:rPr>
              <w:t>Проявление готовности к самостоятельной жизни.</w:t>
            </w:r>
          </w:p>
        </w:tc>
        <w:tc>
          <w:tcPr>
            <w:tcW w:w="4989"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Имеет свои домашние обязанности.</w:t>
            </w:r>
          </w:p>
        </w:tc>
        <w:tc>
          <w:tcPr>
            <w:tcW w:w="1020" w:type="dxa"/>
            <w:tcBorders>
              <w:top w:val="single" w:sz="4" w:space="0" w:color="auto"/>
              <w:left w:val="single" w:sz="4" w:space="0" w:color="auto"/>
              <w:bottom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r w:rsidR="007B237D" w:rsidRPr="00B13FF5" w:rsidTr="007B237D">
        <w:trPr>
          <w:trHeight w:val="84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237D" w:rsidRPr="00B13FF5" w:rsidRDefault="007B237D" w:rsidP="00B13FF5">
            <w:pPr>
              <w:spacing w:after="0" w:line="240" w:lineRule="auto"/>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7B237D" w:rsidRPr="00B13FF5" w:rsidRDefault="007B237D" w:rsidP="00B13FF5">
            <w:pPr>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r w:rsidRPr="00B13FF5">
              <w:rPr>
                <w:rFonts w:ascii="Times New Roman" w:hAnsi="Times New Roman" w:cs="Times New Roman"/>
                <w:sz w:val="24"/>
                <w:szCs w:val="24"/>
              </w:rPr>
              <w:t>Выполняет свои домашние обязанности.</w:t>
            </w:r>
          </w:p>
        </w:tc>
        <w:tc>
          <w:tcPr>
            <w:tcW w:w="1020" w:type="dxa"/>
            <w:tcBorders>
              <w:top w:val="single" w:sz="4" w:space="0" w:color="auto"/>
              <w:left w:val="single" w:sz="4" w:space="0" w:color="auto"/>
              <w:right w:val="single" w:sz="4" w:space="0" w:color="auto"/>
            </w:tcBorders>
          </w:tcPr>
          <w:p w:rsidR="007B237D" w:rsidRPr="00B13FF5" w:rsidRDefault="007B237D" w:rsidP="00B13FF5">
            <w:pPr>
              <w:spacing w:after="0" w:line="240" w:lineRule="auto"/>
              <w:jc w:val="both"/>
              <w:rPr>
                <w:rFonts w:ascii="Times New Roman" w:hAnsi="Times New Roman" w:cs="Times New Roman"/>
                <w:sz w:val="24"/>
                <w:szCs w:val="24"/>
              </w:rPr>
            </w:pPr>
          </w:p>
        </w:tc>
      </w:tr>
    </w:tbl>
    <w:p w:rsidR="00B24FCA" w:rsidRPr="007B237D" w:rsidRDefault="00B24FCA" w:rsidP="00B24FCA">
      <w:pPr>
        <w:spacing w:before="240" w:after="0" w:line="360" w:lineRule="auto"/>
        <w:ind w:firstLine="709"/>
        <w:jc w:val="both"/>
        <w:rPr>
          <w:rFonts w:ascii="Times New Roman" w:hAnsi="Times New Roman" w:cs="Times New Roman"/>
          <w:b/>
          <w:sz w:val="24"/>
          <w:szCs w:val="24"/>
        </w:rPr>
      </w:pPr>
      <w:r w:rsidRPr="007B237D">
        <w:rPr>
          <w:rFonts w:ascii="Times New Roman" w:hAnsi="Times New Roman" w:cs="Times New Roman"/>
          <w:b/>
          <w:sz w:val="24"/>
          <w:szCs w:val="24"/>
        </w:rPr>
        <w:t xml:space="preserve">Материалы для проведения процедуры оценки личностных результатов </w:t>
      </w:r>
    </w:p>
    <w:p w:rsidR="00B24FCA" w:rsidRPr="00BF0B15" w:rsidRDefault="00B24FCA" w:rsidP="00B24FCA">
      <w:pPr>
        <w:spacing w:after="0" w:line="240" w:lineRule="auto"/>
        <w:ind w:firstLine="709"/>
        <w:jc w:val="both"/>
        <w:rPr>
          <w:rFonts w:ascii="Times New Roman" w:hAnsi="Times New Roman" w:cs="Times New Roman"/>
          <w:bCs/>
          <w:sz w:val="24"/>
          <w:szCs w:val="24"/>
        </w:rPr>
      </w:pPr>
      <w:r w:rsidRPr="00BF0B15">
        <w:rPr>
          <w:rFonts w:ascii="Times New Roman" w:hAnsi="Times New Roman" w:cs="Times New Roman"/>
          <w:sz w:val="24"/>
          <w:szCs w:val="24"/>
        </w:rPr>
        <w:t xml:space="preserve">1. </w:t>
      </w:r>
      <w:r w:rsidRPr="00BF0B15">
        <w:rPr>
          <w:rFonts w:ascii="Times New Roman" w:hAnsi="Times New Roman" w:cs="Times New Roman"/>
          <w:bCs/>
          <w:sz w:val="24"/>
          <w:szCs w:val="24"/>
        </w:rPr>
        <w:t xml:space="preserve">Анкета для родителей (законных представителей), содержащая вопросы для оценки личностных результатов </w:t>
      </w:r>
      <w:proofErr w:type="gramStart"/>
      <w:r w:rsidRPr="00BF0B15">
        <w:rPr>
          <w:rFonts w:ascii="Times New Roman" w:hAnsi="Times New Roman" w:cs="Times New Roman"/>
          <w:bCs/>
          <w:sz w:val="24"/>
          <w:szCs w:val="24"/>
        </w:rPr>
        <w:t>обучающегося</w:t>
      </w:r>
      <w:proofErr w:type="gramEnd"/>
      <w:r w:rsidRPr="00BF0B15">
        <w:rPr>
          <w:rFonts w:ascii="Times New Roman" w:hAnsi="Times New Roman" w:cs="Times New Roman"/>
          <w:bCs/>
          <w:sz w:val="24"/>
          <w:szCs w:val="24"/>
        </w:rPr>
        <w:t>.</w:t>
      </w:r>
    </w:p>
    <w:p w:rsidR="00B24FCA" w:rsidRPr="00BF0B15" w:rsidRDefault="00B24FCA" w:rsidP="00B24FCA">
      <w:pPr>
        <w:spacing w:after="0" w:line="360" w:lineRule="auto"/>
        <w:ind w:firstLine="709"/>
        <w:jc w:val="both"/>
        <w:rPr>
          <w:rFonts w:ascii="Times New Roman" w:hAnsi="Times New Roman" w:cs="Times New Roman"/>
          <w:sz w:val="24"/>
          <w:szCs w:val="24"/>
        </w:rPr>
      </w:pPr>
    </w:p>
    <w:p w:rsidR="00B24FCA" w:rsidRPr="00BF0B15" w:rsidRDefault="00B24FCA" w:rsidP="004F33C4">
      <w:pPr>
        <w:pStyle w:val="aff2"/>
        <w:numPr>
          <w:ilvl w:val="0"/>
          <w:numId w:val="7"/>
        </w:numPr>
        <w:contextualSpacing/>
        <w:rPr>
          <w:rFonts w:ascii="Times New Roman" w:hAnsi="Times New Roman"/>
          <w:sz w:val="24"/>
          <w:szCs w:val="24"/>
        </w:rPr>
      </w:pPr>
      <w:r w:rsidRPr="00BF0B15">
        <w:rPr>
          <w:rStyle w:val="s3"/>
          <w:rFonts w:ascii="Times New Roman" w:hAnsi="Times New Roman"/>
          <w:sz w:val="24"/>
          <w:szCs w:val="24"/>
        </w:rPr>
        <w:t>Может ли ребенок назвать свои ФИО,  возраст и  пол?</w:t>
      </w:r>
    </w:p>
    <w:p w:rsidR="00B24FCA" w:rsidRPr="00BF0B15" w:rsidRDefault="00B24FCA" w:rsidP="004F33C4">
      <w:pPr>
        <w:pStyle w:val="aff2"/>
        <w:numPr>
          <w:ilvl w:val="0"/>
          <w:numId w:val="7"/>
        </w:numPr>
        <w:contextualSpacing/>
        <w:rPr>
          <w:rFonts w:ascii="Times New Roman" w:hAnsi="Times New Roman"/>
          <w:sz w:val="24"/>
          <w:szCs w:val="24"/>
        </w:rPr>
      </w:pPr>
      <w:r w:rsidRPr="00BF0B15">
        <w:rPr>
          <w:rFonts w:ascii="Times New Roman" w:hAnsi="Times New Roman"/>
          <w:sz w:val="24"/>
          <w:szCs w:val="24"/>
        </w:rPr>
        <w:t>Знает ли ваш ребенок свой адрес?</w:t>
      </w:r>
    </w:p>
    <w:p w:rsidR="00B24FCA" w:rsidRPr="00BF0B15" w:rsidRDefault="00B24FCA" w:rsidP="004F33C4">
      <w:pPr>
        <w:pStyle w:val="aff2"/>
        <w:numPr>
          <w:ilvl w:val="0"/>
          <w:numId w:val="7"/>
        </w:numPr>
        <w:contextualSpacing/>
        <w:rPr>
          <w:rFonts w:ascii="Times New Roman" w:hAnsi="Times New Roman"/>
          <w:sz w:val="24"/>
          <w:szCs w:val="24"/>
        </w:rPr>
      </w:pPr>
      <w:r w:rsidRPr="00BF0B15">
        <w:rPr>
          <w:rFonts w:ascii="Times New Roman" w:hAnsi="Times New Roman"/>
          <w:sz w:val="24"/>
          <w:szCs w:val="24"/>
        </w:rPr>
        <w:t>Способен ли ваш ребенок описать свое физическое состояние? Например, когда ему жарко, холодно, больно и т.п.</w:t>
      </w:r>
    </w:p>
    <w:p w:rsidR="00B24FCA" w:rsidRPr="00BF0B15" w:rsidRDefault="00B24FCA" w:rsidP="004F33C4">
      <w:pPr>
        <w:pStyle w:val="aff2"/>
        <w:numPr>
          <w:ilvl w:val="0"/>
          <w:numId w:val="7"/>
        </w:numPr>
        <w:contextualSpacing/>
        <w:rPr>
          <w:rFonts w:ascii="Times New Roman" w:hAnsi="Times New Roman"/>
          <w:sz w:val="24"/>
          <w:szCs w:val="24"/>
        </w:rPr>
      </w:pPr>
      <w:r w:rsidRPr="00BF0B15">
        <w:rPr>
          <w:rFonts w:ascii="Times New Roman" w:hAnsi="Times New Roman"/>
          <w:sz w:val="24"/>
          <w:szCs w:val="24"/>
        </w:rPr>
        <w:t xml:space="preserve">Способен ли ваш ребенок сказать о своих нуждах (хочу пить, </w:t>
      </w:r>
      <w:proofErr w:type="gramStart"/>
      <w:r w:rsidRPr="00BF0B15">
        <w:rPr>
          <w:rFonts w:ascii="Times New Roman" w:hAnsi="Times New Roman"/>
          <w:sz w:val="24"/>
          <w:szCs w:val="24"/>
        </w:rPr>
        <w:t>хочу</w:t>
      </w:r>
      <w:proofErr w:type="gramEnd"/>
      <w:r w:rsidRPr="00BF0B15">
        <w:rPr>
          <w:rFonts w:ascii="Times New Roman" w:hAnsi="Times New Roman"/>
          <w:sz w:val="24"/>
          <w:szCs w:val="24"/>
        </w:rPr>
        <w:t xml:space="preserve"> есть и т.п.)?  </w:t>
      </w:r>
    </w:p>
    <w:p w:rsidR="00B24FCA" w:rsidRPr="00BF0B15" w:rsidRDefault="00B24FCA" w:rsidP="004F33C4">
      <w:pPr>
        <w:pStyle w:val="aff2"/>
        <w:numPr>
          <w:ilvl w:val="0"/>
          <w:numId w:val="7"/>
        </w:numPr>
        <w:contextualSpacing/>
        <w:rPr>
          <w:rFonts w:ascii="Times New Roman" w:hAnsi="Times New Roman"/>
          <w:sz w:val="24"/>
          <w:szCs w:val="24"/>
        </w:rPr>
      </w:pPr>
      <w:r w:rsidRPr="00BF0B15">
        <w:rPr>
          <w:rFonts w:ascii="Times New Roman" w:hAnsi="Times New Roman"/>
          <w:sz w:val="24"/>
          <w:szCs w:val="24"/>
        </w:rPr>
        <w:t>Убирает ли ребенок за собой свои вещ</w:t>
      </w:r>
      <w:r>
        <w:rPr>
          <w:rFonts w:ascii="Times New Roman" w:hAnsi="Times New Roman"/>
          <w:sz w:val="24"/>
          <w:szCs w:val="24"/>
        </w:rPr>
        <w:t>и</w:t>
      </w:r>
      <w:r w:rsidRPr="00BF0B15">
        <w:rPr>
          <w:rFonts w:ascii="Times New Roman" w:hAnsi="Times New Roman"/>
          <w:sz w:val="24"/>
          <w:szCs w:val="24"/>
        </w:rPr>
        <w:t>, игрушки?</w:t>
      </w:r>
    </w:p>
    <w:p w:rsidR="00B24FCA" w:rsidRPr="00BF0B15" w:rsidRDefault="00B24FCA" w:rsidP="004F33C4">
      <w:pPr>
        <w:pStyle w:val="aff2"/>
        <w:numPr>
          <w:ilvl w:val="0"/>
          <w:numId w:val="7"/>
        </w:numPr>
        <w:contextualSpacing/>
        <w:rPr>
          <w:rFonts w:ascii="Times New Roman" w:hAnsi="Times New Roman"/>
          <w:sz w:val="24"/>
          <w:szCs w:val="24"/>
        </w:rPr>
      </w:pPr>
      <w:r w:rsidRPr="00BF0B15">
        <w:rPr>
          <w:rFonts w:ascii="Times New Roman" w:hAnsi="Times New Roman"/>
          <w:sz w:val="24"/>
          <w:szCs w:val="24"/>
        </w:rPr>
        <w:t>Какими навыками личной гигиены ребенок пользуется в повседневной жизни?</w:t>
      </w:r>
    </w:p>
    <w:p w:rsidR="00B24FCA" w:rsidRPr="00BF0B15" w:rsidRDefault="00B24FCA" w:rsidP="004F33C4">
      <w:pPr>
        <w:pStyle w:val="aff2"/>
        <w:numPr>
          <w:ilvl w:val="0"/>
          <w:numId w:val="7"/>
        </w:numPr>
        <w:contextualSpacing/>
        <w:rPr>
          <w:rStyle w:val="s3"/>
          <w:rFonts w:ascii="Times New Roman" w:hAnsi="Times New Roman"/>
          <w:sz w:val="24"/>
          <w:szCs w:val="24"/>
        </w:rPr>
      </w:pPr>
      <w:r w:rsidRPr="00BF0B15">
        <w:rPr>
          <w:rStyle w:val="s3"/>
          <w:rFonts w:ascii="Times New Roman" w:hAnsi="Times New Roman"/>
          <w:sz w:val="24"/>
          <w:szCs w:val="24"/>
        </w:rPr>
        <w:t>Дома и во дворе следит за своим внешним видом?</w:t>
      </w:r>
    </w:p>
    <w:p w:rsidR="00B24FCA" w:rsidRPr="00BF0B15" w:rsidRDefault="00B24FCA" w:rsidP="004F33C4">
      <w:pPr>
        <w:pStyle w:val="aff2"/>
        <w:numPr>
          <w:ilvl w:val="0"/>
          <w:numId w:val="7"/>
        </w:numPr>
        <w:contextualSpacing/>
        <w:rPr>
          <w:rStyle w:val="s3"/>
          <w:rFonts w:ascii="Times New Roman" w:hAnsi="Times New Roman"/>
          <w:sz w:val="24"/>
          <w:szCs w:val="24"/>
        </w:rPr>
      </w:pPr>
      <w:r w:rsidRPr="00BF0B15">
        <w:rPr>
          <w:rStyle w:val="s3"/>
          <w:rFonts w:ascii="Times New Roman" w:hAnsi="Times New Roman"/>
          <w:sz w:val="24"/>
          <w:szCs w:val="24"/>
        </w:rPr>
        <w:t xml:space="preserve">Обращается ли за помощью к взрослым членам семьи? С какими просьбами? </w:t>
      </w:r>
    </w:p>
    <w:p w:rsidR="00B24FCA" w:rsidRPr="00BF0B15" w:rsidRDefault="00B24FCA" w:rsidP="004F33C4">
      <w:pPr>
        <w:pStyle w:val="aff2"/>
        <w:numPr>
          <w:ilvl w:val="0"/>
          <w:numId w:val="7"/>
        </w:numPr>
        <w:contextualSpacing/>
        <w:rPr>
          <w:rStyle w:val="s3"/>
          <w:rFonts w:ascii="Times New Roman" w:hAnsi="Times New Roman"/>
          <w:sz w:val="24"/>
          <w:szCs w:val="24"/>
        </w:rPr>
      </w:pPr>
      <w:r w:rsidRPr="00BF0B15">
        <w:rPr>
          <w:rStyle w:val="s3"/>
          <w:rFonts w:ascii="Times New Roman" w:hAnsi="Times New Roman"/>
          <w:sz w:val="24"/>
          <w:szCs w:val="24"/>
        </w:rPr>
        <w:t>Знает ли ребенок ФИО и место работы близких родственников?</w:t>
      </w:r>
    </w:p>
    <w:p w:rsidR="00B24FCA" w:rsidRPr="00BF0B15" w:rsidRDefault="00B24FCA" w:rsidP="004F33C4">
      <w:pPr>
        <w:pStyle w:val="aff2"/>
        <w:numPr>
          <w:ilvl w:val="0"/>
          <w:numId w:val="7"/>
        </w:numPr>
        <w:contextualSpacing/>
        <w:rPr>
          <w:rFonts w:ascii="Times New Roman" w:hAnsi="Times New Roman"/>
          <w:sz w:val="24"/>
          <w:szCs w:val="24"/>
        </w:rPr>
      </w:pPr>
      <w:r w:rsidRPr="00BF0B15">
        <w:rPr>
          <w:rFonts w:ascii="Times New Roman" w:hAnsi="Times New Roman"/>
          <w:sz w:val="24"/>
          <w:szCs w:val="24"/>
        </w:rPr>
        <w:t>Нравится ли ему учиться в школе?</w:t>
      </w:r>
    </w:p>
    <w:p w:rsidR="00B24FCA" w:rsidRPr="00BF0B15" w:rsidRDefault="00B24FCA" w:rsidP="004F33C4">
      <w:pPr>
        <w:pStyle w:val="aff2"/>
        <w:numPr>
          <w:ilvl w:val="0"/>
          <w:numId w:val="7"/>
        </w:numPr>
        <w:contextualSpacing/>
        <w:rPr>
          <w:rFonts w:ascii="Times New Roman" w:hAnsi="Times New Roman"/>
          <w:sz w:val="24"/>
          <w:szCs w:val="24"/>
        </w:rPr>
      </w:pPr>
      <w:r w:rsidRPr="00BF0B15">
        <w:rPr>
          <w:rFonts w:ascii="Times New Roman" w:hAnsi="Times New Roman"/>
          <w:sz w:val="24"/>
          <w:szCs w:val="24"/>
        </w:rPr>
        <w:t xml:space="preserve">Делится ли ребенок своими впечатлениями? </w:t>
      </w:r>
    </w:p>
    <w:p w:rsidR="00B24FCA" w:rsidRPr="00BF0B15" w:rsidRDefault="00B24FCA" w:rsidP="004F33C4">
      <w:pPr>
        <w:pStyle w:val="aff2"/>
        <w:numPr>
          <w:ilvl w:val="0"/>
          <w:numId w:val="7"/>
        </w:numPr>
        <w:contextualSpacing/>
        <w:rPr>
          <w:rFonts w:ascii="Times New Roman" w:hAnsi="Times New Roman"/>
          <w:sz w:val="24"/>
          <w:szCs w:val="24"/>
        </w:rPr>
      </w:pPr>
      <w:r w:rsidRPr="00BF0B15">
        <w:rPr>
          <w:rFonts w:ascii="Times New Roman" w:hAnsi="Times New Roman"/>
          <w:sz w:val="24"/>
          <w:szCs w:val="24"/>
        </w:rPr>
        <w:t>Случается ли, что ребенок испытывает чувство стыда, вины? В каких ситуациях? Как это проявляется?</w:t>
      </w:r>
    </w:p>
    <w:p w:rsidR="00B24FCA" w:rsidRPr="00BF0B15" w:rsidRDefault="00B24FCA" w:rsidP="004F33C4">
      <w:pPr>
        <w:pStyle w:val="aff2"/>
        <w:numPr>
          <w:ilvl w:val="0"/>
          <w:numId w:val="7"/>
        </w:numPr>
        <w:contextualSpacing/>
        <w:jc w:val="both"/>
        <w:rPr>
          <w:rFonts w:ascii="Times New Roman" w:hAnsi="Times New Roman"/>
          <w:sz w:val="24"/>
          <w:szCs w:val="24"/>
        </w:rPr>
      </w:pPr>
      <w:r w:rsidRPr="00BF0B15">
        <w:rPr>
          <w:rStyle w:val="s3"/>
          <w:rFonts w:ascii="Times New Roman" w:hAnsi="Times New Roman"/>
          <w:sz w:val="24"/>
          <w:szCs w:val="24"/>
        </w:rPr>
        <w:t>Дома ребенок соблюдает режим дня?</w:t>
      </w:r>
    </w:p>
    <w:p w:rsidR="00B24FCA" w:rsidRPr="00BF0B15" w:rsidRDefault="00B24FCA" w:rsidP="004F33C4">
      <w:pPr>
        <w:pStyle w:val="aff2"/>
        <w:numPr>
          <w:ilvl w:val="0"/>
          <w:numId w:val="7"/>
        </w:numPr>
        <w:contextualSpacing/>
        <w:jc w:val="both"/>
        <w:rPr>
          <w:rFonts w:ascii="Times New Roman" w:hAnsi="Times New Roman"/>
          <w:sz w:val="24"/>
          <w:szCs w:val="24"/>
        </w:rPr>
      </w:pPr>
      <w:r w:rsidRPr="00BF0B15">
        <w:rPr>
          <w:rStyle w:val="s3"/>
          <w:rFonts w:ascii="Times New Roman" w:hAnsi="Times New Roman"/>
          <w:sz w:val="24"/>
          <w:szCs w:val="24"/>
        </w:rPr>
        <w:t>Есть ли у ребенка вредные привычки?</w:t>
      </w:r>
    </w:p>
    <w:p w:rsidR="00B24FCA" w:rsidRPr="00BF0B15" w:rsidRDefault="00B24FCA" w:rsidP="004F33C4">
      <w:pPr>
        <w:pStyle w:val="aff2"/>
        <w:numPr>
          <w:ilvl w:val="0"/>
          <w:numId w:val="7"/>
        </w:numPr>
        <w:contextualSpacing/>
        <w:rPr>
          <w:rFonts w:ascii="Times New Roman" w:hAnsi="Times New Roman"/>
          <w:sz w:val="24"/>
          <w:szCs w:val="24"/>
        </w:rPr>
      </w:pPr>
      <w:r w:rsidRPr="00BF0B15">
        <w:rPr>
          <w:rStyle w:val="s3"/>
          <w:rFonts w:ascii="Times New Roman" w:hAnsi="Times New Roman"/>
          <w:sz w:val="24"/>
          <w:szCs w:val="24"/>
        </w:rPr>
        <w:t>Соблюдает правила дорожного движения?</w:t>
      </w:r>
    </w:p>
    <w:p w:rsidR="00B24FCA" w:rsidRPr="00BF0B15" w:rsidRDefault="00B24FCA" w:rsidP="004F33C4">
      <w:pPr>
        <w:pStyle w:val="aff2"/>
        <w:numPr>
          <w:ilvl w:val="0"/>
          <w:numId w:val="7"/>
        </w:numPr>
        <w:contextualSpacing/>
        <w:rPr>
          <w:rFonts w:ascii="Times New Roman" w:hAnsi="Times New Roman"/>
          <w:sz w:val="24"/>
          <w:szCs w:val="24"/>
        </w:rPr>
      </w:pPr>
      <w:r w:rsidRPr="00BF0B15">
        <w:rPr>
          <w:rStyle w:val="s3"/>
          <w:rFonts w:ascii="Times New Roman" w:hAnsi="Times New Roman"/>
          <w:sz w:val="24"/>
          <w:szCs w:val="24"/>
        </w:rPr>
        <w:lastRenderedPageBreak/>
        <w:t>Соблюдает правила безопасного поведения дома (например, правила обращения с электроприборами и т.п.)</w:t>
      </w:r>
      <w:proofErr w:type="gramStart"/>
      <w:r w:rsidRPr="00BF0B15">
        <w:rPr>
          <w:rStyle w:val="s3"/>
          <w:rFonts w:ascii="Times New Roman" w:hAnsi="Times New Roman"/>
          <w:sz w:val="24"/>
          <w:szCs w:val="24"/>
        </w:rPr>
        <w:t xml:space="preserve"> ?</w:t>
      </w:r>
      <w:proofErr w:type="gramEnd"/>
    </w:p>
    <w:p w:rsidR="00B24FCA" w:rsidRPr="00BF0B15" w:rsidRDefault="00B24FCA" w:rsidP="004F33C4">
      <w:pPr>
        <w:pStyle w:val="aff2"/>
        <w:numPr>
          <w:ilvl w:val="0"/>
          <w:numId w:val="7"/>
        </w:numPr>
        <w:contextualSpacing/>
        <w:rPr>
          <w:rFonts w:ascii="Times New Roman" w:hAnsi="Times New Roman"/>
          <w:sz w:val="24"/>
          <w:szCs w:val="24"/>
        </w:rPr>
      </w:pPr>
      <w:r w:rsidRPr="00BF0B15">
        <w:rPr>
          <w:rStyle w:val="s3"/>
          <w:rFonts w:ascii="Times New Roman" w:hAnsi="Times New Roman"/>
          <w:sz w:val="24"/>
          <w:szCs w:val="24"/>
        </w:rPr>
        <w:t>Соблюдает правила безопасного поведения на улице (например, правила общения с незнакомыми людьми)</w:t>
      </w:r>
    </w:p>
    <w:p w:rsidR="00B24FCA" w:rsidRPr="00BF0B15" w:rsidRDefault="00B24FCA" w:rsidP="004F33C4">
      <w:pPr>
        <w:pStyle w:val="aff2"/>
        <w:numPr>
          <w:ilvl w:val="0"/>
          <w:numId w:val="7"/>
        </w:numPr>
        <w:contextualSpacing/>
        <w:jc w:val="both"/>
        <w:rPr>
          <w:rFonts w:ascii="Times New Roman" w:hAnsi="Times New Roman"/>
          <w:sz w:val="24"/>
          <w:szCs w:val="24"/>
        </w:rPr>
      </w:pPr>
      <w:r w:rsidRPr="00BF0B15">
        <w:rPr>
          <w:rFonts w:ascii="Times New Roman" w:hAnsi="Times New Roman"/>
          <w:sz w:val="24"/>
          <w:szCs w:val="24"/>
        </w:rPr>
        <w:t>Имеет ли ребенок свои домашние обязанности? Какие?</w:t>
      </w:r>
    </w:p>
    <w:p w:rsidR="00B24FCA" w:rsidRPr="00BF0B15" w:rsidRDefault="00B24FCA" w:rsidP="00B24FCA">
      <w:pPr>
        <w:spacing w:after="0" w:line="360" w:lineRule="auto"/>
        <w:ind w:firstLine="709"/>
        <w:jc w:val="both"/>
        <w:rPr>
          <w:rFonts w:ascii="Times New Roman" w:hAnsi="Times New Roman" w:cs="Times New Roman"/>
          <w:sz w:val="24"/>
          <w:szCs w:val="24"/>
        </w:rPr>
      </w:pPr>
    </w:p>
    <w:p w:rsidR="00B24FCA" w:rsidRPr="00BF0B15" w:rsidRDefault="00B24FCA" w:rsidP="00B24FCA">
      <w:pPr>
        <w:spacing w:after="0" w:line="240" w:lineRule="auto"/>
        <w:ind w:firstLine="709"/>
        <w:jc w:val="both"/>
        <w:rPr>
          <w:rFonts w:ascii="Times New Roman" w:hAnsi="Times New Roman" w:cs="Times New Roman"/>
          <w:sz w:val="24"/>
          <w:szCs w:val="24"/>
        </w:rPr>
      </w:pPr>
      <w:r w:rsidRPr="00BF0B15">
        <w:rPr>
          <w:rFonts w:ascii="Times New Roman" w:hAnsi="Times New Roman" w:cs="Times New Roman"/>
          <w:sz w:val="24"/>
          <w:szCs w:val="24"/>
        </w:rPr>
        <w:t>2. Лист наблюдений учителя, предназначенный для отслеживания процесса формирования личностных результатов обучающегося.</w:t>
      </w:r>
    </w:p>
    <w:p w:rsidR="00B24FCA" w:rsidRPr="00BF0B15" w:rsidRDefault="00B24FCA" w:rsidP="00B24FCA">
      <w:pPr>
        <w:spacing w:after="0" w:line="240" w:lineRule="auto"/>
        <w:ind w:firstLine="709"/>
        <w:jc w:val="both"/>
        <w:rPr>
          <w:rFonts w:ascii="Times New Roman" w:hAnsi="Times New Roman" w:cs="Times New Roman"/>
          <w:sz w:val="24"/>
          <w:szCs w:val="24"/>
        </w:rPr>
      </w:pPr>
    </w:p>
    <w:p w:rsidR="00B24FCA" w:rsidRPr="00BF0B15" w:rsidRDefault="00B24FCA" w:rsidP="00B24FCA">
      <w:pPr>
        <w:jc w:val="center"/>
        <w:rPr>
          <w:rFonts w:ascii="Times New Roman" w:hAnsi="Times New Roman" w:cs="Times New Roman"/>
          <w:sz w:val="24"/>
          <w:szCs w:val="24"/>
        </w:rPr>
      </w:pPr>
      <w:r w:rsidRPr="00BF0B15">
        <w:rPr>
          <w:rFonts w:ascii="Times New Roman" w:hAnsi="Times New Roman" w:cs="Times New Roman"/>
          <w:sz w:val="24"/>
          <w:szCs w:val="24"/>
        </w:rPr>
        <w:t xml:space="preserve">Лист наблюдений учителя </w:t>
      </w:r>
    </w:p>
    <w:tbl>
      <w:tblPr>
        <w:tblStyle w:val="afffb"/>
        <w:tblpPr w:leftFromText="180" w:rightFromText="180" w:vertAnchor="text" w:horzAnchor="page" w:tblpX="1663" w:tblpY="161"/>
        <w:tblW w:w="9645" w:type="dxa"/>
        <w:tblLayout w:type="fixed"/>
        <w:tblLook w:val="04A0" w:firstRow="1" w:lastRow="0" w:firstColumn="1" w:lastColumn="0" w:noHBand="0" w:noVBand="1"/>
      </w:tblPr>
      <w:tblGrid>
        <w:gridCol w:w="567"/>
        <w:gridCol w:w="6808"/>
        <w:gridCol w:w="1102"/>
        <w:gridCol w:w="1168"/>
      </w:tblGrid>
      <w:tr w:rsidR="00B24FCA" w:rsidRPr="007B237D" w:rsidTr="005C10B6">
        <w:trPr>
          <w:trHeight w:val="411"/>
        </w:trPr>
        <w:tc>
          <w:tcPr>
            <w:tcW w:w="567" w:type="dxa"/>
            <w:vMerge w:val="restart"/>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w:t>
            </w:r>
          </w:p>
        </w:tc>
        <w:tc>
          <w:tcPr>
            <w:tcW w:w="6808" w:type="dxa"/>
            <w:vMerge w:val="restart"/>
            <w:tcBorders>
              <w:top w:val="single" w:sz="4" w:space="0" w:color="auto"/>
              <w:left w:val="single" w:sz="4" w:space="0" w:color="auto"/>
              <w:bottom w:val="single" w:sz="4" w:space="0" w:color="auto"/>
              <w:right w:val="single" w:sz="4" w:space="0" w:color="auto"/>
            </w:tcBorders>
            <w:hideMark/>
          </w:tcPr>
          <w:p w:rsidR="00B24FCA" w:rsidRPr="007B237D" w:rsidRDefault="007B237D" w:rsidP="007B237D">
            <w:pPr>
              <w:spacing w:after="0"/>
              <w:jc w:val="center"/>
              <w:rPr>
                <w:rFonts w:ascii="Times New Roman" w:hAnsi="Times New Roman" w:cs="Times New Roman"/>
                <w:sz w:val="24"/>
                <w:szCs w:val="24"/>
              </w:rPr>
            </w:pPr>
            <w:r>
              <w:rPr>
                <w:rFonts w:ascii="Times New Roman" w:hAnsi="Times New Roman" w:cs="Times New Roman"/>
                <w:sz w:val="24"/>
                <w:szCs w:val="24"/>
              </w:rPr>
              <w:t>Критерии</w:t>
            </w:r>
            <w:r w:rsidR="00B24FCA" w:rsidRPr="007B237D">
              <w:rPr>
                <w:rFonts w:ascii="Times New Roman" w:hAnsi="Times New Roman" w:cs="Times New Roman"/>
                <w:sz w:val="24"/>
                <w:szCs w:val="24"/>
              </w:rPr>
              <w:t xml:space="preserve"> оценки</w:t>
            </w:r>
          </w:p>
        </w:tc>
        <w:tc>
          <w:tcPr>
            <w:tcW w:w="2270" w:type="dxa"/>
            <w:gridSpan w:val="2"/>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center"/>
              <w:rPr>
                <w:rFonts w:ascii="Times New Roman" w:hAnsi="Times New Roman" w:cs="Times New Roman"/>
                <w:sz w:val="24"/>
                <w:szCs w:val="24"/>
              </w:rPr>
            </w:pPr>
            <w:r w:rsidRPr="007B237D">
              <w:rPr>
                <w:rFonts w:ascii="Times New Roman" w:hAnsi="Times New Roman" w:cs="Times New Roman"/>
                <w:sz w:val="24"/>
                <w:szCs w:val="24"/>
              </w:rPr>
              <w:t>Оценка (</w:t>
            </w:r>
            <w:r w:rsidR="007B237D">
              <w:rPr>
                <w:rFonts w:ascii="Times New Roman" w:hAnsi="Times New Roman" w:cs="Times New Roman"/>
                <w:sz w:val="24"/>
                <w:szCs w:val="24"/>
              </w:rPr>
              <w:t>да/нет</w:t>
            </w:r>
            <w:r w:rsidRPr="007B237D">
              <w:rPr>
                <w:rFonts w:ascii="Times New Roman" w:hAnsi="Times New Roman" w:cs="Times New Roman"/>
                <w:sz w:val="24"/>
                <w:szCs w:val="24"/>
              </w:rPr>
              <w:t>)</w:t>
            </w:r>
          </w:p>
        </w:tc>
      </w:tr>
      <w:tr w:rsidR="00B24FCA" w:rsidRPr="007B237D" w:rsidTr="005C10B6">
        <w:trPr>
          <w:trHeight w:val="4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4FCA" w:rsidRPr="007B237D" w:rsidRDefault="00B24FCA" w:rsidP="007B237D">
            <w:pPr>
              <w:spacing w:after="0"/>
              <w:rPr>
                <w:rFonts w:ascii="Times New Roman" w:hAnsi="Times New Roman" w:cs="Times New Roman"/>
                <w:sz w:val="24"/>
                <w:szCs w:val="24"/>
              </w:rPr>
            </w:pPr>
          </w:p>
        </w:tc>
        <w:tc>
          <w:tcPr>
            <w:tcW w:w="6808" w:type="dxa"/>
            <w:vMerge/>
            <w:tcBorders>
              <w:top w:val="single" w:sz="4" w:space="0" w:color="auto"/>
              <w:left w:val="single" w:sz="4" w:space="0" w:color="auto"/>
              <w:bottom w:val="single" w:sz="4" w:space="0" w:color="auto"/>
              <w:right w:val="single" w:sz="4" w:space="0" w:color="auto"/>
            </w:tcBorders>
            <w:vAlign w:val="center"/>
            <w:hideMark/>
          </w:tcPr>
          <w:p w:rsidR="00B24FCA" w:rsidRPr="007B237D" w:rsidRDefault="00B24FCA" w:rsidP="007B237D">
            <w:pPr>
              <w:spacing w:after="0"/>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center"/>
              <w:rPr>
                <w:rFonts w:ascii="Times New Roman" w:hAnsi="Times New Roman" w:cs="Times New Roman"/>
                <w:sz w:val="24"/>
                <w:szCs w:val="24"/>
              </w:rPr>
            </w:pPr>
            <w:r w:rsidRPr="007B237D">
              <w:rPr>
                <w:rFonts w:ascii="Times New Roman" w:hAnsi="Times New Roman" w:cs="Times New Roman"/>
                <w:sz w:val="24"/>
                <w:szCs w:val="24"/>
              </w:rPr>
              <w:t>Начало</w:t>
            </w:r>
            <w:r w:rsidR="007B237D">
              <w:rPr>
                <w:rFonts w:ascii="Times New Roman" w:hAnsi="Times New Roman" w:cs="Times New Roman"/>
                <w:sz w:val="24"/>
                <w:szCs w:val="24"/>
              </w:rPr>
              <w:t xml:space="preserve"> года</w:t>
            </w:r>
          </w:p>
        </w:tc>
        <w:tc>
          <w:tcPr>
            <w:tcW w:w="1168"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center"/>
              <w:rPr>
                <w:rFonts w:ascii="Times New Roman" w:hAnsi="Times New Roman" w:cs="Times New Roman"/>
                <w:sz w:val="24"/>
                <w:szCs w:val="24"/>
              </w:rPr>
            </w:pPr>
            <w:r w:rsidRPr="007B237D">
              <w:rPr>
                <w:rFonts w:ascii="Times New Roman" w:hAnsi="Times New Roman" w:cs="Times New Roman"/>
                <w:sz w:val="24"/>
                <w:szCs w:val="24"/>
              </w:rPr>
              <w:t>Конец</w:t>
            </w:r>
            <w:r w:rsidR="007B237D">
              <w:rPr>
                <w:rFonts w:ascii="Times New Roman" w:hAnsi="Times New Roman" w:cs="Times New Roman"/>
                <w:sz w:val="24"/>
                <w:szCs w:val="24"/>
              </w:rPr>
              <w:t xml:space="preserve"> года</w:t>
            </w: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1</w:t>
            </w:r>
          </w:p>
        </w:tc>
        <w:tc>
          <w:tcPr>
            <w:tcW w:w="6808"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Называет город, в котором живет, свой домашний адрес (улицу, дом)</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2</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Описывает свое физическое состояние (жарко, холодно, больно и т.п.).</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3</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 xml:space="preserve">Говорит о своих нуждах (хочу пить, </w:t>
            </w:r>
            <w:proofErr w:type="gramStart"/>
            <w:r w:rsidRPr="007B237D">
              <w:rPr>
                <w:rFonts w:ascii="Times New Roman" w:hAnsi="Times New Roman" w:cs="Times New Roman"/>
                <w:sz w:val="24"/>
                <w:szCs w:val="24"/>
              </w:rPr>
              <w:t>хочу</w:t>
            </w:r>
            <w:proofErr w:type="gramEnd"/>
            <w:r w:rsidRPr="007B237D">
              <w:rPr>
                <w:rFonts w:ascii="Times New Roman" w:hAnsi="Times New Roman" w:cs="Times New Roman"/>
                <w:sz w:val="24"/>
                <w:szCs w:val="24"/>
              </w:rPr>
              <w:t xml:space="preserve"> есть и т.п.).  </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4</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roofErr w:type="gramStart"/>
            <w:r w:rsidRPr="007B237D">
              <w:rPr>
                <w:rFonts w:ascii="Times New Roman" w:hAnsi="Times New Roman" w:cs="Times New Roman"/>
                <w:sz w:val="24"/>
                <w:szCs w:val="24"/>
              </w:rPr>
              <w:t>Способен</w:t>
            </w:r>
            <w:proofErr w:type="gramEnd"/>
            <w:r w:rsidRPr="007B237D">
              <w:rPr>
                <w:rFonts w:ascii="Times New Roman" w:hAnsi="Times New Roman" w:cs="Times New Roman"/>
                <w:sz w:val="24"/>
                <w:szCs w:val="24"/>
              </w:rPr>
              <w:t xml:space="preserve"> осознавать изменения в окружающей обстановке</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5</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roofErr w:type="gramStart"/>
            <w:r w:rsidRPr="007B237D">
              <w:rPr>
                <w:rFonts w:ascii="Times New Roman" w:hAnsi="Times New Roman" w:cs="Times New Roman"/>
                <w:sz w:val="24"/>
                <w:szCs w:val="24"/>
              </w:rPr>
              <w:t>Способен</w:t>
            </w:r>
            <w:proofErr w:type="gramEnd"/>
            <w:r w:rsidRPr="007B237D">
              <w:rPr>
                <w:rFonts w:ascii="Times New Roman" w:hAnsi="Times New Roman" w:cs="Times New Roman"/>
                <w:sz w:val="24"/>
                <w:szCs w:val="24"/>
              </w:rPr>
              <w:t xml:space="preserve"> приспособится к изменяющимся условиям</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6</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Пользуется социально-бытовыми навыками в школе (убрать за собой, навыки гигиены).</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7</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Style w:val="s3"/>
                <w:rFonts w:ascii="Times New Roman" w:hAnsi="Times New Roman" w:cs="Times New Roman"/>
                <w:sz w:val="24"/>
                <w:szCs w:val="24"/>
              </w:rPr>
              <w:t>Следит за своим внешним видом.</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8</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Может обратиться к учителю</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9</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Адекватно ведет себя в разных ситуациях</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10</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Способность обратиться за помощью к взрослому</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11</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roofErr w:type="gramStart"/>
            <w:r w:rsidRPr="007B237D">
              <w:rPr>
                <w:rFonts w:ascii="Times New Roman" w:hAnsi="Times New Roman" w:cs="Times New Roman"/>
                <w:sz w:val="24"/>
                <w:szCs w:val="24"/>
              </w:rPr>
              <w:t>Инициативен</w:t>
            </w:r>
            <w:proofErr w:type="gramEnd"/>
            <w:r w:rsidRPr="007B237D">
              <w:rPr>
                <w:rFonts w:ascii="Times New Roman" w:hAnsi="Times New Roman" w:cs="Times New Roman"/>
                <w:sz w:val="24"/>
                <w:szCs w:val="24"/>
              </w:rPr>
              <w:t xml:space="preserve"> в общении со сверстниками</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12</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Способность поддерживать дружеские отношения со сверстниками</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13</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roofErr w:type="gramStart"/>
            <w:r w:rsidRPr="007B237D">
              <w:rPr>
                <w:rFonts w:ascii="Times New Roman" w:hAnsi="Times New Roman" w:cs="Times New Roman"/>
                <w:sz w:val="24"/>
                <w:szCs w:val="24"/>
              </w:rPr>
              <w:t>Способен</w:t>
            </w:r>
            <w:proofErr w:type="gramEnd"/>
            <w:r w:rsidRPr="007B237D">
              <w:rPr>
                <w:rFonts w:ascii="Times New Roman" w:hAnsi="Times New Roman" w:cs="Times New Roman"/>
                <w:sz w:val="24"/>
                <w:szCs w:val="24"/>
              </w:rPr>
              <w:t xml:space="preserve"> обратиться за помощью к сверстнику</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14</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Может рассказать о своих родителях</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15</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Может рассказать о себе</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16</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roofErr w:type="gramStart"/>
            <w:r w:rsidRPr="007B237D">
              <w:rPr>
                <w:rStyle w:val="s3"/>
                <w:rFonts w:ascii="Times New Roman" w:hAnsi="Times New Roman" w:cs="Times New Roman"/>
                <w:sz w:val="24"/>
                <w:szCs w:val="24"/>
              </w:rPr>
              <w:t>Способен</w:t>
            </w:r>
            <w:proofErr w:type="gramEnd"/>
            <w:r w:rsidRPr="007B237D">
              <w:rPr>
                <w:rStyle w:val="s3"/>
                <w:rFonts w:ascii="Times New Roman" w:hAnsi="Times New Roman" w:cs="Times New Roman"/>
                <w:sz w:val="24"/>
                <w:szCs w:val="24"/>
              </w:rPr>
              <w:t xml:space="preserve"> контролировать свои действия. </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17</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Нравится учиться в школе</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18</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7B237D" w:rsidP="007B237D">
            <w:pPr>
              <w:spacing w:after="0"/>
              <w:jc w:val="both"/>
              <w:rPr>
                <w:rFonts w:ascii="Times New Roman" w:hAnsi="Times New Roman" w:cs="Times New Roman"/>
                <w:sz w:val="24"/>
                <w:szCs w:val="24"/>
              </w:rPr>
            </w:pPr>
            <w:r>
              <w:rPr>
                <w:rStyle w:val="s3"/>
                <w:rFonts w:ascii="Times New Roman" w:hAnsi="Times New Roman" w:cs="Times New Roman"/>
                <w:sz w:val="24"/>
                <w:szCs w:val="24"/>
              </w:rPr>
              <w:t>Умеет слушать собеседника.</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19</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Style w:val="s3"/>
                <w:rFonts w:ascii="Times New Roman" w:hAnsi="Times New Roman" w:cs="Times New Roman"/>
                <w:sz w:val="24"/>
                <w:szCs w:val="24"/>
              </w:rPr>
              <w:t>Делится своими впечатлениями</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20</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Style w:val="s3"/>
                <w:rFonts w:ascii="Times New Roman" w:hAnsi="Times New Roman" w:cs="Times New Roman"/>
                <w:sz w:val="24"/>
                <w:szCs w:val="24"/>
              </w:rPr>
              <w:t>Отвечает на вопросы</w:t>
            </w:r>
            <w:r w:rsidR="007B237D">
              <w:rPr>
                <w:rStyle w:val="s3"/>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21</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Style w:val="s3"/>
                <w:rFonts w:ascii="Times New Roman" w:hAnsi="Times New Roman" w:cs="Times New Roman"/>
                <w:sz w:val="24"/>
                <w:szCs w:val="24"/>
              </w:rPr>
              <w:t>Выполняет просьбы</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22</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Может оценить свою работу с точки зрения «</w:t>
            </w:r>
            <w:proofErr w:type="gramStart"/>
            <w:r w:rsidRPr="007B237D">
              <w:rPr>
                <w:rFonts w:ascii="Times New Roman" w:hAnsi="Times New Roman" w:cs="Times New Roman"/>
                <w:sz w:val="24"/>
                <w:szCs w:val="24"/>
              </w:rPr>
              <w:t>красиво-некрасиво</w:t>
            </w:r>
            <w:proofErr w:type="gramEnd"/>
            <w:r w:rsidRP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23</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Может оценить работу сверстников с точки зрения «</w:t>
            </w:r>
            <w:proofErr w:type="gramStart"/>
            <w:r w:rsidRPr="007B237D">
              <w:rPr>
                <w:rFonts w:ascii="Times New Roman" w:hAnsi="Times New Roman" w:cs="Times New Roman"/>
                <w:sz w:val="24"/>
                <w:szCs w:val="24"/>
              </w:rPr>
              <w:t>красиво-некрасиво</w:t>
            </w:r>
            <w:proofErr w:type="gramEnd"/>
            <w:r w:rsidRP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24</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Style w:val="s3"/>
                <w:rFonts w:ascii="Times New Roman" w:hAnsi="Times New Roman" w:cs="Times New Roman"/>
                <w:sz w:val="24"/>
                <w:szCs w:val="24"/>
              </w:rPr>
              <w:t xml:space="preserve">Понимает смысл ценностей «Семья», «Школа», «Учитель», </w:t>
            </w:r>
            <w:r w:rsidR="007B237D">
              <w:rPr>
                <w:rStyle w:val="s3"/>
                <w:rFonts w:ascii="Times New Roman" w:hAnsi="Times New Roman" w:cs="Times New Roman"/>
                <w:sz w:val="24"/>
                <w:szCs w:val="24"/>
              </w:rPr>
              <w:lastRenderedPageBreak/>
              <w:t>«Друзья».</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lastRenderedPageBreak/>
              <w:t>25</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roofErr w:type="gramStart"/>
            <w:r w:rsidRPr="007B237D">
              <w:rPr>
                <w:rFonts w:ascii="Times New Roman" w:hAnsi="Times New Roman" w:cs="Times New Roman"/>
                <w:sz w:val="24"/>
                <w:szCs w:val="24"/>
              </w:rPr>
              <w:t>Способен</w:t>
            </w:r>
            <w:proofErr w:type="gramEnd"/>
            <w:r w:rsidRPr="007B237D">
              <w:rPr>
                <w:rFonts w:ascii="Times New Roman" w:hAnsi="Times New Roman" w:cs="Times New Roman"/>
                <w:sz w:val="24"/>
                <w:szCs w:val="24"/>
              </w:rPr>
              <w:t xml:space="preserve"> испытывать чувства стыда, вины.</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rPr>
          <w:trHeight w:val="548"/>
        </w:trPr>
        <w:tc>
          <w:tcPr>
            <w:tcW w:w="567" w:type="dxa"/>
            <w:tcBorders>
              <w:top w:val="single" w:sz="4" w:space="0" w:color="auto"/>
              <w:left w:val="single" w:sz="4" w:space="0" w:color="auto"/>
              <w:bottom w:val="single" w:sz="4" w:space="0" w:color="auto"/>
              <w:right w:val="single" w:sz="4" w:space="0" w:color="auto"/>
            </w:tcBorders>
            <w:hideMark/>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26</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 xml:space="preserve">Знает основные моральные нормы </w:t>
            </w:r>
            <w:r w:rsidR="007B237D">
              <w:rPr>
                <w:rFonts w:ascii="Times New Roman" w:hAnsi="Times New Roman" w:cs="Times New Roman"/>
                <w:sz w:val="24"/>
                <w:szCs w:val="24"/>
              </w:rPr>
              <w:t xml:space="preserve">и </w:t>
            </w:r>
            <w:proofErr w:type="gramStart"/>
            <w:r w:rsidR="007B237D">
              <w:rPr>
                <w:rFonts w:ascii="Times New Roman" w:hAnsi="Times New Roman" w:cs="Times New Roman"/>
                <w:sz w:val="24"/>
                <w:szCs w:val="24"/>
              </w:rPr>
              <w:t>ориентирован</w:t>
            </w:r>
            <w:proofErr w:type="gramEnd"/>
            <w:r w:rsidR="007B237D">
              <w:rPr>
                <w:rFonts w:ascii="Times New Roman" w:hAnsi="Times New Roman" w:cs="Times New Roman"/>
                <w:sz w:val="24"/>
                <w:szCs w:val="24"/>
              </w:rPr>
              <w:t xml:space="preserve"> на их выполнение.</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27</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Style w:val="s3"/>
                <w:rFonts w:ascii="Times New Roman" w:hAnsi="Times New Roman" w:cs="Times New Roman"/>
                <w:sz w:val="24"/>
                <w:szCs w:val="24"/>
              </w:rPr>
              <w:t>Соблюдает школьный режим дня</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28</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Style w:val="s3"/>
                <w:rFonts w:ascii="Times New Roman" w:hAnsi="Times New Roman" w:cs="Times New Roman"/>
                <w:sz w:val="24"/>
                <w:szCs w:val="24"/>
              </w:rPr>
              <w:t>Вредные привычки</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29</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Сформированы навыки гигиены</w:t>
            </w:r>
            <w:r w:rsidR="007B237D">
              <w:rPr>
                <w:rFonts w:ascii="Times New Roman" w:hAnsi="Times New Roman" w:cs="Times New Roman"/>
                <w:sz w:val="24"/>
                <w:szCs w:val="24"/>
              </w:rPr>
              <w:t>.</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30</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Style w:val="s3"/>
                <w:rFonts w:ascii="Times New Roman" w:hAnsi="Times New Roman" w:cs="Times New Roman"/>
                <w:sz w:val="24"/>
                <w:szCs w:val="24"/>
              </w:rPr>
              <w:t>Соблю</w:t>
            </w:r>
            <w:r w:rsidR="007B237D">
              <w:rPr>
                <w:rStyle w:val="s3"/>
                <w:rFonts w:ascii="Times New Roman" w:hAnsi="Times New Roman" w:cs="Times New Roman"/>
                <w:sz w:val="24"/>
                <w:szCs w:val="24"/>
              </w:rPr>
              <w:t>дает правила дорожного движения.</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r w:rsidR="00B24FCA" w:rsidRPr="007B237D" w:rsidTr="005C10B6">
        <w:tc>
          <w:tcPr>
            <w:tcW w:w="567"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Fonts w:ascii="Times New Roman" w:hAnsi="Times New Roman" w:cs="Times New Roman"/>
                <w:sz w:val="24"/>
                <w:szCs w:val="24"/>
              </w:rPr>
              <w:t>31</w:t>
            </w:r>
          </w:p>
        </w:tc>
        <w:tc>
          <w:tcPr>
            <w:tcW w:w="680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r w:rsidRPr="007B237D">
              <w:rPr>
                <w:rStyle w:val="s3"/>
                <w:rFonts w:ascii="Times New Roman" w:hAnsi="Times New Roman" w:cs="Times New Roman"/>
                <w:sz w:val="24"/>
                <w:szCs w:val="24"/>
              </w:rPr>
              <w:t>Знает и соблюдает правила</w:t>
            </w:r>
            <w:r w:rsidR="007B237D">
              <w:rPr>
                <w:rStyle w:val="s3"/>
                <w:rFonts w:ascii="Times New Roman" w:hAnsi="Times New Roman" w:cs="Times New Roman"/>
                <w:sz w:val="24"/>
                <w:szCs w:val="24"/>
              </w:rPr>
              <w:t xml:space="preserve"> безопасного поведения в школе.</w:t>
            </w:r>
          </w:p>
        </w:tc>
        <w:tc>
          <w:tcPr>
            <w:tcW w:w="1102"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B24FCA" w:rsidRPr="007B237D" w:rsidRDefault="00B24FCA" w:rsidP="007B237D">
            <w:pPr>
              <w:spacing w:after="0"/>
              <w:jc w:val="both"/>
              <w:rPr>
                <w:rFonts w:ascii="Times New Roman" w:hAnsi="Times New Roman" w:cs="Times New Roman"/>
                <w:sz w:val="24"/>
                <w:szCs w:val="24"/>
              </w:rPr>
            </w:pPr>
          </w:p>
        </w:tc>
      </w:tr>
    </w:tbl>
    <w:p w:rsidR="004E08A9" w:rsidRDefault="004E08A9" w:rsidP="004E08A9">
      <w:pPr>
        <w:spacing w:after="0"/>
        <w:ind w:firstLine="709"/>
        <w:jc w:val="both"/>
        <w:rPr>
          <w:rFonts w:ascii="Times New Roman" w:hAnsi="Times New Roman" w:cs="Times New Roman"/>
          <w:color w:val="auto"/>
          <w:sz w:val="24"/>
          <w:szCs w:val="28"/>
        </w:rPr>
      </w:pPr>
    </w:p>
    <w:p w:rsidR="00AB1896" w:rsidRPr="00AD2AAD" w:rsidRDefault="00AD2AAD" w:rsidP="00AD2AAD">
      <w:pPr>
        <w:spacing w:after="0" w:line="240" w:lineRule="auto"/>
        <w:ind w:firstLine="709"/>
        <w:jc w:val="center"/>
        <w:rPr>
          <w:rFonts w:ascii="Times New Roman" w:hAnsi="Times New Roman" w:cs="Times New Roman"/>
          <w:b/>
          <w:color w:val="auto"/>
          <w:sz w:val="24"/>
          <w:szCs w:val="28"/>
        </w:rPr>
      </w:pPr>
      <w:r w:rsidRPr="00AD2AAD">
        <w:rPr>
          <w:rFonts w:ascii="Times New Roman" w:hAnsi="Times New Roman" w:cs="Times New Roman"/>
          <w:b/>
          <w:color w:val="auto"/>
          <w:sz w:val="24"/>
          <w:szCs w:val="28"/>
        </w:rPr>
        <w:t>Оценка предметных результатов</w:t>
      </w:r>
    </w:p>
    <w:p w:rsidR="008649E8" w:rsidRDefault="008649E8" w:rsidP="008649E8">
      <w:pPr>
        <w:spacing w:after="0"/>
        <w:ind w:firstLine="709"/>
        <w:jc w:val="both"/>
        <w:rPr>
          <w:rFonts w:ascii="Times New Roman" w:hAnsi="Times New Roman" w:cs="Times New Roman"/>
          <w:bCs/>
          <w:color w:val="auto"/>
          <w:sz w:val="24"/>
          <w:szCs w:val="24"/>
        </w:rPr>
      </w:pPr>
      <w:r w:rsidRPr="00C1749D">
        <w:rPr>
          <w:rFonts w:ascii="Times New Roman" w:hAnsi="Times New Roman" w:cs="Times New Roman"/>
          <w:color w:val="auto"/>
          <w:sz w:val="24"/>
          <w:szCs w:val="24"/>
        </w:rPr>
        <w:t>Предметныерезультаты</w:t>
      </w:r>
      <w:r w:rsidRPr="00FD25D2">
        <w:rPr>
          <w:rFonts w:ascii="Times New Roman" w:hAnsi="Times New Roman" w:cs="Times New Roman"/>
          <w:color w:val="auto"/>
          <w:sz w:val="24"/>
          <w:szCs w:val="24"/>
        </w:rPr>
        <w:t xml:space="preserve"> связаны с овладением </w:t>
      </w:r>
      <w:proofErr w:type="gramStart"/>
      <w:r w:rsidRPr="00FD25D2">
        <w:rPr>
          <w:rFonts w:ascii="Times New Roman" w:hAnsi="Times New Roman" w:cs="Times New Roman"/>
          <w:color w:val="auto"/>
          <w:sz w:val="24"/>
          <w:szCs w:val="24"/>
        </w:rPr>
        <w:t>обучающимися</w:t>
      </w:r>
      <w:proofErr w:type="gramEnd"/>
      <w:r w:rsidRPr="00FD25D2">
        <w:rPr>
          <w:rFonts w:ascii="Times New Roman" w:hAnsi="Times New Roman" w:cs="Times New Roman"/>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r>
        <w:rPr>
          <w:rFonts w:ascii="Times New Roman" w:hAnsi="Times New Roman" w:cs="Times New Roman"/>
          <w:bCs/>
          <w:color w:val="auto"/>
          <w:sz w:val="24"/>
          <w:szCs w:val="24"/>
        </w:rPr>
        <w:t xml:space="preserve">Критерии оценивания предметных результатов фиксируются в рабочих программах учебных предметов. </w:t>
      </w:r>
    </w:p>
    <w:p w:rsidR="008649E8" w:rsidRPr="00FD25D2" w:rsidRDefault="008649E8" w:rsidP="008649E8">
      <w:pPr>
        <w:spacing w:after="0"/>
        <w:ind w:firstLine="709"/>
        <w:jc w:val="both"/>
        <w:rPr>
          <w:rFonts w:ascii="Times New Roman" w:hAnsi="Times New Roman" w:cs="Times New Roman"/>
          <w:bCs/>
          <w:color w:val="auto"/>
          <w:sz w:val="24"/>
          <w:szCs w:val="24"/>
        </w:rPr>
      </w:pPr>
      <w:r w:rsidRPr="00FD25D2">
        <w:rPr>
          <w:rFonts w:ascii="Times New Roman" w:hAnsi="Times New Roman" w:cs="Times New Roman"/>
          <w:bCs/>
          <w:color w:val="auto"/>
          <w:sz w:val="24"/>
          <w:szCs w:val="24"/>
        </w:rPr>
        <w:t xml:space="preserve">Оценка </w:t>
      </w:r>
      <w:proofErr w:type="gramStart"/>
      <w:r w:rsidRPr="00FD25D2">
        <w:rPr>
          <w:rFonts w:ascii="Times New Roman" w:hAnsi="Times New Roman" w:cs="Times New Roman"/>
          <w:bCs/>
          <w:color w:val="auto"/>
          <w:sz w:val="24"/>
          <w:szCs w:val="24"/>
        </w:rPr>
        <w:t>предметных</w:t>
      </w:r>
      <w:proofErr w:type="gramEnd"/>
      <w:r w:rsidRPr="00FD25D2">
        <w:rPr>
          <w:rFonts w:ascii="Times New Roman" w:hAnsi="Times New Roman" w:cs="Times New Roman"/>
          <w:bCs/>
          <w:color w:val="auto"/>
          <w:sz w:val="24"/>
          <w:szCs w:val="24"/>
        </w:rPr>
        <w:t xml:space="preserve"> результатовначинается со второго полугодия </w:t>
      </w:r>
      <w:r w:rsidR="00982643">
        <w:rPr>
          <w:rFonts w:ascii="Times New Roman" w:hAnsi="Times New Roman" w:cs="Times New Roman"/>
          <w:bCs/>
          <w:color w:val="auto"/>
          <w:sz w:val="24"/>
          <w:szCs w:val="24"/>
        </w:rPr>
        <w:t>2</w:t>
      </w:r>
      <w:r w:rsidRPr="00FD25D2">
        <w:rPr>
          <w:rFonts w:ascii="Times New Roman" w:hAnsi="Times New Roman" w:cs="Times New Roman"/>
          <w:bCs/>
          <w:color w:val="auto"/>
          <w:sz w:val="24"/>
          <w:szCs w:val="24"/>
        </w:rPr>
        <w:t xml:space="preserve">-го класса, т. е. в тот период, когда у обучающихся будут сформированы некоторые начальные навыки чтения, письма и счета. </w:t>
      </w:r>
    </w:p>
    <w:p w:rsidR="008649E8" w:rsidRPr="00FD25D2" w:rsidRDefault="008649E8" w:rsidP="008649E8">
      <w:pPr>
        <w:spacing w:after="0"/>
        <w:ind w:firstLine="709"/>
        <w:jc w:val="both"/>
        <w:rPr>
          <w:rFonts w:ascii="Times New Roman" w:hAnsi="Times New Roman" w:cs="Times New Roman"/>
          <w:color w:val="auto"/>
          <w:sz w:val="24"/>
          <w:szCs w:val="24"/>
        </w:rPr>
      </w:pPr>
      <w:r w:rsidRPr="00FD25D2">
        <w:rPr>
          <w:rFonts w:ascii="Times New Roman" w:hAnsi="Times New Roman" w:cs="Times New Roman"/>
          <w:bCs/>
          <w:color w:val="auto"/>
          <w:sz w:val="24"/>
          <w:szCs w:val="24"/>
        </w:rPr>
        <w:t>Во время обучения в первом подготовительном (</w:t>
      </w:r>
      <w:r w:rsidR="00982643">
        <w:rPr>
          <w:rFonts w:ascii="Times New Roman" w:hAnsi="Times New Roman" w:cs="Times New Roman"/>
          <w:bCs/>
          <w:color w:val="auto"/>
          <w:sz w:val="24"/>
          <w:szCs w:val="24"/>
        </w:rPr>
        <w:t>1</w:t>
      </w:r>
      <w:r w:rsidRPr="00FD25D2">
        <w:rPr>
          <w:rFonts w:ascii="Times New Roman" w:hAnsi="Times New Roman" w:cs="Times New Roman"/>
          <w:bCs/>
          <w:color w:val="auto"/>
          <w:sz w:val="24"/>
          <w:szCs w:val="24"/>
        </w:rPr>
        <w:t xml:space="preserve">-м) и </w:t>
      </w:r>
      <w:r w:rsidR="00982643">
        <w:rPr>
          <w:rFonts w:ascii="Times New Roman" w:hAnsi="Times New Roman" w:cs="Times New Roman"/>
          <w:bCs/>
          <w:color w:val="auto"/>
          <w:sz w:val="24"/>
          <w:szCs w:val="24"/>
        </w:rPr>
        <w:t>1</w:t>
      </w:r>
      <w:r w:rsidRPr="00FD25D2">
        <w:rPr>
          <w:rFonts w:ascii="Times New Roman" w:hAnsi="Times New Roman" w:cs="Times New Roman"/>
          <w:bCs/>
          <w:color w:val="auto"/>
          <w:sz w:val="24"/>
          <w:szCs w:val="24"/>
        </w:rPr>
        <w:t xml:space="preserve">-м классах, а также в течение первого полугодия </w:t>
      </w:r>
      <w:r w:rsidR="00982643">
        <w:rPr>
          <w:rFonts w:ascii="Times New Roman" w:hAnsi="Times New Roman" w:cs="Times New Roman"/>
          <w:bCs/>
          <w:color w:val="auto"/>
          <w:sz w:val="24"/>
          <w:szCs w:val="24"/>
        </w:rPr>
        <w:t>2</w:t>
      </w:r>
      <w:r w:rsidRPr="00FD25D2">
        <w:rPr>
          <w:rFonts w:ascii="Times New Roman" w:hAnsi="Times New Roman" w:cs="Times New Roman"/>
          <w:bCs/>
          <w:color w:val="auto"/>
          <w:sz w:val="24"/>
          <w:szCs w:val="24"/>
        </w:rPr>
        <w:t>-го класса целесообразно всячески поощрять и стимулировать работу уче</w:t>
      </w:r>
      <w:r w:rsidRPr="00FD25D2">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FD25D2">
        <w:rPr>
          <w:rFonts w:ascii="Times New Roman" w:hAnsi="Times New Roman" w:cs="Times New Roman"/>
          <w:bCs/>
          <w:color w:val="auto"/>
          <w:sz w:val="24"/>
          <w:szCs w:val="24"/>
        </w:rPr>
        <w:softHyphen/>
        <w:t>н</w:t>
      </w:r>
      <w:r w:rsidRPr="00FD25D2">
        <w:rPr>
          <w:rFonts w:ascii="Times New Roman" w:hAnsi="Times New Roman" w:cs="Times New Roman"/>
          <w:bCs/>
          <w:color w:val="auto"/>
          <w:sz w:val="24"/>
          <w:szCs w:val="24"/>
        </w:rPr>
        <w:softHyphen/>
        <w:t>ци</w:t>
      </w:r>
      <w:r w:rsidRPr="00FD25D2">
        <w:rPr>
          <w:rFonts w:ascii="Times New Roman" w:hAnsi="Times New Roman" w:cs="Times New Roman"/>
          <w:bCs/>
          <w:color w:val="auto"/>
          <w:sz w:val="24"/>
          <w:szCs w:val="24"/>
        </w:rPr>
        <w:softHyphen/>
        <w:t>пи</w:t>
      </w:r>
      <w:r w:rsidRPr="00FD25D2">
        <w:rPr>
          <w:rFonts w:ascii="Times New Roman" w:hAnsi="Times New Roman" w:cs="Times New Roman"/>
          <w:bCs/>
          <w:color w:val="auto"/>
          <w:sz w:val="24"/>
          <w:szCs w:val="24"/>
        </w:rPr>
        <w:softHyphen/>
        <w:t xml:space="preserve">ально важным, насколько </w:t>
      </w:r>
      <w:proofErr w:type="gramStart"/>
      <w:r w:rsidRPr="00FD25D2">
        <w:rPr>
          <w:rFonts w:ascii="Times New Roman" w:hAnsi="Times New Roman" w:cs="Times New Roman"/>
          <w:bCs/>
          <w:color w:val="auto"/>
          <w:sz w:val="24"/>
          <w:szCs w:val="24"/>
        </w:rPr>
        <w:t>обучающийся</w:t>
      </w:r>
      <w:proofErr w:type="gramEnd"/>
      <w:r w:rsidRPr="00FD25D2">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FD25D2">
        <w:rPr>
          <w:rFonts w:ascii="Times New Roman" w:hAnsi="Times New Roman" w:cs="Times New Roman"/>
          <w:bCs/>
          <w:color w:val="auto"/>
          <w:sz w:val="24"/>
          <w:szCs w:val="24"/>
        </w:rPr>
        <w:softHyphen/>
        <w:t>я</w:t>
      </w:r>
      <w:r w:rsidRPr="00FD25D2">
        <w:rPr>
          <w:rFonts w:ascii="Times New Roman" w:hAnsi="Times New Roman" w:cs="Times New Roman"/>
          <w:bCs/>
          <w:color w:val="auto"/>
          <w:sz w:val="24"/>
          <w:szCs w:val="24"/>
        </w:rPr>
        <w:softHyphen/>
        <w:t>тель</w:t>
      </w:r>
      <w:r w:rsidRPr="00FD25D2">
        <w:rPr>
          <w:rFonts w:ascii="Times New Roman" w:hAnsi="Times New Roman" w:cs="Times New Roman"/>
          <w:bCs/>
          <w:color w:val="auto"/>
          <w:sz w:val="24"/>
          <w:szCs w:val="24"/>
        </w:rPr>
        <w:softHyphen/>
        <w:t>нос</w:t>
      </w:r>
      <w:r w:rsidRPr="00FD25D2">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FD25D2">
        <w:rPr>
          <w:rFonts w:ascii="Times New Roman" w:hAnsi="Times New Roman" w:cs="Times New Roman"/>
          <w:bCs/>
          <w:color w:val="auto"/>
          <w:sz w:val="24"/>
          <w:szCs w:val="24"/>
        </w:rPr>
        <w:softHyphen/>
        <w:t>н</w:t>
      </w:r>
      <w:r w:rsidRPr="00FD25D2">
        <w:rPr>
          <w:rFonts w:ascii="Times New Roman" w:hAnsi="Times New Roman" w:cs="Times New Roman"/>
          <w:bCs/>
          <w:color w:val="auto"/>
          <w:sz w:val="24"/>
          <w:szCs w:val="24"/>
        </w:rPr>
        <w:softHyphen/>
        <w:t>т</w:t>
      </w:r>
      <w:r w:rsidRPr="00FD25D2">
        <w:rPr>
          <w:rFonts w:ascii="Times New Roman" w:hAnsi="Times New Roman" w:cs="Times New Roman"/>
          <w:bCs/>
          <w:color w:val="auto"/>
          <w:sz w:val="24"/>
          <w:szCs w:val="24"/>
        </w:rPr>
        <w:softHyphen/>
        <w:t>ро</w:t>
      </w:r>
      <w:r w:rsidRPr="00FD25D2">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8649E8" w:rsidRPr="00FD25D2" w:rsidRDefault="008649E8" w:rsidP="008649E8">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Pr="00FD25D2">
        <w:rPr>
          <w:rFonts w:ascii="Times New Roman" w:hAnsi="Times New Roman" w:cs="Times New Roman"/>
          <w:color w:val="auto"/>
          <w:sz w:val="24"/>
          <w:szCs w:val="24"/>
        </w:rPr>
        <w:t>ценка достижения обучающимися с умственной отсталостью (интеллектуальными нарушениями) пред</w:t>
      </w:r>
      <w:r w:rsidRPr="00FD25D2">
        <w:rPr>
          <w:rFonts w:ascii="Times New Roman" w:hAnsi="Times New Roman" w:cs="Times New Roman"/>
          <w:color w:val="auto"/>
          <w:sz w:val="24"/>
          <w:szCs w:val="24"/>
        </w:rPr>
        <w:softHyphen/>
        <w:t xml:space="preserve">метных результатов </w:t>
      </w:r>
      <w:r>
        <w:rPr>
          <w:rFonts w:ascii="Times New Roman" w:hAnsi="Times New Roman" w:cs="Times New Roman"/>
          <w:color w:val="auto"/>
          <w:sz w:val="24"/>
          <w:szCs w:val="24"/>
        </w:rPr>
        <w:t xml:space="preserve">базируется </w:t>
      </w:r>
      <w:r w:rsidRPr="00FD25D2">
        <w:rPr>
          <w:rFonts w:ascii="Times New Roman" w:hAnsi="Times New Roman" w:cs="Times New Roman"/>
          <w:color w:val="auto"/>
          <w:sz w:val="24"/>
          <w:szCs w:val="24"/>
        </w:rPr>
        <w:t xml:space="preserve"> на принципах ин</w:t>
      </w:r>
      <w:r w:rsidRPr="00FD25D2">
        <w:rPr>
          <w:rFonts w:ascii="Times New Roman" w:hAnsi="Times New Roman" w:cs="Times New Roman"/>
          <w:color w:val="auto"/>
          <w:sz w:val="24"/>
          <w:szCs w:val="24"/>
        </w:rPr>
        <w:softHyphen/>
        <w:t>ди</w:t>
      </w:r>
      <w:r w:rsidRPr="00FD25D2">
        <w:rPr>
          <w:rFonts w:ascii="Times New Roman" w:hAnsi="Times New Roman" w:cs="Times New Roman"/>
          <w:color w:val="auto"/>
          <w:sz w:val="24"/>
          <w:szCs w:val="24"/>
        </w:rPr>
        <w:softHyphen/>
        <w:t>ви</w:t>
      </w:r>
      <w:r w:rsidRPr="00FD25D2">
        <w:rPr>
          <w:rFonts w:ascii="Times New Roman" w:hAnsi="Times New Roman" w:cs="Times New Roman"/>
          <w:color w:val="auto"/>
          <w:sz w:val="24"/>
          <w:szCs w:val="24"/>
        </w:rPr>
        <w:softHyphen/>
        <w:t>ду</w:t>
      </w:r>
      <w:r w:rsidRPr="00FD25D2">
        <w:rPr>
          <w:rFonts w:ascii="Times New Roman" w:hAnsi="Times New Roman" w:cs="Times New Roman"/>
          <w:color w:val="auto"/>
          <w:sz w:val="24"/>
          <w:szCs w:val="24"/>
        </w:rPr>
        <w:softHyphen/>
        <w:t>аль</w:t>
      </w:r>
      <w:r w:rsidRPr="00FD25D2">
        <w:rPr>
          <w:rFonts w:ascii="Times New Roman" w:hAnsi="Times New Roman" w:cs="Times New Roman"/>
          <w:color w:val="auto"/>
          <w:sz w:val="24"/>
          <w:szCs w:val="24"/>
        </w:rPr>
        <w:softHyphen/>
        <w:t>но</w:t>
      </w:r>
      <w:r w:rsidRPr="00FD25D2">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FD25D2">
        <w:rPr>
          <w:rFonts w:ascii="Times New Roman" w:hAnsi="Times New Roman" w:cs="Times New Roman"/>
          <w:color w:val="auto"/>
          <w:sz w:val="24"/>
          <w:szCs w:val="24"/>
        </w:rPr>
        <w:t>обу</w:t>
      </w:r>
      <w:r w:rsidRPr="00FD25D2">
        <w:rPr>
          <w:rFonts w:ascii="Times New Roman" w:hAnsi="Times New Roman" w:cs="Times New Roman"/>
          <w:color w:val="auto"/>
          <w:sz w:val="24"/>
          <w:szCs w:val="24"/>
        </w:rPr>
        <w:softHyphen/>
        <w:t>ча</w:t>
      </w:r>
      <w:r w:rsidRPr="00FD25D2">
        <w:rPr>
          <w:rFonts w:ascii="Times New Roman" w:hAnsi="Times New Roman" w:cs="Times New Roman"/>
          <w:color w:val="auto"/>
          <w:sz w:val="24"/>
          <w:szCs w:val="24"/>
        </w:rPr>
        <w:softHyphen/>
        <w:t>ющимися</w:t>
      </w:r>
      <w:proofErr w:type="gramEnd"/>
      <w:r w:rsidRPr="00FD25D2">
        <w:rPr>
          <w:rFonts w:ascii="Times New Roman" w:hAnsi="Times New Roman" w:cs="Times New Roman"/>
          <w:color w:val="auto"/>
          <w:sz w:val="24"/>
          <w:szCs w:val="24"/>
        </w:rPr>
        <w:t xml:space="preserve"> даже незначительные по объему и эле</w:t>
      </w:r>
      <w:r w:rsidRPr="00FD25D2">
        <w:rPr>
          <w:rFonts w:ascii="Times New Roman" w:hAnsi="Times New Roman" w:cs="Times New Roman"/>
          <w:color w:val="auto"/>
          <w:sz w:val="24"/>
          <w:szCs w:val="24"/>
        </w:rPr>
        <w:softHyphen/>
        <w:t>мен</w:t>
      </w:r>
      <w:r w:rsidRPr="00FD25D2">
        <w:rPr>
          <w:rFonts w:ascii="Times New Roman" w:hAnsi="Times New Roman" w:cs="Times New Roman"/>
          <w:color w:val="auto"/>
          <w:sz w:val="24"/>
          <w:szCs w:val="24"/>
        </w:rPr>
        <w:softHyphen/>
        <w:t>тарные по содержанию знания и умения должны выполнять кор</w:t>
      </w:r>
      <w:r w:rsidRPr="00FD25D2">
        <w:rPr>
          <w:rFonts w:ascii="Times New Roman" w:hAnsi="Times New Roman" w:cs="Times New Roman"/>
          <w:color w:val="auto"/>
          <w:sz w:val="24"/>
          <w:szCs w:val="24"/>
        </w:rPr>
        <w:softHyphen/>
        <w:t>рек</w:t>
      </w:r>
      <w:r w:rsidRPr="00FD25D2">
        <w:rPr>
          <w:rFonts w:ascii="Times New Roman" w:hAnsi="Times New Roman" w:cs="Times New Roman"/>
          <w:color w:val="auto"/>
          <w:sz w:val="24"/>
          <w:szCs w:val="24"/>
        </w:rPr>
        <w:softHyphen/>
        <w:t>ци</w:t>
      </w:r>
      <w:r w:rsidRPr="00FD25D2">
        <w:rPr>
          <w:rFonts w:ascii="Times New Roman" w:hAnsi="Times New Roman" w:cs="Times New Roman"/>
          <w:color w:val="auto"/>
          <w:sz w:val="24"/>
          <w:szCs w:val="24"/>
        </w:rPr>
        <w:softHyphen/>
        <w:t>он</w:t>
      </w:r>
      <w:r w:rsidRPr="00FD25D2">
        <w:rPr>
          <w:rFonts w:ascii="Times New Roman" w:hAnsi="Times New Roman" w:cs="Times New Roman"/>
          <w:color w:val="auto"/>
          <w:sz w:val="24"/>
          <w:szCs w:val="24"/>
        </w:rPr>
        <w:softHyphen/>
        <w:t>но-раз</w:t>
      </w:r>
      <w:r w:rsidRPr="00FD25D2">
        <w:rPr>
          <w:rFonts w:ascii="Times New Roman" w:hAnsi="Times New Roman" w:cs="Times New Roman"/>
          <w:color w:val="auto"/>
          <w:sz w:val="24"/>
          <w:szCs w:val="24"/>
        </w:rPr>
        <w:softHyphen/>
        <w:t>ви</w:t>
      </w:r>
      <w:r w:rsidRPr="00FD25D2">
        <w:rPr>
          <w:rFonts w:ascii="Times New Roman" w:hAnsi="Times New Roman" w:cs="Times New Roman"/>
          <w:color w:val="auto"/>
          <w:sz w:val="24"/>
          <w:szCs w:val="24"/>
        </w:rPr>
        <w:softHyphen/>
        <w:t>ва</w:t>
      </w:r>
      <w:r w:rsidRPr="00FD25D2">
        <w:rPr>
          <w:rFonts w:ascii="Times New Roman" w:hAnsi="Times New Roman" w:cs="Times New Roman"/>
          <w:color w:val="auto"/>
          <w:sz w:val="24"/>
          <w:szCs w:val="24"/>
        </w:rPr>
        <w:softHyphen/>
        <w:t>ю</w:t>
      </w:r>
      <w:r w:rsidRPr="00FD25D2">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FD25D2">
        <w:rPr>
          <w:rFonts w:ascii="Times New Roman" w:hAnsi="Times New Roman" w:cs="Times New Roman"/>
          <w:color w:val="auto"/>
          <w:sz w:val="24"/>
          <w:szCs w:val="24"/>
        </w:rPr>
        <w:softHyphen/>
        <w:t>нос</w:t>
      </w:r>
      <w:r w:rsidRPr="00FD25D2">
        <w:rPr>
          <w:rFonts w:ascii="Times New Roman" w:hAnsi="Times New Roman" w:cs="Times New Roman"/>
          <w:color w:val="auto"/>
          <w:sz w:val="24"/>
          <w:szCs w:val="24"/>
        </w:rPr>
        <w:softHyphen/>
        <w:t xml:space="preserve">ти ученика и овладении им социальным опытом. </w:t>
      </w:r>
    </w:p>
    <w:p w:rsidR="008649E8" w:rsidRPr="00FD25D2" w:rsidRDefault="008649E8" w:rsidP="008649E8">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Б</w:t>
      </w:r>
      <w:r w:rsidRPr="00FD25D2">
        <w:rPr>
          <w:rFonts w:ascii="Times New Roman" w:hAnsi="Times New Roman" w:cs="Times New Roman"/>
          <w:color w:val="auto"/>
          <w:sz w:val="24"/>
          <w:szCs w:val="24"/>
        </w:rPr>
        <w:t xml:space="preserve">алльная оценка </w:t>
      </w:r>
      <w:r>
        <w:rPr>
          <w:rFonts w:ascii="Times New Roman" w:hAnsi="Times New Roman" w:cs="Times New Roman"/>
          <w:color w:val="auto"/>
          <w:sz w:val="24"/>
          <w:szCs w:val="24"/>
        </w:rPr>
        <w:t xml:space="preserve">предметных достижений обучающихся с умственной отсталостью (интеллектуальными нарушениями) должна </w:t>
      </w:r>
      <w:r w:rsidRPr="00FD25D2">
        <w:rPr>
          <w:rFonts w:ascii="Times New Roman" w:hAnsi="Times New Roman" w:cs="Times New Roman"/>
          <w:color w:val="auto"/>
          <w:sz w:val="24"/>
          <w:szCs w:val="24"/>
        </w:rPr>
        <w:t>свидетельствова</w:t>
      </w:r>
      <w:r w:rsidR="00982643">
        <w:rPr>
          <w:rFonts w:ascii="Times New Roman" w:hAnsi="Times New Roman" w:cs="Times New Roman"/>
          <w:color w:val="auto"/>
          <w:sz w:val="24"/>
          <w:szCs w:val="24"/>
        </w:rPr>
        <w:t>ть</w:t>
      </w:r>
      <w:r w:rsidRPr="00FD25D2">
        <w:rPr>
          <w:rFonts w:ascii="Times New Roman" w:hAnsi="Times New Roman" w:cs="Times New Roman"/>
          <w:color w:val="auto"/>
          <w:sz w:val="24"/>
          <w:szCs w:val="24"/>
        </w:rPr>
        <w:t xml:space="preserve"> о качестве ус</w:t>
      </w:r>
      <w:r w:rsidRPr="00FD25D2">
        <w:rPr>
          <w:rFonts w:ascii="Times New Roman" w:hAnsi="Times New Roman" w:cs="Times New Roman"/>
          <w:color w:val="auto"/>
          <w:sz w:val="24"/>
          <w:szCs w:val="24"/>
        </w:rPr>
        <w:softHyphen/>
        <w:t>во</w:t>
      </w:r>
      <w:r w:rsidRPr="00FD25D2">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8649E8" w:rsidRDefault="008649E8" w:rsidP="008649E8">
      <w:pPr>
        <w:spacing w:after="0"/>
        <w:ind w:firstLine="709"/>
        <w:jc w:val="both"/>
        <w:rPr>
          <w:rFonts w:ascii="Times New Roman" w:hAnsi="Times New Roman" w:cs="Times New Roman"/>
          <w:color w:val="auto"/>
          <w:sz w:val="24"/>
          <w:szCs w:val="24"/>
        </w:rPr>
      </w:pPr>
    </w:p>
    <w:tbl>
      <w:tblPr>
        <w:tblStyle w:val="afffb"/>
        <w:tblW w:w="0" w:type="auto"/>
        <w:tblLook w:val="04A0" w:firstRow="1" w:lastRow="0" w:firstColumn="1" w:lastColumn="0" w:noHBand="0" w:noVBand="1"/>
      </w:tblPr>
      <w:tblGrid>
        <w:gridCol w:w="2518"/>
        <w:gridCol w:w="3473"/>
        <w:gridCol w:w="3474"/>
      </w:tblGrid>
      <w:tr w:rsidR="008649E8" w:rsidTr="005C10B6">
        <w:tc>
          <w:tcPr>
            <w:tcW w:w="2518" w:type="dxa"/>
          </w:tcPr>
          <w:p w:rsidR="008649E8" w:rsidRDefault="008649E8" w:rsidP="005C10B6">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Критерии</w:t>
            </w:r>
          </w:p>
        </w:tc>
        <w:tc>
          <w:tcPr>
            <w:tcW w:w="3473" w:type="dxa"/>
          </w:tcPr>
          <w:p w:rsidR="008649E8" w:rsidRDefault="008649E8" w:rsidP="005C10B6">
            <w:pPr>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оценивания</w:t>
            </w:r>
          </w:p>
        </w:tc>
        <w:tc>
          <w:tcPr>
            <w:tcW w:w="3474" w:type="dxa"/>
          </w:tcPr>
          <w:p w:rsidR="008649E8" w:rsidRDefault="008649E8" w:rsidP="005C10B6">
            <w:pPr>
              <w:jc w:val="both"/>
              <w:rPr>
                <w:rFonts w:ascii="Times New Roman" w:hAnsi="Times New Roman" w:cs="Times New Roman"/>
                <w:color w:val="auto"/>
                <w:sz w:val="24"/>
                <w:szCs w:val="24"/>
              </w:rPr>
            </w:pPr>
            <w:r>
              <w:rPr>
                <w:rFonts w:ascii="Times New Roman" w:hAnsi="Times New Roman" w:cs="Times New Roman"/>
                <w:color w:val="auto"/>
                <w:sz w:val="24"/>
                <w:szCs w:val="24"/>
              </w:rPr>
              <w:t>Характеристики</w:t>
            </w:r>
          </w:p>
        </w:tc>
      </w:tr>
      <w:tr w:rsidR="008649E8" w:rsidTr="005C10B6">
        <w:tc>
          <w:tcPr>
            <w:tcW w:w="2518" w:type="dxa"/>
            <w:vAlign w:val="center"/>
          </w:tcPr>
          <w:p w:rsidR="008649E8" w:rsidRDefault="008649E8" w:rsidP="005C10B6">
            <w:pPr>
              <w:spacing w:after="0"/>
              <w:rPr>
                <w:rFonts w:ascii="Times New Roman" w:hAnsi="Times New Roman" w:cs="Times New Roman"/>
                <w:color w:val="auto"/>
                <w:sz w:val="24"/>
                <w:szCs w:val="24"/>
              </w:rPr>
            </w:pPr>
            <w:r>
              <w:rPr>
                <w:rFonts w:ascii="Times New Roman" w:hAnsi="Times New Roman" w:cs="Times New Roman"/>
                <w:color w:val="auto"/>
                <w:sz w:val="24"/>
                <w:szCs w:val="24"/>
              </w:rPr>
              <w:t>Д</w:t>
            </w:r>
            <w:r w:rsidRPr="00FD25D2">
              <w:rPr>
                <w:rFonts w:ascii="Times New Roman" w:hAnsi="Times New Roman" w:cs="Times New Roman"/>
                <w:color w:val="auto"/>
                <w:sz w:val="24"/>
                <w:szCs w:val="24"/>
              </w:rPr>
              <w:t>о</w:t>
            </w:r>
            <w:r w:rsidRPr="00FD25D2">
              <w:rPr>
                <w:rFonts w:ascii="Times New Roman" w:hAnsi="Times New Roman" w:cs="Times New Roman"/>
                <w:color w:val="auto"/>
                <w:sz w:val="24"/>
                <w:szCs w:val="24"/>
              </w:rPr>
              <w:softHyphen/>
              <w:t>сто</w:t>
            </w:r>
            <w:r w:rsidRPr="00FD25D2">
              <w:rPr>
                <w:rFonts w:ascii="Times New Roman" w:hAnsi="Times New Roman" w:cs="Times New Roman"/>
                <w:color w:val="auto"/>
                <w:sz w:val="24"/>
                <w:szCs w:val="24"/>
              </w:rPr>
              <w:softHyphen/>
              <w:t>вер</w:t>
            </w:r>
            <w:r w:rsidRPr="00FD25D2">
              <w:rPr>
                <w:rFonts w:ascii="Times New Roman" w:hAnsi="Times New Roman" w:cs="Times New Roman"/>
                <w:color w:val="auto"/>
                <w:sz w:val="24"/>
                <w:szCs w:val="24"/>
              </w:rPr>
              <w:softHyphen/>
              <w:t>нос</w:t>
            </w:r>
            <w:r w:rsidRPr="00FD25D2">
              <w:rPr>
                <w:rFonts w:ascii="Times New Roman" w:hAnsi="Times New Roman" w:cs="Times New Roman"/>
                <w:color w:val="auto"/>
                <w:sz w:val="24"/>
                <w:szCs w:val="24"/>
              </w:rPr>
              <w:softHyphen/>
              <w:t>т</w:t>
            </w:r>
            <w:r>
              <w:rPr>
                <w:rFonts w:ascii="Times New Roman" w:hAnsi="Times New Roman" w:cs="Times New Roman"/>
                <w:color w:val="auto"/>
                <w:sz w:val="24"/>
                <w:szCs w:val="24"/>
              </w:rPr>
              <w:t>ь (соответствие науке и практике)</w:t>
            </w:r>
          </w:p>
        </w:tc>
        <w:tc>
          <w:tcPr>
            <w:tcW w:w="3473" w:type="dxa"/>
          </w:tcPr>
          <w:p w:rsidR="008649E8" w:rsidRDefault="008649E8" w:rsidP="005C10B6">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Правильность выполнения задания </w:t>
            </w:r>
          </w:p>
        </w:tc>
        <w:tc>
          <w:tcPr>
            <w:tcW w:w="3474" w:type="dxa"/>
          </w:tcPr>
          <w:p w:rsidR="008649E8" w:rsidRDefault="008649E8" w:rsidP="005C10B6">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Верно, неверно</w:t>
            </w:r>
          </w:p>
        </w:tc>
      </w:tr>
      <w:tr w:rsidR="008649E8" w:rsidTr="005C10B6">
        <w:tc>
          <w:tcPr>
            <w:tcW w:w="2518" w:type="dxa"/>
            <w:vAlign w:val="center"/>
          </w:tcPr>
          <w:p w:rsidR="008649E8" w:rsidRDefault="008649E8" w:rsidP="005C10B6">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Полнота и </w:t>
            </w:r>
            <w:r>
              <w:rPr>
                <w:rFonts w:ascii="Times New Roman" w:hAnsi="Times New Roman" w:cs="Times New Roman"/>
                <w:color w:val="auto"/>
                <w:sz w:val="24"/>
                <w:szCs w:val="24"/>
              </w:rPr>
              <w:lastRenderedPageBreak/>
              <w:t>надежность усвоения</w:t>
            </w:r>
          </w:p>
        </w:tc>
        <w:tc>
          <w:tcPr>
            <w:tcW w:w="3473" w:type="dxa"/>
          </w:tcPr>
          <w:p w:rsidR="008649E8" w:rsidRDefault="008649E8" w:rsidP="005C10B6">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Объем усвоенных знаний</w:t>
            </w:r>
          </w:p>
        </w:tc>
        <w:tc>
          <w:tcPr>
            <w:tcW w:w="3474" w:type="dxa"/>
          </w:tcPr>
          <w:p w:rsidR="008649E8" w:rsidRDefault="008649E8" w:rsidP="005C10B6">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Полные, частично полные, </w:t>
            </w:r>
            <w:r>
              <w:rPr>
                <w:rFonts w:ascii="Times New Roman" w:hAnsi="Times New Roman" w:cs="Times New Roman"/>
                <w:color w:val="auto"/>
                <w:sz w:val="24"/>
                <w:szCs w:val="24"/>
              </w:rPr>
              <w:lastRenderedPageBreak/>
              <w:t>неполные</w:t>
            </w:r>
          </w:p>
        </w:tc>
      </w:tr>
      <w:tr w:rsidR="008649E8" w:rsidTr="005C10B6">
        <w:tc>
          <w:tcPr>
            <w:tcW w:w="2518" w:type="dxa"/>
          </w:tcPr>
          <w:p w:rsidR="008649E8" w:rsidRDefault="008649E8" w:rsidP="005C10B6">
            <w:pPr>
              <w:spacing w:after="0"/>
              <w:rPr>
                <w:rFonts w:ascii="Times New Roman" w:hAnsi="Times New Roman" w:cs="Times New Roman"/>
                <w:color w:val="auto"/>
                <w:sz w:val="24"/>
                <w:szCs w:val="24"/>
              </w:rPr>
            </w:pPr>
            <w:r>
              <w:rPr>
                <w:rFonts w:ascii="Times New Roman" w:hAnsi="Times New Roman" w:cs="Times New Roman"/>
                <w:color w:val="auto"/>
                <w:sz w:val="24"/>
                <w:szCs w:val="24"/>
              </w:rPr>
              <w:lastRenderedPageBreak/>
              <w:t>Самостоятельность выполнения заданий</w:t>
            </w:r>
          </w:p>
        </w:tc>
        <w:tc>
          <w:tcPr>
            <w:tcW w:w="3473" w:type="dxa"/>
          </w:tcPr>
          <w:p w:rsidR="008649E8" w:rsidRDefault="008649E8" w:rsidP="005C10B6">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Наличие / отсутствие помощи и ее видов</w:t>
            </w:r>
          </w:p>
        </w:tc>
        <w:tc>
          <w:tcPr>
            <w:tcW w:w="3474" w:type="dxa"/>
          </w:tcPr>
          <w:p w:rsidR="008649E8" w:rsidRDefault="008649E8" w:rsidP="005C10B6">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Pr="006969CF">
              <w:rPr>
                <w:rFonts w:ascii="Times New Roman" w:hAnsi="Times New Roman" w:cs="Times New Roman"/>
                <w:color w:val="auto"/>
                <w:sz w:val="24"/>
                <w:szCs w:val="24"/>
              </w:rPr>
              <w:t>ыпол</w:t>
            </w:r>
            <w:r>
              <w:rPr>
                <w:rFonts w:ascii="Times New Roman" w:hAnsi="Times New Roman" w:cs="Times New Roman"/>
                <w:color w:val="auto"/>
                <w:sz w:val="24"/>
                <w:szCs w:val="24"/>
              </w:rPr>
              <w:t>нено полностью самостоятельно; в</w:t>
            </w:r>
            <w:r w:rsidRPr="006969CF">
              <w:rPr>
                <w:rFonts w:ascii="Times New Roman" w:hAnsi="Times New Roman" w:cs="Times New Roman"/>
                <w:color w:val="auto"/>
                <w:sz w:val="24"/>
                <w:szCs w:val="24"/>
              </w:rPr>
              <w:t>ыполнено по словесной инструкции; выполнено с опорой на образец; задание не выполнено при оказании различных видов помощи</w:t>
            </w:r>
          </w:p>
        </w:tc>
      </w:tr>
    </w:tbl>
    <w:p w:rsidR="008649E8" w:rsidRDefault="008649E8" w:rsidP="008649E8">
      <w:pPr>
        <w:spacing w:after="0"/>
        <w:ind w:firstLine="709"/>
        <w:jc w:val="both"/>
        <w:rPr>
          <w:rFonts w:ascii="Times New Roman" w:hAnsi="Times New Roman" w:cs="Times New Roman"/>
          <w:color w:val="auto"/>
          <w:sz w:val="24"/>
          <w:szCs w:val="24"/>
        </w:rPr>
      </w:pPr>
    </w:p>
    <w:p w:rsidR="007970F9" w:rsidRPr="00AD5DF2" w:rsidRDefault="007970F9" w:rsidP="007970F9">
      <w:pPr>
        <w:ind w:firstLine="709"/>
        <w:rPr>
          <w:rFonts w:ascii="Times New Roman" w:hAnsi="Times New Roman" w:cs="Times New Roman"/>
          <w:sz w:val="24"/>
          <w:szCs w:val="24"/>
        </w:rPr>
      </w:pPr>
      <w:r w:rsidRPr="00AD5DF2">
        <w:rPr>
          <w:rFonts w:ascii="Times New Roman" w:hAnsi="Times New Roman" w:cs="Times New Roman"/>
          <w:color w:val="auto"/>
          <w:sz w:val="24"/>
          <w:szCs w:val="24"/>
        </w:rPr>
        <w:t xml:space="preserve">Результаты </w:t>
      </w:r>
      <w:r w:rsidRPr="00AD5DF2">
        <w:rPr>
          <w:rFonts w:ascii="Times New Roman" w:hAnsi="Times New Roman" w:cs="Times New Roman"/>
          <w:sz w:val="24"/>
          <w:szCs w:val="24"/>
        </w:rPr>
        <w:t>овладения АООП выявляются в ходе текущего контроля</w:t>
      </w:r>
      <w:r>
        <w:rPr>
          <w:rFonts w:ascii="Times New Roman" w:hAnsi="Times New Roman" w:cs="Times New Roman"/>
          <w:sz w:val="24"/>
          <w:szCs w:val="24"/>
        </w:rPr>
        <w:t xml:space="preserve"> успеваемости</w:t>
      </w:r>
      <w:r w:rsidRPr="00AD5DF2">
        <w:rPr>
          <w:rFonts w:ascii="Times New Roman" w:hAnsi="Times New Roman" w:cs="Times New Roman"/>
          <w:sz w:val="24"/>
          <w:szCs w:val="24"/>
        </w:rPr>
        <w:t>, промежуточной и итоговой аттестации.</w:t>
      </w:r>
    </w:p>
    <w:p w:rsidR="007970F9" w:rsidRDefault="007970F9" w:rsidP="007970F9">
      <w:pPr>
        <w:ind w:firstLine="709"/>
        <w:jc w:val="both"/>
        <w:rPr>
          <w:rFonts w:ascii="Times New Roman" w:hAnsi="Times New Roman" w:cs="Times New Roman"/>
          <w:sz w:val="24"/>
          <w:szCs w:val="24"/>
        </w:rPr>
      </w:pPr>
      <w:r w:rsidRPr="00AD5DF2">
        <w:rPr>
          <w:rFonts w:ascii="Times New Roman" w:hAnsi="Times New Roman" w:cs="Times New Roman"/>
          <w:sz w:val="24"/>
          <w:szCs w:val="24"/>
        </w:rPr>
        <w:t xml:space="preserve">Текущий контроль успеваемости - это процесс проверки успешности обучения </w:t>
      </w:r>
      <w:r>
        <w:rPr>
          <w:rFonts w:ascii="Times New Roman" w:hAnsi="Times New Roman" w:cs="Times New Roman"/>
          <w:sz w:val="24"/>
          <w:szCs w:val="24"/>
        </w:rPr>
        <w:t>в</w:t>
      </w:r>
      <w:r w:rsidRPr="00AD5DF2">
        <w:rPr>
          <w:rFonts w:ascii="Times New Roman" w:hAnsi="Times New Roman" w:cs="Times New Roman"/>
          <w:sz w:val="24"/>
          <w:szCs w:val="24"/>
        </w:rPr>
        <w:t xml:space="preserve">оспитанников школы, и сопоставления полученных результатов с данными на начало </w:t>
      </w:r>
      <w:r>
        <w:rPr>
          <w:rFonts w:ascii="Times New Roman" w:hAnsi="Times New Roman" w:cs="Times New Roman"/>
          <w:sz w:val="24"/>
          <w:szCs w:val="24"/>
        </w:rPr>
        <w:t>у</w:t>
      </w:r>
      <w:r w:rsidRPr="00AD5DF2">
        <w:rPr>
          <w:rFonts w:ascii="Times New Roman" w:hAnsi="Times New Roman" w:cs="Times New Roman"/>
          <w:sz w:val="24"/>
          <w:szCs w:val="24"/>
        </w:rPr>
        <w:t xml:space="preserve">чебного года на соответствие требованиям АООП </w:t>
      </w:r>
      <w:proofErr w:type="gramStart"/>
      <w:r w:rsidRPr="00AD5DF2">
        <w:rPr>
          <w:rFonts w:ascii="Times New Roman" w:hAnsi="Times New Roman" w:cs="Times New Roman"/>
          <w:sz w:val="24"/>
          <w:szCs w:val="24"/>
        </w:rPr>
        <w:t>для</w:t>
      </w:r>
      <w:proofErr w:type="gramEnd"/>
      <w:r w:rsidRPr="00AD5DF2">
        <w:rPr>
          <w:rFonts w:ascii="Times New Roman" w:hAnsi="Times New Roman" w:cs="Times New Roman"/>
          <w:sz w:val="24"/>
          <w:szCs w:val="24"/>
        </w:rPr>
        <w:t xml:space="preserve"> обучающихся с умственной отсталостью (интеллектуальными нарушениями). Он проводится в ходе изучения темы, является элементом многих уроков.Текущий контроль успеваемости проводится во всех классах школы, а также среди воспитанников, обучающихся на дому.</w:t>
      </w:r>
    </w:p>
    <w:p w:rsidR="007970F9" w:rsidRPr="00AD5DF2" w:rsidRDefault="007970F9" w:rsidP="007970F9">
      <w:pPr>
        <w:ind w:firstLine="709"/>
        <w:jc w:val="both"/>
        <w:rPr>
          <w:rFonts w:ascii="Times New Roman" w:hAnsi="Times New Roman" w:cs="Times New Roman"/>
          <w:sz w:val="24"/>
          <w:szCs w:val="24"/>
        </w:rPr>
      </w:pPr>
      <w:r w:rsidRPr="00AD5DF2">
        <w:rPr>
          <w:rFonts w:ascii="Times New Roman" w:hAnsi="Times New Roman" w:cs="Times New Roman"/>
          <w:sz w:val="24"/>
          <w:szCs w:val="24"/>
        </w:rPr>
        <w:t>Целями текущего контроля успеваемости являются:</w:t>
      </w:r>
    </w:p>
    <w:p w:rsidR="007970F9" w:rsidRPr="007970F9" w:rsidRDefault="007970F9" w:rsidP="004F33C4">
      <w:pPr>
        <w:pStyle w:val="aff2"/>
        <w:numPr>
          <w:ilvl w:val="0"/>
          <w:numId w:val="9"/>
        </w:numPr>
        <w:jc w:val="both"/>
        <w:rPr>
          <w:rFonts w:ascii="Times New Roman" w:hAnsi="Times New Roman"/>
          <w:sz w:val="24"/>
          <w:szCs w:val="24"/>
        </w:rPr>
      </w:pPr>
      <w:r w:rsidRPr="007970F9">
        <w:rPr>
          <w:rFonts w:ascii="Times New Roman" w:hAnsi="Times New Roman"/>
          <w:sz w:val="24"/>
          <w:szCs w:val="24"/>
        </w:rPr>
        <w:t>определение уровня и оценка степени освоения учащимися пройденных на период проверки тем и разделов учебных программ;</w:t>
      </w:r>
    </w:p>
    <w:p w:rsidR="007970F9" w:rsidRPr="007970F9" w:rsidRDefault="007970F9" w:rsidP="004F33C4">
      <w:pPr>
        <w:pStyle w:val="aff2"/>
        <w:numPr>
          <w:ilvl w:val="0"/>
          <w:numId w:val="9"/>
        </w:numPr>
        <w:jc w:val="both"/>
        <w:rPr>
          <w:rFonts w:ascii="Times New Roman" w:hAnsi="Times New Roman"/>
          <w:sz w:val="24"/>
          <w:szCs w:val="24"/>
        </w:rPr>
      </w:pPr>
      <w:r w:rsidRPr="007970F9">
        <w:rPr>
          <w:rFonts w:ascii="Times New Roman" w:hAnsi="Times New Roman"/>
          <w:sz w:val="24"/>
          <w:szCs w:val="24"/>
        </w:rPr>
        <w:t>обнаружение (выявление) пробелов в знаниях, умениях и навыках отдельных учащихся доступного им объема программного материала, принятие своевременных мер к устранению этих пробелов, предупреждения неуспеваемости учащихся;</w:t>
      </w:r>
    </w:p>
    <w:p w:rsidR="007970F9" w:rsidRPr="007970F9" w:rsidRDefault="007970F9" w:rsidP="004F33C4">
      <w:pPr>
        <w:pStyle w:val="aff2"/>
        <w:numPr>
          <w:ilvl w:val="0"/>
          <w:numId w:val="9"/>
        </w:numPr>
        <w:jc w:val="both"/>
        <w:rPr>
          <w:rFonts w:ascii="Times New Roman" w:hAnsi="Times New Roman"/>
          <w:sz w:val="24"/>
          <w:szCs w:val="24"/>
        </w:rPr>
      </w:pPr>
      <w:r w:rsidRPr="007970F9">
        <w:rPr>
          <w:rFonts w:ascii="Times New Roman" w:hAnsi="Times New Roman"/>
          <w:sz w:val="24"/>
          <w:szCs w:val="24"/>
        </w:rPr>
        <w:t>обеспечение оперативного управления учебн</w:t>
      </w:r>
      <w:r w:rsidR="00212BBC">
        <w:rPr>
          <w:rFonts w:ascii="Times New Roman" w:hAnsi="Times New Roman"/>
          <w:sz w:val="24"/>
          <w:szCs w:val="24"/>
        </w:rPr>
        <w:t xml:space="preserve">ой деятельностью, </w:t>
      </w:r>
      <w:r w:rsidRPr="007970F9">
        <w:rPr>
          <w:rFonts w:ascii="Times New Roman" w:hAnsi="Times New Roman"/>
          <w:sz w:val="24"/>
          <w:szCs w:val="24"/>
        </w:rPr>
        <w:t>своевременное внесение элементов коррекции в индивидуальные планы.</w:t>
      </w:r>
    </w:p>
    <w:p w:rsidR="007970F9" w:rsidRPr="00AD5DF2" w:rsidRDefault="007970F9" w:rsidP="007970F9">
      <w:pPr>
        <w:spacing w:after="0"/>
        <w:ind w:firstLine="708"/>
        <w:jc w:val="both"/>
        <w:rPr>
          <w:rFonts w:ascii="Times New Roman" w:hAnsi="Times New Roman" w:cs="Times New Roman"/>
          <w:sz w:val="24"/>
          <w:szCs w:val="24"/>
        </w:rPr>
      </w:pPr>
      <w:r w:rsidRPr="00AD5DF2">
        <w:rPr>
          <w:rFonts w:ascii="Times New Roman" w:hAnsi="Times New Roman" w:cs="Times New Roman"/>
          <w:sz w:val="24"/>
          <w:szCs w:val="24"/>
        </w:rPr>
        <w:t>Текущий контроль успеваемости (порядок, периодичность и сроки проведения, обязательные формы и их количество), с учетом особенностей психофизического развития и возможностей</w:t>
      </w:r>
      <w:r>
        <w:rPr>
          <w:rFonts w:ascii="Times New Roman" w:hAnsi="Times New Roman" w:cs="Times New Roman"/>
          <w:sz w:val="24"/>
          <w:szCs w:val="24"/>
        </w:rPr>
        <w:t xml:space="preserve">обучающихся с умственной отсталостью отражается в рабочей программе педагога по учебному предмету.  </w:t>
      </w:r>
      <w:r w:rsidRPr="00AD5DF2">
        <w:rPr>
          <w:rFonts w:ascii="Times New Roman" w:hAnsi="Times New Roman" w:cs="Times New Roman"/>
          <w:sz w:val="24"/>
          <w:szCs w:val="24"/>
        </w:rPr>
        <w:t xml:space="preserve">Формами текущего контроля успеваемости могут быть оценка устных ответов обучающихся, </w:t>
      </w:r>
      <w:r>
        <w:rPr>
          <w:rFonts w:ascii="Times New Roman" w:hAnsi="Times New Roman" w:cs="Times New Roman"/>
          <w:sz w:val="24"/>
          <w:szCs w:val="24"/>
        </w:rPr>
        <w:t xml:space="preserve">письменных, </w:t>
      </w:r>
      <w:r w:rsidRPr="00AD5DF2">
        <w:rPr>
          <w:rFonts w:ascii="Times New Roman" w:hAnsi="Times New Roman" w:cs="Times New Roman"/>
          <w:sz w:val="24"/>
          <w:szCs w:val="24"/>
        </w:rPr>
        <w:t>самостоятельн</w:t>
      </w:r>
      <w:r>
        <w:rPr>
          <w:rFonts w:ascii="Times New Roman" w:hAnsi="Times New Roman" w:cs="Times New Roman"/>
          <w:sz w:val="24"/>
          <w:szCs w:val="24"/>
        </w:rPr>
        <w:t>ых</w:t>
      </w:r>
      <w:r w:rsidRPr="00AD5DF2">
        <w:rPr>
          <w:rFonts w:ascii="Times New Roman" w:hAnsi="Times New Roman" w:cs="Times New Roman"/>
          <w:sz w:val="24"/>
          <w:szCs w:val="24"/>
        </w:rPr>
        <w:t>, практическ</w:t>
      </w:r>
      <w:r>
        <w:rPr>
          <w:rFonts w:ascii="Times New Roman" w:hAnsi="Times New Roman" w:cs="Times New Roman"/>
          <w:sz w:val="24"/>
          <w:szCs w:val="24"/>
        </w:rPr>
        <w:t>их</w:t>
      </w:r>
      <w:r w:rsidRPr="00AD5DF2">
        <w:rPr>
          <w:rFonts w:ascii="Times New Roman" w:hAnsi="Times New Roman" w:cs="Times New Roman"/>
          <w:sz w:val="24"/>
          <w:szCs w:val="24"/>
        </w:rPr>
        <w:t xml:space="preserve"> и контрольн</w:t>
      </w:r>
      <w:r>
        <w:rPr>
          <w:rFonts w:ascii="Times New Roman" w:hAnsi="Times New Roman" w:cs="Times New Roman"/>
          <w:sz w:val="24"/>
          <w:szCs w:val="24"/>
        </w:rPr>
        <w:t>ых</w:t>
      </w:r>
      <w:r w:rsidRPr="00AD5DF2">
        <w:rPr>
          <w:rFonts w:ascii="Times New Roman" w:hAnsi="Times New Roman" w:cs="Times New Roman"/>
          <w:sz w:val="24"/>
          <w:szCs w:val="24"/>
        </w:rPr>
        <w:t xml:space="preserve"> работ.</w:t>
      </w:r>
    </w:p>
    <w:p w:rsidR="008649E8" w:rsidRPr="006969CF" w:rsidRDefault="008649E8" w:rsidP="008649E8">
      <w:pPr>
        <w:spacing w:after="0"/>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6969CF">
        <w:rPr>
          <w:rFonts w:ascii="Times New Roman" w:hAnsi="Times New Roman" w:cs="Times New Roman"/>
          <w:color w:val="auto"/>
          <w:sz w:val="24"/>
          <w:szCs w:val="24"/>
        </w:rPr>
        <w:t>о обучаемости, проявляющейся в овладении теми или инымизнаниями, умениями и навыками учащихся можно разделить на четыре группы:</w:t>
      </w:r>
    </w:p>
    <w:p w:rsidR="008649E8" w:rsidRPr="006969CF" w:rsidRDefault="008649E8" w:rsidP="004F33C4">
      <w:pPr>
        <w:pStyle w:val="aff2"/>
        <w:numPr>
          <w:ilvl w:val="0"/>
          <w:numId w:val="8"/>
        </w:numPr>
        <w:suppressAutoHyphens/>
        <w:spacing w:after="0"/>
        <w:contextualSpacing/>
        <w:jc w:val="both"/>
        <w:rPr>
          <w:rFonts w:ascii="Times New Roman" w:hAnsi="Times New Roman"/>
          <w:sz w:val="24"/>
          <w:szCs w:val="24"/>
        </w:rPr>
      </w:pPr>
      <w:r w:rsidRPr="006969CF">
        <w:rPr>
          <w:rFonts w:ascii="Times New Roman" w:hAnsi="Times New Roman"/>
          <w:sz w:val="24"/>
          <w:szCs w:val="24"/>
        </w:rPr>
        <w:t xml:space="preserve">10 – 15 % </w:t>
      </w:r>
      <w:proofErr w:type="gramStart"/>
      <w:r w:rsidRPr="006969CF">
        <w:rPr>
          <w:rFonts w:ascii="Times New Roman" w:hAnsi="Times New Roman"/>
          <w:sz w:val="24"/>
          <w:szCs w:val="24"/>
        </w:rPr>
        <w:t>обучающихся</w:t>
      </w:r>
      <w:proofErr w:type="gramEnd"/>
      <w:r w:rsidRPr="006969CF">
        <w:rPr>
          <w:rFonts w:ascii="Times New Roman" w:hAnsi="Times New Roman"/>
          <w:sz w:val="24"/>
          <w:szCs w:val="24"/>
        </w:rPr>
        <w:t xml:space="preserve"> в целом правильно выполняют предъявляемые им задания, наиболее активны и самостоятельны в </w:t>
      </w:r>
      <w:r>
        <w:rPr>
          <w:rFonts w:ascii="Times New Roman" w:hAnsi="Times New Roman"/>
          <w:sz w:val="24"/>
          <w:szCs w:val="24"/>
        </w:rPr>
        <w:t>учебной деятельности</w:t>
      </w:r>
      <w:r w:rsidRPr="006969CF">
        <w:rPr>
          <w:rFonts w:ascii="Times New Roman" w:hAnsi="Times New Roman"/>
          <w:sz w:val="24"/>
          <w:szCs w:val="24"/>
        </w:rPr>
        <w:t>.</w:t>
      </w:r>
    </w:p>
    <w:p w:rsidR="008649E8" w:rsidRPr="006969CF" w:rsidRDefault="008649E8" w:rsidP="004F33C4">
      <w:pPr>
        <w:pStyle w:val="aff2"/>
        <w:numPr>
          <w:ilvl w:val="0"/>
          <w:numId w:val="8"/>
        </w:numPr>
        <w:suppressAutoHyphens/>
        <w:spacing w:after="0"/>
        <w:contextualSpacing/>
        <w:jc w:val="both"/>
        <w:rPr>
          <w:rFonts w:ascii="Times New Roman" w:hAnsi="Times New Roman"/>
          <w:sz w:val="24"/>
          <w:szCs w:val="24"/>
        </w:rPr>
      </w:pPr>
      <w:r w:rsidRPr="006969CF">
        <w:rPr>
          <w:rFonts w:ascii="Times New Roman" w:hAnsi="Times New Roman"/>
          <w:sz w:val="24"/>
          <w:szCs w:val="24"/>
        </w:rPr>
        <w:t xml:space="preserve">25 – 30% обучающихся характеризует замедленный темп продвижения, они успешнее реализуют знания в конкретно заданных </w:t>
      </w:r>
      <w:proofErr w:type="gramStart"/>
      <w:r w:rsidRPr="006969CF">
        <w:rPr>
          <w:rFonts w:ascii="Times New Roman" w:hAnsi="Times New Roman"/>
          <w:sz w:val="24"/>
          <w:szCs w:val="24"/>
        </w:rPr>
        <w:t>условиях</w:t>
      </w:r>
      <w:proofErr w:type="gramEnd"/>
      <w:r w:rsidRPr="006969CF">
        <w:rPr>
          <w:rFonts w:ascii="Times New Roman" w:hAnsi="Times New Roman"/>
          <w:sz w:val="24"/>
          <w:szCs w:val="24"/>
        </w:rPr>
        <w:t>, так как самостоятельный анализ и планирование своей деятельности у них затруднены.</w:t>
      </w:r>
    </w:p>
    <w:p w:rsidR="008649E8" w:rsidRDefault="008649E8" w:rsidP="004F33C4">
      <w:pPr>
        <w:pStyle w:val="aff2"/>
        <w:numPr>
          <w:ilvl w:val="0"/>
          <w:numId w:val="8"/>
        </w:numPr>
        <w:suppressAutoHyphens/>
        <w:spacing w:after="0"/>
        <w:contextualSpacing/>
        <w:jc w:val="both"/>
        <w:rPr>
          <w:rFonts w:ascii="Times New Roman" w:hAnsi="Times New Roman"/>
          <w:sz w:val="24"/>
          <w:szCs w:val="24"/>
        </w:rPr>
      </w:pPr>
      <w:r w:rsidRPr="006969CF">
        <w:rPr>
          <w:rFonts w:ascii="Times New Roman" w:hAnsi="Times New Roman"/>
          <w:sz w:val="24"/>
          <w:szCs w:val="24"/>
        </w:rPr>
        <w:t xml:space="preserve">35 – 40% обучающихся отличаются пассивностью инертностью психических процессов, нарушениями внимания, что приводит к разнообразным ошибкам. </w:t>
      </w:r>
    </w:p>
    <w:p w:rsidR="008649E8" w:rsidRPr="00E2397D" w:rsidRDefault="008649E8" w:rsidP="004F33C4">
      <w:pPr>
        <w:pStyle w:val="aff2"/>
        <w:numPr>
          <w:ilvl w:val="0"/>
          <w:numId w:val="8"/>
        </w:numPr>
        <w:suppressAutoHyphens/>
        <w:spacing w:after="0"/>
        <w:contextualSpacing/>
        <w:jc w:val="both"/>
        <w:rPr>
          <w:rFonts w:ascii="Times New Roman" w:hAnsi="Times New Roman"/>
          <w:sz w:val="24"/>
          <w:szCs w:val="24"/>
        </w:rPr>
      </w:pPr>
      <w:r w:rsidRPr="00E2397D">
        <w:rPr>
          <w:rFonts w:ascii="Times New Roman" w:hAnsi="Times New Roman"/>
          <w:sz w:val="24"/>
          <w:szCs w:val="24"/>
        </w:rPr>
        <w:lastRenderedPageBreak/>
        <w:t>Для 10 – 15% обучающихся  доступна для освоения  система минимальныхзнаний, обеспечивающих начальны</w:t>
      </w:r>
      <w:r>
        <w:rPr>
          <w:rFonts w:ascii="Times New Roman" w:hAnsi="Times New Roman"/>
          <w:sz w:val="24"/>
          <w:szCs w:val="24"/>
        </w:rPr>
        <w:t>е</w:t>
      </w:r>
      <w:r w:rsidRPr="00E2397D">
        <w:rPr>
          <w:rFonts w:ascii="Times New Roman" w:hAnsi="Times New Roman"/>
          <w:sz w:val="24"/>
          <w:szCs w:val="24"/>
        </w:rPr>
        <w:t xml:space="preserve"> основ</w:t>
      </w:r>
      <w:r>
        <w:rPr>
          <w:rFonts w:ascii="Times New Roman" w:hAnsi="Times New Roman"/>
          <w:sz w:val="24"/>
          <w:szCs w:val="24"/>
        </w:rPr>
        <w:t>ы</w:t>
      </w:r>
      <w:r w:rsidRPr="00E2397D">
        <w:rPr>
          <w:rFonts w:ascii="Times New Roman" w:hAnsi="Times New Roman"/>
          <w:sz w:val="24"/>
          <w:szCs w:val="24"/>
        </w:rPr>
        <w:t xml:space="preserve"> письма, простейшего счета, чтения.</w:t>
      </w:r>
    </w:p>
    <w:p w:rsidR="008649E8" w:rsidRDefault="008649E8" w:rsidP="008649E8">
      <w:pPr>
        <w:spacing w:after="0"/>
        <w:ind w:firstLine="708"/>
        <w:jc w:val="both"/>
        <w:rPr>
          <w:rFonts w:ascii="Times New Roman" w:hAnsi="Times New Roman" w:cs="Times New Roman"/>
          <w:color w:val="auto"/>
          <w:sz w:val="24"/>
          <w:szCs w:val="24"/>
        </w:rPr>
      </w:pPr>
      <w:r w:rsidRPr="006969CF">
        <w:rPr>
          <w:rFonts w:ascii="Times New Roman" w:hAnsi="Times New Roman" w:cs="Times New Roman"/>
          <w:color w:val="auto"/>
          <w:sz w:val="24"/>
          <w:szCs w:val="24"/>
        </w:rPr>
        <w:t>На основе</w:t>
      </w:r>
      <w:r>
        <w:rPr>
          <w:rFonts w:ascii="Times New Roman" w:hAnsi="Times New Roman" w:cs="Times New Roman"/>
          <w:color w:val="auto"/>
          <w:sz w:val="24"/>
          <w:szCs w:val="24"/>
        </w:rPr>
        <w:t xml:space="preserve"> приведенных характеристик учебной деятельности различных групп обучающихся с умственной отсталостью (интеллектуальными нарушениями), критериев оценки достижения планируемых предметных результатов применяется оценочная шкала, в которой на первый план выступает объем </w:t>
      </w:r>
      <w:r w:rsidR="00982643">
        <w:rPr>
          <w:rFonts w:ascii="Times New Roman" w:hAnsi="Times New Roman" w:cs="Times New Roman"/>
          <w:color w:val="auto"/>
          <w:sz w:val="24"/>
          <w:szCs w:val="24"/>
        </w:rPr>
        <w:t>правильно</w:t>
      </w:r>
      <w:r>
        <w:rPr>
          <w:rFonts w:ascii="Times New Roman" w:hAnsi="Times New Roman" w:cs="Times New Roman"/>
          <w:color w:val="auto"/>
          <w:sz w:val="24"/>
          <w:szCs w:val="24"/>
        </w:rPr>
        <w:t xml:space="preserve"> выполненных заданий. </w:t>
      </w:r>
      <w:r w:rsidRPr="00FD25D2">
        <w:rPr>
          <w:rFonts w:ascii="Times New Roman" w:hAnsi="Times New Roman" w:cs="Times New Roman"/>
          <w:color w:val="auto"/>
          <w:sz w:val="24"/>
          <w:szCs w:val="24"/>
        </w:rPr>
        <w:t>Чем больше верно выполненных заданий к общему объему, тем выше по</w:t>
      </w:r>
      <w:r w:rsidRPr="00FD25D2">
        <w:rPr>
          <w:rFonts w:ascii="Times New Roman" w:hAnsi="Times New Roman" w:cs="Times New Roman"/>
          <w:color w:val="auto"/>
          <w:sz w:val="24"/>
          <w:szCs w:val="24"/>
        </w:rPr>
        <w:softHyphen/>
        <w:t>казатель надежности полученных результатов, что дает основание оце</w:t>
      </w:r>
      <w:r w:rsidRPr="00FD25D2">
        <w:rPr>
          <w:rFonts w:ascii="Times New Roman" w:hAnsi="Times New Roman" w:cs="Times New Roman"/>
          <w:color w:val="auto"/>
          <w:sz w:val="24"/>
          <w:szCs w:val="24"/>
        </w:rPr>
        <w:softHyphen/>
        <w:t>ни</w:t>
      </w:r>
      <w:r w:rsidRPr="00FD25D2">
        <w:rPr>
          <w:rFonts w:ascii="Times New Roman" w:hAnsi="Times New Roman" w:cs="Times New Roman"/>
          <w:color w:val="auto"/>
          <w:sz w:val="24"/>
          <w:szCs w:val="24"/>
        </w:rPr>
        <w:softHyphen/>
        <w:t>вать их как «удовлетворительные», «хорошие», «очень хорошие» (отличные).</w:t>
      </w:r>
    </w:p>
    <w:p w:rsidR="008649E8" w:rsidRDefault="008649E8" w:rsidP="008649E8">
      <w:pPr>
        <w:spacing w:after="0"/>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«Удовлетворительно» («3»)– </w:t>
      </w:r>
      <w:r w:rsidRPr="00FD25D2">
        <w:rPr>
          <w:rFonts w:ascii="Times New Roman" w:hAnsi="Times New Roman" w:cs="Times New Roman"/>
          <w:color w:val="auto"/>
          <w:sz w:val="24"/>
          <w:szCs w:val="24"/>
        </w:rPr>
        <w:t>верно выполн</w:t>
      </w:r>
      <w:r>
        <w:rPr>
          <w:rFonts w:ascii="Times New Roman" w:hAnsi="Times New Roman" w:cs="Times New Roman"/>
          <w:color w:val="auto"/>
          <w:sz w:val="24"/>
          <w:szCs w:val="24"/>
        </w:rPr>
        <w:t>ены</w:t>
      </w:r>
      <w:r w:rsidRPr="00FD25D2">
        <w:rPr>
          <w:rFonts w:ascii="Times New Roman" w:hAnsi="Times New Roman" w:cs="Times New Roman"/>
          <w:color w:val="auto"/>
          <w:sz w:val="24"/>
          <w:szCs w:val="24"/>
        </w:rPr>
        <w:t xml:space="preserve"> от 35% до 50% заданий;</w:t>
      </w:r>
    </w:p>
    <w:p w:rsidR="008649E8" w:rsidRDefault="008649E8" w:rsidP="008649E8">
      <w:pPr>
        <w:spacing w:after="0"/>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«Хорошо» («4») – верно выполнены от 51% до 65% заданий;</w:t>
      </w:r>
    </w:p>
    <w:p w:rsidR="008649E8" w:rsidRPr="00FD25D2" w:rsidRDefault="008649E8" w:rsidP="008649E8">
      <w:pPr>
        <w:spacing w:after="0"/>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«Очень хорошо, отлично» («5») – верно </w:t>
      </w:r>
      <w:r w:rsidR="00697290">
        <w:rPr>
          <w:rFonts w:ascii="Times New Roman" w:hAnsi="Times New Roman" w:cs="Times New Roman"/>
          <w:color w:val="auto"/>
          <w:sz w:val="24"/>
          <w:szCs w:val="24"/>
        </w:rPr>
        <w:t>выполнены свыше 65% за</w:t>
      </w:r>
      <w:r>
        <w:rPr>
          <w:rFonts w:ascii="Times New Roman" w:hAnsi="Times New Roman" w:cs="Times New Roman"/>
          <w:color w:val="auto"/>
          <w:sz w:val="24"/>
          <w:szCs w:val="24"/>
        </w:rPr>
        <w:t>д</w:t>
      </w:r>
      <w:r w:rsidR="00697290">
        <w:rPr>
          <w:rFonts w:ascii="Times New Roman" w:hAnsi="Times New Roman" w:cs="Times New Roman"/>
          <w:color w:val="auto"/>
          <w:sz w:val="24"/>
          <w:szCs w:val="24"/>
        </w:rPr>
        <w:t>а</w:t>
      </w:r>
      <w:r>
        <w:rPr>
          <w:rFonts w:ascii="Times New Roman" w:hAnsi="Times New Roman" w:cs="Times New Roman"/>
          <w:color w:val="auto"/>
          <w:sz w:val="24"/>
          <w:szCs w:val="24"/>
        </w:rPr>
        <w:t>ний.</w:t>
      </w:r>
    </w:p>
    <w:p w:rsidR="007B3F03" w:rsidRPr="007B3F03" w:rsidRDefault="007B3F03" w:rsidP="007B3F03">
      <w:pPr>
        <w:spacing w:before="240" w:after="0"/>
        <w:ind w:firstLine="709"/>
        <w:jc w:val="both"/>
        <w:rPr>
          <w:rFonts w:ascii="Times New Roman" w:hAnsi="Times New Roman" w:cs="Times New Roman"/>
          <w:color w:val="auto"/>
          <w:sz w:val="24"/>
          <w:szCs w:val="24"/>
        </w:rPr>
      </w:pPr>
      <w:r w:rsidRPr="007B3F03">
        <w:rPr>
          <w:rFonts w:ascii="Times New Roman" w:hAnsi="Times New Roman" w:cs="Times New Roman"/>
          <w:color w:val="auto"/>
          <w:sz w:val="24"/>
          <w:szCs w:val="24"/>
        </w:rPr>
        <w:t>Промежуточная аттестация обучающихся</w:t>
      </w:r>
      <w:r>
        <w:rPr>
          <w:rFonts w:ascii="Times New Roman" w:hAnsi="Times New Roman" w:cs="Times New Roman"/>
          <w:color w:val="auto"/>
          <w:sz w:val="24"/>
          <w:szCs w:val="24"/>
        </w:rPr>
        <w:t xml:space="preserve"> с умственной отсталость</w:t>
      </w:r>
      <w:proofErr w:type="gramStart"/>
      <w:r>
        <w:rPr>
          <w:rFonts w:ascii="Times New Roman" w:hAnsi="Times New Roman" w:cs="Times New Roman"/>
          <w:color w:val="auto"/>
          <w:sz w:val="24"/>
          <w:szCs w:val="24"/>
        </w:rPr>
        <w:t>ю(</w:t>
      </w:r>
      <w:proofErr w:type="gramEnd"/>
      <w:r w:rsidRPr="007B3F03">
        <w:rPr>
          <w:rFonts w:ascii="Times New Roman" w:hAnsi="Times New Roman" w:cs="Times New Roman"/>
          <w:color w:val="auto"/>
          <w:sz w:val="24"/>
          <w:szCs w:val="24"/>
        </w:rPr>
        <w:t>процедура установления соответствия содержания, уровня и качества образования</w:t>
      </w:r>
      <w:r>
        <w:rPr>
          <w:rFonts w:ascii="Times New Roman" w:hAnsi="Times New Roman" w:cs="Times New Roman"/>
          <w:color w:val="auto"/>
          <w:sz w:val="24"/>
          <w:szCs w:val="24"/>
        </w:rPr>
        <w:t>)</w:t>
      </w:r>
      <w:r w:rsidRPr="007B3F03">
        <w:rPr>
          <w:rFonts w:ascii="Times New Roman" w:hAnsi="Times New Roman" w:cs="Times New Roman"/>
          <w:color w:val="auto"/>
          <w:sz w:val="24"/>
          <w:szCs w:val="24"/>
        </w:rPr>
        <w:t xml:space="preserve"> проводится по завершении определенного временного промежутка (четверть, год),  начиная с третьей четверти 2-го класса. </w:t>
      </w:r>
    </w:p>
    <w:p w:rsidR="007B3F03" w:rsidRPr="007B3F03" w:rsidRDefault="007B3F03" w:rsidP="007B3F03">
      <w:pPr>
        <w:spacing w:after="0"/>
        <w:ind w:firstLine="709"/>
        <w:jc w:val="both"/>
        <w:rPr>
          <w:rFonts w:ascii="Times New Roman" w:hAnsi="Times New Roman" w:cs="Times New Roman"/>
          <w:color w:val="auto"/>
          <w:sz w:val="24"/>
          <w:szCs w:val="24"/>
        </w:rPr>
      </w:pPr>
      <w:r w:rsidRPr="007B3F03">
        <w:rPr>
          <w:rFonts w:ascii="Times New Roman" w:hAnsi="Times New Roman" w:cs="Times New Roman"/>
          <w:color w:val="auto"/>
          <w:sz w:val="24"/>
          <w:szCs w:val="24"/>
        </w:rPr>
        <w:t>Промежуточная аттестация обучающихся с умственной отсталостью проводится во 2-х - 9-х классах школы в конце каждой четверти и учебного года учителями в сроки, установленные календарным учебным графиком школы. Результат продвижения в развитии обучающихся 1 -х классов определяется на основе анализа (один раз в четверть) их продуктивной деятельности.</w:t>
      </w:r>
    </w:p>
    <w:p w:rsidR="007B3F03" w:rsidRDefault="007B3F03" w:rsidP="00752221">
      <w:pPr>
        <w:spacing w:after="0"/>
        <w:ind w:firstLine="709"/>
        <w:jc w:val="both"/>
        <w:rPr>
          <w:rFonts w:ascii="Times New Roman" w:hAnsi="Times New Roman" w:cs="Times New Roman"/>
          <w:color w:val="auto"/>
          <w:sz w:val="24"/>
          <w:szCs w:val="24"/>
        </w:rPr>
      </w:pPr>
      <w:r w:rsidRPr="007B3F03">
        <w:rPr>
          <w:rFonts w:ascii="Times New Roman" w:hAnsi="Times New Roman" w:cs="Times New Roman"/>
          <w:color w:val="auto"/>
          <w:sz w:val="24"/>
          <w:szCs w:val="24"/>
        </w:rPr>
        <w:t xml:space="preserve">Годовые отметки по всем предметам учебного плана выставляются в личное дело обучающегося и являются основанием для его перевода в следующий класс или для допуска к экзамену по профессионально-трудовому обучению выпускников успешно освоивших АООП </w:t>
      </w:r>
      <w:proofErr w:type="gramStart"/>
      <w:r w:rsidRPr="007B3F03">
        <w:rPr>
          <w:rFonts w:ascii="Times New Roman" w:hAnsi="Times New Roman" w:cs="Times New Roman"/>
          <w:color w:val="auto"/>
          <w:sz w:val="24"/>
          <w:szCs w:val="24"/>
        </w:rPr>
        <w:t>для</w:t>
      </w:r>
      <w:proofErr w:type="gramEnd"/>
      <w:r w:rsidRPr="007B3F03">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752221" w:rsidRPr="00F11BF0" w:rsidRDefault="007B3F03" w:rsidP="00752221">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При проведении промежуточной аттестации </w:t>
      </w:r>
      <w:r w:rsidR="00752221">
        <w:rPr>
          <w:rFonts w:ascii="Times New Roman" w:hAnsi="Times New Roman" w:cs="Times New Roman"/>
          <w:color w:val="auto"/>
          <w:sz w:val="24"/>
          <w:szCs w:val="24"/>
        </w:rPr>
        <w:t xml:space="preserve">необходимо учитывать, что </w:t>
      </w:r>
      <w:r>
        <w:rPr>
          <w:rFonts w:ascii="Times New Roman" w:hAnsi="Times New Roman" w:cs="Times New Roman"/>
          <w:color w:val="auto"/>
          <w:sz w:val="24"/>
          <w:szCs w:val="24"/>
        </w:rPr>
        <w:t>предметные результаты освоения АООП</w:t>
      </w:r>
      <w:r w:rsidR="00752221" w:rsidRPr="00F11BF0">
        <w:rPr>
          <w:rFonts w:ascii="Times New Roman" w:hAnsi="Times New Roman" w:cs="Times New Roman"/>
          <w:color w:val="auto"/>
          <w:sz w:val="24"/>
          <w:szCs w:val="24"/>
        </w:rPr>
        <w:t>не являются основным критерием при принятии решения о переводе обучающегося в следующий класс, но рас</w:t>
      </w:r>
      <w:r w:rsidR="00752221" w:rsidRPr="00F11BF0">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752221" w:rsidRPr="00F11BF0" w:rsidRDefault="00752221" w:rsidP="00752221">
      <w:pPr>
        <w:spacing w:after="0"/>
        <w:ind w:firstLine="709"/>
        <w:jc w:val="both"/>
        <w:rPr>
          <w:rFonts w:ascii="Times New Roman" w:hAnsi="Times New Roman" w:cs="Times New Roman"/>
          <w:color w:val="auto"/>
          <w:sz w:val="24"/>
          <w:szCs w:val="24"/>
        </w:rPr>
      </w:pPr>
      <w:r w:rsidRPr="00F11BF0">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r w:rsidRPr="00F11BF0">
        <w:rPr>
          <w:rFonts w:ascii="Times New Roman" w:hAnsi="Times New Roman" w:cs="Times New Roman"/>
          <w:sz w:val="24"/>
          <w:szCs w:val="24"/>
        </w:rPr>
        <w:t xml:space="preserve">Минимальный уровень является обязательным для большинства </w:t>
      </w:r>
      <w:proofErr w:type="gramStart"/>
      <w:r w:rsidRPr="00F11BF0">
        <w:rPr>
          <w:rFonts w:ascii="Times New Roman" w:hAnsi="Times New Roman" w:cs="Times New Roman"/>
          <w:sz w:val="24"/>
          <w:szCs w:val="24"/>
        </w:rPr>
        <w:t>обучающихся</w:t>
      </w:r>
      <w:proofErr w:type="gramEnd"/>
      <w:r w:rsidRPr="00F11BF0">
        <w:rPr>
          <w:rFonts w:ascii="Times New Roman" w:hAnsi="Times New Roman" w:cs="Times New Roman"/>
          <w:sz w:val="24"/>
          <w:szCs w:val="24"/>
        </w:rPr>
        <w:t xml:space="preserve"> с ум</w:t>
      </w:r>
      <w:r w:rsidRPr="00F11BF0">
        <w:rPr>
          <w:rFonts w:ascii="Times New Roman" w:hAnsi="Times New Roman" w:cs="Times New Roman"/>
          <w:sz w:val="24"/>
          <w:szCs w:val="24"/>
        </w:rPr>
        <w:softHyphen/>
        <w:t xml:space="preserve">ственной отсталостью </w:t>
      </w:r>
      <w:r w:rsidRPr="00F11BF0">
        <w:rPr>
          <w:rFonts w:ascii="Times New Roman" w:hAnsi="Times New Roman" w:cs="Times New Roman"/>
          <w:caps/>
          <w:sz w:val="24"/>
          <w:szCs w:val="24"/>
        </w:rPr>
        <w:t>(</w:t>
      </w:r>
      <w:r w:rsidRPr="00F11BF0">
        <w:rPr>
          <w:rFonts w:ascii="Times New Roman" w:hAnsi="Times New Roman" w:cs="Times New Roman"/>
          <w:sz w:val="24"/>
          <w:szCs w:val="24"/>
        </w:rPr>
        <w:t>интеллектуальными нарушениями</w:t>
      </w:r>
      <w:r w:rsidRPr="00F11BF0">
        <w:rPr>
          <w:rFonts w:ascii="Times New Roman" w:hAnsi="Times New Roman" w:cs="Times New Roman"/>
          <w:caps/>
          <w:sz w:val="24"/>
          <w:szCs w:val="24"/>
        </w:rPr>
        <w:t>)</w:t>
      </w:r>
      <w:r w:rsidRPr="00F11BF0">
        <w:rPr>
          <w:rFonts w:ascii="Times New Roman" w:hAnsi="Times New Roman" w:cs="Times New Roman"/>
          <w:sz w:val="24"/>
          <w:szCs w:val="24"/>
        </w:rPr>
        <w:t>. Вместе с тем, отсутствие достижения это</w:t>
      </w:r>
      <w:r w:rsidRPr="00F11BF0">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F11BF0">
        <w:rPr>
          <w:rFonts w:ascii="Times New Roman" w:hAnsi="Times New Roman" w:cs="Times New Roman"/>
          <w:color w:val="auto"/>
          <w:sz w:val="24"/>
          <w:szCs w:val="24"/>
        </w:rPr>
        <w:t>В том случае, если обу</w:t>
      </w:r>
      <w:r w:rsidRPr="00F11BF0">
        <w:rPr>
          <w:rFonts w:ascii="Times New Roman" w:hAnsi="Times New Roman" w:cs="Times New Roman"/>
          <w:color w:val="auto"/>
          <w:sz w:val="24"/>
          <w:szCs w:val="24"/>
        </w:rPr>
        <w:softHyphen/>
        <w:t xml:space="preserve">чающийся не достигает минимального уровня </w:t>
      </w:r>
      <w:r w:rsidRPr="00B172EA">
        <w:rPr>
          <w:rFonts w:ascii="Times New Roman" w:hAnsi="Times New Roman" w:cs="Times New Roman"/>
          <w:color w:val="auto"/>
          <w:sz w:val="24"/>
          <w:szCs w:val="24"/>
        </w:rPr>
        <w:t>овладения предметными результатами</w:t>
      </w:r>
      <w:r w:rsidRPr="00F11BF0">
        <w:rPr>
          <w:rFonts w:ascii="Times New Roman" w:hAnsi="Times New Roman" w:cs="Times New Roman"/>
          <w:color w:val="auto"/>
          <w:sz w:val="24"/>
          <w:szCs w:val="24"/>
        </w:rPr>
        <w:t xml:space="preserve">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Pr>
          <w:rFonts w:ascii="Times New Roman" w:hAnsi="Times New Roman" w:cs="Times New Roman"/>
          <w:color w:val="auto"/>
          <w:sz w:val="24"/>
          <w:szCs w:val="24"/>
        </w:rPr>
        <w:t>школа</w:t>
      </w:r>
      <w:r w:rsidRPr="00F11BF0">
        <w:rPr>
          <w:rFonts w:ascii="Times New Roman" w:hAnsi="Times New Roman" w:cs="Times New Roman"/>
          <w:color w:val="auto"/>
          <w:sz w:val="24"/>
          <w:szCs w:val="24"/>
        </w:rPr>
        <w:t xml:space="preserve"> может перевести обучающегося на обучение по АООП (вариант 2). </w:t>
      </w:r>
    </w:p>
    <w:p w:rsidR="005B5BE4" w:rsidRPr="00FD25D2" w:rsidRDefault="005B5BE4" w:rsidP="00FD25D2">
      <w:pPr>
        <w:spacing w:after="0"/>
        <w:ind w:firstLine="709"/>
        <w:jc w:val="both"/>
        <w:rPr>
          <w:rFonts w:ascii="Times New Roman" w:hAnsi="Times New Roman" w:cs="Times New Roman"/>
          <w:bCs/>
          <w:sz w:val="24"/>
          <w:szCs w:val="24"/>
        </w:rPr>
      </w:pPr>
      <w:r w:rsidRPr="00FD25D2">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FD25D2" w:rsidRDefault="005B5BE4" w:rsidP="00FD25D2">
      <w:pPr>
        <w:pStyle w:val="Standard"/>
        <w:spacing w:line="276" w:lineRule="auto"/>
        <w:ind w:firstLine="709"/>
        <w:jc w:val="both"/>
        <w:rPr>
          <w:rFonts w:ascii="Times New Roman" w:hAnsi="Times New Roman" w:cs="Times New Roman"/>
          <w:bCs/>
        </w:rPr>
      </w:pPr>
      <w:r w:rsidRPr="00FD25D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rsidP="00FD25D2">
      <w:pPr>
        <w:spacing w:after="0"/>
        <w:ind w:firstLine="709"/>
        <w:jc w:val="both"/>
        <w:rPr>
          <w:rFonts w:ascii="Times New Roman" w:hAnsi="Times New Roman" w:cs="Times New Roman"/>
          <w:color w:val="auto"/>
          <w:sz w:val="24"/>
          <w:szCs w:val="24"/>
        </w:rPr>
      </w:pPr>
      <w:r w:rsidRPr="00FD25D2">
        <w:rPr>
          <w:rFonts w:ascii="Times New Roman" w:hAnsi="Times New Roman" w:cs="Times New Roman"/>
          <w:bCs/>
          <w:sz w:val="24"/>
          <w:szCs w:val="24"/>
        </w:rPr>
        <w:lastRenderedPageBreak/>
        <w:t>второе ― направлено на оценку знаний и умений по выбранному профилю труда.</w:t>
      </w:r>
    </w:p>
    <w:p w:rsidR="00CD1DE9" w:rsidRDefault="00CD1DE9" w:rsidP="00CD1DE9">
      <w:pPr>
        <w:spacing w:after="0"/>
        <w:ind w:firstLine="709"/>
        <w:jc w:val="both"/>
        <w:rPr>
          <w:rFonts w:ascii="Times New Roman" w:hAnsi="Times New Roman" w:cs="Times New Roman"/>
          <w:color w:val="auto"/>
          <w:sz w:val="24"/>
          <w:szCs w:val="24"/>
        </w:rPr>
      </w:pPr>
      <w:r w:rsidRPr="00CD1DE9">
        <w:rPr>
          <w:rFonts w:ascii="Times New Roman" w:hAnsi="Times New Roman" w:cs="Times New Roman"/>
          <w:color w:val="auto"/>
          <w:sz w:val="24"/>
          <w:szCs w:val="24"/>
        </w:rPr>
        <w:t xml:space="preserve">Экзамен по трудовому обучению выпускников </w:t>
      </w:r>
      <w:r>
        <w:rPr>
          <w:rFonts w:ascii="Times New Roman" w:hAnsi="Times New Roman" w:cs="Times New Roman"/>
          <w:color w:val="auto"/>
          <w:sz w:val="24"/>
          <w:szCs w:val="24"/>
        </w:rPr>
        <w:t>9</w:t>
      </w:r>
      <w:r w:rsidRPr="00CD1DE9">
        <w:rPr>
          <w:rFonts w:ascii="Times New Roman" w:hAnsi="Times New Roman" w:cs="Times New Roman"/>
          <w:color w:val="auto"/>
          <w:sz w:val="24"/>
          <w:szCs w:val="24"/>
        </w:rPr>
        <w:t xml:space="preserve"> класса проводится в форме практической экзаменационной работы и устных ответов по билетам, в соответствии с Рекомендациями о порядке проведения экзаменов по трудовому обучению выпускников специальных (коррекционных) образовательных </w:t>
      </w:r>
      <w:r w:rsidR="001F57D1">
        <w:rPr>
          <w:rFonts w:ascii="Times New Roman" w:hAnsi="Times New Roman" w:cs="Times New Roman"/>
          <w:color w:val="auto"/>
          <w:sz w:val="24"/>
          <w:szCs w:val="24"/>
        </w:rPr>
        <w:t>организаций</w:t>
      </w:r>
      <w:r w:rsidRPr="00CD1DE9">
        <w:rPr>
          <w:rFonts w:ascii="Times New Roman" w:hAnsi="Times New Roman" w:cs="Times New Roman"/>
          <w:color w:val="auto"/>
          <w:sz w:val="24"/>
          <w:szCs w:val="24"/>
        </w:rPr>
        <w:t xml:space="preserve"> VIII вида, определенными в Письме Минобразования РФ от 14 марта 2001 г. № 29/1448-6.</w:t>
      </w:r>
    </w:p>
    <w:p w:rsidR="005B5BE4" w:rsidRPr="00FD25D2" w:rsidRDefault="005B5BE4" w:rsidP="00FD25D2">
      <w:pPr>
        <w:spacing w:after="0"/>
        <w:ind w:firstLine="709"/>
        <w:jc w:val="both"/>
        <w:rPr>
          <w:rFonts w:ascii="Times New Roman" w:hAnsi="Times New Roman" w:cs="Times New Roman"/>
          <w:bCs/>
          <w:sz w:val="24"/>
          <w:szCs w:val="24"/>
        </w:rPr>
      </w:pPr>
      <w:r w:rsidRPr="00FD25D2">
        <w:rPr>
          <w:rFonts w:ascii="Times New Roman" w:hAnsi="Times New Roman" w:cs="Times New Roman"/>
          <w:color w:val="auto"/>
          <w:sz w:val="24"/>
          <w:szCs w:val="24"/>
        </w:rPr>
        <w:t>Оценка деятельности педагогических кадров, осуществляющих об</w:t>
      </w:r>
      <w:r w:rsidRPr="00FD25D2">
        <w:rPr>
          <w:rFonts w:ascii="Times New Roman" w:hAnsi="Times New Roman" w:cs="Times New Roman"/>
          <w:color w:val="auto"/>
          <w:sz w:val="24"/>
          <w:szCs w:val="24"/>
        </w:rPr>
        <w:softHyphen/>
        <w:t>ра</w:t>
      </w:r>
      <w:r w:rsidRPr="00FD25D2">
        <w:rPr>
          <w:rFonts w:ascii="Times New Roman" w:hAnsi="Times New Roman" w:cs="Times New Roman"/>
          <w:color w:val="auto"/>
          <w:sz w:val="24"/>
          <w:szCs w:val="24"/>
        </w:rPr>
        <w:softHyphen/>
        <w:t>зо</w:t>
      </w:r>
      <w:r w:rsidRPr="00FD25D2">
        <w:rPr>
          <w:rFonts w:ascii="Times New Roman" w:hAnsi="Times New Roman" w:cs="Times New Roman"/>
          <w:color w:val="auto"/>
          <w:sz w:val="24"/>
          <w:szCs w:val="24"/>
        </w:rPr>
        <w:softHyphen/>
        <w:t>вательную де</w:t>
      </w:r>
      <w:r w:rsidRPr="00FD25D2">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FD25D2">
        <w:rPr>
          <w:rFonts w:ascii="Times New Roman" w:hAnsi="Times New Roman" w:cs="Times New Roman"/>
          <w:color w:val="auto"/>
          <w:sz w:val="24"/>
          <w:szCs w:val="24"/>
        </w:rPr>
        <w:softHyphen/>
        <w:t>ру</w:t>
      </w:r>
      <w:r w:rsidRPr="00FD25D2">
        <w:rPr>
          <w:rFonts w:ascii="Times New Roman" w:hAnsi="Times New Roman" w:cs="Times New Roman"/>
          <w:color w:val="auto"/>
          <w:sz w:val="24"/>
          <w:szCs w:val="24"/>
        </w:rPr>
        <w:softHyphen/>
        <w:t>ше</w:t>
      </w:r>
      <w:r w:rsidRPr="00FD25D2">
        <w:rPr>
          <w:rFonts w:ascii="Times New Roman" w:hAnsi="Times New Roman" w:cs="Times New Roman"/>
          <w:color w:val="auto"/>
          <w:sz w:val="24"/>
          <w:szCs w:val="24"/>
        </w:rPr>
        <w:softHyphen/>
        <w:t>ни</w:t>
      </w:r>
      <w:r w:rsidRPr="00FD25D2">
        <w:rPr>
          <w:rFonts w:ascii="Times New Roman" w:hAnsi="Times New Roman" w:cs="Times New Roman"/>
          <w:color w:val="auto"/>
          <w:sz w:val="24"/>
          <w:szCs w:val="24"/>
        </w:rPr>
        <w:softHyphen/>
        <w:t>я</w:t>
      </w:r>
      <w:r w:rsidRPr="00FD25D2">
        <w:rPr>
          <w:rFonts w:ascii="Times New Roman" w:hAnsi="Times New Roman" w:cs="Times New Roman"/>
          <w:color w:val="auto"/>
          <w:sz w:val="24"/>
          <w:szCs w:val="24"/>
        </w:rPr>
        <w:softHyphen/>
        <w:t>ми), осу</w:t>
      </w:r>
      <w:r w:rsidRPr="00FD25D2">
        <w:rPr>
          <w:rFonts w:ascii="Times New Roman" w:hAnsi="Times New Roman" w:cs="Times New Roman"/>
          <w:color w:val="auto"/>
          <w:sz w:val="24"/>
          <w:szCs w:val="24"/>
        </w:rPr>
        <w:softHyphen/>
        <w:t>ще</w:t>
      </w:r>
      <w:r w:rsidRPr="00FD25D2">
        <w:rPr>
          <w:rFonts w:ascii="Times New Roman" w:hAnsi="Times New Roman" w:cs="Times New Roman"/>
          <w:color w:val="auto"/>
          <w:sz w:val="24"/>
          <w:szCs w:val="24"/>
        </w:rPr>
        <w:softHyphen/>
        <w:t>с</w:t>
      </w:r>
      <w:r w:rsidRPr="00FD25D2">
        <w:rPr>
          <w:rFonts w:ascii="Times New Roman" w:hAnsi="Times New Roman" w:cs="Times New Roman"/>
          <w:color w:val="auto"/>
          <w:sz w:val="24"/>
          <w:szCs w:val="24"/>
        </w:rPr>
        <w:softHyphen/>
        <w:t>т</w:t>
      </w:r>
      <w:r w:rsidRPr="00FD25D2">
        <w:rPr>
          <w:rFonts w:ascii="Times New Roman" w:hAnsi="Times New Roman" w:cs="Times New Roman"/>
          <w:color w:val="auto"/>
          <w:sz w:val="24"/>
          <w:szCs w:val="24"/>
        </w:rPr>
        <w:softHyphen/>
        <w:t>в</w:t>
      </w:r>
      <w:r w:rsidRPr="00FD25D2">
        <w:rPr>
          <w:rFonts w:ascii="Times New Roman" w:hAnsi="Times New Roman" w:cs="Times New Roman"/>
          <w:color w:val="auto"/>
          <w:sz w:val="24"/>
          <w:szCs w:val="24"/>
        </w:rPr>
        <w:softHyphen/>
        <w:t>ляется на основе интегративных показателей, свидетельствующих о по</w:t>
      </w:r>
      <w:r w:rsidRPr="00FD25D2">
        <w:rPr>
          <w:rFonts w:ascii="Times New Roman" w:hAnsi="Times New Roman" w:cs="Times New Roman"/>
          <w:color w:val="auto"/>
          <w:sz w:val="24"/>
          <w:szCs w:val="24"/>
        </w:rPr>
        <w:softHyphen/>
        <w:t>ло</w:t>
      </w:r>
      <w:r w:rsidRPr="00FD25D2">
        <w:rPr>
          <w:rFonts w:ascii="Times New Roman" w:hAnsi="Times New Roman" w:cs="Times New Roman"/>
          <w:color w:val="auto"/>
          <w:sz w:val="24"/>
          <w:szCs w:val="24"/>
        </w:rPr>
        <w:softHyphen/>
        <w:t>жи</w:t>
      </w:r>
      <w:r w:rsidRPr="00FD25D2">
        <w:rPr>
          <w:rFonts w:ascii="Times New Roman" w:hAnsi="Times New Roman" w:cs="Times New Roman"/>
          <w:color w:val="auto"/>
          <w:sz w:val="24"/>
          <w:szCs w:val="24"/>
        </w:rPr>
        <w:softHyphen/>
        <w:t>тель</w:t>
      </w:r>
      <w:r w:rsidRPr="00FD25D2">
        <w:rPr>
          <w:rFonts w:ascii="Times New Roman" w:hAnsi="Times New Roman" w:cs="Times New Roman"/>
          <w:color w:val="auto"/>
          <w:sz w:val="24"/>
          <w:szCs w:val="24"/>
        </w:rPr>
        <w:softHyphen/>
        <w:t>ной динамике развития обучающегося («было» ― «стало») или в сложных слу</w:t>
      </w:r>
      <w:r w:rsidRPr="00FD25D2">
        <w:rPr>
          <w:rFonts w:ascii="Times New Roman" w:hAnsi="Times New Roman" w:cs="Times New Roman"/>
          <w:color w:val="auto"/>
          <w:sz w:val="24"/>
          <w:szCs w:val="24"/>
        </w:rPr>
        <w:softHyphen/>
        <w:t>ча</w:t>
      </w:r>
      <w:r w:rsidRPr="00FD25D2">
        <w:rPr>
          <w:rFonts w:ascii="Times New Roman" w:hAnsi="Times New Roman" w:cs="Times New Roman"/>
          <w:color w:val="auto"/>
          <w:sz w:val="24"/>
          <w:szCs w:val="24"/>
        </w:rPr>
        <w:softHyphen/>
        <w:t>ях сохранении его пси</w:t>
      </w:r>
      <w:r w:rsidRPr="00FD25D2">
        <w:rPr>
          <w:rFonts w:ascii="Times New Roman" w:hAnsi="Times New Roman" w:cs="Times New Roman"/>
          <w:color w:val="auto"/>
          <w:sz w:val="24"/>
          <w:szCs w:val="24"/>
        </w:rPr>
        <w:softHyphen/>
        <w:t>хо</w:t>
      </w:r>
      <w:r w:rsidRPr="00FD25D2">
        <w:rPr>
          <w:rFonts w:ascii="Times New Roman" w:hAnsi="Times New Roman" w:cs="Times New Roman"/>
          <w:color w:val="auto"/>
          <w:sz w:val="24"/>
          <w:szCs w:val="24"/>
        </w:rPr>
        <w:softHyphen/>
        <w:t>эмо</w:t>
      </w:r>
      <w:r w:rsidRPr="00FD25D2">
        <w:rPr>
          <w:rFonts w:ascii="Times New Roman" w:hAnsi="Times New Roman" w:cs="Times New Roman"/>
          <w:color w:val="auto"/>
          <w:sz w:val="24"/>
          <w:szCs w:val="24"/>
        </w:rPr>
        <w:softHyphen/>
        <w:t>ци</w:t>
      </w:r>
      <w:r w:rsidRPr="00FD25D2">
        <w:rPr>
          <w:rFonts w:ascii="Times New Roman" w:hAnsi="Times New Roman" w:cs="Times New Roman"/>
          <w:color w:val="auto"/>
          <w:sz w:val="24"/>
          <w:szCs w:val="24"/>
        </w:rPr>
        <w:softHyphen/>
        <w:t>о</w:t>
      </w:r>
      <w:r w:rsidRPr="00FD25D2">
        <w:rPr>
          <w:rFonts w:ascii="Times New Roman" w:hAnsi="Times New Roman" w:cs="Times New Roman"/>
          <w:color w:val="auto"/>
          <w:sz w:val="24"/>
          <w:szCs w:val="24"/>
        </w:rPr>
        <w:softHyphen/>
        <w:t>наль</w:t>
      </w:r>
      <w:r w:rsidRPr="00FD25D2">
        <w:rPr>
          <w:rFonts w:ascii="Times New Roman" w:hAnsi="Times New Roman" w:cs="Times New Roman"/>
          <w:color w:val="auto"/>
          <w:sz w:val="24"/>
          <w:szCs w:val="24"/>
        </w:rPr>
        <w:softHyphen/>
        <w:t xml:space="preserve">ного статуса. </w:t>
      </w:r>
    </w:p>
    <w:p w:rsidR="005B5BE4" w:rsidRPr="00FD25D2" w:rsidRDefault="005B5BE4" w:rsidP="00FD25D2">
      <w:pPr>
        <w:pStyle w:val="aff"/>
        <w:spacing w:line="276" w:lineRule="auto"/>
        <w:ind w:firstLine="454"/>
        <w:rPr>
          <w:rFonts w:ascii="Times New Roman" w:hAnsi="Times New Roman" w:cs="Times New Roman"/>
          <w:sz w:val="24"/>
          <w:szCs w:val="24"/>
        </w:rPr>
      </w:pPr>
      <w:r w:rsidRPr="00FD25D2">
        <w:rPr>
          <w:rFonts w:ascii="Times New Roman" w:hAnsi="Times New Roman" w:cs="Times New Roman"/>
          <w:bCs/>
          <w:sz w:val="24"/>
          <w:szCs w:val="24"/>
        </w:rPr>
        <w:t xml:space="preserve">Оценка результатов деятельности общеобразовательной организации </w:t>
      </w:r>
      <w:r w:rsidRPr="00FD25D2">
        <w:rPr>
          <w:rFonts w:ascii="Times New Roman" w:hAnsi="Times New Roman" w:cs="Times New Roman"/>
          <w:sz w:val="24"/>
          <w:szCs w:val="24"/>
        </w:rPr>
        <w:t>осу</w:t>
      </w:r>
      <w:r w:rsidRPr="00FD25D2">
        <w:rPr>
          <w:rFonts w:ascii="Times New Roman" w:hAnsi="Times New Roman" w:cs="Times New Roman"/>
          <w:sz w:val="24"/>
          <w:szCs w:val="24"/>
        </w:rPr>
        <w:softHyphen/>
        <w:t>ще</w:t>
      </w:r>
      <w:r w:rsidRPr="00FD25D2">
        <w:rPr>
          <w:rFonts w:ascii="Times New Roman" w:hAnsi="Times New Roman" w:cs="Times New Roman"/>
          <w:sz w:val="24"/>
          <w:szCs w:val="24"/>
        </w:rPr>
        <w:softHyphen/>
        <w:t>с</w:t>
      </w:r>
      <w:r w:rsidRPr="00FD25D2">
        <w:rPr>
          <w:rFonts w:ascii="Times New Roman" w:hAnsi="Times New Roman" w:cs="Times New Roman"/>
          <w:sz w:val="24"/>
          <w:szCs w:val="24"/>
        </w:rPr>
        <w:softHyphen/>
        <w:t>т</w:t>
      </w:r>
      <w:r w:rsidRPr="00FD25D2">
        <w:rPr>
          <w:rFonts w:ascii="Times New Roman" w:hAnsi="Times New Roman" w:cs="Times New Roman"/>
          <w:sz w:val="24"/>
          <w:szCs w:val="24"/>
        </w:rPr>
        <w:softHyphen/>
        <w:t>в</w:t>
      </w:r>
      <w:r w:rsidRPr="00FD25D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FD25D2">
        <w:rPr>
          <w:rFonts w:ascii="Times New Roman" w:hAnsi="Times New Roman" w:cs="Times New Roman"/>
          <w:sz w:val="24"/>
          <w:szCs w:val="24"/>
        </w:rPr>
        <w:softHyphen/>
        <w:t xml:space="preserve">ров. Она проводится на основе </w:t>
      </w:r>
      <w:proofErr w:type="gramStart"/>
      <w:r w:rsidRPr="00FD25D2">
        <w:rPr>
          <w:rFonts w:ascii="Times New Roman" w:hAnsi="Times New Roman" w:cs="Times New Roman"/>
          <w:sz w:val="24"/>
          <w:szCs w:val="24"/>
        </w:rPr>
        <w:t>результатов итоговой оценки достижения пла</w:t>
      </w:r>
      <w:r w:rsidRPr="00FD25D2">
        <w:rPr>
          <w:rFonts w:ascii="Times New Roman" w:hAnsi="Times New Roman" w:cs="Times New Roman"/>
          <w:sz w:val="24"/>
          <w:szCs w:val="24"/>
        </w:rPr>
        <w:softHyphen/>
        <w:t>нируемых результатов освоения</w:t>
      </w:r>
      <w:proofErr w:type="gramEnd"/>
      <w:r w:rsidRPr="00FD25D2">
        <w:rPr>
          <w:rFonts w:ascii="Times New Roman" w:hAnsi="Times New Roman" w:cs="Times New Roman"/>
          <w:sz w:val="24"/>
          <w:szCs w:val="24"/>
        </w:rPr>
        <w:t xml:space="preserve"> АООП с учётом:</w:t>
      </w:r>
    </w:p>
    <w:p w:rsidR="005B5BE4" w:rsidRPr="00FD25D2" w:rsidRDefault="005B5BE4" w:rsidP="004F33C4">
      <w:pPr>
        <w:pStyle w:val="aff0"/>
        <w:numPr>
          <w:ilvl w:val="0"/>
          <w:numId w:val="10"/>
        </w:numPr>
        <w:spacing w:line="276" w:lineRule="auto"/>
        <w:rPr>
          <w:rFonts w:ascii="Times New Roman" w:hAnsi="Times New Roman" w:cs="Times New Roman"/>
          <w:sz w:val="24"/>
          <w:szCs w:val="24"/>
        </w:rPr>
      </w:pPr>
      <w:r w:rsidRPr="00FD25D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FD25D2" w:rsidRDefault="005B5BE4" w:rsidP="004F33C4">
      <w:pPr>
        <w:pStyle w:val="aff0"/>
        <w:numPr>
          <w:ilvl w:val="0"/>
          <w:numId w:val="10"/>
        </w:numPr>
        <w:spacing w:line="276" w:lineRule="auto"/>
        <w:rPr>
          <w:rFonts w:ascii="Times New Roman" w:hAnsi="Times New Roman" w:cs="Times New Roman"/>
          <w:sz w:val="24"/>
          <w:szCs w:val="24"/>
        </w:rPr>
      </w:pPr>
      <w:r w:rsidRPr="00FD25D2">
        <w:rPr>
          <w:rFonts w:ascii="Times New Roman" w:hAnsi="Times New Roman" w:cs="Times New Roman"/>
          <w:sz w:val="24"/>
          <w:szCs w:val="24"/>
        </w:rPr>
        <w:t>условий реализации АООП ОО;</w:t>
      </w:r>
    </w:p>
    <w:p w:rsidR="005B5BE4" w:rsidRPr="00FD25D2" w:rsidRDefault="005B5BE4" w:rsidP="004F33C4">
      <w:pPr>
        <w:pStyle w:val="aff0"/>
        <w:numPr>
          <w:ilvl w:val="0"/>
          <w:numId w:val="10"/>
        </w:numPr>
        <w:spacing w:line="276" w:lineRule="auto"/>
        <w:rPr>
          <w:rFonts w:ascii="Times New Roman" w:hAnsi="Times New Roman" w:cs="Times New Roman"/>
          <w:sz w:val="24"/>
          <w:szCs w:val="24"/>
        </w:rPr>
      </w:pPr>
      <w:r w:rsidRPr="00FD25D2">
        <w:rPr>
          <w:rFonts w:ascii="Times New Roman" w:hAnsi="Times New Roman" w:cs="Times New Roman"/>
          <w:sz w:val="24"/>
          <w:szCs w:val="24"/>
        </w:rPr>
        <w:t>особенностей контингента обучающихся.</w:t>
      </w:r>
    </w:p>
    <w:p w:rsidR="006E5931" w:rsidRDefault="005B5BE4" w:rsidP="00B172EA">
      <w:pPr>
        <w:pStyle w:val="aff"/>
        <w:spacing w:line="276" w:lineRule="auto"/>
        <w:ind w:firstLine="454"/>
        <w:rPr>
          <w:rFonts w:ascii="Times New Roman" w:hAnsi="Times New Roman" w:cs="Times New Roman"/>
          <w:sz w:val="24"/>
          <w:szCs w:val="24"/>
        </w:rPr>
      </w:pPr>
      <w:r w:rsidRPr="00FD25D2">
        <w:rPr>
          <w:rFonts w:ascii="Times New Roman" w:hAnsi="Times New Roman" w:cs="Times New Roman"/>
          <w:sz w:val="24"/>
          <w:szCs w:val="24"/>
        </w:rPr>
        <w:t>Предметом оценки в ходе данных процедур является также</w:t>
      </w:r>
      <w:r w:rsidRPr="00FD25D2">
        <w:rPr>
          <w:rFonts w:ascii="Times New Roman" w:hAnsi="Times New Roman" w:cs="Times New Roman"/>
          <w:i/>
          <w:iCs/>
          <w:sz w:val="24"/>
          <w:szCs w:val="24"/>
        </w:rPr>
        <w:t xml:space="preserve"> текущая оценочная деятельность</w:t>
      </w:r>
      <w:r w:rsidR="00B5350C" w:rsidRPr="00FD25D2">
        <w:rPr>
          <w:rFonts w:ascii="Times New Roman" w:hAnsi="Times New Roman" w:cs="Times New Roman"/>
          <w:sz w:val="24"/>
          <w:szCs w:val="24"/>
        </w:rPr>
        <w:t>школы</w:t>
      </w:r>
      <w:r w:rsidRPr="00FD25D2">
        <w:rPr>
          <w:rFonts w:ascii="Times New Roman" w:hAnsi="Times New Roman" w:cs="Times New Roman"/>
          <w:sz w:val="24"/>
          <w:szCs w:val="24"/>
        </w:rPr>
        <w:t xml:space="preserve"> и педагогов, и в частности отслеживание динамики образовательных достижений обучающихся с умственной отсталостью </w:t>
      </w:r>
      <w:r w:rsidRPr="00FD25D2">
        <w:rPr>
          <w:rFonts w:ascii="Times New Roman" w:hAnsi="Times New Roman" w:cs="Times New Roman"/>
          <w:color w:val="auto"/>
          <w:sz w:val="24"/>
          <w:szCs w:val="24"/>
        </w:rPr>
        <w:t xml:space="preserve">(интеллектуальными нарушениями) </w:t>
      </w:r>
      <w:r w:rsidR="00077AA6" w:rsidRPr="00FD25D2">
        <w:rPr>
          <w:rFonts w:ascii="Times New Roman" w:hAnsi="Times New Roman" w:cs="Times New Roman"/>
          <w:sz w:val="24"/>
          <w:szCs w:val="24"/>
        </w:rPr>
        <w:t>школы</w:t>
      </w:r>
      <w:r w:rsidRPr="00FD25D2">
        <w:rPr>
          <w:rFonts w:ascii="Times New Roman" w:hAnsi="Times New Roman" w:cs="Times New Roman"/>
          <w:sz w:val="24"/>
          <w:szCs w:val="24"/>
        </w:rPr>
        <w:t>.</w:t>
      </w:r>
    </w:p>
    <w:p w:rsidR="00B172EA" w:rsidRPr="00B172EA" w:rsidRDefault="00B172EA" w:rsidP="00B172EA">
      <w:pPr>
        <w:pStyle w:val="aff"/>
        <w:spacing w:line="276" w:lineRule="auto"/>
        <w:ind w:firstLine="454"/>
        <w:rPr>
          <w:rFonts w:ascii="Times New Roman" w:hAnsi="Times New Roman" w:cs="Times New Roman"/>
          <w:b/>
          <w:sz w:val="24"/>
          <w:szCs w:val="24"/>
        </w:rPr>
      </w:pPr>
    </w:p>
    <w:p w:rsidR="005B5BE4" w:rsidRPr="006865B8" w:rsidRDefault="005B5BE4" w:rsidP="006865B8">
      <w:pPr>
        <w:pStyle w:val="1"/>
        <w:spacing w:before="0" w:after="0"/>
        <w:rPr>
          <w:rFonts w:ascii="Times New Roman" w:hAnsi="Times New Roman"/>
          <w:sz w:val="24"/>
          <w:szCs w:val="24"/>
        </w:rPr>
      </w:pPr>
      <w:bookmarkStart w:id="6" w:name="_Toc497316076"/>
      <w:r w:rsidRPr="006865B8">
        <w:rPr>
          <w:rFonts w:ascii="Times New Roman" w:hAnsi="Times New Roman"/>
          <w:sz w:val="24"/>
          <w:szCs w:val="24"/>
        </w:rPr>
        <w:t>2. Содержательный раздел</w:t>
      </w:r>
      <w:bookmarkEnd w:id="6"/>
    </w:p>
    <w:p w:rsidR="006E5931" w:rsidRDefault="005B5BE4" w:rsidP="006865B8">
      <w:pPr>
        <w:pStyle w:val="1"/>
        <w:spacing w:before="0" w:after="0"/>
        <w:rPr>
          <w:rFonts w:ascii="Times New Roman" w:hAnsi="Times New Roman"/>
          <w:color w:val="auto"/>
          <w:sz w:val="24"/>
          <w:szCs w:val="24"/>
        </w:rPr>
      </w:pPr>
      <w:bookmarkStart w:id="7" w:name="_Toc497316077"/>
      <w:r w:rsidRPr="006865B8">
        <w:rPr>
          <w:rFonts w:ascii="Times New Roman" w:hAnsi="Times New Roman"/>
          <w:sz w:val="24"/>
          <w:szCs w:val="24"/>
        </w:rPr>
        <w:t>2.1</w:t>
      </w:r>
      <w:r w:rsidRPr="00CB2227">
        <w:rPr>
          <w:rFonts w:ascii="Times New Roman" w:hAnsi="Times New Roman"/>
          <w:sz w:val="24"/>
          <w:szCs w:val="24"/>
        </w:rPr>
        <w:t>. Программа формирования базовых учебных действий</w:t>
      </w:r>
      <w:bookmarkEnd w:id="7"/>
    </w:p>
    <w:p w:rsidR="00270B4D" w:rsidRPr="0086584D" w:rsidRDefault="00270B4D" w:rsidP="00270B4D">
      <w:pPr>
        <w:tabs>
          <w:tab w:val="left" w:pos="851"/>
        </w:tabs>
        <w:spacing w:before="120" w:after="0"/>
        <w:ind w:firstLine="851"/>
        <w:jc w:val="both"/>
        <w:rPr>
          <w:rFonts w:ascii="Times New Roman" w:hAnsi="Times New Roman" w:cs="Times New Roman"/>
          <w:sz w:val="24"/>
          <w:szCs w:val="24"/>
        </w:rPr>
      </w:pPr>
      <w:r w:rsidRPr="0086584D">
        <w:rPr>
          <w:rFonts w:ascii="Times New Roman" w:hAnsi="Times New Roman"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86584D">
        <w:rPr>
          <w:rFonts w:ascii="Times New Roman" w:hAnsi="Times New Roman" w:cs="Times New Roman"/>
          <w:sz w:val="24"/>
          <w:szCs w:val="24"/>
        </w:rPr>
        <w:softHyphen/>
        <w:t>ализуется в процессе всего школьного обучения и ко</w:t>
      </w:r>
      <w:r w:rsidRPr="0086584D">
        <w:rPr>
          <w:rFonts w:ascii="Times New Roman" w:hAnsi="Times New Roman" w:cs="Times New Roman"/>
          <w:sz w:val="24"/>
          <w:szCs w:val="24"/>
        </w:rPr>
        <w:softHyphen/>
        <w:t>н</w:t>
      </w:r>
      <w:r w:rsidRPr="0086584D">
        <w:rPr>
          <w:rFonts w:ascii="Times New Roman" w:hAnsi="Times New Roman" w:cs="Times New Roman"/>
          <w:sz w:val="24"/>
          <w:szCs w:val="24"/>
        </w:rPr>
        <w:softHyphen/>
        <w:t>кре</w:t>
      </w:r>
      <w:r w:rsidRPr="0086584D">
        <w:rPr>
          <w:rFonts w:ascii="Times New Roman" w:hAnsi="Times New Roman" w:cs="Times New Roman"/>
          <w:sz w:val="24"/>
          <w:szCs w:val="24"/>
        </w:rPr>
        <w:softHyphen/>
        <w:t>ти</w:t>
      </w:r>
      <w:r w:rsidRPr="0086584D">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70B4D" w:rsidRPr="0086584D" w:rsidRDefault="00270B4D" w:rsidP="00270B4D">
      <w:pPr>
        <w:tabs>
          <w:tab w:val="left" w:pos="851"/>
        </w:tabs>
        <w:spacing w:after="0"/>
        <w:ind w:firstLine="851"/>
        <w:jc w:val="both"/>
        <w:rPr>
          <w:rFonts w:ascii="Times New Roman" w:hAnsi="Times New Roman" w:cs="Times New Roman"/>
          <w:sz w:val="24"/>
          <w:szCs w:val="24"/>
        </w:rPr>
      </w:pPr>
      <w:r w:rsidRPr="0086584D">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86584D">
        <w:rPr>
          <w:rFonts w:ascii="Times New Roman" w:hAnsi="Times New Roman" w:cs="Times New Roman"/>
          <w:sz w:val="24"/>
          <w:szCs w:val="24"/>
        </w:rPr>
        <w:softHyphen/>
        <w:t>вания школьников с умственной отсталостью (интеллектуальными нарушениями).</w:t>
      </w:r>
    </w:p>
    <w:p w:rsidR="00270B4D" w:rsidRPr="0086584D" w:rsidRDefault="00270B4D" w:rsidP="00270B4D">
      <w:pPr>
        <w:tabs>
          <w:tab w:val="left" w:pos="851"/>
        </w:tabs>
        <w:spacing w:after="0"/>
        <w:ind w:firstLine="851"/>
        <w:jc w:val="both"/>
        <w:rPr>
          <w:rFonts w:ascii="Times New Roman" w:hAnsi="Times New Roman" w:cs="Times New Roman"/>
          <w:sz w:val="24"/>
          <w:szCs w:val="24"/>
        </w:rPr>
      </w:pPr>
      <w:r w:rsidRPr="0086584D">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86584D">
        <w:rPr>
          <w:rFonts w:ascii="Times New Roman" w:hAnsi="Times New Roman" w:cs="Times New Roman"/>
          <w:sz w:val="24"/>
          <w:szCs w:val="24"/>
        </w:rPr>
        <w:t>обучающимися</w:t>
      </w:r>
      <w:proofErr w:type="gramEnd"/>
      <w:r w:rsidRPr="0086584D">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86584D">
        <w:rPr>
          <w:rFonts w:ascii="Times New Roman" w:hAnsi="Times New Roman" w:cs="Times New Roman"/>
          <w:sz w:val="24"/>
          <w:szCs w:val="24"/>
        </w:rPr>
        <w:t>внеучебных</w:t>
      </w:r>
      <w:proofErr w:type="spellEnd"/>
      <w:r w:rsidRPr="0086584D">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270B4D" w:rsidRPr="0086584D" w:rsidRDefault="00270B4D" w:rsidP="00270B4D">
      <w:pPr>
        <w:tabs>
          <w:tab w:val="left" w:pos="851"/>
        </w:tabs>
        <w:snapToGrid w:val="0"/>
        <w:spacing w:after="0"/>
        <w:ind w:firstLine="851"/>
        <w:jc w:val="both"/>
        <w:rPr>
          <w:rFonts w:ascii="Times New Roman" w:hAnsi="Times New Roman" w:cs="Times New Roman"/>
          <w:sz w:val="24"/>
          <w:szCs w:val="24"/>
        </w:rPr>
      </w:pPr>
      <w:r w:rsidRPr="0086584D">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70B4D" w:rsidRPr="0086584D" w:rsidRDefault="00270B4D" w:rsidP="00270B4D">
      <w:pPr>
        <w:tabs>
          <w:tab w:val="left" w:pos="851"/>
        </w:tabs>
        <w:spacing w:after="0"/>
        <w:ind w:firstLine="851"/>
        <w:jc w:val="both"/>
        <w:rPr>
          <w:rFonts w:ascii="Times New Roman" w:hAnsi="Times New Roman" w:cs="Times New Roman"/>
          <w:b/>
          <w:sz w:val="24"/>
          <w:szCs w:val="24"/>
        </w:rPr>
      </w:pPr>
      <w:r w:rsidRPr="0086584D">
        <w:rPr>
          <w:rFonts w:ascii="Times New Roman" w:hAnsi="Times New Roman" w:cs="Times New Roman"/>
          <w:sz w:val="24"/>
          <w:szCs w:val="24"/>
        </w:rPr>
        <w:lastRenderedPageBreak/>
        <w:t>Основная</w:t>
      </w:r>
      <w:r w:rsidRPr="0086584D">
        <w:rPr>
          <w:rFonts w:ascii="Times New Roman" w:hAnsi="Times New Roman" w:cs="Times New Roman"/>
          <w:b/>
          <w:sz w:val="24"/>
          <w:szCs w:val="24"/>
        </w:rPr>
        <w:t xml:space="preserve"> цель</w:t>
      </w:r>
      <w:r w:rsidRPr="0086584D">
        <w:rPr>
          <w:rFonts w:ascii="Times New Roman" w:hAnsi="Times New Roman" w:cs="Times New Roman"/>
          <w:sz w:val="24"/>
          <w:szCs w:val="24"/>
        </w:rPr>
        <w:t xml:space="preserve"> реализации программы формирования БУД состоит в  фор</w:t>
      </w:r>
      <w:r w:rsidRPr="0086584D">
        <w:rPr>
          <w:rFonts w:ascii="Times New Roman" w:hAnsi="Times New Roman" w:cs="Times New Roman"/>
          <w:sz w:val="24"/>
          <w:szCs w:val="24"/>
        </w:rPr>
        <w:softHyphen/>
        <w:t>ми</w:t>
      </w:r>
      <w:r w:rsidRPr="0086584D">
        <w:rPr>
          <w:rFonts w:ascii="Times New Roman" w:hAnsi="Times New Roman" w:cs="Times New Roman"/>
          <w:sz w:val="24"/>
          <w:szCs w:val="24"/>
        </w:rPr>
        <w:softHyphen/>
        <w:t>ро</w:t>
      </w:r>
      <w:r w:rsidRPr="0086584D">
        <w:rPr>
          <w:rFonts w:ascii="Times New Roman" w:hAnsi="Times New Roman" w:cs="Times New Roman"/>
          <w:sz w:val="24"/>
          <w:szCs w:val="24"/>
        </w:rPr>
        <w:softHyphen/>
        <w:t>ва</w:t>
      </w:r>
      <w:r w:rsidRPr="0086584D">
        <w:rPr>
          <w:rFonts w:ascii="Times New Roman" w:hAnsi="Times New Roman" w:cs="Times New Roman"/>
          <w:sz w:val="24"/>
          <w:szCs w:val="24"/>
        </w:rPr>
        <w:softHyphen/>
        <w:t>нии основ учебной де</w:t>
      </w:r>
      <w:r w:rsidRPr="0086584D">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86584D">
        <w:rPr>
          <w:rFonts w:ascii="Times New Roman" w:hAnsi="Times New Roman" w:cs="Times New Roman"/>
          <w:sz w:val="24"/>
          <w:szCs w:val="24"/>
        </w:rPr>
        <w:softHyphen/>
        <w:t>мо</w:t>
      </w:r>
      <w:r w:rsidRPr="0086584D">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270B4D" w:rsidRDefault="00270B4D" w:rsidP="00270B4D">
      <w:pPr>
        <w:tabs>
          <w:tab w:val="left" w:pos="851"/>
        </w:tabs>
        <w:spacing w:after="0"/>
        <w:ind w:firstLine="851"/>
        <w:jc w:val="both"/>
        <w:rPr>
          <w:rFonts w:ascii="Times New Roman" w:hAnsi="Times New Roman" w:cs="Times New Roman"/>
          <w:b/>
          <w:sz w:val="24"/>
          <w:szCs w:val="24"/>
        </w:rPr>
      </w:pPr>
    </w:p>
    <w:p w:rsidR="00270B4D" w:rsidRPr="0086584D" w:rsidRDefault="00270B4D" w:rsidP="00270B4D">
      <w:pPr>
        <w:tabs>
          <w:tab w:val="left" w:pos="851"/>
        </w:tabs>
        <w:spacing w:after="0"/>
        <w:ind w:firstLine="851"/>
        <w:jc w:val="both"/>
        <w:rPr>
          <w:rFonts w:ascii="Times New Roman" w:hAnsi="Times New Roman" w:cs="Times New Roman"/>
          <w:sz w:val="24"/>
          <w:szCs w:val="24"/>
        </w:rPr>
      </w:pPr>
      <w:r w:rsidRPr="0086584D">
        <w:rPr>
          <w:rFonts w:ascii="Times New Roman" w:hAnsi="Times New Roman" w:cs="Times New Roman"/>
          <w:b/>
          <w:sz w:val="24"/>
          <w:szCs w:val="24"/>
        </w:rPr>
        <w:t>Задачами</w:t>
      </w:r>
      <w:r w:rsidRPr="0086584D">
        <w:rPr>
          <w:rFonts w:ascii="Times New Roman" w:hAnsi="Times New Roman" w:cs="Times New Roman"/>
          <w:sz w:val="24"/>
          <w:szCs w:val="24"/>
        </w:rPr>
        <w:t xml:space="preserve"> реализации программы являются:</w:t>
      </w:r>
    </w:p>
    <w:p w:rsidR="00270B4D" w:rsidRPr="0086584D" w:rsidRDefault="00270B4D" w:rsidP="00270B4D">
      <w:pPr>
        <w:pStyle w:val="aff2"/>
        <w:tabs>
          <w:tab w:val="left" w:pos="851"/>
        </w:tabs>
        <w:spacing w:after="0"/>
        <w:ind w:left="0" w:firstLine="709"/>
        <w:jc w:val="both"/>
        <w:rPr>
          <w:rFonts w:ascii="Times New Roman" w:hAnsi="Times New Roman"/>
          <w:sz w:val="24"/>
          <w:szCs w:val="24"/>
        </w:rPr>
      </w:pPr>
      <w:r w:rsidRPr="0086584D">
        <w:rPr>
          <w:rFonts w:ascii="Times New Roman" w:hAnsi="Times New Roman"/>
          <w:sz w:val="24"/>
          <w:szCs w:val="24"/>
        </w:rPr>
        <w:t>― формирование мотивационного компонента учебной деятельности;</w:t>
      </w:r>
    </w:p>
    <w:p w:rsidR="00270B4D" w:rsidRPr="0086584D" w:rsidRDefault="00270B4D" w:rsidP="00270B4D">
      <w:pPr>
        <w:pStyle w:val="aff2"/>
        <w:tabs>
          <w:tab w:val="left" w:pos="851"/>
        </w:tabs>
        <w:spacing w:after="0"/>
        <w:ind w:left="0" w:firstLine="709"/>
        <w:jc w:val="both"/>
        <w:rPr>
          <w:rFonts w:ascii="Times New Roman" w:hAnsi="Times New Roman"/>
          <w:sz w:val="24"/>
          <w:szCs w:val="24"/>
        </w:rPr>
      </w:pPr>
      <w:r w:rsidRPr="0086584D">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270B4D" w:rsidRPr="0086584D" w:rsidRDefault="00270B4D" w:rsidP="00270B4D">
      <w:pPr>
        <w:pStyle w:val="aff2"/>
        <w:tabs>
          <w:tab w:val="left" w:pos="851"/>
        </w:tabs>
        <w:spacing w:after="0"/>
        <w:ind w:left="0" w:firstLine="709"/>
        <w:jc w:val="both"/>
        <w:rPr>
          <w:rFonts w:ascii="Times New Roman" w:hAnsi="Times New Roman"/>
          <w:sz w:val="24"/>
          <w:szCs w:val="24"/>
        </w:rPr>
      </w:pPr>
      <w:r w:rsidRPr="0086584D">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70B4D" w:rsidRPr="0086584D" w:rsidRDefault="00270B4D" w:rsidP="00270B4D">
      <w:pPr>
        <w:spacing w:after="0"/>
        <w:ind w:firstLine="709"/>
        <w:jc w:val="both"/>
        <w:rPr>
          <w:rFonts w:ascii="Times New Roman" w:hAnsi="Times New Roman" w:cs="Times New Roman"/>
          <w:sz w:val="24"/>
          <w:szCs w:val="24"/>
        </w:rPr>
      </w:pPr>
      <w:r w:rsidRPr="0086584D">
        <w:rPr>
          <w:rFonts w:ascii="Times New Roman" w:hAnsi="Times New Roman" w:cs="Times New Roman"/>
          <w:sz w:val="24"/>
          <w:szCs w:val="24"/>
        </w:rPr>
        <w:t xml:space="preserve">Для реализации поставленной цели и соответствующих ей задач </w:t>
      </w:r>
      <w:r>
        <w:rPr>
          <w:rFonts w:ascii="Times New Roman" w:hAnsi="Times New Roman" w:cs="Times New Roman"/>
          <w:sz w:val="24"/>
          <w:szCs w:val="24"/>
        </w:rPr>
        <w:t xml:space="preserve">в Программе формирования БУД определены </w:t>
      </w:r>
      <w:r w:rsidRPr="0086584D">
        <w:rPr>
          <w:rFonts w:ascii="Times New Roman" w:hAnsi="Times New Roman" w:cs="Times New Roman"/>
          <w:sz w:val="24"/>
          <w:szCs w:val="24"/>
        </w:rPr>
        <w:t xml:space="preserve"> функции и состав базовых учебных действий, учитывая пси</w:t>
      </w:r>
      <w:r w:rsidRPr="0086584D">
        <w:rPr>
          <w:rFonts w:ascii="Times New Roman" w:hAnsi="Times New Roman" w:cs="Times New Roman"/>
          <w:sz w:val="24"/>
          <w:szCs w:val="24"/>
        </w:rPr>
        <w:softHyphen/>
        <w:t>хофизические особенности и своеобразие учебной деятельности обучающихся;</w:t>
      </w:r>
      <w:r>
        <w:rPr>
          <w:rFonts w:ascii="Times New Roman" w:hAnsi="Times New Roman" w:cs="Times New Roman"/>
          <w:sz w:val="24"/>
          <w:szCs w:val="24"/>
        </w:rPr>
        <w:t xml:space="preserve"> описаны </w:t>
      </w:r>
      <w:r w:rsidRPr="0086584D">
        <w:rPr>
          <w:rFonts w:ascii="Times New Roman" w:hAnsi="Times New Roman" w:cs="Times New Roman"/>
          <w:sz w:val="24"/>
          <w:szCs w:val="24"/>
        </w:rPr>
        <w:t xml:space="preserve">связи базовых учебных действий </w:t>
      </w:r>
      <w:r>
        <w:rPr>
          <w:rFonts w:ascii="Times New Roman" w:hAnsi="Times New Roman" w:cs="Times New Roman"/>
          <w:sz w:val="24"/>
          <w:szCs w:val="24"/>
        </w:rPr>
        <w:t>с содержанием учебных предметов.</w:t>
      </w:r>
    </w:p>
    <w:p w:rsidR="00270B4D" w:rsidRPr="0086584D" w:rsidRDefault="00270B4D" w:rsidP="00270B4D">
      <w:pPr>
        <w:tabs>
          <w:tab w:val="left" w:pos="4500"/>
          <w:tab w:val="left" w:pos="9180"/>
          <w:tab w:val="left" w:pos="9360"/>
        </w:tabs>
        <w:spacing w:before="120" w:after="0"/>
        <w:ind w:firstLine="709"/>
        <w:jc w:val="both"/>
        <w:rPr>
          <w:rFonts w:ascii="Times New Roman" w:hAnsi="Times New Roman" w:cs="Times New Roman"/>
          <w:b/>
          <w:sz w:val="24"/>
          <w:szCs w:val="24"/>
        </w:rPr>
      </w:pPr>
      <w:r w:rsidRPr="0086584D">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70B4D" w:rsidRPr="0086584D" w:rsidRDefault="00270B4D" w:rsidP="00270B4D">
      <w:pPr>
        <w:pStyle w:val="afe"/>
        <w:spacing w:line="276" w:lineRule="auto"/>
        <w:rPr>
          <w:sz w:val="24"/>
          <w:szCs w:val="24"/>
        </w:rPr>
      </w:pPr>
    </w:p>
    <w:p w:rsidR="00270B4D" w:rsidRPr="0086584D" w:rsidRDefault="00270B4D" w:rsidP="00270B4D">
      <w:pPr>
        <w:spacing w:after="0"/>
        <w:jc w:val="center"/>
        <w:rPr>
          <w:rFonts w:ascii="Times New Roman" w:hAnsi="Times New Roman" w:cs="Times New Roman"/>
          <w:b/>
          <w:sz w:val="24"/>
          <w:szCs w:val="24"/>
        </w:rPr>
      </w:pPr>
      <w:r w:rsidRPr="0086584D">
        <w:rPr>
          <w:rFonts w:ascii="Times New Roman" w:hAnsi="Times New Roman" w:cs="Times New Roman"/>
          <w:b/>
          <w:sz w:val="24"/>
          <w:szCs w:val="24"/>
        </w:rPr>
        <w:t>Функции, состав и характеристика базовых учебных действий</w:t>
      </w:r>
    </w:p>
    <w:p w:rsidR="00270B4D" w:rsidRPr="0086584D" w:rsidRDefault="00270B4D" w:rsidP="00270B4D">
      <w:pPr>
        <w:spacing w:after="0"/>
        <w:jc w:val="center"/>
        <w:rPr>
          <w:rFonts w:ascii="Times New Roman" w:hAnsi="Times New Roman" w:cs="Times New Roman"/>
          <w:b/>
          <w:sz w:val="24"/>
          <w:szCs w:val="24"/>
        </w:rPr>
      </w:pPr>
      <w:proofErr w:type="gramStart"/>
      <w:r w:rsidRPr="0086584D">
        <w:rPr>
          <w:rFonts w:ascii="Times New Roman" w:hAnsi="Times New Roman" w:cs="Times New Roman"/>
          <w:b/>
          <w:sz w:val="24"/>
          <w:szCs w:val="24"/>
        </w:rPr>
        <w:t>обучающихся</w:t>
      </w:r>
      <w:proofErr w:type="gramEnd"/>
      <w:r w:rsidRPr="0086584D">
        <w:rPr>
          <w:rFonts w:ascii="Times New Roman" w:hAnsi="Times New Roman" w:cs="Times New Roman"/>
          <w:b/>
          <w:sz w:val="24"/>
          <w:szCs w:val="24"/>
        </w:rPr>
        <w:t xml:space="preserve"> с умственной отсталостью</w:t>
      </w:r>
    </w:p>
    <w:p w:rsidR="00270B4D" w:rsidRPr="0086584D" w:rsidRDefault="00270B4D" w:rsidP="00270B4D">
      <w:pPr>
        <w:spacing w:after="0"/>
        <w:jc w:val="center"/>
        <w:rPr>
          <w:rFonts w:ascii="Times New Roman" w:hAnsi="Times New Roman" w:cs="Times New Roman"/>
          <w:sz w:val="24"/>
          <w:szCs w:val="24"/>
        </w:rPr>
      </w:pPr>
      <w:r w:rsidRPr="0086584D">
        <w:rPr>
          <w:rFonts w:ascii="Times New Roman" w:hAnsi="Times New Roman" w:cs="Times New Roman"/>
          <w:b/>
          <w:sz w:val="24"/>
          <w:szCs w:val="24"/>
        </w:rPr>
        <w:t xml:space="preserve"> (интеллектуальными нарушениями)</w:t>
      </w:r>
    </w:p>
    <w:p w:rsidR="00270B4D" w:rsidRPr="0086584D" w:rsidRDefault="00270B4D" w:rsidP="00270B4D">
      <w:pPr>
        <w:pStyle w:val="24"/>
        <w:spacing w:before="120" w:after="0" w:line="240" w:lineRule="auto"/>
        <w:ind w:left="0" w:firstLine="709"/>
        <w:jc w:val="both"/>
        <w:rPr>
          <w:rFonts w:ascii="Times New Roman" w:hAnsi="Times New Roman"/>
          <w:color w:val="auto"/>
          <w:sz w:val="24"/>
          <w:szCs w:val="24"/>
        </w:rPr>
      </w:pPr>
      <w:r w:rsidRPr="0086584D">
        <w:rPr>
          <w:rFonts w:ascii="Times New Roman" w:hAnsi="Times New Roman"/>
          <w:color w:val="auto"/>
          <w:sz w:val="24"/>
          <w:szCs w:val="24"/>
        </w:rPr>
        <w:t>Современные подходы к повышению эффективности обучения предпола</w:t>
      </w:r>
      <w:r w:rsidRPr="0086584D">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86584D">
        <w:rPr>
          <w:rFonts w:ascii="Times New Roman" w:hAnsi="Times New Roman"/>
          <w:color w:val="auto"/>
          <w:sz w:val="24"/>
          <w:szCs w:val="24"/>
        </w:rPr>
        <w:softHyphen/>
        <w:t>мание уделяется развитию и коррекции мо</w:t>
      </w:r>
      <w:r w:rsidRPr="0086584D">
        <w:rPr>
          <w:rFonts w:ascii="Times New Roman" w:hAnsi="Times New Roman"/>
          <w:color w:val="auto"/>
          <w:sz w:val="24"/>
          <w:szCs w:val="24"/>
        </w:rPr>
        <w:softHyphen/>
        <w:t>ти</w:t>
      </w:r>
      <w:r w:rsidRPr="0086584D">
        <w:rPr>
          <w:rFonts w:ascii="Times New Roman" w:hAnsi="Times New Roman"/>
          <w:color w:val="auto"/>
          <w:sz w:val="24"/>
          <w:szCs w:val="24"/>
        </w:rPr>
        <w:softHyphen/>
        <w:t>ва</w:t>
      </w:r>
      <w:r w:rsidRPr="0086584D">
        <w:rPr>
          <w:rFonts w:ascii="Times New Roman" w:hAnsi="Times New Roman"/>
          <w:color w:val="auto"/>
          <w:sz w:val="24"/>
          <w:szCs w:val="24"/>
        </w:rPr>
        <w:softHyphen/>
        <w:t>ци</w:t>
      </w:r>
      <w:r w:rsidRPr="0086584D">
        <w:rPr>
          <w:rFonts w:ascii="Times New Roman" w:hAnsi="Times New Roman"/>
          <w:color w:val="auto"/>
          <w:sz w:val="24"/>
          <w:szCs w:val="24"/>
        </w:rPr>
        <w:softHyphen/>
        <w:t>он</w:t>
      </w:r>
      <w:r w:rsidRPr="0086584D">
        <w:rPr>
          <w:rFonts w:ascii="Times New Roman" w:hAnsi="Times New Roman"/>
          <w:color w:val="auto"/>
          <w:sz w:val="24"/>
          <w:szCs w:val="24"/>
        </w:rPr>
        <w:softHyphen/>
        <w:t>но</w:t>
      </w:r>
      <w:r w:rsidRPr="0086584D">
        <w:rPr>
          <w:rFonts w:ascii="Times New Roman" w:hAnsi="Times New Roman"/>
          <w:color w:val="auto"/>
          <w:sz w:val="24"/>
          <w:szCs w:val="24"/>
        </w:rPr>
        <w:softHyphen/>
        <w:t>го и операционного компонентов учебной деятельности, т.к. они во многом оп</w:t>
      </w:r>
      <w:r w:rsidRPr="0086584D">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 xml:space="preserve">В качестве базовых учебных действий рассматриваются </w:t>
      </w:r>
      <w:r w:rsidRPr="00A929E9">
        <w:rPr>
          <w:rFonts w:ascii="Times New Roman" w:hAnsi="Times New Roman" w:cs="Times New Roman"/>
          <w:i/>
          <w:sz w:val="24"/>
          <w:szCs w:val="24"/>
        </w:rPr>
        <w:t>операционные, мотивационные, целевые и оценочные</w:t>
      </w:r>
      <w:r w:rsidRPr="0086584D">
        <w:rPr>
          <w:rFonts w:ascii="Times New Roman" w:hAnsi="Times New Roman" w:cs="Times New Roman"/>
          <w:sz w:val="24"/>
          <w:szCs w:val="24"/>
        </w:rPr>
        <w:t xml:space="preserve">. </w:t>
      </w:r>
    </w:p>
    <w:p w:rsidR="00270B4D" w:rsidRPr="00BA420D" w:rsidRDefault="00270B4D" w:rsidP="00270B4D">
      <w:pPr>
        <w:spacing w:after="0" w:line="240" w:lineRule="auto"/>
        <w:ind w:firstLine="709"/>
        <w:jc w:val="both"/>
        <w:rPr>
          <w:rFonts w:ascii="Times New Roman" w:hAnsi="Times New Roman" w:cs="Times New Roman"/>
          <w:b/>
          <w:sz w:val="24"/>
          <w:szCs w:val="24"/>
        </w:rPr>
      </w:pPr>
      <w:r w:rsidRPr="00BA420D">
        <w:rPr>
          <w:rFonts w:ascii="Times New Roman" w:hAnsi="Times New Roman" w:cs="Times New Roman"/>
          <w:b/>
          <w:sz w:val="24"/>
          <w:szCs w:val="24"/>
        </w:rPr>
        <w:t>Функции базовых учебных действий:</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sz w:val="24"/>
          <w:szCs w:val="24"/>
        </w:rPr>
        <w:t>обеспечение успешности (эффективности) изучения содержания любой предметной области;</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sz w:val="24"/>
          <w:szCs w:val="24"/>
        </w:rPr>
        <w:t>реализация преемственности обучения на всех ступенях образования;</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sz w:val="24"/>
          <w:szCs w:val="24"/>
        </w:rPr>
        <w:t xml:space="preserve">формирование готовности </w:t>
      </w:r>
      <w:proofErr w:type="gramStart"/>
      <w:r w:rsidRPr="0086584D">
        <w:rPr>
          <w:rFonts w:ascii="Times New Roman" w:hAnsi="Times New Roman"/>
          <w:sz w:val="24"/>
          <w:szCs w:val="24"/>
        </w:rPr>
        <w:t>обучающегося</w:t>
      </w:r>
      <w:proofErr w:type="gramEnd"/>
      <w:r w:rsidRPr="0086584D">
        <w:rPr>
          <w:rFonts w:ascii="Times New Roman" w:hAnsi="Times New Roman"/>
          <w:sz w:val="24"/>
          <w:szCs w:val="24"/>
        </w:rPr>
        <w:t xml:space="preserve"> с умственной отсталостью (интеллектуальными нарушениями) к даль</w:t>
      </w:r>
      <w:r w:rsidRPr="0086584D">
        <w:rPr>
          <w:rFonts w:ascii="Times New Roman" w:hAnsi="Times New Roman"/>
          <w:sz w:val="24"/>
          <w:szCs w:val="24"/>
        </w:rPr>
        <w:softHyphen/>
        <w:t xml:space="preserve">нейшей трудовой деятельности; </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sz w:val="24"/>
          <w:szCs w:val="24"/>
        </w:rPr>
        <w:t xml:space="preserve">обеспечение целостности  развития личности обучающегося. </w:t>
      </w:r>
    </w:p>
    <w:p w:rsidR="00270B4D" w:rsidRPr="0086584D" w:rsidRDefault="00270B4D" w:rsidP="00270B4D">
      <w:pPr>
        <w:spacing w:after="0" w:line="240" w:lineRule="auto"/>
        <w:ind w:firstLine="709"/>
        <w:jc w:val="both"/>
        <w:rPr>
          <w:rFonts w:ascii="Times New Roman" w:hAnsi="Times New Roman" w:cs="Times New Roman"/>
          <w:b/>
          <w:sz w:val="24"/>
          <w:szCs w:val="24"/>
        </w:rPr>
      </w:pPr>
      <w:r w:rsidRPr="0086584D">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270B4D" w:rsidRPr="0086584D" w:rsidRDefault="00270B4D" w:rsidP="00270B4D">
      <w:pPr>
        <w:spacing w:after="0" w:line="240" w:lineRule="auto"/>
        <w:ind w:firstLine="709"/>
        <w:jc w:val="center"/>
        <w:rPr>
          <w:rFonts w:ascii="Times New Roman" w:hAnsi="Times New Roman" w:cs="Times New Roman"/>
          <w:sz w:val="24"/>
          <w:szCs w:val="24"/>
        </w:rPr>
      </w:pPr>
      <w:r w:rsidRPr="0086584D">
        <w:rPr>
          <w:rFonts w:ascii="Times New Roman" w:hAnsi="Times New Roman" w:cs="Times New Roman"/>
          <w:b/>
          <w:sz w:val="24"/>
          <w:szCs w:val="24"/>
          <w:lang w:val="en-US"/>
        </w:rPr>
        <w:t>I</w:t>
      </w:r>
      <w:r w:rsidRPr="0086584D">
        <w:rPr>
          <w:rFonts w:ascii="Times New Roman" w:hAnsi="Times New Roman" w:cs="Times New Roman"/>
          <w:b/>
          <w:sz w:val="24"/>
          <w:szCs w:val="24"/>
        </w:rPr>
        <w:t xml:space="preserve"> (</w:t>
      </w:r>
      <w:r w:rsidRPr="0086584D">
        <w:rPr>
          <w:rFonts w:ascii="Times New Roman" w:hAnsi="Times New Roman" w:cs="Times New Roman"/>
          <w:b/>
          <w:sz w:val="24"/>
          <w:szCs w:val="24"/>
          <w:lang w:val="en-US"/>
        </w:rPr>
        <w:t>I</w:t>
      </w:r>
      <w:r w:rsidRPr="0086584D">
        <w:rPr>
          <w:rFonts w:ascii="Times New Roman" w:hAnsi="Times New Roman" w:cs="Times New Roman"/>
          <w:b/>
          <w:sz w:val="24"/>
          <w:szCs w:val="24"/>
          <w:vertAlign w:val="superscript"/>
        </w:rPr>
        <w:t>1</w:t>
      </w:r>
      <w:r w:rsidRPr="0086584D">
        <w:rPr>
          <w:rFonts w:ascii="Times New Roman" w:hAnsi="Times New Roman" w:cs="Times New Roman"/>
          <w:b/>
          <w:sz w:val="24"/>
          <w:szCs w:val="24"/>
        </w:rPr>
        <w:t>)-</w:t>
      </w:r>
      <w:r w:rsidRPr="0086584D">
        <w:rPr>
          <w:rFonts w:ascii="Times New Roman" w:hAnsi="Times New Roman" w:cs="Times New Roman"/>
          <w:b/>
          <w:sz w:val="24"/>
          <w:szCs w:val="24"/>
          <w:lang w:val="en-US"/>
        </w:rPr>
        <w:t>IV</w:t>
      </w:r>
      <w:r w:rsidRPr="0086584D">
        <w:rPr>
          <w:rFonts w:ascii="Times New Roman" w:hAnsi="Times New Roman" w:cs="Times New Roman"/>
          <w:b/>
          <w:sz w:val="24"/>
          <w:szCs w:val="24"/>
        </w:rPr>
        <w:t xml:space="preserve"> классы</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86584D">
        <w:rPr>
          <w:rFonts w:ascii="Times New Roman" w:hAnsi="Times New Roman" w:cs="Times New Roman"/>
          <w:sz w:val="24"/>
          <w:szCs w:val="24"/>
        </w:rPr>
        <w:softHyphen/>
        <w:t>че</w:t>
      </w:r>
      <w:r w:rsidRPr="0086584D">
        <w:rPr>
          <w:rFonts w:ascii="Times New Roman" w:hAnsi="Times New Roman" w:cs="Times New Roman"/>
          <w:sz w:val="24"/>
          <w:szCs w:val="24"/>
        </w:rPr>
        <w:softHyphen/>
        <w:t>ния и осознанное отношение к обучению, с другой ― составляют ос</w:t>
      </w:r>
      <w:r w:rsidRPr="0086584D">
        <w:rPr>
          <w:rFonts w:ascii="Times New Roman" w:hAnsi="Times New Roman" w:cs="Times New Roman"/>
          <w:sz w:val="24"/>
          <w:szCs w:val="24"/>
        </w:rPr>
        <w:softHyphen/>
        <w:t>но</w:t>
      </w:r>
      <w:r w:rsidRPr="0086584D">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sz w:val="24"/>
          <w:szCs w:val="24"/>
        </w:rPr>
        <w:lastRenderedPageBreak/>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270B4D" w:rsidRPr="0086584D" w:rsidRDefault="00270B4D" w:rsidP="00270B4D">
      <w:pPr>
        <w:spacing w:after="0" w:line="240" w:lineRule="auto"/>
        <w:ind w:firstLine="709"/>
        <w:jc w:val="both"/>
        <w:rPr>
          <w:rFonts w:ascii="Times New Roman" w:hAnsi="Times New Roman" w:cs="Times New Roman"/>
          <w:sz w:val="24"/>
          <w:szCs w:val="24"/>
          <w:u w:val="single"/>
        </w:rPr>
      </w:pPr>
      <w:r w:rsidRPr="0086584D">
        <w:rPr>
          <w:rFonts w:ascii="Times New Roman" w:hAnsi="Times New Roman" w:cs="Times New Roman"/>
          <w:sz w:val="24"/>
          <w:szCs w:val="24"/>
        </w:rPr>
        <w:t>Характеристика базовых учебных действий</w:t>
      </w:r>
    </w:p>
    <w:p w:rsidR="00270B4D" w:rsidRPr="0086584D" w:rsidRDefault="00270B4D" w:rsidP="00270B4D">
      <w:pPr>
        <w:pStyle w:val="aff2"/>
        <w:spacing w:after="0" w:line="240" w:lineRule="auto"/>
        <w:ind w:left="709"/>
        <w:jc w:val="center"/>
        <w:rPr>
          <w:rFonts w:ascii="Times New Roman" w:hAnsi="Times New Roman"/>
          <w:sz w:val="24"/>
          <w:szCs w:val="24"/>
        </w:rPr>
      </w:pPr>
      <w:r w:rsidRPr="0086584D">
        <w:rPr>
          <w:rFonts w:ascii="Times New Roman" w:hAnsi="Times New Roman"/>
          <w:sz w:val="24"/>
          <w:szCs w:val="24"/>
          <w:u w:val="single"/>
        </w:rPr>
        <w:t>Личностные учебные действия</w:t>
      </w:r>
    </w:p>
    <w:p w:rsidR="00270B4D" w:rsidRPr="0086584D" w:rsidRDefault="00270B4D" w:rsidP="00270B4D">
      <w:pPr>
        <w:spacing w:after="0" w:line="240" w:lineRule="auto"/>
        <w:ind w:firstLine="709"/>
        <w:jc w:val="both"/>
        <w:rPr>
          <w:rFonts w:ascii="Times New Roman" w:hAnsi="Times New Roman" w:cs="Times New Roman"/>
          <w:sz w:val="24"/>
          <w:szCs w:val="24"/>
          <w:u w:val="single"/>
        </w:rPr>
      </w:pPr>
      <w:r w:rsidRPr="0086584D">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86584D">
        <w:rPr>
          <w:rFonts w:ascii="Times New Roman" w:hAnsi="Times New Roman" w:cs="Times New Roman"/>
          <w:sz w:val="24"/>
          <w:szCs w:val="24"/>
        </w:rPr>
        <w:softHyphen/>
        <w:t>га</w:t>
      </w:r>
      <w:r w:rsidRPr="0086584D">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86584D">
        <w:rPr>
          <w:rFonts w:ascii="Times New Roman" w:hAnsi="Times New Roman" w:cs="Times New Roman"/>
          <w:sz w:val="24"/>
          <w:szCs w:val="24"/>
        </w:rPr>
        <w:softHyphen/>
        <w:t>тей; понимание личной от</w:t>
      </w:r>
      <w:r w:rsidRPr="0086584D">
        <w:rPr>
          <w:rFonts w:ascii="Times New Roman" w:hAnsi="Times New Roman" w:cs="Times New Roman"/>
          <w:sz w:val="24"/>
          <w:szCs w:val="24"/>
        </w:rPr>
        <w:softHyphen/>
        <w:t>вет</w:t>
      </w:r>
      <w:r w:rsidRPr="0086584D">
        <w:rPr>
          <w:rFonts w:ascii="Times New Roman" w:hAnsi="Times New Roman" w:cs="Times New Roman"/>
          <w:sz w:val="24"/>
          <w:szCs w:val="24"/>
        </w:rPr>
        <w:softHyphen/>
        <w:t>с</w:t>
      </w:r>
      <w:r w:rsidRPr="0086584D">
        <w:rPr>
          <w:rFonts w:ascii="Times New Roman" w:hAnsi="Times New Roman" w:cs="Times New Roman"/>
          <w:sz w:val="24"/>
          <w:szCs w:val="24"/>
        </w:rPr>
        <w:softHyphen/>
        <w:t>т</w:t>
      </w:r>
      <w:r w:rsidRPr="0086584D">
        <w:rPr>
          <w:rFonts w:ascii="Times New Roman" w:hAnsi="Times New Roman" w:cs="Times New Roman"/>
          <w:sz w:val="24"/>
          <w:szCs w:val="24"/>
        </w:rPr>
        <w:softHyphen/>
        <w:t>вен</w:t>
      </w:r>
      <w:r w:rsidRPr="0086584D">
        <w:rPr>
          <w:rFonts w:ascii="Times New Roman" w:hAnsi="Times New Roman" w:cs="Times New Roman"/>
          <w:sz w:val="24"/>
          <w:szCs w:val="24"/>
        </w:rPr>
        <w:softHyphen/>
        <w:t>ности за свои поступки на основе пред</w:t>
      </w:r>
      <w:r w:rsidRPr="0086584D">
        <w:rPr>
          <w:rFonts w:ascii="Times New Roman" w:hAnsi="Times New Roman" w:cs="Times New Roman"/>
          <w:sz w:val="24"/>
          <w:szCs w:val="24"/>
        </w:rPr>
        <w:softHyphen/>
        <w:t>с</w:t>
      </w:r>
      <w:r w:rsidRPr="0086584D">
        <w:rPr>
          <w:rFonts w:ascii="Times New Roman" w:hAnsi="Times New Roman" w:cs="Times New Roman"/>
          <w:sz w:val="24"/>
          <w:szCs w:val="24"/>
        </w:rPr>
        <w:softHyphen/>
        <w:t>тавлений об эти</w:t>
      </w:r>
      <w:r w:rsidRPr="0086584D">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270B4D" w:rsidRPr="0086584D" w:rsidRDefault="00270B4D" w:rsidP="00270B4D">
      <w:pPr>
        <w:pStyle w:val="aff2"/>
        <w:spacing w:after="0" w:line="240" w:lineRule="auto"/>
        <w:ind w:left="709"/>
        <w:jc w:val="center"/>
        <w:rPr>
          <w:rFonts w:ascii="Times New Roman" w:hAnsi="Times New Roman"/>
          <w:sz w:val="24"/>
          <w:szCs w:val="24"/>
        </w:rPr>
      </w:pPr>
      <w:r w:rsidRPr="0086584D">
        <w:rPr>
          <w:rFonts w:ascii="Times New Roman" w:hAnsi="Times New Roman"/>
          <w:sz w:val="24"/>
          <w:szCs w:val="24"/>
          <w:u w:val="single"/>
        </w:rPr>
        <w:t>Коммуникативные учебные действия</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sz w:val="24"/>
          <w:szCs w:val="24"/>
        </w:rPr>
        <w:t xml:space="preserve">Коммуникативные учебные действия включают следующие умения: </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sz w:val="24"/>
          <w:szCs w:val="24"/>
        </w:rPr>
        <w:t>всту</w:t>
      </w:r>
      <w:r w:rsidRPr="0086584D">
        <w:rPr>
          <w:rFonts w:ascii="Times New Roman" w:hAnsi="Times New Roman"/>
          <w:sz w:val="24"/>
          <w:szCs w:val="24"/>
        </w:rPr>
        <w:softHyphen/>
        <w:t>пать в контакт и работать в коллективе (учитель−ученик, ученик–уче</w:t>
      </w:r>
      <w:r w:rsidRPr="0086584D">
        <w:rPr>
          <w:rFonts w:ascii="Times New Roman" w:hAnsi="Times New Roman"/>
          <w:sz w:val="24"/>
          <w:szCs w:val="24"/>
        </w:rPr>
        <w:softHyphen/>
        <w:t xml:space="preserve">ник, ученик–класс, учитель−класс); </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sz w:val="24"/>
          <w:szCs w:val="24"/>
        </w:rPr>
        <w:t>использовать принятые ритуалы со</w:t>
      </w:r>
      <w:r w:rsidRPr="0086584D">
        <w:rPr>
          <w:rFonts w:ascii="Times New Roman" w:hAnsi="Times New Roman"/>
          <w:sz w:val="24"/>
          <w:szCs w:val="24"/>
        </w:rPr>
        <w:softHyphen/>
        <w:t>ци</w:t>
      </w:r>
      <w:r w:rsidRPr="0086584D">
        <w:rPr>
          <w:rFonts w:ascii="Times New Roman" w:hAnsi="Times New Roman"/>
          <w:sz w:val="24"/>
          <w:szCs w:val="24"/>
        </w:rPr>
        <w:softHyphen/>
        <w:t>аль</w:t>
      </w:r>
      <w:r w:rsidRPr="0086584D">
        <w:rPr>
          <w:rFonts w:ascii="Times New Roman" w:hAnsi="Times New Roman"/>
          <w:sz w:val="24"/>
          <w:szCs w:val="24"/>
        </w:rPr>
        <w:softHyphen/>
        <w:t>ного взаимодействия с одноклассниками и учителем</w:t>
      </w:r>
      <w:r w:rsidRPr="0086584D">
        <w:rPr>
          <w:rFonts w:ascii="Times New Roman" w:hAnsi="Times New Roman"/>
          <w:iCs/>
          <w:sz w:val="24"/>
          <w:szCs w:val="24"/>
        </w:rPr>
        <w:t xml:space="preserve">; </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sz w:val="24"/>
          <w:szCs w:val="24"/>
        </w:rPr>
        <w:t>обращаться за по</w:t>
      </w:r>
      <w:r w:rsidRPr="0086584D">
        <w:rPr>
          <w:rFonts w:ascii="Times New Roman" w:hAnsi="Times New Roman"/>
          <w:sz w:val="24"/>
          <w:szCs w:val="24"/>
        </w:rPr>
        <w:softHyphen/>
        <w:t>мо</w:t>
      </w:r>
      <w:r w:rsidRPr="0086584D">
        <w:rPr>
          <w:rFonts w:ascii="Times New Roman" w:hAnsi="Times New Roman"/>
          <w:sz w:val="24"/>
          <w:szCs w:val="24"/>
        </w:rPr>
        <w:softHyphen/>
        <w:t>щью и при</w:t>
      </w:r>
      <w:r w:rsidRPr="0086584D">
        <w:rPr>
          <w:rFonts w:ascii="Times New Roman" w:hAnsi="Times New Roman"/>
          <w:sz w:val="24"/>
          <w:szCs w:val="24"/>
        </w:rPr>
        <w:softHyphen/>
        <w:t xml:space="preserve">нимать помощь; </w:t>
      </w:r>
    </w:p>
    <w:p w:rsidR="00270B4D" w:rsidRPr="0086584D" w:rsidRDefault="00270B4D" w:rsidP="00270B4D">
      <w:pPr>
        <w:pStyle w:val="aff2"/>
        <w:spacing w:after="0" w:line="240" w:lineRule="auto"/>
        <w:ind w:left="0" w:firstLine="709"/>
        <w:jc w:val="both"/>
        <w:rPr>
          <w:rFonts w:ascii="Times New Roman" w:hAnsi="Times New Roman"/>
          <w:bCs/>
          <w:sz w:val="24"/>
          <w:szCs w:val="24"/>
        </w:rPr>
      </w:pPr>
      <w:r w:rsidRPr="0086584D">
        <w:rPr>
          <w:rFonts w:ascii="Times New Roman" w:hAnsi="Times New Roman"/>
          <w:sz w:val="24"/>
          <w:szCs w:val="24"/>
        </w:rPr>
        <w:t>слушать и понимать инструкцию к учебному за</w:t>
      </w:r>
      <w:r w:rsidRPr="0086584D">
        <w:rPr>
          <w:rFonts w:ascii="Times New Roman" w:hAnsi="Times New Roman"/>
          <w:sz w:val="24"/>
          <w:szCs w:val="24"/>
        </w:rPr>
        <w:softHyphen/>
        <w:t>да</w:t>
      </w:r>
      <w:r w:rsidRPr="0086584D">
        <w:rPr>
          <w:rFonts w:ascii="Times New Roman" w:hAnsi="Times New Roman"/>
          <w:sz w:val="24"/>
          <w:szCs w:val="24"/>
        </w:rPr>
        <w:softHyphen/>
        <w:t xml:space="preserve">нию в разных видах деятельности и быту; </w:t>
      </w:r>
    </w:p>
    <w:p w:rsidR="00270B4D" w:rsidRPr="0086584D" w:rsidRDefault="00270B4D" w:rsidP="00270B4D">
      <w:pPr>
        <w:pStyle w:val="aff2"/>
        <w:spacing w:after="0" w:line="240" w:lineRule="auto"/>
        <w:ind w:left="0" w:firstLine="709"/>
        <w:jc w:val="both"/>
        <w:rPr>
          <w:rFonts w:ascii="Times New Roman" w:hAnsi="Times New Roman"/>
          <w:sz w:val="24"/>
          <w:szCs w:val="24"/>
        </w:rPr>
      </w:pPr>
      <w:r w:rsidRPr="0086584D">
        <w:rPr>
          <w:rFonts w:ascii="Times New Roman" w:hAnsi="Times New Roman"/>
          <w:bCs/>
          <w:sz w:val="24"/>
          <w:szCs w:val="24"/>
        </w:rPr>
        <w:t>сотрудничать с взрослыми и све</w:t>
      </w:r>
      <w:r w:rsidRPr="0086584D">
        <w:rPr>
          <w:rFonts w:ascii="Times New Roman" w:hAnsi="Times New Roman"/>
          <w:bCs/>
          <w:sz w:val="24"/>
          <w:szCs w:val="24"/>
        </w:rPr>
        <w:softHyphen/>
        <w:t>рстниками в разных социальных ситуациях;</w:t>
      </w:r>
      <w:r w:rsidRPr="0086584D">
        <w:rPr>
          <w:rFonts w:ascii="Times New Roman" w:hAnsi="Times New Roman"/>
          <w:sz w:val="24"/>
          <w:szCs w:val="24"/>
        </w:rPr>
        <w:t xml:space="preserve"> доброжелательно относиться, со</w:t>
      </w:r>
      <w:r w:rsidRPr="0086584D">
        <w:rPr>
          <w:rFonts w:ascii="Times New Roman" w:hAnsi="Times New Roman"/>
          <w:sz w:val="24"/>
          <w:szCs w:val="24"/>
        </w:rPr>
        <w:softHyphen/>
        <w:t>переживать, кон</w:t>
      </w:r>
      <w:r w:rsidRPr="0086584D">
        <w:rPr>
          <w:rFonts w:ascii="Times New Roman" w:hAnsi="Times New Roman"/>
          <w:sz w:val="24"/>
          <w:szCs w:val="24"/>
        </w:rPr>
        <w:softHyphen/>
        <w:t>с</w:t>
      </w:r>
      <w:r w:rsidRPr="0086584D">
        <w:rPr>
          <w:rFonts w:ascii="Times New Roman" w:hAnsi="Times New Roman"/>
          <w:sz w:val="24"/>
          <w:szCs w:val="24"/>
        </w:rPr>
        <w:softHyphen/>
        <w:t>т</w:t>
      </w:r>
      <w:r w:rsidRPr="0086584D">
        <w:rPr>
          <w:rFonts w:ascii="Times New Roman" w:hAnsi="Times New Roman"/>
          <w:sz w:val="24"/>
          <w:szCs w:val="24"/>
        </w:rPr>
        <w:softHyphen/>
        <w:t>ру</w:t>
      </w:r>
      <w:r w:rsidRPr="0086584D">
        <w:rPr>
          <w:rFonts w:ascii="Times New Roman" w:hAnsi="Times New Roman"/>
          <w:sz w:val="24"/>
          <w:szCs w:val="24"/>
        </w:rPr>
        <w:softHyphen/>
        <w:t>к</w:t>
      </w:r>
      <w:r w:rsidRPr="0086584D">
        <w:rPr>
          <w:rFonts w:ascii="Times New Roman" w:hAnsi="Times New Roman"/>
          <w:sz w:val="24"/>
          <w:szCs w:val="24"/>
        </w:rPr>
        <w:softHyphen/>
        <w:t>ти</w:t>
      </w:r>
      <w:r w:rsidRPr="0086584D">
        <w:rPr>
          <w:rFonts w:ascii="Times New Roman" w:hAnsi="Times New Roman"/>
          <w:sz w:val="24"/>
          <w:szCs w:val="24"/>
        </w:rPr>
        <w:softHyphen/>
        <w:t>в</w:t>
      </w:r>
      <w:r w:rsidRPr="0086584D">
        <w:rPr>
          <w:rFonts w:ascii="Times New Roman" w:hAnsi="Times New Roman"/>
          <w:sz w:val="24"/>
          <w:szCs w:val="24"/>
        </w:rPr>
        <w:softHyphen/>
        <w:t xml:space="preserve">но взаимодействовать с людьми; </w:t>
      </w:r>
    </w:p>
    <w:p w:rsidR="00270B4D" w:rsidRPr="0086584D" w:rsidRDefault="00270B4D" w:rsidP="00270B4D">
      <w:pPr>
        <w:pStyle w:val="aff2"/>
        <w:spacing w:after="0" w:line="240" w:lineRule="auto"/>
        <w:ind w:left="0" w:firstLine="709"/>
        <w:jc w:val="both"/>
        <w:rPr>
          <w:rFonts w:ascii="Times New Roman" w:hAnsi="Times New Roman"/>
          <w:sz w:val="24"/>
          <w:szCs w:val="24"/>
          <w:u w:val="single"/>
        </w:rPr>
      </w:pPr>
      <w:r w:rsidRPr="0086584D">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70B4D" w:rsidRPr="0086584D" w:rsidRDefault="00270B4D" w:rsidP="00270B4D">
      <w:pPr>
        <w:pStyle w:val="aff2"/>
        <w:spacing w:after="0" w:line="240" w:lineRule="auto"/>
        <w:ind w:left="709"/>
        <w:jc w:val="center"/>
        <w:rPr>
          <w:rFonts w:ascii="Times New Roman" w:hAnsi="Times New Roman"/>
          <w:sz w:val="24"/>
          <w:szCs w:val="24"/>
        </w:rPr>
      </w:pPr>
      <w:r w:rsidRPr="0086584D">
        <w:rPr>
          <w:rFonts w:ascii="Times New Roman" w:hAnsi="Times New Roman"/>
          <w:sz w:val="24"/>
          <w:szCs w:val="24"/>
          <w:u w:val="single"/>
        </w:rPr>
        <w:t>Регулятивные учебные действия:</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 xml:space="preserve">Регулятивные учебные действия включают следующие умения: </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при</w:t>
      </w:r>
      <w:r w:rsidRPr="0086584D">
        <w:rPr>
          <w:rFonts w:ascii="Times New Roman" w:hAnsi="Times New Roman" w:cs="Times New Roman"/>
          <w:sz w:val="24"/>
          <w:szCs w:val="24"/>
        </w:rPr>
        <w:softHyphen/>
        <w:t>нимать цели и произвольно включаться в деятельность, сле</w:t>
      </w:r>
      <w:r w:rsidRPr="0086584D">
        <w:rPr>
          <w:rFonts w:ascii="Times New Roman" w:hAnsi="Times New Roman" w:cs="Times New Roman"/>
          <w:sz w:val="24"/>
          <w:szCs w:val="24"/>
        </w:rPr>
        <w:softHyphen/>
        <w:t>до</w:t>
      </w:r>
      <w:r w:rsidRPr="0086584D">
        <w:rPr>
          <w:rFonts w:ascii="Times New Roman" w:hAnsi="Times New Roman" w:cs="Times New Roman"/>
          <w:sz w:val="24"/>
          <w:szCs w:val="24"/>
        </w:rPr>
        <w:softHyphen/>
        <w:t xml:space="preserve">вать предложенному плану и работать в общем темпе; </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активно уча</w:t>
      </w:r>
      <w:r w:rsidRPr="0086584D">
        <w:rPr>
          <w:rFonts w:ascii="Times New Roman" w:hAnsi="Times New Roman" w:cs="Times New Roman"/>
          <w:sz w:val="24"/>
          <w:szCs w:val="24"/>
        </w:rPr>
        <w:softHyphen/>
        <w:t>с</w:t>
      </w:r>
      <w:r w:rsidRPr="0086584D">
        <w:rPr>
          <w:rFonts w:ascii="Times New Roman" w:hAnsi="Times New Roman" w:cs="Times New Roman"/>
          <w:sz w:val="24"/>
          <w:szCs w:val="24"/>
        </w:rPr>
        <w:softHyphen/>
        <w:t>т</w:t>
      </w:r>
      <w:r w:rsidRPr="0086584D">
        <w:rPr>
          <w:rFonts w:ascii="Times New Roman" w:hAnsi="Times New Roman" w:cs="Times New Roman"/>
          <w:sz w:val="24"/>
          <w:szCs w:val="24"/>
        </w:rPr>
        <w:softHyphen/>
        <w:t>во</w:t>
      </w:r>
      <w:r w:rsidRPr="0086584D">
        <w:rPr>
          <w:rFonts w:ascii="Times New Roman" w:hAnsi="Times New Roman" w:cs="Times New Roman"/>
          <w:sz w:val="24"/>
          <w:szCs w:val="24"/>
        </w:rPr>
        <w:softHyphen/>
        <w:t>вать в де</w:t>
      </w:r>
      <w:r w:rsidRPr="0086584D">
        <w:rPr>
          <w:rFonts w:ascii="Times New Roman" w:hAnsi="Times New Roman" w:cs="Times New Roman"/>
          <w:sz w:val="24"/>
          <w:szCs w:val="24"/>
        </w:rPr>
        <w:softHyphen/>
        <w:t>ятельности, контролировать и оценивать свои дей</w:t>
      </w:r>
      <w:r w:rsidRPr="0086584D">
        <w:rPr>
          <w:rFonts w:ascii="Times New Roman" w:hAnsi="Times New Roman" w:cs="Times New Roman"/>
          <w:sz w:val="24"/>
          <w:szCs w:val="24"/>
        </w:rPr>
        <w:softHyphen/>
        <w:t>с</w:t>
      </w:r>
      <w:r w:rsidRPr="0086584D">
        <w:rPr>
          <w:rFonts w:ascii="Times New Roman" w:hAnsi="Times New Roman" w:cs="Times New Roman"/>
          <w:sz w:val="24"/>
          <w:szCs w:val="24"/>
        </w:rPr>
        <w:softHyphen/>
        <w:t>т</w:t>
      </w:r>
      <w:r w:rsidRPr="0086584D">
        <w:rPr>
          <w:rFonts w:ascii="Times New Roman" w:hAnsi="Times New Roman" w:cs="Times New Roman"/>
          <w:sz w:val="24"/>
          <w:szCs w:val="24"/>
        </w:rPr>
        <w:softHyphen/>
        <w:t>вия и действия од</w:t>
      </w:r>
      <w:r w:rsidRPr="0086584D">
        <w:rPr>
          <w:rFonts w:ascii="Times New Roman" w:hAnsi="Times New Roman" w:cs="Times New Roman"/>
          <w:sz w:val="24"/>
          <w:szCs w:val="24"/>
        </w:rPr>
        <w:softHyphen/>
        <w:t>но</w:t>
      </w:r>
      <w:r w:rsidRPr="0086584D">
        <w:rPr>
          <w:rFonts w:ascii="Times New Roman" w:hAnsi="Times New Roman" w:cs="Times New Roman"/>
          <w:sz w:val="24"/>
          <w:szCs w:val="24"/>
        </w:rPr>
        <w:softHyphen/>
        <w:t>к</w:t>
      </w:r>
      <w:r w:rsidRPr="0086584D">
        <w:rPr>
          <w:rFonts w:ascii="Times New Roman" w:hAnsi="Times New Roman" w:cs="Times New Roman"/>
          <w:sz w:val="24"/>
          <w:szCs w:val="24"/>
        </w:rPr>
        <w:softHyphen/>
        <w:t>ла</w:t>
      </w:r>
      <w:r w:rsidRPr="0086584D">
        <w:rPr>
          <w:rFonts w:ascii="Times New Roman" w:hAnsi="Times New Roman" w:cs="Times New Roman"/>
          <w:sz w:val="24"/>
          <w:szCs w:val="24"/>
        </w:rPr>
        <w:softHyphen/>
        <w:t>с</w:t>
      </w:r>
      <w:r w:rsidRPr="0086584D">
        <w:rPr>
          <w:rFonts w:ascii="Times New Roman" w:hAnsi="Times New Roman" w:cs="Times New Roman"/>
          <w:sz w:val="24"/>
          <w:szCs w:val="24"/>
        </w:rPr>
        <w:softHyphen/>
        <w:t xml:space="preserve">сников; </w:t>
      </w:r>
    </w:p>
    <w:p w:rsidR="00270B4D" w:rsidRPr="0086584D" w:rsidRDefault="00270B4D" w:rsidP="00270B4D">
      <w:pPr>
        <w:spacing w:after="0" w:line="240" w:lineRule="auto"/>
        <w:ind w:firstLine="709"/>
        <w:jc w:val="both"/>
        <w:rPr>
          <w:rFonts w:ascii="Times New Roman" w:hAnsi="Times New Roman" w:cs="Times New Roman"/>
          <w:sz w:val="24"/>
          <w:szCs w:val="24"/>
          <w:u w:val="single"/>
        </w:rPr>
      </w:pPr>
      <w:r w:rsidRPr="0086584D">
        <w:rPr>
          <w:rFonts w:ascii="Times New Roman" w:hAnsi="Times New Roman" w:cs="Times New Roman"/>
          <w:sz w:val="24"/>
          <w:szCs w:val="24"/>
        </w:rPr>
        <w:t>соотносить свои действия и их результаты с заданными об</w:t>
      </w:r>
      <w:r w:rsidRPr="0086584D">
        <w:rPr>
          <w:rFonts w:ascii="Times New Roman" w:hAnsi="Times New Roman" w:cs="Times New Roman"/>
          <w:sz w:val="24"/>
          <w:szCs w:val="24"/>
        </w:rPr>
        <w:softHyphen/>
        <w:t>ра</w:t>
      </w:r>
      <w:r w:rsidRPr="0086584D">
        <w:rPr>
          <w:rFonts w:ascii="Times New Roman" w:hAnsi="Times New Roman" w:cs="Times New Roman"/>
          <w:sz w:val="24"/>
          <w:szCs w:val="24"/>
        </w:rPr>
        <w:softHyphen/>
        <w:t>з</w:t>
      </w:r>
      <w:r w:rsidRPr="0086584D">
        <w:rPr>
          <w:rFonts w:ascii="Times New Roman" w:hAnsi="Times New Roman" w:cs="Times New Roman"/>
          <w:sz w:val="24"/>
          <w:szCs w:val="24"/>
        </w:rPr>
        <w:softHyphen/>
        <w:t>ца</w:t>
      </w:r>
      <w:r w:rsidRPr="0086584D">
        <w:rPr>
          <w:rFonts w:ascii="Times New Roman" w:hAnsi="Times New Roman" w:cs="Times New Roman"/>
          <w:sz w:val="24"/>
          <w:szCs w:val="24"/>
        </w:rPr>
        <w:softHyphen/>
        <w:t>ми, принимать оценку деятельности, оценивать ее с учетом предложенных кри</w:t>
      </w:r>
      <w:r w:rsidRPr="0086584D">
        <w:rPr>
          <w:rFonts w:ascii="Times New Roman" w:hAnsi="Times New Roman" w:cs="Times New Roman"/>
          <w:sz w:val="24"/>
          <w:szCs w:val="24"/>
        </w:rPr>
        <w:softHyphen/>
        <w:t>териев, корректировать свою деятельность с учетом выявленных недочетов.</w:t>
      </w:r>
    </w:p>
    <w:p w:rsidR="00270B4D" w:rsidRPr="0086584D" w:rsidRDefault="00270B4D" w:rsidP="00270B4D">
      <w:pPr>
        <w:spacing w:after="0" w:line="240" w:lineRule="auto"/>
        <w:ind w:firstLine="709"/>
        <w:jc w:val="center"/>
        <w:rPr>
          <w:rFonts w:ascii="Times New Roman" w:hAnsi="Times New Roman" w:cs="Times New Roman"/>
          <w:sz w:val="24"/>
          <w:szCs w:val="24"/>
        </w:rPr>
      </w:pPr>
      <w:r w:rsidRPr="0086584D">
        <w:rPr>
          <w:rFonts w:ascii="Times New Roman" w:hAnsi="Times New Roman" w:cs="Times New Roman"/>
          <w:sz w:val="24"/>
          <w:szCs w:val="24"/>
          <w:u w:val="single"/>
        </w:rPr>
        <w:t>Познавательные учебные действия</w:t>
      </w:r>
      <w:r w:rsidRPr="0086584D">
        <w:rPr>
          <w:rFonts w:ascii="Times New Roman" w:hAnsi="Times New Roman" w:cs="Times New Roman"/>
          <w:sz w:val="24"/>
          <w:szCs w:val="24"/>
        </w:rPr>
        <w:t>:</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lastRenderedPageBreak/>
        <w:t xml:space="preserve">К познавательным учебным действиям относятся следующие умения: </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86584D">
        <w:rPr>
          <w:rFonts w:ascii="Times New Roman" w:hAnsi="Times New Roman" w:cs="Times New Roman"/>
          <w:sz w:val="24"/>
          <w:szCs w:val="24"/>
        </w:rPr>
        <w:softHyphen/>
        <w:t xml:space="preserve">метов; </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 xml:space="preserve">устанавливать </w:t>
      </w:r>
      <w:proofErr w:type="spellStart"/>
      <w:r w:rsidRPr="0086584D">
        <w:rPr>
          <w:rFonts w:ascii="Times New Roman" w:hAnsi="Times New Roman" w:cs="Times New Roman"/>
          <w:sz w:val="24"/>
          <w:szCs w:val="24"/>
        </w:rPr>
        <w:t>видо</w:t>
      </w:r>
      <w:proofErr w:type="spellEnd"/>
      <w:r w:rsidRPr="0086584D">
        <w:rPr>
          <w:rFonts w:ascii="Times New Roman" w:hAnsi="Times New Roman" w:cs="Times New Roman"/>
          <w:sz w:val="24"/>
          <w:szCs w:val="24"/>
        </w:rPr>
        <w:t xml:space="preserve">-родовые отношения предметов; </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 xml:space="preserve">пользоваться знаками, символами, предметами-заместителями; </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 xml:space="preserve">читать; писать; выполнять арифметические действия; </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270B4D" w:rsidRPr="0086584D" w:rsidRDefault="00270B4D" w:rsidP="00270B4D">
      <w:pPr>
        <w:spacing w:after="0" w:line="240" w:lineRule="auto"/>
        <w:ind w:firstLine="709"/>
        <w:jc w:val="both"/>
        <w:rPr>
          <w:rFonts w:ascii="Times New Roman" w:hAnsi="Times New Roman" w:cs="Times New Roman"/>
          <w:b/>
          <w:sz w:val="24"/>
          <w:szCs w:val="24"/>
        </w:rPr>
      </w:pPr>
      <w:r w:rsidRPr="0086584D">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86584D">
        <w:rPr>
          <w:rFonts w:ascii="Times New Roman" w:hAnsi="Times New Roman" w:cs="Times New Roman"/>
          <w:bCs/>
          <w:sz w:val="24"/>
          <w:szCs w:val="24"/>
        </w:rPr>
        <w:t>.</w:t>
      </w:r>
    </w:p>
    <w:p w:rsidR="00270B4D" w:rsidRPr="0086584D" w:rsidRDefault="00270B4D" w:rsidP="00270B4D">
      <w:pPr>
        <w:pStyle w:val="aff2"/>
        <w:spacing w:after="0" w:line="240" w:lineRule="auto"/>
        <w:ind w:left="0" w:firstLine="709"/>
        <w:jc w:val="center"/>
        <w:rPr>
          <w:rFonts w:ascii="Times New Roman" w:hAnsi="Times New Roman"/>
          <w:sz w:val="24"/>
          <w:szCs w:val="24"/>
          <w:u w:val="single"/>
        </w:rPr>
      </w:pPr>
      <w:r w:rsidRPr="0086584D">
        <w:rPr>
          <w:rFonts w:ascii="Times New Roman" w:hAnsi="Times New Roman"/>
          <w:b/>
          <w:sz w:val="24"/>
          <w:szCs w:val="24"/>
          <w:lang w:val="en-US"/>
        </w:rPr>
        <w:t>V</w:t>
      </w:r>
      <w:r w:rsidRPr="0086584D">
        <w:rPr>
          <w:rFonts w:ascii="Times New Roman" w:hAnsi="Times New Roman"/>
          <w:b/>
          <w:sz w:val="24"/>
          <w:szCs w:val="24"/>
        </w:rPr>
        <w:t>-</w:t>
      </w:r>
      <w:r w:rsidRPr="0086584D">
        <w:rPr>
          <w:rFonts w:ascii="Times New Roman" w:hAnsi="Times New Roman"/>
          <w:b/>
          <w:sz w:val="24"/>
          <w:szCs w:val="24"/>
          <w:lang w:val="en-US"/>
        </w:rPr>
        <w:t>IX</w:t>
      </w:r>
      <w:r w:rsidRPr="0086584D">
        <w:rPr>
          <w:rFonts w:ascii="Times New Roman" w:hAnsi="Times New Roman"/>
          <w:b/>
          <w:sz w:val="24"/>
          <w:szCs w:val="24"/>
        </w:rPr>
        <w:t>классы</w:t>
      </w:r>
    </w:p>
    <w:p w:rsidR="00270B4D" w:rsidRPr="0086584D" w:rsidRDefault="00270B4D" w:rsidP="00270B4D">
      <w:pPr>
        <w:pStyle w:val="aff2"/>
        <w:spacing w:after="0" w:line="240" w:lineRule="auto"/>
        <w:ind w:left="1003"/>
        <w:jc w:val="center"/>
        <w:rPr>
          <w:rFonts w:ascii="Times New Roman" w:hAnsi="Times New Roman"/>
          <w:sz w:val="24"/>
          <w:szCs w:val="24"/>
        </w:rPr>
      </w:pPr>
      <w:r w:rsidRPr="0086584D">
        <w:rPr>
          <w:rFonts w:ascii="Times New Roman" w:hAnsi="Times New Roman"/>
          <w:sz w:val="24"/>
          <w:szCs w:val="24"/>
          <w:u w:val="single"/>
        </w:rPr>
        <w:t>Личностные учебные действия:</w:t>
      </w:r>
    </w:p>
    <w:p w:rsidR="00270B4D" w:rsidRPr="0086584D" w:rsidRDefault="00270B4D" w:rsidP="00270B4D">
      <w:pPr>
        <w:pStyle w:val="aff2"/>
        <w:spacing w:after="0" w:line="240" w:lineRule="auto"/>
        <w:ind w:left="0" w:firstLine="709"/>
        <w:jc w:val="both"/>
        <w:rPr>
          <w:rFonts w:ascii="Times New Roman" w:hAnsi="Times New Roman"/>
          <w:sz w:val="24"/>
          <w:szCs w:val="24"/>
          <w:u w:val="single"/>
        </w:rPr>
      </w:pPr>
      <w:r w:rsidRPr="0086584D">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270B4D" w:rsidRPr="0086584D" w:rsidRDefault="00270B4D" w:rsidP="00270B4D">
      <w:pPr>
        <w:pStyle w:val="aff2"/>
        <w:spacing w:after="0" w:line="240" w:lineRule="auto"/>
        <w:ind w:left="1003"/>
        <w:jc w:val="center"/>
        <w:rPr>
          <w:rFonts w:ascii="Times New Roman" w:hAnsi="Times New Roman"/>
          <w:bCs/>
          <w:sz w:val="24"/>
          <w:szCs w:val="24"/>
        </w:rPr>
      </w:pPr>
      <w:r w:rsidRPr="0086584D">
        <w:rPr>
          <w:rFonts w:ascii="Times New Roman" w:hAnsi="Times New Roman"/>
          <w:sz w:val="24"/>
          <w:szCs w:val="24"/>
          <w:u w:val="single"/>
        </w:rPr>
        <w:t>Коммуникативные учебные действия:</w:t>
      </w:r>
    </w:p>
    <w:p w:rsidR="00270B4D" w:rsidRPr="0086584D" w:rsidRDefault="00270B4D" w:rsidP="00270B4D">
      <w:pPr>
        <w:spacing w:after="0" w:line="240" w:lineRule="auto"/>
        <w:ind w:firstLine="709"/>
        <w:jc w:val="both"/>
        <w:rPr>
          <w:rFonts w:ascii="Times New Roman" w:hAnsi="Times New Roman" w:cs="Times New Roman"/>
          <w:sz w:val="24"/>
          <w:szCs w:val="24"/>
          <w:u w:val="single"/>
        </w:rPr>
      </w:pPr>
      <w:r w:rsidRPr="0086584D">
        <w:rPr>
          <w:rFonts w:ascii="Times New Roman" w:hAnsi="Times New Roman" w:cs="Times New Roman"/>
          <w:bCs/>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270B4D" w:rsidRPr="0086584D" w:rsidRDefault="00270B4D" w:rsidP="00270B4D">
      <w:pPr>
        <w:pStyle w:val="aff2"/>
        <w:spacing w:after="0" w:line="240" w:lineRule="auto"/>
        <w:ind w:left="1003"/>
        <w:jc w:val="center"/>
        <w:rPr>
          <w:rFonts w:ascii="Times New Roman" w:hAnsi="Times New Roman"/>
          <w:bCs/>
          <w:sz w:val="24"/>
          <w:szCs w:val="24"/>
        </w:rPr>
      </w:pPr>
      <w:r w:rsidRPr="0086584D">
        <w:rPr>
          <w:rFonts w:ascii="Times New Roman" w:hAnsi="Times New Roman"/>
          <w:sz w:val="24"/>
          <w:szCs w:val="24"/>
          <w:u w:val="single"/>
        </w:rPr>
        <w:t>Регулятивные учебные действия:</w:t>
      </w:r>
    </w:p>
    <w:p w:rsidR="00270B4D" w:rsidRPr="0086584D" w:rsidRDefault="00270B4D" w:rsidP="00270B4D">
      <w:pPr>
        <w:spacing w:after="0" w:line="240" w:lineRule="auto"/>
        <w:ind w:firstLine="709"/>
        <w:jc w:val="both"/>
        <w:rPr>
          <w:rFonts w:ascii="Times New Roman" w:hAnsi="Times New Roman" w:cs="Times New Roman"/>
          <w:sz w:val="24"/>
          <w:szCs w:val="24"/>
          <w:u w:val="single"/>
        </w:rPr>
      </w:pPr>
      <w:r w:rsidRPr="0086584D">
        <w:rPr>
          <w:rFonts w:ascii="Times New Roman" w:hAnsi="Times New Roman" w:cs="Times New Roman"/>
          <w:bCs/>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86584D">
        <w:rPr>
          <w:rFonts w:ascii="Times New Roman" w:hAnsi="Times New Roman" w:cs="Times New Roman"/>
          <w:sz w:val="24"/>
          <w:szCs w:val="24"/>
        </w:rPr>
        <w:t xml:space="preserve">готовностью к осуществлению самоконтроля в процессе деятельности; </w:t>
      </w:r>
      <w:r w:rsidRPr="0086584D">
        <w:rPr>
          <w:rFonts w:ascii="Times New Roman" w:hAnsi="Times New Roman" w:cs="Times New Roman"/>
          <w:bCs/>
          <w:sz w:val="24"/>
          <w:szCs w:val="24"/>
        </w:rPr>
        <w:t>адекватно реагировать на внешний контроль и оценку, корректировать в соответствии с ней свою деятельность.</w:t>
      </w:r>
    </w:p>
    <w:p w:rsidR="00270B4D" w:rsidRPr="0086584D" w:rsidRDefault="00270B4D" w:rsidP="00270B4D">
      <w:pPr>
        <w:pStyle w:val="aff2"/>
        <w:spacing w:after="0" w:line="240" w:lineRule="auto"/>
        <w:ind w:left="1003"/>
        <w:jc w:val="center"/>
        <w:rPr>
          <w:rFonts w:ascii="Times New Roman" w:hAnsi="Times New Roman"/>
          <w:sz w:val="24"/>
          <w:szCs w:val="24"/>
        </w:rPr>
      </w:pPr>
      <w:r w:rsidRPr="0086584D">
        <w:rPr>
          <w:rFonts w:ascii="Times New Roman" w:hAnsi="Times New Roman"/>
          <w:sz w:val="24"/>
          <w:szCs w:val="24"/>
          <w:u w:val="single"/>
        </w:rPr>
        <w:t>Познавательные учебные действия:</w:t>
      </w:r>
    </w:p>
    <w:p w:rsidR="00270B4D" w:rsidRPr="0086584D" w:rsidRDefault="00270B4D" w:rsidP="00270B4D">
      <w:pPr>
        <w:spacing w:after="0" w:line="240" w:lineRule="auto"/>
        <w:ind w:firstLine="709"/>
        <w:jc w:val="both"/>
        <w:rPr>
          <w:rFonts w:ascii="Times New Roman" w:hAnsi="Times New Roman" w:cs="Times New Roman"/>
          <w:sz w:val="24"/>
          <w:szCs w:val="24"/>
        </w:rPr>
      </w:pPr>
      <w:r w:rsidRPr="0086584D">
        <w:rPr>
          <w:rFonts w:ascii="Times New Roman" w:hAnsi="Times New Roman" w:cs="Times New Roman"/>
          <w:sz w:val="24"/>
          <w:szCs w:val="24"/>
        </w:rPr>
        <w:t>Дифференцированно воспринимать окружающий мир, его временно-про</w:t>
      </w:r>
      <w:r w:rsidRPr="0086584D">
        <w:rPr>
          <w:rFonts w:ascii="Times New Roman" w:hAnsi="Times New Roman" w:cs="Times New Roman"/>
          <w:sz w:val="24"/>
          <w:szCs w:val="24"/>
        </w:rPr>
        <w:softHyphen/>
        <w:t xml:space="preserve">странственную организацию; </w:t>
      </w:r>
    </w:p>
    <w:p w:rsidR="00270B4D" w:rsidRPr="0086584D" w:rsidRDefault="00270B4D" w:rsidP="00270B4D">
      <w:pPr>
        <w:spacing w:after="0" w:line="240" w:lineRule="auto"/>
        <w:ind w:firstLine="709"/>
        <w:jc w:val="both"/>
        <w:rPr>
          <w:rFonts w:ascii="Times New Roman" w:hAnsi="Times New Roman" w:cs="Times New Roman"/>
          <w:bCs/>
          <w:sz w:val="24"/>
          <w:szCs w:val="24"/>
        </w:rPr>
      </w:pPr>
      <w:proofErr w:type="gramStart"/>
      <w:r w:rsidRPr="0086584D">
        <w:rPr>
          <w:rFonts w:ascii="Times New Roman" w:hAnsi="Times New Roman" w:cs="Times New Roman"/>
          <w:sz w:val="24"/>
          <w:szCs w:val="24"/>
        </w:rPr>
        <w:t xml:space="preserve">использовать усвоенные </w:t>
      </w:r>
      <w:r w:rsidRPr="0086584D">
        <w:rPr>
          <w:rFonts w:ascii="Times New Roman" w:hAnsi="Times New Roman" w:cs="Times New Roman"/>
          <w:bCs/>
          <w:sz w:val="24"/>
          <w:szCs w:val="24"/>
        </w:rPr>
        <w:t>логические операции (сравнение, ана</w:t>
      </w:r>
      <w:r w:rsidRPr="0086584D">
        <w:rPr>
          <w:rFonts w:ascii="Times New Roman" w:hAnsi="Times New Roman" w:cs="Times New Roman"/>
          <w:bCs/>
          <w:sz w:val="24"/>
          <w:szCs w:val="24"/>
        </w:rPr>
        <w:softHyphen/>
        <w:t>лиз, синтез, обобщение, классификацию, установление аналогий, закономерностей, при</w:t>
      </w:r>
      <w:r w:rsidRPr="0086584D">
        <w:rPr>
          <w:rFonts w:ascii="Times New Roman" w:hAnsi="Times New Roman" w:cs="Times New Roman"/>
          <w:bCs/>
          <w:sz w:val="24"/>
          <w:szCs w:val="24"/>
        </w:rPr>
        <w:softHyphen/>
        <w:t>чинно-следственных связей) на наглядном, доступном вербальном материале, ос</w:t>
      </w:r>
      <w:r w:rsidRPr="0086584D">
        <w:rPr>
          <w:rFonts w:ascii="Times New Roman" w:hAnsi="Times New Roman" w:cs="Times New Roman"/>
          <w:bCs/>
          <w:sz w:val="24"/>
          <w:szCs w:val="24"/>
        </w:rPr>
        <w:softHyphen/>
        <w:t>но</w:t>
      </w:r>
      <w:r w:rsidRPr="0086584D">
        <w:rPr>
          <w:rFonts w:ascii="Times New Roman" w:hAnsi="Times New Roman" w:cs="Times New Roman"/>
          <w:bCs/>
          <w:sz w:val="24"/>
          <w:szCs w:val="24"/>
        </w:rPr>
        <w:softHyphen/>
        <w:t xml:space="preserve">ве практической деятельности в соответствии с индивидуальными возможностями; </w:t>
      </w:r>
      <w:proofErr w:type="gramEnd"/>
    </w:p>
    <w:p w:rsidR="00270B4D" w:rsidRPr="0086584D" w:rsidRDefault="00270B4D" w:rsidP="00270B4D">
      <w:pPr>
        <w:spacing w:after="0" w:line="240" w:lineRule="auto"/>
        <w:ind w:firstLine="709"/>
        <w:jc w:val="both"/>
        <w:rPr>
          <w:rFonts w:ascii="Times New Roman" w:hAnsi="Times New Roman" w:cs="Times New Roman"/>
          <w:b/>
          <w:sz w:val="24"/>
          <w:szCs w:val="24"/>
        </w:rPr>
      </w:pPr>
      <w:r w:rsidRPr="0086584D">
        <w:rPr>
          <w:rFonts w:ascii="Times New Roman" w:hAnsi="Times New Roman" w:cs="Times New Roman"/>
          <w:bCs/>
          <w:sz w:val="24"/>
          <w:szCs w:val="24"/>
        </w:rPr>
        <w:t xml:space="preserve">использовать в жизни и деятельности некоторые </w:t>
      </w:r>
      <w:proofErr w:type="spellStart"/>
      <w:r w:rsidRPr="0086584D">
        <w:rPr>
          <w:rFonts w:ascii="Times New Roman" w:hAnsi="Times New Roman" w:cs="Times New Roman"/>
          <w:bCs/>
          <w:sz w:val="24"/>
          <w:szCs w:val="24"/>
        </w:rPr>
        <w:t>межпредметные</w:t>
      </w:r>
      <w:proofErr w:type="spellEnd"/>
      <w:r w:rsidRPr="0086584D">
        <w:rPr>
          <w:rFonts w:ascii="Times New Roman" w:hAnsi="Times New Roman" w:cs="Times New Roman"/>
          <w:bCs/>
          <w:sz w:val="24"/>
          <w:szCs w:val="24"/>
        </w:rPr>
        <w:t xml:space="preserve"> знания, отражающие несложные, доступные существенные связи и отношения между объектами и про</w:t>
      </w:r>
      <w:r w:rsidRPr="0086584D">
        <w:rPr>
          <w:rFonts w:ascii="Times New Roman" w:hAnsi="Times New Roman" w:cs="Times New Roman"/>
          <w:bCs/>
          <w:sz w:val="24"/>
          <w:szCs w:val="24"/>
        </w:rPr>
        <w:softHyphen/>
        <w:t>цессами.</w:t>
      </w:r>
    </w:p>
    <w:p w:rsidR="00270B4D" w:rsidRPr="001720AF" w:rsidRDefault="00270B4D" w:rsidP="00270B4D">
      <w:pPr>
        <w:spacing w:after="0" w:line="360" w:lineRule="auto"/>
        <w:jc w:val="center"/>
        <w:rPr>
          <w:rFonts w:ascii="Times New Roman" w:hAnsi="Times New Roman" w:cs="Times New Roman"/>
          <w:sz w:val="24"/>
          <w:szCs w:val="28"/>
        </w:rPr>
      </w:pPr>
      <w:r w:rsidRPr="001720AF">
        <w:rPr>
          <w:rFonts w:ascii="Times New Roman" w:hAnsi="Times New Roman" w:cs="Times New Roman"/>
          <w:b/>
          <w:sz w:val="24"/>
          <w:szCs w:val="28"/>
        </w:rPr>
        <w:t>Связи базовых учебных действий с содержанием учебных предметов</w:t>
      </w:r>
    </w:p>
    <w:tbl>
      <w:tblPr>
        <w:tblStyle w:val="afffb"/>
        <w:tblW w:w="0" w:type="auto"/>
        <w:tblLook w:val="04A0" w:firstRow="1" w:lastRow="0" w:firstColumn="1" w:lastColumn="0" w:noHBand="0" w:noVBand="1"/>
      </w:tblPr>
      <w:tblGrid>
        <w:gridCol w:w="2660"/>
        <w:gridCol w:w="6911"/>
      </w:tblGrid>
      <w:tr w:rsidR="00270B4D" w:rsidTr="00684D73">
        <w:tc>
          <w:tcPr>
            <w:tcW w:w="9571" w:type="dxa"/>
            <w:gridSpan w:val="2"/>
          </w:tcPr>
          <w:p w:rsidR="00270B4D" w:rsidRPr="003A1877" w:rsidRDefault="00270B4D" w:rsidP="00270B4D">
            <w:pPr>
              <w:pStyle w:val="aff2"/>
              <w:spacing w:after="0" w:line="240" w:lineRule="auto"/>
              <w:ind w:left="0"/>
              <w:rPr>
                <w:rFonts w:ascii="Times New Roman" w:hAnsi="Times New Roman"/>
                <w:b/>
                <w:bCs/>
                <w:sz w:val="24"/>
                <w:szCs w:val="24"/>
              </w:rPr>
            </w:pPr>
            <w:r w:rsidRPr="003A1877">
              <w:rPr>
                <w:rFonts w:ascii="Times New Roman" w:hAnsi="Times New Roman"/>
                <w:b/>
                <w:bCs/>
                <w:sz w:val="24"/>
                <w:szCs w:val="24"/>
              </w:rPr>
              <w:t>Язык и речевая практика</w:t>
            </w:r>
          </w:p>
          <w:p w:rsidR="00270B4D" w:rsidRDefault="00270B4D" w:rsidP="00270B4D">
            <w:pPr>
              <w:pStyle w:val="aff2"/>
              <w:spacing w:after="0" w:line="240" w:lineRule="auto"/>
              <w:ind w:left="0"/>
              <w:rPr>
                <w:rFonts w:ascii="Times New Roman" w:hAnsi="Times New Roman"/>
                <w:sz w:val="24"/>
                <w:szCs w:val="24"/>
              </w:rPr>
            </w:pPr>
            <w:r w:rsidRPr="003A1877">
              <w:rPr>
                <w:rFonts w:ascii="Times New Roman" w:hAnsi="Times New Roman"/>
                <w:sz w:val="24"/>
                <w:szCs w:val="24"/>
              </w:rPr>
              <w:t>(русский язык, чтение, речевая практика - 4кл.)</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Личностные</w:t>
            </w:r>
            <w:proofErr w:type="gramEnd"/>
            <w:r>
              <w:rPr>
                <w:rFonts w:ascii="Times New Roman" w:hAnsi="Times New Roman" w:cs="Times New Roman"/>
                <w:sz w:val="24"/>
                <w:szCs w:val="24"/>
              </w:rPr>
              <w:t xml:space="preserve"> УД</w:t>
            </w:r>
          </w:p>
        </w:tc>
        <w:tc>
          <w:tcPr>
            <w:tcW w:w="6911" w:type="dxa"/>
          </w:tcPr>
          <w:p w:rsidR="00270B4D" w:rsidRPr="00BA420D" w:rsidRDefault="00270B4D" w:rsidP="00270B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420D">
              <w:rPr>
                <w:rFonts w:ascii="Times New Roman" w:hAnsi="Times New Roman" w:cs="Times New Roman"/>
                <w:sz w:val="24"/>
                <w:szCs w:val="24"/>
              </w:rPr>
              <w:t xml:space="preserve">осознание себя как ученика, заинтересованного посещением школы, обучением, занятиями, как члена семьи, одноклассника, </w:t>
            </w:r>
            <w:r w:rsidRPr="00BA420D">
              <w:rPr>
                <w:rFonts w:ascii="Times New Roman" w:hAnsi="Times New Roman" w:cs="Times New Roman"/>
                <w:sz w:val="24"/>
                <w:szCs w:val="24"/>
              </w:rPr>
              <w:lastRenderedPageBreak/>
              <w:t>друга; способность к   осмыслению социального окружения, своего места в нем, принятие соответствующих возрасту ценностей и социальных ролей;</w:t>
            </w:r>
          </w:p>
          <w:p w:rsidR="00270B4D" w:rsidRPr="00BA420D" w:rsidRDefault="00270B4D" w:rsidP="00270B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420D">
              <w:rPr>
                <w:rFonts w:ascii="Times New Roman"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270B4D" w:rsidRPr="00BA420D" w:rsidRDefault="00270B4D" w:rsidP="00270B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420D">
              <w:rPr>
                <w:rFonts w:ascii="Times New Roman" w:hAnsi="Times New Roman" w:cs="Times New Roman"/>
                <w:sz w:val="24"/>
                <w:szCs w:val="24"/>
              </w:rPr>
              <w:t>целостный, социально ориентированный взгляд на мир в единстве его природной и социальной частей;</w:t>
            </w:r>
          </w:p>
          <w:p w:rsidR="00270B4D" w:rsidRPr="00BA420D" w:rsidRDefault="00270B4D" w:rsidP="00270B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420D">
              <w:rPr>
                <w:rFonts w:ascii="Times New Roman" w:hAnsi="Times New Roman" w:cs="Times New Roman"/>
                <w:sz w:val="24"/>
                <w:szCs w:val="24"/>
              </w:rPr>
              <w:t>самостоятельность в выполнении уче</w:t>
            </w:r>
            <w:r>
              <w:rPr>
                <w:rFonts w:ascii="Times New Roman" w:hAnsi="Times New Roman" w:cs="Times New Roman"/>
                <w:sz w:val="24"/>
                <w:szCs w:val="24"/>
              </w:rPr>
              <w:t>бных заданий, поручений, догово</w:t>
            </w:r>
            <w:r w:rsidRPr="00BA420D">
              <w:rPr>
                <w:rFonts w:ascii="Times New Roman" w:hAnsi="Times New Roman" w:cs="Times New Roman"/>
                <w:sz w:val="24"/>
                <w:szCs w:val="24"/>
              </w:rPr>
              <w:t>ренностей;</w:t>
            </w:r>
          </w:p>
          <w:p w:rsidR="00270B4D" w:rsidRPr="00BA420D" w:rsidRDefault="00270B4D" w:rsidP="00270B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420D">
              <w:rPr>
                <w:rFonts w:ascii="Times New Roman" w:hAnsi="Times New Roman" w:cs="Times New Roman"/>
                <w:sz w:val="24"/>
                <w:szCs w:val="24"/>
              </w:rPr>
              <w:t>понимание личной ответственности за с</w:t>
            </w:r>
            <w:r>
              <w:rPr>
                <w:rFonts w:ascii="Times New Roman" w:hAnsi="Times New Roman" w:cs="Times New Roman"/>
                <w:sz w:val="24"/>
                <w:szCs w:val="24"/>
              </w:rPr>
              <w:t>вои поступки на основе представ</w:t>
            </w:r>
            <w:r w:rsidRPr="00BA420D">
              <w:rPr>
                <w:rFonts w:ascii="Times New Roman" w:hAnsi="Times New Roman" w:cs="Times New Roman"/>
                <w:sz w:val="24"/>
                <w:szCs w:val="24"/>
              </w:rPr>
              <w:t xml:space="preserve">лений </w:t>
            </w:r>
            <w:proofErr w:type="gramStart"/>
            <w:r w:rsidRPr="00BA420D">
              <w:rPr>
                <w:rFonts w:ascii="Times New Roman" w:hAnsi="Times New Roman" w:cs="Times New Roman"/>
                <w:sz w:val="24"/>
                <w:szCs w:val="24"/>
              </w:rPr>
              <w:t>о</w:t>
            </w:r>
            <w:proofErr w:type="gramEnd"/>
            <w:r w:rsidRPr="00BA420D">
              <w:rPr>
                <w:rFonts w:ascii="Times New Roman" w:hAnsi="Times New Roman" w:cs="Times New Roman"/>
                <w:sz w:val="24"/>
                <w:szCs w:val="24"/>
              </w:rPr>
              <w:t xml:space="preserve"> этических нормах и правилах поведения в современном обществе;</w:t>
            </w:r>
          </w:p>
          <w:p w:rsidR="00270B4D" w:rsidRDefault="00270B4D" w:rsidP="00270B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420D">
              <w:rPr>
                <w:rFonts w:ascii="Times New Roman" w:hAnsi="Times New Roman" w:cs="Times New Roman"/>
                <w:sz w:val="24"/>
                <w:szCs w:val="24"/>
              </w:rPr>
              <w:t>готовность к безопасному и бережному поведению в природе и обществе.</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Коммуникативные</w:t>
            </w:r>
            <w:proofErr w:type="gramEnd"/>
            <w:r>
              <w:rPr>
                <w:rFonts w:ascii="Times New Roman" w:hAnsi="Times New Roman" w:cs="Times New Roman"/>
                <w:sz w:val="24"/>
                <w:szCs w:val="24"/>
              </w:rPr>
              <w:t xml:space="preserve"> УД</w:t>
            </w:r>
          </w:p>
        </w:tc>
        <w:tc>
          <w:tcPr>
            <w:tcW w:w="6911" w:type="dxa"/>
          </w:tcPr>
          <w:p w:rsidR="00270B4D" w:rsidRPr="00BA420D" w:rsidRDefault="00270B4D" w:rsidP="00270B4D">
            <w:pPr>
              <w:spacing w:after="0" w:line="240" w:lineRule="auto"/>
              <w:rPr>
                <w:rFonts w:ascii="Times New Roman" w:hAnsi="Times New Roman" w:cs="Times New Roman"/>
                <w:sz w:val="24"/>
                <w:szCs w:val="24"/>
              </w:rPr>
            </w:pPr>
            <w:r w:rsidRPr="00BA420D">
              <w:rPr>
                <w:rFonts w:ascii="Times New Roman" w:hAnsi="Times New Roman" w:cs="Times New Roman"/>
                <w:sz w:val="24"/>
                <w:szCs w:val="24"/>
              </w:rPr>
              <w:t>-вступать в контакт и работать в коллективе (учитель–ученик, ученик–ученик, ученик–класс, учитель - класс);</w:t>
            </w:r>
          </w:p>
          <w:p w:rsidR="00270B4D" w:rsidRPr="00BA420D" w:rsidRDefault="00270B4D" w:rsidP="00270B4D">
            <w:pPr>
              <w:spacing w:after="0" w:line="240" w:lineRule="auto"/>
              <w:rPr>
                <w:rFonts w:ascii="Times New Roman" w:hAnsi="Times New Roman" w:cs="Times New Roman"/>
                <w:sz w:val="24"/>
                <w:szCs w:val="24"/>
              </w:rPr>
            </w:pPr>
            <w:r w:rsidRPr="00BA420D">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p w:rsidR="00270B4D" w:rsidRDefault="00270B4D" w:rsidP="00270B4D">
            <w:pPr>
              <w:spacing w:after="0" w:line="240" w:lineRule="auto"/>
              <w:rPr>
                <w:rFonts w:ascii="Times New Roman" w:hAnsi="Times New Roman" w:cs="Times New Roman"/>
                <w:sz w:val="24"/>
                <w:szCs w:val="24"/>
              </w:rPr>
            </w:pPr>
            <w:r w:rsidRPr="00BA420D">
              <w:rPr>
                <w:rFonts w:ascii="Times New Roman" w:hAnsi="Times New Roman" w:cs="Times New Roman"/>
                <w:sz w:val="24"/>
                <w:szCs w:val="24"/>
              </w:rPr>
              <w:t>-договариваться и изменять свое поведение с учетом поведения других участников спорной ситуации.</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autoSpaceDE w:val="0"/>
              <w:autoSpaceDN w:val="0"/>
              <w:adjustRightInd w:val="0"/>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-входить и выходить из учебного помещения со звонком;</w:t>
            </w:r>
          </w:p>
          <w:p w:rsidR="00270B4D" w:rsidRPr="003A1877" w:rsidRDefault="00270B4D" w:rsidP="00270B4D">
            <w:pPr>
              <w:autoSpaceDE w:val="0"/>
              <w:autoSpaceDN w:val="0"/>
              <w:adjustRightInd w:val="0"/>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-ориентироваться в пространстве класса;</w:t>
            </w:r>
          </w:p>
          <w:p w:rsidR="00270B4D" w:rsidRPr="003A1877" w:rsidRDefault="00270B4D" w:rsidP="00270B4D">
            <w:pPr>
              <w:autoSpaceDE w:val="0"/>
              <w:autoSpaceDN w:val="0"/>
              <w:adjustRightInd w:val="0"/>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-пользоваться учебной мебелью;</w:t>
            </w:r>
          </w:p>
          <w:p w:rsidR="00270B4D" w:rsidRPr="003A1877" w:rsidRDefault="00270B4D" w:rsidP="00270B4D">
            <w:pPr>
              <w:autoSpaceDE w:val="0"/>
              <w:autoSpaceDN w:val="0"/>
              <w:adjustRightInd w:val="0"/>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-адекватно использовать ритуалы школьного поведения (поднимать руку, вставать и выходить из-за парты и т.д.);</w:t>
            </w:r>
          </w:p>
          <w:p w:rsidR="00270B4D" w:rsidRPr="003A1877" w:rsidRDefault="00270B4D" w:rsidP="00270B4D">
            <w:pPr>
              <w:autoSpaceDE w:val="0"/>
              <w:autoSpaceDN w:val="0"/>
              <w:adjustRightInd w:val="0"/>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-работать с учебными принадлежностями и организовывать рабочее место;</w:t>
            </w:r>
          </w:p>
          <w:p w:rsidR="00270B4D" w:rsidRPr="003A1877" w:rsidRDefault="00270B4D" w:rsidP="00270B4D">
            <w:pPr>
              <w:autoSpaceDE w:val="0"/>
              <w:autoSpaceDN w:val="0"/>
              <w:adjustRightInd w:val="0"/>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-принимать цели и произвольно включаться в деятельность, следовать предложенному плану и работать в общем темпе;</w:t>
            </w:r>
          </w:p>
          <w:p w:rsidR="00270B4D"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xml:space="preserve">-активно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w:t>
            </w:r>
          </w:p>
          <w:p w:rsidR="00270B4D"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УД</w:t>
            </w:r>
          </w:p>
        </w:tc>
        <w:tc>
          <w:tcPr>
            <w:tcW w:w="6911" w:type="dxa"/>
          </w:tcPr>
          <w:p w:rsidR="00270B4D" w:rsidRPr="00BA420D" w:rsidRDefault="00270B4D" w:rsidP="00270B4D">
            <w:pPr>
              <w:spacing w:after="0" w:line="240" w:lineRule="auto"/>
              <w:jc w:val="both"/>
              <w:rPr>
                <w:rFonts w:ascii="Times New Roman" w:hAnsi="Times New Roman" w:cs="Times New Roman"/>
                <w:sz w:val="24"/>
                <w:szCs w:val="24"/>
              </w:rPr>
            </w:pPr>
            <w:r w:rsidRPr="00BA420D">
              <w:rPr>
                <w:rFonts w:ascii="Times New Roman" w:hAnsi="Times New Roman" w:cs="Times New Roman"/>
                <w:sz w:val="24"/>
                <w:szCs w:val="24"/>
              </w:rPr>
              <w:t>-выделять существенные, общие и отличительные свойства предметов;</w:t>
            </w:r>
          </w:p>
          <w:p w:rsidR="00270B4D" w:rsidRPr="00BA420D" w:rsidRDefault="00270B4D" w:rsidP="00270B4D">
            <w:pPr>
              <w:spacing w:after="0" w:line="240" w:lineRule="auto"/>
              <w:jc w:val="both"/>
              <w:rPr>
                <w:rFonts w:ascii="Times New Roman" w:hAnsi="Times New Roman" w:cs="Times New Roman"/>
                <w:sz w:val="24"/>
                <w:szCs w:val="24"/>
              </w:rPr>
            </w:pPr>
            <w:r w:rsidRPr="00BA420D">
              <w:rPr>
                <w:rFonts w:ascii="Times New Roman" w:hAnsi="Times New Roman" w:cs="Times New Roman"/>
                <w:sz w:val="24"/>
                <w:szCs w:val="24"/>
              </w:rPr>
              <w:t xml:space="preserve">-устанавливать </w:t>
            </w:r>
            <w:proofErr w:type="spellStart"/>
            <w:r w:rsidRPr="00BA420D">
              <w:rPr>
                <w:rFonts w:ascii="Times New Roman" w:hAnsi="Times New Roman" w:cs="Times New Roman"/>
                <w:sz w:val="24"/>
                <w:szCs w:val="24"/>
              </w:rPr>
              <w:t>видо</w:t>
            </w:r>
            <w:proofErr w:type="spellEnd"/>
            <w:r w:rsidRPr="00BA420D">
              <w:rPr>
                <w:rFonts w:ascii="Times New Roman" w:hAnsi="Times New Roman" w:cs="Times New Roman"/>
                <w:sz w:val="24"/>
                <w:szCs w:val="24"/>
              </w:rPr>
              <w:t xml:space="preserve"> - родовые отношения предметов;</w:t>
            </w:r>
          </w:p>
          <w:p w:rsidR="00270B4D" w:rsidRPr="00BA420D" w:rsidRDefault="00270B4D" w:rsidP="00270B4D">
            <w:pPr>
              <w:spacing w:after="0" w:line="240" w:lineRule="auto"/>
              <w:jc w:val="both"/>
              <w:rPr>
                <w:rFonts w:ascii="Times New Roman" w:hAnsi="Times New Roman" w:cs="Times New Roman"/>
                <w:sz w:val="24"/>
                <w:szCs w:val="24"/>
              </w:rPr>
            </w:pPr>
            <w:r w:rsidRPr="00BA420D">
              <w:rPr>
                <w:rFonts w:ascii="Times New Roman" w:hAnsi="Times New Roman" w:cs="Times New Roman"/>
                <w:sz w:val="24"/>
                <w:szCs w:val="24"/>
              </w:rPr>
              <w:t>-делать простейшие обобщения, сравнивать, классифицировать на наглядном материале;</w:t>
            </w:r>
          </w:p>
          <w:p w:rsidR="00270B4D" w:rsidRPr="00BA420D" w:rsidRDefault="00270B4D" w:rsidP="00270B4D">
            <w:pPr>
              <w:spacing w:after="0" w:line="240" w:lineRule="auto"/>
              <w:jc w:val="both"/>
              <w:rPr>
                <w:rFonts w:ascii="Times New Roman" w:hAnsi="Times New Roman" w:cs="Times New Roman"/>
                <w:sz w:val="24"/>
                <w:szCs w:val="24"/>
              </w:rPr>
            </w:pPr>
            <w:r w:rsidRPr="00BA420D">
              <w:rPr>
                <w:rFonts w:ascii="Times New Roman" w:hAnsi="Times New Roman" w:cs="Times New Roman"/>
                <w:sz w:val="24"/>
                <w:szCs w:val="24"/>
              </w:rPr>
              <w:t>-пользоваться знаками, символами, предметами – заместителями;</w:t>
            </w:r>
          </w:p>
          <w:p w:rsidR="00270B4D" w:rsidRPr="00BA420D" w:rsidRDefault="00270B4D" w:rsidP="00270B4D">
            <w:pPr>
              <w:spacing w:after="0" w:line="240" w:lineRule="auto"/>
              <w:jc w:val="both"/>
              <w:rPr>
                <w:rFonts w:ascii="Times New Roman" w:hAnsi="Times New Roman" w:cs="Times New Roman"/>
                <w:sz w:val="24"/>
                <w:szCs w:val="24"/>
              </w:rPr>
            </w:pPr>
            <w:r w:rsidRPr="00BA420D">
              <w:rPr>
                <w:rFonts w:ascii="Times New Roman" w:hAnsi="Times New Roman" w:cs="Times New Roman"/>
                <w:sz w:val="24"/>
                <w:szCs w:val="24"/>
              </w:rPr>
              <w:t>-читать;</w:t>
            </w:r>
          </w:p>
          <w:p w:rsidR="00270B4D" w:rsidRPr="00BA420D" w:rsidRDefault="00270B4D" w:rsidP="00270B4D">
            <w:pPr>
              <w:spacing w:after="0" w:line="240" w:lineRule="auto"/>
              <w:jc w:val="both"/>
              <w:rPr>
                <w:rFonts w:ascii="Times New Roman" w:hAnsi="Times New Roman" w:cs="Times New Roman"/>
                <w:sz w:val="24"/>
                <w:szCs w:val="24"/>
              </w:rPr>
            </w:pPr>
            <w:r w:rsidRPr="00BA420D">
              <w:rPr>
                <w:rFonts w:ascii="Times New Roman" w:hAnsi="Times New Roman" w:cs="Times New Roman"/>
                <w:sz w:val="24"/>
                <w:szCs w:val="24"/>
              </w:rPr>
              <w:t>-писать;</w:t>
            </w:r>
          </w:p>
          <w:p w:rsidR="00270B4D" w:rsidRDefault="00270B4D" w:rsidP="00270B4D">
            <w:pPr>
              <w:spacing w:after="0" w:line="240" w:lineRule="auto"/>
              <w:jc w:val="both"/>
              <w:rPr>
                <w:rFonts w:ascii="Times New Roman" w:hAnsi="Times New Roman" w:cs="Times New Roman"/>
                <w:sz w:val="24"/>
                <w:szCs w:val="24"/>
              </w:rPr>
            </w:pPr>
            <w:proofErr w:type="gramStart"/>
            <w:r w:rsidRPr="00BA420D">
              <w:rPr>
                <w:rFonts w:ascii="Times New Roman" w:hAnsi="Times New Roman" w:cs="Times New Roman"/>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roofErr w:type="gramEnd"/>
          </w:p>
        </w:tc>
      </w:tr>
      <w:tr w:rsidR="00270B4D" w:rsidTr="00684D73">
        <w:tc>
          <w:tcPr>
            <w:tcW w:w="9571" w:type="dxa"/>
            <w:gridSpan w:val="2"/>
          </w:tcPr>
          <w:p w:rsidR="00270B4D" w:rsidRDefault="00270B4D" w:rsidP="00270B4D">
            <w:pPr>
              <w:spacing w:after="0" w:line="240" w:lineRule="auto"/>
              <w:jc w:val="both"/>
              <w:rPr>
                <w:rFonts w:ascii="Times New Roman" w:hAnsi="Times New Roman" w:cs="Times New Roman"/>
                <w:sz w:val="24"/>
                <w:szCs w:val="24"/>
              </w:rPr>
            </w:pPr>
            <w:r w:rsidRPr="00BA420D">
              <w:rPr>
                <w:rFonts w:ascii="Times New Roman" w:hAnsi="Times New Roman" w:cs="Times New Roman"/>
                <w:b/>
                <w:sz w:val="24"/>
                <w:szCs w:val="24"/>
              </w:rPr>
              <w:t xml:space="preserve">Математика </w:t>
            </w:r>
          </w:p>
          <w:p w:rsidR="00270B4D" w:rsidRPr="00BA420D" w:rsidRDefault="00270B4D" w:rsidP="00270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4 класс)</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Личностные</w:t>
            </w:r>
            <w:proofErr w:type="gramEnd"/>
            <w:r>
              <w:rPr>
                <w:rFonts w:ascii="Times New Roman" w:hAnsi="Times New Roman" w:cs="Times New Roman"/>
                <w:sz w:val="24"/>
                <w:szCs w:val="24"/>
              </w:rPr>
              <w:t xml:space="preserve"> УД</w:t>
            </w:r>
          </w:p>
        </w:tc>
        <w:tc>
          <w:tcPr>
            <w:tcW w:w="6911" w:type="dxa"/>
          </w:tcPr>
          <w:p w:rsidR="00270B4D" w:rsidRDefault="00270B4D" w:rsidP="00270B4D">
            <w:pPr>
              <w:spacing w:after="0" w:line="240" w:lineRule="auto"/>
              <w:jc w:val="both"/>
              <w:rPr>
                <w:rFonts w:ascii="Times New Roman" w:hAnsi="Times New Roman" w:cs="Times New Roman"/>
                <w:sz w:val="24"/>
                <w:szCs w:val="24"/>
              </w:rPr>
            </w:pPr>
            <w:r w:rsidRPr="00BA420D">
              <w:rPr>
                <w:rFonts w:ascii="Times New Roman" w:hAnsi="Times New Roman" w:cs="Times New Roman"/>
                <w:sz w:val="24"/>
                <w:szCs w:val="24"/>
              </w:rPr>
              <w:t>-осознание себя как ученика, заинтересованного посещением школы, обучением, занятиями, как чле</w:t>
            </w:r>
            <w:r>
              <w:rPr>
                <w:rFonts w:ascii="Times New Roman" w:hAnsi="Times New Roman" w:cs="Times New Roman"/>
                <w:sz w:val="24"/>
                <w:szCs w:val="24"/>
              </w:rPr>
              <w:t>на семьи, одноклассника, друга;</w:t>
            </w:r>
          </w:p>
          <w:p w:rsidR="00270B4D" w:rsidRPr="00BA420D" w:rsidRDefault="00270B4D" w:rsidP="00270B4D">
            <w:pPr>
              <w:spacing w:after="0" w:line="240" w:lineRule="auto"/>
              <w:jc w:val="both"/>
              <w:rPr>
                <w:rFonts w:ascii="Times New Roman" w:hAnsi="Times New Roman" w:cs="Times New Roman"/>
                <w:sz w:val="24"/>
                <w:szCs w:val="24"/>
              </w:rPr>
            </w:pPr>
            <w:r w:rsidRPr="00BA420D">
              <w:rPr>
                <w:rFonts w:ascii="Times New Roman" w:hAnsi="Times New Roman" w:cs="Times New Roman"/>
                <w:sz w:val="24"/>
                <w:szCs w:val="24"/>
              </w:rPr>
              <w:t>-самостоятельность в выполнении учебных заданий, поручений, договорённостей</w:t>
            </w:r>
            <w:r>
              <w:rPr>
                <w:rFonts w:ascii="Times New Roman" w:hAnsi="Times New Roman" w:cs="Times New Roman"/>
                <w:sz w:val="24"/>
                <w:szCs w:val="24"/>
              </w:rPr>
              <w:t>.</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xml:space="preserve"> УД</w:t>
            </w:r>
          </w:p>
        </w:tc>
        <w:tc>
          <w:tcPr>
            <w:tcW w:w="6911" w:type="dxa"/>
          </w:tcPr>
          <w:p w:rsidR="00270B4D" w:rsidRDefault="00270B4D" w:rsidP="00270B4D">
            <w:pPr>
              <w:pStyle w:val="Default"/>
              <w:rPr>
                <w:rFonts w:ascii="Times New Roman" w:hAnsi="Times New Roman"/>
              </w:rPr>
            </w:pPr>
            <w:r w:rsidRPr="003A1877">
              <w:rPr>
                <w:rFonts w:ascii="Times New Roman" w:hAnsi="Times New Roman"/>
              </w:rPr>
              <w:t xml:space="preserve">-вступать в контакт и работать в коллективе (учитель </w:t>
            </w:r>
            <w:proofErr w:type="gramStart"/>
            <w:r w:rsidRPr="003A1877">
              <w:rPr>
                <w:rFonts w:ascii="Times New Roman" w:hAnsi="Times New Roman"/>
              </w:rPr>
              <w:t>–у</w:t>
            </w:r>
            <w:proofErr w:type="gramEnd"/>
            <w:r w:rsidRPr="003A1877">
              <w:rPr>
                <w:rFonts w:ascii="Times New Roman" w:hAnsi="Times New Roman"/>
              </w:rPr>
              <w:t>ченик, ученик –ученик, уч</w:t>
            </w:r>
            <w:r>
              <w:rPr>
                <w:rFonts w:ascii="Times New Roman" w:hAnsi="Times New Roman"/>
              </w:rPr>
              <w:t>еник –класс, учитель- класс);</w:t>
            </w:r>
            <w:r w:rsidRPr="003A1877">
              <w:rPr>
                <w:rFonts w:ascii="Times New Roman" w:hAnsi="Times New Roman"/>
              </w:rPr>
              <w:t xml:space="preserve">                                  -использовать принятые ритуалы социального взаимодействия</w:t>
            </w:r>
            <w:r>
              <w:rPr>
                <w:rFonts w:ascii="Times New Roman" w:hAnsi="Times New Roman"/>
              </w:rPr>
              <w:t xml:space="preserve"> с одноклассниками и учителем;</w:t>
            </w:r>
          </w:p>
          <w:p w:rsidR="00270B4D" w:rsidRPr="003A1877" w:rsidRDefault="00270B4D" w:rsidP="00270B4D">
            <w:pPr>
              <w:pStyle w:val="Default"/>
              <w:rPr>
                <w:rFonts w:ascii="Times New Roman" w:hAnsi="Times New Roman"/>
              </w:rPr>
            </w:pPr>
            <w:r w:rsidRPr="003A1877">
              <w:rPr>
                <w:rFonts w:ascii="Times New Roman" w:hAnsi="Times New Roman"/>
              </w:rPr>
              <w:t>-обращаться за помощью и принимать помощь</w:t>
            </w:r>
            <w:r>
              <w:rPr>
                <w:rFonts w:ascii="Times New Roman" w:hAnsi="Times New Roman"/>
              </w:rPr>
              <w:t>;</w:t>
            </w:r>
            <w:r w:rsidRPr="003A1877">
              <w:rPr>
                <w:rFonts w:ascii="Times New Roman" w:hAnsi="Times New Roman"/>
              </w:rPr>
              <w:t xml:space="preserve">                               - слушать и понимать инструкцию к учебному заданию в разных видах деятельности и быту.</w:t>
            </w:r>
          </w:p>
          <w:p w:rsidR="00270B4D" w:rsidRPr="00BA420D" w:rsidRDefault="00270B4D" w:rsidP="00270B4D">
            <w:pPr>
              <w:spacing w:after="0" w:line="240" w:lineRule="auto"/>
              <w:jc w:val="both"/>
              <w:rPr>
                <w:rFonts w:ascii="Times New Roman" w:hAnsi="Times New Roman" w:cs="Times New Roman"/>
                <w:sz w:val="24"/>
                <w:szCs w:val="24"/>
              </w:rPr>
            </w:pP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Default"/>
              <w:jc w:val="both"/>
              <w:rPr>
                <w:rFonts w:ascii="Times New Roman" w:hAnsi="Times New Roman"/>
              </w:rPr>
            </w:pPr>
            <w:r w:rsidRPr="003A1877">
              <w:rPr>
                <w:rFonts w:ascii="Times New Roman" w:hAnsi="Times New Roman"/>
              </w:rPr>
              <w:t>-активно участвовать в деятельности, контролировать и оценивать свои действия и действия одноклассников</w:t>
            </w:r>
            <w:r>
              <w:rPr>
                <w:rFonts w:ascii="Times New Roman" w:hAnsi="Times New Roman"/>
              </w:rPr>
              <w:t>;</w:t>
            </w:r>
          </w:p>
          <w:p w:rsidR="00270B4D"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-соотносить свои действия и их р</w:t>
            </w:r>
            <w:r>
              <w:rPr>
                <w:rFonts w:ascii="Times New Roman" w:hAnsi="Times New Roman" w:cs="Times New Roman"/>
                <w:sz w:val="24"/>
                <w:szCs w:val="24"/>
              </w:rPr>
              <w:t>езультаты с заданными образцами;</w:t>
            </w:r>
          </w:p>
          <w:p w:rsidR="00270B4D" w:rsidRPr="00BA420D"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-принимать оценку деятельности, оценивать ее с учетом предложенных критериев, корректировать свою деятельность с учетом выявленных недочётов.</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Default"/>
              <w:rPr>
                <w:rFonts w:ascii="Times New Roman" w:hAnsi="Times New Roman"/>
              </w:rPr>
            </w:pPr>
            <w:r w:rsidRPr="003A1877">
              <w:rPr>
                <w:rFonts w:ascii="Times New Roman" w:hAnsi="Times New Roman"/>
              </w:rPr>
              <w:t>-выделять существенные, общие и отличительные свойства предметов</w:t>
            </w:r>
            <w:r>
              <w:rPr>
                <w:rFonts w:ascii="Times New Roman" w:hAnsi="Times New Roman"/>
              </w:rPr>
              <w:t>;</w:t>
            </w:r>
          </w:p>
          <w:p w:rsidR="00270B4D" w:rsidRPr="003A1877" w:rsidRDefault="00270B4D" w:rsidP="00270B4D">
            <w:pPr>
              <w:pStyle w:val="Default"/>
              <w:rPr>
                <w:rFonts w:ascii="Times New Roman" w:hAnsi="Times New Roman"/>
              </w:rPr>
            </w:pPr>
            <w:r w:rsidRPr="003A1877">
              <w:rPr>
                <w:rFonts w:ascii="Times New Roman" w:hAnsi="Times New Roman"/>
              </w:rPr>
              <w:t xml:space="preserve">-устанавливать </w:t>
            </w:r>
            <w:proofErr w:type="spellStart"/>
            <w:r w:rsidRPr="003A1877">
              <w:rPr>
                <w:rFonts w:ascii="Times New Roman" w:hAnsi="Times New Roman"/>
              </w:rPr>
              <w:t>в</w:t>
            </w:r>
            <w:r>
              <w:rPr>
                <w:rFonts w:ascii="Times New Roman" w:hAnsi="Times New Roman"/>
              </w:rPr>
              <w:t>идо</w:t>
            </w:r>
            <w:proofErr w:type="spellEnd"/>
            <w:r>
              <w:rPr>
                <w:rFonts w:ascii="Times New Roman" w:hAnsi="Times New Roman"/>
              </w:rPr>
              <w:t>-родовые отношения предметов;</w:t>
            </w:r>
          </w:p>
          <w:p w:rsidR="00270B4D" w:rsidRPr="003A1877" w:rsidRDefault="00270B4D" w:rsidP="00270B4D">
            <w:pPr>
              <w:pStyle w:val="Default"/>
              <w:rPr>
                <w:rFonts w:ascii="Times New Roman" w:hAnsi="Times New Roman"/>
              </w:rPr>
            </w:pPr>
            <w:r w:rsidRPr="003A1877">
              <w:rPr>
                <w:rFonts w:ascii="Times New Roman" w:hAnsi="Times New Roman"/>
              </w:rPr>
              <w:t>-делать простейшие обобщения, сравнивать, классифи</w:t>
            </w:r>
            <w:r>
              <w:rPr>
                <w:rFonts w:ascii="Times New Roman" w:hAnsi="Times New Roman"/>
              </w:rPr>
              <w:t>цировать на наглядном материале;</w:t>
            </w:r>
          </w:p>
          <w:p w:rsidR="00270B4D" w:rsidRPr="003A1877" w:rsidRDefault="00270B4D" w:rsidP="00270B4D">
            <w:pPr>
              <w:pStyle w:val="Default"/>
              <w:rPr>
                <w:rFonts w:ascii="Times New Roman" w:hAnsi="Times New Roman"/>
              </w:rPr>
            </w:pPr>
            <w:r w:rsidRPr="003A1877">
              <w:rPr>
                <w:rFonts w:ascii="Times New Roman" w:hAnsi="Times New Roman"/>
              </w:rPr>
              <w:t>-пользоваться знаками, символами, предметами-заместителями</w:t>
            </w:r>
            <w:r>
              <w:rPr>
                <w:rFonts w:ascii="Times New Roman" w:hAnsi="Times New Roman"/>
              </w:rPr>
              <w:t>;</w:t>
            </w:r>
          </w:p>
          <w:p w:rsidR="00270B4D" w:rsidRPr="003A1877" w:rsidRDefault="00270B4D" w:rsidP="00270B4D">
            <w:pPr>
              <w:pStyle w:val="Default"/>
              <w:rPr>
                <w:rFonts w:ascii="Times New Roman" w:hAnsi="Times New Roman"/>
              </w:rPr>
            </w:pPr>
            <w:r w:rsidRPr="003A1877">
              <w:rPr>
                <w:rFonts w:ascii="Times New Roman" w:hAnsi="Times New Roman"/>
              </w:rPr>
              <w:t>-выполнять арифметические действия</w:t>
            </w:r>
            <w:r>
              <w:rPr>
                <w:rFonts w:ascii="Times New Roman" w:hAnsi="Times New Roman"/>
              </w:rPr>
              <w:t>;</w:t>
            </w:r>
          </w:p>
          <w:p w:rsidR="00270B4D"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xml:space="preserve">-наблюдать; </w:t>
            </w:r>
          </w:p>
          <w:p w:rsidR="00270B4D" w:rsidRPr="00BA420D" w:rsidRDefault="00270B4D" w:rsidP="00270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1877">
              <w:rPr>
                <w:rFonts w:ascii="Times New Roman" w:hAnsi="Times New Roman" w:cs="Times New Roman"/>
                <w:sz w:val="24"/>
                <w:szCs w:val="24"/>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3A1877">
              <w:rPr>
                <w:rFonts w:ascii="Times New Roman" w:hAnsi="Times New Roman" w:cs="Times New Roman"/>
                <w:sz w:val="24"/>
                <w:szCs w:val="24"/>
              </w:rPr>
              <w:t>предъявленные</w:t>
            </w:r>
            <w:proofErr w:type="gramEnd"/>
            <w:r w:rsidRPr="003A1877">
              <w:rPr>
                <w:rFonts w:ascii="Times New Roman" w:hAnsi="Times New Roman" w:cs="Times New Roman"/>
                <w:sz w:val="24"/>
                <w:szCs w:val="24"/>
              </w:rPr>
              <w:t xml:space="preserve"> на бумажных и электронных и других носителях)</w:t>
            </w:r>
            <w:r>
              <w:rPr>
                <w:rFonts w:ascii="Times New Roman" w:hAnsi="Times New Roman" w:cs="Times New Roman"/>
                <w:sz w:val="24"/>
                <w:szCs w:val="24"/>
              </w:rPr>
              <w:t>.</w:t>
            </w:r>
          </w:p>
        </w:tc>
      </w:tr>
      <w:tr w:rsidR="00270B4D" w:rsidTr="00684D73">
        <w:tc>
          <w:tcPr>
            <w:tcW w:w="9571" w:type="dxa"/>
            <w:gridSpan w:val="2"/>
          </w:tcPr>
          <w:p w:rsidR="00270B4D" w:rsidRPr="003A1877" w:rsidRDefault="00270B4D" w:rsidP="00270B4D">
            <w:pPr>
              <w:pStyle w:val="aff2"/>
              <w:spacing w:after="0" w:line="240" w:lineRule="auto"/>
              <w:ind w:left="0"/>
              <w:rPr>
                <w:rFonts w:ascii="Times New Roman" w:hAnsi="Times New Roman"/>
                <w:b/>
                <w:bCs/>
                <w:sz w:val="24"/>
                <w:szCs w:val="24"/>
              </w:rPr>
            </w:pPr>
            <w:r w:rsidRPr="003A1877">
              <w:rPr>
                <w:rFonts w:ascii="Times New Roman" w:hAnsi="Times New Roman"/>
                <w:b/>
                <w:bCs/>
                <w:sz w:val="24"/>
                <w:szCs w:val="24"/>
              </w:rPr>
              <w:t>Естествознание</w:t>
            </w:r>
          </w:p>
          <w:p w:rsidR="00270B4D" w:rsidRPr="003A1877" w:rsidRDefault="00270B4D" w:rsidP="00270B4D">
            <w:pPr>
              <w:pStyle w:val="Default"/>
              <w:rPr>
                <w:rFonts w:ascii="Times New Roman" w:hAnsi="Times New Roman"/>
              </w:rPr>
            </w:pPr>
            <w:r w:rsidRPr="003A1877">
              <w:rPr>
                <w:rFonts w:ascii="Times New Roman" w:hAnsi="Times New Roman"/>
              </w:rPr>
              <w:t>(Мир природы и человека – 4кл.)</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Личностные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Default"/>
              <w:jc w:val="both"/>
              <w:rPr>
                <w:rFonts w:ascii="Times New Roman" w:hAnsi="Times New Roman"/>
              </w:rPr>
            </w:pPr>
            <w:r w:rsidRPr="00DE1677">
              <w:rPr>
                <w:rFonts w:ascii="Times New Roman" w:hAnsi="Times New Roman"/>
              </w:rPr>
              <w:t xml:space="preserve">-целостный, социально ориентированный взгляд на мир в единстве его природной и социальной частей.                                             </w:t>
            </w:r>
            <w:proofErr w:type="gramStart"/>
            <w:r w:rsidRPr="00DE1677">
              <w:rPr>
                <w:rFonts w:ascii="Times New Roman" w:hAnsi="Times New Roman"/>
              </w:rPr>
              <w:t>-г</w:t>
            </w:r>
            <w:proofErr w:type="gramEnd"/>
            <w:r w:rsidRPr="00DE1677">
              <w:rPr>
                <w:rFonts w:ascii="Times New Roman" w:hAnsi="Times New Roman"/>
              </w:rPr>
              <w:t>отовность к безопасному и бережному поведению в природе и обществе.</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xml:space="preserve"> УД</w:t>
            </w:r>
          </w:p>
        </w:tc>
        <w:tc>
          <w:tcPr>
            <w:tcW w:w="6911" w:type="dxa"/>
          </w:tcPr>
          <w:p w:rsidR="00270B4D" w:rsidRPr="00797EA8" w:rsidRDefault="00270B4D" w:rsidP="00270B4D">
            <w:pPr>
              <w:pStyle w:val="Default"/>
              <w:jc w:val="both"/>
              <w:rPr>
                <w:rFonts w:ascii="Times New Roman" w:hAnsi="Times New Roman"/>
              </w:rPr>
            </w:pPr>
            <w:r w:rsidRPr="00797EA8">
              <w:rPr>
                <w:rFonts w:ascii="Times New Roman" w:hAnsi="Times New Roman"/>
              </w:rPr>
              <w:t xml:space="preserve">-вступать в контакт и работать в коллективе (учитель </w:t>
            </w:r>
            <w:proofErr w:type="gramStart"/>
            <w:r w:rsidRPr="00797EA8">
              <w:rPr>
                <w:rFonts w:ascii="Times New Roman" w:hAnsi="Times New Roman"/>
              </w:rPr>
              <w:t>–у</w:t>
            </w:r>
            <w:proofErr w:type="gramEnd"/>
            <w:r w:rsidRPr="00797EA8">
              <w:rPr>
                <w:rFonts w:ascii="Times New Roman" w:hAnsi="Times New Roman"/>
              </w:rPr>
              <w:t>ченик, ученик –ученик,</w:t>
            </w:r>
            <w:r>
              <w:rPr>
                <w:rFonts w:ascii="Times New Roman" w:hAnsi="Times New Roman"/>
              </w:rPr>
              <w:t xml:space="preserve"> ученик –класс, учитель- класс);</w:t>
            </w:r>
          </w:p>
          <w:p w:rsidR="00270B4D" w:rsidRPr="00797EA8" w:rsidRDefault="00270B4D" w:rsidP="00270B4D">
            <w:pPr>
              <w:pStyle w:val="Default"/>
              <w:jc w:val="both"/>
              <w:rPr>
                <w:rFonts w:ascii="Times New Roman" w:hAnsi="Times New Roman"/>
              </w:rPr>
            </w:pPr>
            <w:r w:rsidRPr="00797EA8">
              <w:rPr>
                <w:rFonts w:ascii="Times New Roman" w:hAnsi="Times New Roman"/>
              </w:rPr>
              <w:t>-использовать принятые ритуалы социального взаимодейств</w:t>
            </w:r>
            <w:r>
              <w:rPr>
                <w:rFonts w:ascii="Times New Roman" w:hAnsi="Times New Roman"/>
              </w:rPr>
              <w:t>ия с одноклассниками и учителем;</w:t>
            </w:r>
          </w:p>
          <w:p w:rsidR="00270B4D" w:rsidRPr="003A1877" w:rsidRDefault="00270B4D" w:rsidP="00270B4D">
            <w:pPr>
              <w:pStyle w:val="Default"/>
              <w:jc w:val="both"/>
              <w:rPr>
                <w:rFonts w:ascii="Times New Roman" w:hAnsi="Times New Roman"/>
              </w:rPr>
            </w:pPr>
            <w:r w:rsidRPr="00797EA8">
              <w:rPr>
                <w:rFonts w:ascii="Times New Roman" w:hAnsi="Times New Roman"/>
              </w:rPr>
              <w:t>-доброжелательно относиться, сопереживать, конструктивно взаимодействовать с людьми.</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Default"/>
              <w:jc w:val="both"/>
              <w:rPr>
                <w:rFonts w:ascii="Times New Roman" w:hAnsi="Times New Roman"/>
              </w:rPr>
            </w:pPr>
            <w:r w:rsidRPr="003A1877">
              <w:rPr>
                <w:rFonts w:ascii="Times New Roman" w:hAnsi="Times New Roman"/>
              </w:rPr>
              <w:t>-входить и выходить из учебного помещения со звонком.</w:t>
            </w:r>
          </w:p>
          <w:p w:rsidR="00270B4D" w:rsidRPr="003A1877" w:rsidRDefault="00270B4D" w:rsidP="00270B4D">
            <w:pPr>
              <w:pStyle w:val="Default"/>
              <w:jc w:val="both"/>
              <w:rPr>
                <w:rFonts w:ascii="Times New Roman" w:hAnsi="Times New Roman"/>
              </w:rPr>
            </w:pPr>
            <w:r w:rsidRPr="003A1877">
              <w:rPr>
                <w:rFonts w:ascii="Times New Roman" w:hAnsi="Times New Roman"/>
              </w:rPr>
              <w:t>-ориентироваться в пространстве класса (зала, учебного помещения).</w:t>
            </w:r>
          </w:p>
          <w:p w:rsidR="00270B4D" w:rsidRPr="003A1877" w:rsidRDefault="00270B4D" w:rsidP="00270B4D">
            <w:pPr>
              <w:pStyle w:val="Default"/>
              <w:jc w:val="both"/>
              <w:rPr>
                <w:rFonts w:ascii="Times New Roman" w:hAnsi="Times New Roman"/>
              </w:rPr>
            </w:pPr>
            <w:r w:rsidRPr="003A1877">
              <w:rPr>
                <w:rFonts w:ascii="Times New Roman" w:hAnsi="Times New Roman"/>
              </w:rPr>
              <w:t>-пользоваться учебной мебелью.</w:t>
            </w:r>
          </w:p>
          <w:p w:rsidR="00270B4D" w:rsidRPr="003A1877" w:rsidRDefault="00270B4D" w:rsidP="00270B4D">
            <w:pPr>
              <w:pStyle w:val="Default"/>
              <w:jc w:val="both"/>
              <w:rPr>
                <w:rFonts w:ascii="Times New Roman" w:hAnsi="Times New Roman"/>
              </w:rPr>
            </w:pPr>
            <w:r>
              <w:rPr>
                <w:rFonts w:ascii="Times New Roman" w:hAnsi="Times New Roman"/>
              </w:rPr>
              <w:t xml:space="preserve">- </w:t>
            </w:r>
            <w:r w:rsidRPr="003A1877">
              <w:rPr>
                <w:rFonts w:ascii="Times New Roman" w:hAnsi="Times New Roman"/>
              </w:rPr>
              <w:t>адекватно использовать ритуалы школьного поведения (поднимать руку, вставать и выходить из-за парты и т.д.).</w:t>
            </w:r>
          </w:p>
          <w:p w:rsidR="00270B4D" w:rsidRPr="003A1877" w:rsidRDefault="00270B4D" w:rsidP="00270B4D">
            <w:pPr>
              <w:pStyle w:val="Default"/>
              <w:jc w:val="both"/>
              <w:rPr>
                <w:rFonts w:ascii="Times New Roman" w:hAnsi="Times New Roman"/>
              </w:rPr>
            </w:pPr>
            <w:r w:rsidRPr="003A1877">
              <w:rPr>
                <w:rFonts w:ascii="Times New Roman" w:hAnsi="Times New Roman"/>
              </w:rPr>
              <w:t>- работать с учебными принадлежностями (инструментами, спортивным инвентарем) и организовывать рабочее место.</w:t>
            </w:r>
          </w:p>
          <w:p w:rsidR="00270B4D" w:rsidRPr="003A1877" w:rsidRDefault="00270B4D" w:rsidP="00270B4D">
            <w:pPr>
              <w:pStyle w:val="Default"/>
              <w:jc w:val="both"/>
              <w:rPr>
                <w:rFonts w:ascii="Times New Roman" w:hAnsi="Times New Roman"/>
              </w:rPr>
            </w:pPr>
            <w:r w:rsidRPr="003A1877">
              <w:rPr>
                <w:rFonts w:ascii="Times New Roman" w:hAnsi="Times New Roman"/>
              </w:rPr>
              <w:lastRenderedPageBreak/>
              <w:t>- принимать цели и произвольно включаться в деятельность, следовать предложенному плану и работать в общем темпе.</w:t>
            </w:r>
          </w:p>
          <w:p w:rsidR="00270B4D" w:rsidRPr="003A1877" w:rsidRDefault="00270B4D" w:rsidP="00270B4D">
            <w:pPr>
              <w:pStyle w:val="Default"/>
              <w:jc w:val="both"/>
              <w:rPr>
                <w:rFonts w:ascii="Times New Roman" w:hAnsi="Times New Roman"/>
              </w:rPr>
            </w:pPr>
            <w:r w:rsidRPr="003A1877">
              <w:rPr>
                <w:rFonts w:ascii="Times New Roman" w:hAnsi="Times New Roman"/>
              </w:rPr>
              <w:t>- передвигаться по школе, находить свой класс, другие необходимые помещения.</w:t>
            </w:r>
          </w:p>
          <w:p w:rsidR="00270B4D" w:rsidRPr="003A1877" w:rsidRDefault="00270B4D" w:rsidP="00270B4D">
            <w:pPr>
              <w:pStyle w:val="Default"/>
              <w:jc w:val="both"/>
              <w:rPr>
                <w:rFonts w:ascii="Times New Roman" w:hAnsi="Times New Roman"/>
              </w:rPr>
            </w:pPr>
            <w:r w:rsidRPr="003A1877">
              <w:rPr>
                <w:rFonts w:ascii="Times New Roman" w:hAnsi="Times New Roman"/>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270B4D" w:rsidRPr="003A1877" w:rsidRDefault="00270B4D" w:rsidP="00270B4D">
            <w:pPr>
              <w:pStyle w:val="Default"/>
              <w:jc w:val="both"/>
              <w:rPr>
                <w:rFonts w:ascii="Times New Roman" w:hAnsi="Times New Roman"/>
              </w:rPr>
            </w:pP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Познавательные</w:t>
            </w:r>
            <w:proofErr w:type="gramEnd"/>
            <w:r>
              <w:rPr>
                <w:rFonts w:ascii="Times New Roman" w:hAnsi="Times New Roman" w:cs="Times New Roman"/>
                <w:sz w:val="24"/>
                <w:szCs w:val="24"/>
              </w:rPr>
              <w:t xml:space="preserve"> УД</w:t>
            </w:r>
          </w:p>
        </w:tc>
        <w:tc>
          <w:tcPr>
            <w:tcW w:w="6911" w:type="dxa"/>
          </w:tcPr>
          <w:p w:rsidR="00270B4D" w:rsidRPr="003F7F9D" w:rsidRDefault="00270B4D" w:rsidP="00270B4D">
            <w:pPr>
              <w:pStyle w:val="Default"/>
              <w:jc w:val="both"/>
              <w:rPr>
                <w:rFonts w:ascii="Times New Roman" w:hAnsi="Times New Roman"/>
              </w:rPr>
            </w:pPr>
            <w:r w:rsidRPr="003F7F9D">
              <w:rPr>
                <w:rFonts w:ascii="Times New Roman" w:hAnsi="Times New Roman"/>
              </w:rPr>
              <w:t>-выделять существенные, общие и отличительные свойства предметов.</w:t>
            </w:r>
          </w:p>
          <w:p w:rsidR="00270B4D" w:rsidRPr="003F7F9D" w:rsidRDefault="00270B4D" w:rsidP="00270B4D">
            <w:pPr>
              <w:pStyle w:val="Default"/>
              <w:jc w:val="both"/>
              <w:rPr>
                <w:rFonts w:ascii="Times New Roman" w:hAnsi="Times New Roman"/>
              </w:rPr>
            </w:pPr>
            <w:r w:rsidRPr="003F7F9D">
              <w:rPr>
                <w:rFonts w:ascii="Times New Roman" w:hAnsi="Times New Roman"/>
              </w:rPr>
              <w:t xml:space="preserve">- устанавливать </w:t>
            </w:r>
            <w:proofErr w:type="spellStart"/>
            <w:r w:rsidRPr="003F7F9D">
              <w:rPr>
                <w:rFonts w:ascii="Times New Roman" w:hAnsi="Times New Roman"/>
              </w:rPr>
              <w:t>видо</w:t>
            </w:r>
            <w:proofErr w:type="spellEnd"/>
            <w:r w:rsidRPr="003F7F9D">
              <w:rPr>
                <w:rFonts w:ascii="Times New Roman" w:hAnsi="Times New Roman"/>
              </w:rPr>
              <w:t>-родовые отношения предметов</w:t>
            </w:r>
          </w:p>
          <w:p w:rsidR="00270B4D" w:rsidRPr="003F7F9D" w:rsidRDefault="00270B4D" w:rsidP="00270B4D">
            <w:pPr>
              <w:pStyle w:val="Default"/>
              <w:jc w:val="both"/>
              <w:rPr>
                <w:rFonts w:ascii="Times New Roman" w:hAnsi="Times New Roman"/>
              </w:rPr>
            </w:pPr>
            <w:r w:rsidRPr="003F7F9D">
              <w:rPr>
                <w:rFonts w:ascii="Times New Roman" w:hAnsi="Times New Roman"/>
              </w:rPr>
              <w:t>- делать простейшие обобщения, сравнивать, классифицировать на наглядном материале.</w:t>
            </w:r>
          </w:p>
          <w:p w:rsidR="00270B4D" w:rsidRPr="003A1877" w:rsidRDefault="00270B4D" w:rsidP="00270B4D">
            <w:pPr>
              <w:pStyle w:val="Default"/>
              <w:jc w:val="both"/>
              <w:rPr>
                <w:rFonts w:ascii="Times New Roman" w:hAnsi="Times New Roman"/>
              </w:rPr>
            </w:pPr>
            <w:r w:rsidRPr="003F7F9D">
              <w:rPr>
                <w:rFonts w:ascii="Times New Roman" w:hAnsi="Times New Roman"/>
              </w:rPr>
              <w:t>- читать.</w:t>
            </w:r>
          </w:p>
        </w:tc>
      </w:tr>
      <w:tr w:rsidR="00270B4D" w:rsidTr="00684D73">
        <w:trPr>
          <w:trHeight w:val="577"/>
        </w:trPr>
        <w:tc>
          <w:tcPr>
            <w:tcW w:w="9571" w:type="dxa"/>
            <w:gridSpan w:val="2"/>
          </w:tcPr>
          <w:p w:rsidR="00270B4D" w:rsidRPr="003A1877" w:rsidRDefault="00270B4D" w:rsidP="00270B4D">
            <w:pPr>
              <w:pStyle w:val="aff2"/>
              <w:spacing w:after="0" w:line="240" w:lineRule="auto"/>
              <w:ind w:left="0"/>
              <w:rPr>
                <w:rFonts w:ascii="Times New Roman" w:hAnsi="Times New Roman"/>
                <w:b/>
                <w:bCs/>
                <w:sz w:val="24"/>
                <w:szCs w:val="24"/>
              </w:rPr>
            </w:pPr>
            <w:r w:rsidRPr="003A1877">
              <w:rPr>
                <w:rFonts w:ascii="Times New Roman" w:hAnsi="Times New Roman"/>
                <w:b/>
                <w:bCs/>
                <w:sz w:val="24"/>
                <w:szCs w:val="24"/>
              </w:rPr>
              <w:t>Физическая культура</w:t>
            </w:r>
          </w:p>
          <w:p w:rsidR="00270B4D" w:rsidRPr="003A1877" w:rsidRDefault="00270B4D" w:rsidP="00270B4D">
            <w:pPr>
              <w:pStyle w:val="Default"/>
              <w:rPr>
                <w:rFonts w:ascii="Times New Roman" w:hAnsi="Times New Roman"/>
              </w:rPr>
            </w:pPr>
            <w:r w:rsidRPr="003A1877">
              <w:rPr>
                <w:rFonts w:ascii="Times New Roman" w:hAnsi="Times New Roman"/>
              </w:rPr>
              <w:t>(Физкультура – 4кл.)</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Личностные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autoSpaceDE w:val="0"/>
              <w:autoSpaceDN w:val="0"/>
              <w:adjustRightInd w:val="0"/>
              <w:spacing w:after="0" w:line="240" w:lineRule="auto"/>
              <w:ind w:left="63"/>
              <w:jc w:val="both"/>
              <w:rPr>
                <w:rFonts w:ascii="Times New Roman" w:hAnsi="Times New Roman" w:cs="Times New Roman"/>
                <w:color w:val="000000"/>
                <w:sz w:val="24"/>
                <w:szCs w:val="24"/>
              </w:rPr>
            </w:pPr>
            <w:r w:rsidRPr="003A1877">
              <w:rPr>
                <w:rFonts w:ascii="Times New Roman" w:hAnsi="Times New Roman" w:cs="Times New Roman"/>
                <w:color w:val="000000"/>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270B4D" w:rsidRPr="000C7F1F" w:rsidRDefault="00270B4D" w:rsidP="00270B4D">
            <w:pPr>
              <w:autoSpaceDE w:val="0"/>
              <w:autoSpaceDN w:val="0"/>
              <w:adjustRightInd w:val="0"/>
              <w:spacing w:after="0" w:line="240" w:lineRule="auto"/>
              <w:ind w:left="63"/>
              <w:jc w:val="both"/>
              <w:rPr>
                <w:rFonts w:ascii="Times New Roman" w:hAnsi="Times New Roman" w:cs="Times New Roman"/>
                <w:color w:val="000000"/>
                <w:sz w:val="24"/>
                <w:szCs w:val="24"/>
              </w:rPr>
            </w:pPr>
            <w:r w:rsidRPr="003A1877">
              <w:rPr>
                <w:rFonts w:ascii="Times New Roman" w:hAnsi="Times New Roman" w:cs="Times New Roman"/>
                <w:color w:val="000000"/>
                <w:sz w:val="24"/>
                <w:szCs w:val="24"/>
              </w:rPr>
              <w:t xml:space="preserve">-понимание личной ответственности за свои поступки на основе представлений </w:t>
            </w:r>
            <w:proofErr w:type="gramStart"/>
            <w:r w:rsidRPr="003A1877">
              <w:rPr>
                <w:rFonts w:ascii="Times New Roman" w:hAnsi="Times New Roman" w:cs="Times New Roman"/>
                <w:color w:val="000000"/>
                <w:sz w:val="24"/>
                <w:szCs w:val="24"/>
              </w:rPr>
              <w:t>о</w:t>
            </w:r>
            <w:proofErr w:type="gramEnd"/>
            <w:r w:rsidRPr="003A1877">
              <w:rPr>
                <w:rFonts w:ascii="Times New Roman" w:hAnsi="Times New Roman" w:cs="Times New Roman"/>
                <w:color w:val="000000"/>
                <w:sz w:val="24"/>
                <w:szCs w:val="24"/>
              </w:rPr>
              <w:t xml:space="preserve"> этических нормах и правилах поведения в современном обществе.</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xml:space="preserve"> УД</w:t>
            </w:r>
          </w:p>
        </w:tc>
        <w:tc>
          <w:tcPr>
            <w:tcW w:w="6911" w:type="dxa"/>
          </w:tcPr>
          <w:p w:rsidR="00270B4D" w:rsidRPr="000C7F1F" w:rsidRDefault="00270B4D" w:rsidP="00270B4D">
            <w:pPr>
              <w:pStyle w:val="Default"/>
              <w:jc w:val="both"/>
              <w:rPr>
                <w:rFonts w:ascii="Times New Roman" w:hAnsi="Times New Roman"/>
              </w:rPr>
            </w:pPr>
            <w:r w:rsidRPr="000C7F1F">
              <w:rPr>
                <w:rFonts w:ascii="Times New Roman" w:hAnsi="Times New Roman"/>
              </w:rPr>
              <w:t xml:space="preserve">-вступать в контакт и работать в коллективе (учитель </w:t>
            </w:r>
            <w:proofErr w:type="gramStart"/>
            <w:r w:rsidRPr="000C7F1F">
              <w:rPr>
                <w:rFonts w:ascii="Times New Roman" w:hAnsi="Times New Roman"/>
              </w:rPr>
              <w:t>–у</w:t>
            </w:r>
            <w:proofErr w:type="gramEnd"/>
            <w:r w:rsidRPr="000C7F1F">
              <w:rPr>
                <w:rFonts w:ascii="Times New Roman" w:hAnsi="Times New Roman"/>
              </w:rPr>
              <w:t>ченик, ученик –ученик, ученик –класс, учитель-класс).</w:t>
            </w:r>
          </w:p>
          <w:p w:rsidR="00270B4D" w:rsidRPr="000C7F1F" w:rsidRDefault="00270B4D" w:rsidP="00270B4D">
            <w:pPr>
              <w:pStyle w:val="Default"/>
              <w:jc w:val="both"/>
              <w:rPr>
                <w:rFonts w:ascii="Times New Roman" w:hAnsi="Times New Roman"/>
              </w:rPr>
            </w:pPr>
            <w:r w:rsidRPr="000C7F1F">
              <w:rPr>
                <w:rFonts w:ascii="Times New Roman" w:hAnsi="Times New Roman"/>
              </w:rPr>
              <w:t>-использовать принятые ритуалы социального взаимодействия с одноклассниками и учителем.</w:t>
            </w:r>
          </w:p>
          <w:p w:rsidR="00270B4D" w:rsidRPr="000C7F1F" w:rsidRDefault="00270B4D" w:rsidP="00270B4D">
            <w:pPr>
              <w:pStyle w:val="Default"/>
              <w:jc w:val="both"/>
              <w:rPr>
                <w:rFonts w:ascii="Times New Roman" w:hAnsi="Times New Roman"/>
              </w:rPr>
            </w:pPr>
            <w:r w:rsidRPr="000C7F1F">
              <w:rPr>
                <w:rFonts w:ascii="Times New Roman" w:hAnsi="Times New Roman"/>
              </w:rPr>
              <w:t>- слушать и понимать инструкцию к учебному заданию в разных видах деятельности и быту.</w:t>
            </w:r>
          </w:p>
          <w:p w:rsidR="00270B4D" w:rsidRPr="000C7F1F" w:rsidRDefault="00270B4D" w:rsidP="00270B4D">
            <w:pPr>
              <w:pStyle w:val="Default"/>
              <w:jc w:val="both"/>
              <w:rPr>
                <w:rFonts w:ascii="Times New Roman" w:hAnsi="Times New Roman"/>
              </w:rPr>
            </w:pPr>
            <w:r w:rsidRPr="000C7F1F">
              <w:rPr>
                <w:rFonts w:ascii="Times New Roman" w:hAnsi="Times New Roman"/>
              </w:rPr>
              <w:t xml:space="preserve">- сотрудничать </w:t>
            </w:r>
            <w:proofErr w:type="gramStart"/>
            <w:r w:rsidRPr="000C7F1F">
              <w:rPr>
                <w:rFonts w:ascii="Times New Roman" w:hAnsi="Times New Roman"/>
              </w:rPr>
              <w:t>со</w:t>
            </w:r>
            <w:proofErr w:type="gramEnd"/>
            <w:r w:rsidRPr="000C7F1F">
              <w:rPr>
                <w:rFonts w:ascii="Times New Roman" w:hAnsi="Times New Roman"/>
              </w:rPr>
              <w:t xml:space="preserve"> взрослыми и сверстниками в разных социальных ситуациях.</w:t>
            </w:r>
          </w:p>
          <w:p w:rsidR="00270B4D" w:rsidRPr="000C7F1F" w:rsidRDefault="00270B4D" w:rsidP="00270B4D">
            <w:pPr>
              <w:pStyle w:val="Default"/>
              <w:jc w:val="both"/>
              <w:rPr>
                <w:rFonts w:ascii="Times New Roman" w:hAnsi="Times New Roman"/>
              </w:rPr>
            </w:pPr>
            <w:r w:rsidRPr="000C7F1F">
              <w:rPr>
                <w:rFonts w:ascii="Times New Roman" w:hAnsi="Times New Roman"/>
              </w:rPr>
              <w:t>- доброжелательно относиться, сопереживать, конструктивно взаимодействовать с людьми.</w:t>
            </w:r>
          </w:p>
          <w:p w:rsidR="00270B4D" w:rsidRPr="003A1877" w:rsidRDefault="00270B4D" w:rsidP="00270B4D">
            <w:pPr>
              <w:pStyle w:val="Default"/>
              <w:jc w:val="both"/>
              <w:rPr>
                <w:rFonts w:ascii="Times New Roman" w:hAnsi="Times New Roman"/>
              </w:rPr>
            </w:pPr>
            <w:r w:rsidRPr="000C7F1F">
              <w:rPr>
                <w:rFonts w:ascii="Times New Roman" w:hAnsi="Times New Roman"/>
              </w:rPr>
              <w:t>- договариваться и изменять свое поведение с учетом поведения других участников спорной ситуации.</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УД</w:t>
            </w:r>
          </w:p>
        </w:tc>
        <w:tc>
          <w:tcPr>
            <w:tcW w:w="6911" w:type="dxa"/>
          </w:tcPr>
          <w:p w:rsidR="00270B4D" w:rsidRPr="000C7F1F" w:rsidRDefault="00270B4D" w:rsidP="00270B4D">
            <w:pPr>
              <w:pStyle w:val="Default"/>
              <w:jc w:val="both"/>
              <w:rPr>
                <w:rFonts w:ascii="Times New Roman" w:hAnsi="Times New Roman"/>
              </w:rPr>
            </w:pPr>
            <w:r w:rsidRPr="000C7F1F">
              <w:rPr>
                <w:rFonts w:ascii="Times New Roman" w:hAnsi="Times New Roman"/>
              </w:rPr>
              <w:t>-входить и выходить из учебного помещения со звонком.</w:t>
            </w:r>
          </w:p>
          <w:p w:rsidR="00270B4D" w:rsidRPr="000C7F1F" w:rsidRDefault="00270B4D" w:rsidP="00270B4D">
            <w:pPr>
              <w:pStyle w:val="Default"/>
              <w:jc w:val="both"/>
              <w:rPr>
                <w:rFonts w:ascii="Times New Roman" w:hAnsi="Times New Roman"/>
              </w:rPr>
            </w:pPr>
            <w:r w:rsidRPr="000C7F1F">
              <w:rPr>
                <w:rFonts w:ascii="Times New Roman" w:hAnsi="Times New Roman"/>
              </w:rPr>
              <w:t>- ориентироваться в пространстве класса (зала, учебного помещения).</w:t>
            </w:r>
          </w:p>
          <w:p w:rsidR="00270B4D" w:rsidRPr="000C7F1F" w:rsidRDefault="00270B4D" w:rsidP="00270B4D">
            <w:pPr>
              <w:pStyle w:val="Default"/>
              <w:jc w:val="both"/>
              <w:rPr>
                <w:rFonts w:ascii="Times New Roman" w:hAnsi="Times New Roman"/>
              </w:rPr>
            </w:pPr>
            <w:r w:rsidRPr="000C7F1F">
              <w:rPr>
                <w:rFonts w:ascii="Times New Roman" w:hAnsi="Times New Roman"/>
              </w:rPr>
              <w:t>- пользоваться учебной мебелью.</w:t>
            </w:r>
          </w:p>
          <w:p w:rsidR="00270B4D" w:rsidRPr="000C7F1F" w:rsidRDefault="00270B4D" w:rsidP="00270B4D">
            <w:pPr>
              <w:pStyle w:val="Default"/>
              <w:jc w:val="both"/>
              <w:rPr>
                <w:rFonts w:ascii="Times New Roman" w:hAnsi="Times New Roman"/>
              </w:rPr>
            </w:pPr>
            <w:r w:rsidRPr="000C7F1F">
              <w:rPr>
                <w:rFonts w:ascii="Times New Roman" w:hAnsi="Times New Roman"/>
              </w:rPr>
              <w:t>- адекватно использовать ритуалы школьного поведения (поднимать руку, вставать и выходить из-за парты и т.д.).</w:t>
            </w:r>
          </w:p>
          <w:p w:rsidR="00270B4D" w:rsidRPr="000C7F1F" w:rsidRDefault="00270B4D" w:rsidP="00270B4D">
            <w:pPr>
              <w:pStyle w:val="Default"/>
              <w:jc w:val="both"/>
              <w:rPr>
                <w:rFonts w:ascii="Times New Roman" w:hAnsi="Times New Roman"/>
              </w:rPr>
            </w:pPr>
            <w:r w:rsidRPr="000C7F1F">
              <w:rPr>
                <w:rFonts w:ascii="Times New Roman" w:hAnsi="Times New Roman"/>
              </w:rPr>
              <w:t>- принимать цели и произвольно включаться в деятельность, следовать предложенному плану и работать в общем темпе.</w:t>
            </w:r>
          </w:p>
          <w:p w:rsidR="00270B4D" w:rsidRPr="000C7F1F" w:rsidRDefault="00270B4D" w:rsidP="00270B4D">
            <w:pPr>
              <w:pStyle w:val="Default"/>
              <w:jc w:val="both"/>
              <w:rPr>
                <w:rFonts w:ascii="Times New Roman" w:hAnsi="Times New Roman"/>
              </w:rPr>
            </w:pPr>
            <w:r w:rsidRPr="000C7F1F">
              <w:rPr>
                <w:rFonts w:ascii="Times New Roman" w:hAnsi="Times New Roman"/>
              </w:rPr>
              <w:t>- активно участвовать в деятельности, контролировать и оценивать свои действия и действия одноклассников.</w:t>
            </w:r>
          </w:p>
          <w:p w:rsidR="00270B4D" w:rsidRPr="000C7F1F" w:rsidRDefault="00270B4D" w:rsidP="00270B4D">
            <w:pPr>
              <w:pStyle w:val="Default"/>
              <w:jc w:val="both"/>
              <w:rPr>
                <w:rFonts w:ascii="Times New Roman" w:hAnsi="Times New Roman"/>
              </w:rPr>
            </w:pPr>
            <w:r w:rsidRPr="000C7F1F">
              <w:rPr>
                <w:rFonts w:ascii="Times New Roman" w:hAnsi="Times New Roman"/>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270B4D" w:rsidRPr="003A1877" w:rsidRDefault="00270B4D" w:rsidP="00270B4D">
            <w:pPr>
              <w:pStyle w:val="Default"/>
              <w:jc w:val="both"/>
              <w:rPr>
                <w:rFonts w:ascii="Times New Roman" w:hAnsi="Times New Roman"/>
              </w:rPr>
            </w:pPr>
            <w:r w:rsidRPr="000C7F1F">
              <w:rPr>
                <w:rFonts w:ascii="Times New Roman" w:hAnsi="Times New Roman"/>
              </w:rPr>
              <w:t>- работать с учебными принадлежностями (инструментами, спортивным инвентарем) и организовывать рабочее место.</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Default"/>
              <w:rPr>
                <w:rFonts w:ascii="Times New Roman" w:hAnsi="Times New Roman"/>
              </w:rPr>
            </w:pPr>
          </w:p>
        </w:tc>
      </w:tr>
      <w:tr w:rsidR="00270B4D" w:rsidTr="00684D73">
        <w:tc>
          <w:tcPr>
            <w:tcW w:w="9571" w:type="dxa"/>
            <w:gridSpan w:val="2"/>
          </w:tcPr>
          <w:p w:rsidR="00270B4D" w:rsidRPr="003A1877" w:rsidRDefault="00270B4D" w:rsidP="00270B4D">
            <w:pPr>
              <w:pStyle w:val="aff2"/>
              <w:spacing w:after="0" w:line="240" w:lineRule="auto"/>
              <w:ind w:left="0"/>
              <w:rPr>
                <w:rFonts w:ascii="Times New Roman" w:hAnsi="Times New Roman"/>
                <w:b/>
                <w:bCs/>
                <w:sz w:val="24"/>
                <w:szCs w:val="24"/>
              </w:rPr>
            </w:pPr>
            <w:r w:rsidRPr="003A1877">
              <w:rPr>
                <w:rFonts w:ascii="Times New Roman" w:hAnsi="Times New Roman"/>
                <w:b/>
                <w:bCs/>
                <w:sz w:val="24"/>
                <w:szCs w:val="24"/>
              </w:rPr>
              <w:lastRenderedPageBreak/>
              <w:t>Искусство</w:t>
            </w:r>
          </w:p>
          <w:p w:rsidR="00270B4D" w:rsidRPr="003A1877" w:rsidRDefault="00270B4D" w:rsidP="00270B4D">
            <w:pPr>
              <w:pStyle w:val="aff2"/>
              <w:spacing w:after="0" w:line="240" w:lineRule="auto"/>
              <w:ind w:left="0"/>
              <w:rPr>
                <w:rFonts w:ascii="Times New Roman" w:hAnsi="Times New Roman"/>
              </w:rPr>
            </w:pPr>
            <w:r w:rsidRPr="003A1877">
              <w:rPr>
                <w:rFonts w:ascii="Times New Roman" w:hAnsi="Times New Roman"/>
                <w:sz w:val="24"/>
                <w:szCs w:val="24"/>
              </w:rPr>
              <w:t>(Музыка,</w:t>
            </w:r>
            <w:r>
              <w:rPr>
                <w:rFonts w:ascii="Times New Roman" w:hAnsi="Times New Roman"/>
                <w:sz w:val="24"/>
                <w:szCs w:val="24"/>
              </w:rPr>
              <w:t xml:space="preserve"> пение; </w:t>
            </w:r>
            <w:r w:rsidRPr="003A1877">
              <w:rPr>
                <w:rFonts w:ascii="Times New Roman" w:hAnsi="Times New Roman"/>
                <w:sz w:val="24"/>
                <w:szCs w:val="24"/>
              </w:rPr>
              <w:t>ИЗО- 4кл.)</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Личностные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spacing w:after="0" w:line="240" w:lineRule="auto"/>
              <w:rPr>
                <w:rFonts w:ascii="Times New Roman" w:hAnsi="Times New Roman" w:cs="Times New Roman"/>
              </w:rPr>
            </w:pPr>
            <w:r w:rsidRPr="000C7F1F">
              <w:rPr>
                <w:rFonts w:ascii="Times New Roman" w:eastAsia="Times New Roman" w:hAnsi="Times New Roman" w:cs="Times New Roman"/>
                <w:color w:val="000000"/>
                <w:sz w:val="24"/>
                <w:szCs w:val="24"/>
              </w:rPr>
              <w:t>-Положительное отношение к окружающей действительности, готовность к организации взаимодействия  с ней и эстетическому её восприятию.</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xml:space="preserve"> УД</w:t>
            </w:r>
          </w:p>
        </w:tc>
        <w:tc>
          <w:tcPr>
            <w:tcW w:w="6911" w:type="dxa"/>
          </w:tcPr>
          <w:p w:rsidR="00270B4D" w:rsidRPr="000C7F1F" w:rsidRDefault="00270B4D" w:rsidP="00270B4D">
            <w:pPr>
              <w:pStyle w:val="Default"/>
              <w:jc w:val="both"/>
              <w:rPr>
                <w:rFonts w:ascii="Times New Roman" w:hAnsi="Times New Roman"/>
              </w:rPr>
            </w:pPr>
            <w:r w:rsidRPr="000C7F1F">
              <w:rPr>
                <w:rFonts w:ascii="Times New Roman" w:hAnsi="Times New Roman"/>
              </w:rPr>
              <w:t>-Использовать принятые ритуалы социального взаимодействия с одноклассниками и учителем.</w:t>
            </w:r>
          </w:p>
          <w:p w:rsidR="00270B4D" w:rsidRPr="000C7F1F" w:rsidRDefault="00270B4D" w:rsidP="00270B4D">
            <w:pPr>
              <w:pStyle w:val="Default"/>
              <w:jc w:val="both"/>
              <w:rPr>
                <w:rFonts w:ascii="Times New Roman" w:hAnsi="Times New Roman"/>
              </w:rPr>
            </w:pPr>
            <w:r w:rsidRPr="000C7F1F">
              <w:rPr>
                <w:rFonts w:ascii="Times New Roman" w:hAnsi="Times New Roman"/>
              </w:rPr>
              <w:t>-Обращаться за помощью и принимать помощь.</w:t>
            </w:r>
          </w:p>
          <w:p w:rsidR="00270B4D" w:rsidRPr="000C7F1F" w:rsidRDefault="00270B4D" w:rsidP="00270B4D">
            <w:pPr>
              <w:pStyle w:val="Default"/>
              <w:jc w:val="both"/>
              <w:rPr>
                <w:rFonts w:ascii="Times New Roman" w:hAnsi="Times New Roman"/>
              </w:rPr>
            </w:pPr>
            <w:r w:rsidRPr="000C7F1F">
              <w:rPr>
                <w:rFonts w:ascii="Times New Roman" w:hAnsi="Times New Roman"/>
              </w:rPr>
              <w:t>-Слушать и понимать инструкцию к учебному заданию в разных видах деятельности и быту.</w:t>
            </w:r>
          </w:p>
          <w:p w:rsidR="00270B4D" w:rsidRPr="000C7F1F" w:rsidRDefault="00270B4D" w:rsidP="00270B4D">
            <w:pPr>
              <w:pStyle w:val="Default"/>
              <w:jc w:val="both"/>
              <w:rPr>
                <w:rFonts w:ascii="Times New Roman" w:hAnsi="Times New Roman"/>
              </w:rPr>
            </w:pPr>
            <w:r w:rsidRPr="000C7F1F">
              <w:rPr>
                <w:rFonts w:ascii="Times New Roman" w:hAnsi="Times New Roman"/>
              </w:rPr>
              <w:t xml:space="preserve">-Сотрудничать </w:t>
            </w:r>
            <w:proofErr w:type="gramStart"/>
            <w:r w:rsidRPr="000C7F1F">
              <w:rPr>
                <w:rFonts w:ascii="Times New Roman" w:hAnsi="Times New Roman"/>
              </w:rPr>
              <w:t>со</w:t>
            </w:r>
            <w:proofErr w:type="gramEnd"/>
            <w:r w:rsidRPr="000C7F1F">
              <w:rPr>
                <w:rFonts w:ascii="Times New Roman" w:hAnsi="Times New Roman"/>
              </w:rPr>
              <w:t xml:space="preserve"> взрослыми и сверстниками в разных социальных ситуациях.</w:t>
            </w:r>
          </w:p>
          <w:p w:rsidR="00270B4D" w:rsidRPr="000C7F1F" w:rsidRDefault="00270B4D" w:rsidP="00270B4D">
            <w:pPr>
              <w:pStyle w:val="Default"/>
              <w:jc w:val="both"/>
              <w:rPr>
                <w:rFonts w:ascii="Times New Roman" w:hAnsi="Times New Roman"/>
              </w:rPr>
            </w:pPr>
            <w:r w:rsidRPr="000C7F1F">
              <w:rPr>
                <w:rFonts w:ascii="Times New Roman" w:hAnsi="Times New Roman"/>
              </w:rPr>
              <w:t>-Доброжелательно относиться, сопереживать,</w:t>
            </w:r>
          </w:p>
          <w:p w:rsidR="00270B4D" w:rsidRPr="003A1877" w:rsidRDefault="00270B4D" w:rsidP="00270B4D">
            <w:pPr>
              <w:pStyle w:val="Default"/>
              <w:jc w:val="both"/>
              <w:rPr>
                <w:rFonts w:ascii="Times New Roman" w:hAnsi="Times New Roman"/>
              </w:rPr>
            </w:pPr>
            <w:r>
              <w:rPr>
                <w:rFonts w:ascii="Times New Roman" w:hAnsi="Times New Roman"/>
              </w:rPr>
              <w:t xml:space="preserve">- </w:t>
            </w:r>
            <w:r w:rsidRPr="000C7F1F">
              <w:rPr>
                <w:rFonts w:ascii="Times New Roman" w:hAnsi="Times New Roman"/>
              </w:rPr>
              <w:t>Конструктивно взаимодействовать с людьми</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УД</w:t>
            </w:r>
          </w:p>
        </w:tc>
        <w:tc>
          <w:tcPr>
            <w:tcW w:w="6911" w:type="dxa"/>
          </w:tcPr>
          <w:p w:rsidR="00270B4D" w:rsidRPr="000C7F1F" w:rsidRDefault="00270B4D" w:rsidP="00270B4D">
            <w:pPr>
              <w:pStyle w:val="Default"/>
              <w:jc w:val="both"/>
              <w:rPr>
                <w:rFonts w:ascii="Times New Roman" w:hAnsi="Times New Roman"/>
              </w:rPr>
            </w:pPr>
            <w:r w:rsidRPr="000C7F1F">
              <w:rPr>
                <w:rFonts w:ascii="Times New Roman" w:hAnsi="Times New Roman"/>
              </w:rPr>
              <w:t>-Входить и выходить из учебного помещения со звонком.</w:t>
            </w:r>
          </w:p>
          <w:p w:rsidR="00270B4D" w:rsidRPr="000C7F1F" w:rsidRDefault="00270B4D" w:rsidP="00270B4D">
            <w:pPr>
              <w:pStyle w:val="Default"/>
              <w:jc w:val="both"/>
              <w:rPr>
                <w:rFonts w:ascii="Times New Roman" w:hAnsi="Times New Roman"/>
              </w:rPr>
            </w:pPr>
            <w:r w:rsidRPr="000C7F1F">
              <w:rPr>
                <w:rFonts w:ascii="Times New Roman" w:hAnsi="Times New Roman"/>
              </w:rPr>
              <w:t>-Ориентироваться в пространстве класса (зала, учебного помещения).</w:t>
            </w:r>
          </w:p>
          <w:p w:rsidR="00270B4D" w:rsidRPr="000C7F1F" w:rsidRDefault="00270B4D" w:rsidP="00270B4D">
            <w:pPr>
              <w:pStyle w:val="Default"/>
              <w:jc w:val="both"/>
              <w:rPr>
                <w:rFonts w:ascii="Times New Roman" w:hAnsi="Times New Roman"/>
              </w:rPr>
            </w:pPr>
            <w:r w:rsidRPr="000C7F1F">
              <w:rPr>
                <w:rFonts w:ascii="Times New Roman" w:hAnsi="Times New Roman"/>
              </w:rPr>
              <w:t>-Пользоваться  учебной мебелью.</w:t>
            </w:r>
          </w:p>
          <w:p w:rsidR="00270B4D" w:rsidRPr="000C7F1F" w:rsidRDefault="00270B4D" w:rsidP="00270B4D">
            <w:pPr>
              <w:pStyle w:val="Default"/>
              <w:jc w:val="both"/>
              <w:rPr>
                <w:rFonts w:ascii="Times New Roman" w:hAnsi="Times New Roman"/>
              </w:rPr>
            </w:pPr>
            <w:r w:rsidRPr="000C7F1F">
              <w:rPr>
                <w:rFonts w:ascii="Times New Roman" w:hAnsi="Times New Roman"/>
              </w:rPr>
              <w:t xml:space="preserve">-Адекватно использовать ритуалы школьного поведения (поднимать руку, вставать и выходить из-за парты, и </w:t>
            </w:r>
            <w:proofErr w:type="spellStart"/>
            <w:r w:rsidRPr="000C7F1F">
              <w:rPr>
                <w:rFonts w:ascii="Times New Roman" w:hAnsi="Times New Roman"/>
              </w:rPr>
              <w:t>тд</w:t>
            </w:r>
            <w:proofErr w:type="spellEnd"/>
            <w:r w:rsidRPr="000C7F1F">
              <w:rPr>
                <w:rFonts w:ascii="Times New Roman" w:hAnsi="Times New Roman"/>
              </w:rPr>
              <w:t>.).</w:t>
            </w:r>
          </w:p>
          <w:p w:rsidR="00270B4D" w:rsidRPr="000C7F1F" w:rsidRDefault="00270B4D" w:rsidP="00270B4D">
            <w:pPr>
              <w:pStyle w:val="Default"/>
              <w:jc w:val="both"/>
              <w:rPr>
                <w:rFonts w:ascii="Times New Roman" w:hAnsi="Times New Roman"/>
              </w:rPr>
            </w:pPr>
            <w:r w:rsidRPr="000C7F1F">
              <w:rPr>
                <w:rFonts w:ascii="Times New Roman" w:hAnsi="Times New Roman"/>
              </w:rPr>
              <w:t>-Работать с учебными принадлежностями (инструментами) и организовывать свое рабочее место.</w:t>
            </w:r>
          </w:p>
          <w:p w:rsidR="00270B4D" w:rsidRPr="000C7F1F" w:rsidRDefault="00270B4D" w:rsidP="00270B4D">
            <w:pPr>
              <w:pStyle w:val="Default"/>
              <w:jc w:val="both"/>
              <w:rPr>
                <w:rFonts w:ascii="Times New Roman" w:hAnsi="Times New Roman"/>
              </w:rPr>
            </w:pPr>
            <w:r w:rsidRPr="000C7F1F">
              <w:rPr>
                <w:rFonts w:ascii="Times New Roman" w:hAnsi="Times New Roman"/>
              </w:rPr>
              <w:t>-Принимать цели и произвольно включаться в деятельность, следовать предложенному плану и работать в общем темпе.</w:t>
            </w:r>
          </w:p>
          <w:p w:rsidR="00270B4D" w:rsidRPr="000C7F1F" w:rsidRDefault="00270B4D" w:rsidP="00270B4D">
            <w:pPr>
              <w:pStyle w:val="Default"/>
              <w:jc w:val="both"/>
              <w:rPr>
                <w:rFonts w:ascii="Times New Roman" w:hAnsi="Times New Roman"/>
              </w:rPr>
            </w:pPr>
            <w:r w:rsidRPr="000C7F1F">
              <w:rPr>
                <w:rFonts w:ascii="Times New Roman" w:hAnsi="Times New Roman"/>
              </w:rPr>
              <w:t>-Активно участвовать в деятельности, контролировать и оценивать свои действия и действия одноклассников.</w:t>
            </w:r>
          </w:p>
          <w:p w:rsidR="00270B4D" w:rsidRPr="003A1877" w:rsidRDefault="00270B4D" w:rsidP="00270B4D">
            <w:pPr>
              <w:pStyle w:val="Default"/>
              <w:jc w:val="both"/>
              <w:rPr>
                <w:rFonts w:ascii="Times New Roman" w:hAnsi="Times New Roman"/>
              </w:rPr>
            </w:pPr>
            <w:r w:rsidRPr="000C7F1F">
              <w:rPr>
                <w:rFonts w:ascii="Times New Roman" w:hAnsi="Times New Roman"/>
              </w:rPr>
              <w:t>-Соотносить свои действия и их результаты с заданными образцами, принимать оценку деятельности, оценивать её с учетом предложенных критериев, корректировать свою деятельность с учетом выявленных недочетов.</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УД</w:t>
            </w:r>
          </w:p>
        </w:tc>
        <w:tc>
          <w:tcPr>
            <w:tcW w:w="6911" w:type="dxa"/>
          </w:tcPr>
          <w:p w:rsidR="00270B4D" w:rsidRPr="000C7F1F" w:rsidRDefault="00270B4D" w:rsidP="00270B4D">
            <w:pPr>
              <w:pStyle w:val="Default"/>
              <w:jc w:val="both"/>
              <w:rPr>
                <w:rFonts w:ascii="Times New Roman" w:hAnsi="Times New Roman"/>
              </w:rPr>
            </w:pPr>
            <w:r w:rsidRPr="000C7F1F">
              <w:rPr>
                <w:rFonts w:ascii="Times New Roman" w:hAnsi="Times New Roman"/>
              </w:rPr>
              <w:t>-Выделять существенные, общие и отличительные свойства предметов.</w:t>
            </w:r>
          </w:p>
          <w:p w:rsidR="00270B4D" w:rsidRPr="000C7F1F" w:rsidRDefault="00270B4D" w:rsidP="00270B4D">
            <w:pPr>
              <w:pStyle w:val="Default"/>
              <w:jc w:val="both"/>
              <w:rPr>
                <w:rFonts w:ascii="Times New Roman" w:hAnsi="Times New Roman"/>
              </w:rPr>
            </w:pPr>
            <w:r w:rsidRPr="000C7F1F">
              <w:rPr>
                <w:rFonts w:ascii="Times New Roman" w:hAnsi="Times New Roman"/>
              </w:rPr>
              <w:t>-Делать простейшие обобщения, сравнивать и классифицировать на наглядном материале.</w:t>
            </w:r>
          </w:p>
          <w:p w:rsidR="00270B4D" w:rsidRPr="000C7F1F" w:rsidRDefault="00270B4D" w:rsidP="00270B4D">
            <w:pPr>
              <w:pStyle w:val="Default"/>
              <w:jc w:val="both"/>
              <w:rPr>
                <w:rFonts w:ascii="Times New Roman" w:hAnsi="Times New Roman"/>
              </w:rPr>
            </w:pPr>
            <w:r w:rsidRPr="000C7F1F">
              <w:rPr>
                <w:rFonts w:ascii="Times New Roman" w:hAnsi="Times New Roman"/>
              </w:rPr>
              <w:t>-Пользоваться знаками, символами, предметами-заместителями.</w:t>
            </w:r>
          </w:p>
          <w:p w:rsidR="00270B4D" w:rsidRPr="003A1877" w:rsidRDefault="00270B4D" w:rsidP="00270B4D">
            <w:pPr>
              <w:pStyle w:val="Default"/>
              <w:jc w:val="both"/>
              <w:rPr>
                <w:rFonts w:ascii="Times New Roman" w:hAnsi="Times New Roman"/>
              </w:rPr>
            </w:pPr>
            <w:r w:rsidRPr="000C7F1F">
              <w:rPr>
                <w:rFonts w:ascii="Times New Roman" w:hAnsi="Times New Roman"/>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0C7F1F">
              <w:rPr>
                <w:rFonts w:ascii="Times New Roman" w:hAnsi="Times New Roman"/>
              </w:rPr>
              <w:t>предъявленные</w:t>
            </w:r>
            <w:proofErr w:type="gramEnd"/>
            <w:r w:rsidRPr="000C7F1F">
              <w:rPr>
                <w:rFonts w:ascii="Times New Roman" w:hAnsi="Times New Roman"/>
              </w:rPr>
              <w:t xml:space="preserve"> на бумажных, электронных и других носителях).</w:t>
            </w:r>
          </w:p>
        </w:tc>
      </w:tr>
      <w:tr w:rsidR="00270B4D" w:rsidTr="00684D73">
        <w:tc>
          <w:tcPr>
            <w:tcW w:w="9571" w:type="dxa"/>
            <w:gridSpan w:val="2"/>
          </w:tcPr>
          <w:p w:rsidR="00270B4D" w:rsidRPr="003A1877" w:rsidRDefault="00270B4D" w:rsidP="00270B4D">
            <w:pPr>
              <w:pStyle w:val="aff2"/>
              <w:spacing w:after="0" w:line="240" w:lineRule="auto"/>
              <w:ind w:left="0"/>
              <w:rPr>
                <w:rFonts w:ascii="Times New Roman" w:hAnsi="Times New Roman"/>
                <w:b/>
                <w:bCs/>
                <w:sz w:val="24"/>
                <w:szCs w:val="24"/>
              </w:rPr>
            </w:pPr>
            <w:r w:rsidRPr="003A1877">
              <w:rPr>
                <w:rFonts w:ascii="Times New Roman" w:hAnsi="Times New Roman"/>
                <w:b/>
                <w:bCs/>
                <w:sz w:val="24"/>
                <w:szCs w:val="24"/>
              </w:rPr>
              <w:t>Технологии</w:t>
            </w:r>
          </w:p>
          <w:p w:rsidR="00270B4D" w:rsidRPr="003A1877" w:rsidRDefault="00270B4D" w:rsidP="00270B4D">
            <w:pPr>
              <w:pStyle w:val="Default"/>
              <w:rPr>
                <w:rFonts w:ascii="Times New Roman" w:hAnsi="Times New Roman"/>
              </w:rPr>
            </w:pPr>
            <w:r w:rsidRPr="003A1877">
              <w:rPr>
                <w:rFonts w:ascii="Times New Roman" w:hAnsi="Times New Roman"/>
              </w:rPr>
              <w:t>(Ручной труд – 4кл.)</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Личностные</w:t>
            </w:r>
            <w:proofErr w:type="gramEnd"/>
            <w:r>
              <w:rPr>
                <w:rFonts w:ascii="Times New Roman" w:hAnsi="Times New Roman" w:cs="Times New Roman"/>
                <w:sz w:val="24"/>
                <w:szCs w:val="24"/>
              </w:rPr>
              <w:t xml:space="preserve"> УД</w:t>
            </w:r>
          </w:p>
        </w:tc>
        <w:tc>
          <w:tcPr>
            <w:tcW w:w="6911" w:type="dxa"/>
          </w:tcPr>
          <w:p w:rsidR="00270B4D" w:rsidRDefault="00270B4D" w:rsidP="00270B4D">
            <w:pPr>
              <w:spacing w:after="0" w:line="240" w:lineRule="auto"/>
              <w:jc w:val="both"/>
              <w:rPr>
                <w:rFonts w:ascii="Times New Roman" w:eastAsia="Times New Roman" w:hAnsi="Times New Roman" w:cs="Times New Roman"/>
                <w:color w:val="000000"/>
                <w:sz w:val="24"/>
                <w:szCs w:val="24"/>
              </w:rPr>
            </w:pPr>
            <w:r w:rsidRPr="00F76F1F">
              <w:rPr>
                <w:rFonts w:ascii="Times New Roman" w:eastAsia="Times New Roman" w:hAnsi="Times New Roman" w:cs="Times New Roman"/>
                <w:color w:val="000000"/>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270B4D" w:rsidRDefault="00270B4D" w:rsidP="00270B4D">
            <w:pPr>
              <w:spacing w:after="0" w:line="240" w:lineRule="auto"/>
              <w:jc w:val="both"/>
              <w:rPr>
                <w:rFonts w:ascii="Times New Roman" w:eastAsia="Times New Roman" w:hAnsi="Times New Roman" w:cs="Times New Roman"/>
                <w:color w:val="000000"/>
                <w:sz w:val="24"/>
                <w:szCs w:val="24"/>
              </w:rPr>
            </w:pPr>
            <w:r w:rsidRPr="00F76F1F">
              <w:rPr>
                <w:rFonts w:ascii="Times New Roman" w:eastAsia="Times New Roman" w:hAnsi="Times New Roman" w:cs="Times New Roman"/>
                <w:color w:val="000000"/>
                <w:sz w:val="24"/>
                <w:szCs w:val="24"/>
              </w:rPr>
              <w:t xml:space="preserve"> -способность к осмыслению социального окружения, своего места в нем,           </w:t>
            </w:r>
          </w:p>
          <w:p w:rsidR="00270B4D" w:rsidRDefault="00270B4D" w:rsidP="00270B4D">
            <w:pPr>
              <w:spacing w:after="0" w:line="240" w:lineRule="auto"/>
              <w:jc w:val="both"/>
              <w:rPr>
                <w:rFonts w:ascii="Times New Roman" w:eastAsia="Times New Roman" w:hAnsi="Times New Roman" w:cs="Times New Roman"/>
                <w:color w:val="000000"/>
                <w:sz w:val="24"/>
                <w:szCs w:val="24"/>
              </w:rPr>
            </w:pPr>
            <w:r w:rsidRPr="00F76F1F">
              <w:rPr>
                <w:rFonts w:ascii="Times New Roman" w:eastAsia="Times New Roman" w:hAnsi="Times New Roman" w:cs="Times New Roman"/>
                <w:color w:val="000000"/>
                <w:sz w:val="24"/>
                <w:szCs w:val="24"/>
              </w:rPr>
              <w:t xml:space="preserve">-принятие соответствующих возрасту ценностей и социальных ролей;                         </w:t>
            </w:r>
          </w:p>
          <w:p w:rsidR="00270B4D" w:rsidRDefault="00270B4D" w:rsidP="00270B4D">
            <w:pPr>
              <w:spacing w:after="0" w:line="240" w:lineRule="auto"/>
              <w:jc w:val="both"/>
              <w:rPr>
                <w:rFonts w:ascii="Times New Roman" w:eastAsia="Times New Roman" w:hAnsi="Times New Roman" w:cs="Times New Roman"/>
                <w:color w:val="000000"/>
                <w:sz w:val="24"/>
                <w:szCs w:val="24"/>
              </w:rPr>
            </w:pPr>
            <w:r w:rsidRPr="00F76F1F">
              <w:rPr>
                <w:rFonts w:ascii="Times New Roman" w:eastAsia="Times New Roman" w:hAnsi="Times New Roman" w:cs="Times New Roman"/>
                <w:color w:val="000000"/>
                <w:sz w:val="24"/>
                <w:szCs w:val="24"/>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270B4D" w:rsidRDefault="00270B4D" w:rsidP="00270B4D">
            <w:pPr>
              <w:spacing w:after="0" w:line="240" w:lineRule="auto"/>
              <w:jc w:val="both"/>
              <w:rPr>
                <w:rFonts w:ascii="Times New Roman" w:eastAsia="Times New Roman" w:hAnsi="Times New Roman" w:cs="Times New Roman"/>
                <w:color w:val="000000"/>
                <w:sz w:val="24"/>
                <w:szCs w:val="24"/>
              </w:rPr>
            </w:pPr>
            <w:r w:rsidRPr="00F76F1F">
              <w:rPr>
                <w:rFonts w:ascii="Times New Roman" w:eastAsia="Times New Roman" w:hAnsi="Times New Roman" w:cs="Times New Roman"/>
                <w:color w:val="000000"/>
                <w:sz w:val="24"/>
                <w:szCs w:val="24"/>
              </w:rPr>
              <w:t xml:space="preserve"> -самостоятельность в выполнении учебных заданий, поручений, </w:t>
            </w:r>
            <w:r w:rsidRPr="00F76F1F">
              <w:rPr>
                <w:rFonts w:ascii="Times New Roman" w:eastAsia="Times New Roman" w:hAnsi="Times New Roman" w:cs="Times New Roman"/>
                <w:color w:val="000000"/>
                <w:sz w:val="24"/>
                <w:szCs w:val="24"/>
              </w:rPr>
              <w:lastRenderedPageBreak/>
              <w:t xml:space="preserve">договоренностей;                               </w:t>
            </w:r>
          </w:p>
          <w:p w:rsidR="00270B4D" w:rsidRDefault="00270B4D" w:rsidP="00270B4D">
            <w:pPr>
              <w:spacing w:after="0" w:line="240" w:lineRule="auto"/>
              <w:jc w:val="both"/>
              <w:rPr>
                <w:rFonts w:ascii="Times New Roman" w:eastAsia="Times New Roman" w:hAnsi="Times New Roman" w:cs="Times New Roman"/>
                <w:color w:val="000000"/>
                <w:sz w:val="24"/>
                <w:szCs w:val="24"/>
              </w:rPr>
            </w:pPr>
            <w:r w:rsidRPr="00F76F1F">
              <w:rPr>
                <w:rFonts w:ascii="Times New Roman" w:eastAsia="Times New Roman" w:hAnsi="Times New Roman" w:cs="Times New Roman"/>
                <w:color w:val="000000"/>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70B4D" w:rsidRPr="003A1877" w:rsidRDefault="00270B4D" w:rsidP="00270B4D">
            <w:pPr>
              <w:spacing w:after="0" w:line="240" w:lineRule="auto"/>
              <w:jc w:val="both"/>
              <w:rPr>
                <w:rFonts w:ascii="Times New Roman" w:hAnsi="Times New Roman" w:cs="Times New Roman"/>
              </w:rPr>
            </w:pPr>
            <w:r w:rsidRPr="00F76F1F">
              <w:rPr>
                <w:rFonts w:ascii="Times New Roman" w:eastAsia="Times New Roman" w:hAnsi="Times New Roman" w:cs="Times New Roman"/>
                <w:color w:val="000000"/>
                <w:sz w:val="24"/>
                <w:szCs w:val="24"/>
              </w:rPr>
              <w:t>-   готовность к безопасному и бережному поведению в природе и обществе.</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Коммуникативные</w:t>
            </w:r>
            <w:proofErr w:type="gramEnd"/>
            <w:r>
              <w:rPr>
                <w:rFonts w:ascii="Times New Roman" w:hAnsi="Times New Roman" w:cs="Times New Roman"/>
                <w:sz w:val="24"/>
                <w:szCs w:val="24"/>
              </w:rPr>
              <w:t xml:space="preserve"> УД</w:t>
            </w:r>
          </w:p>
        </w:tc>
        <w:tc>
          <w:tcPr>
            <w:tcW w:w="6911" w:type="dxa"/>
          </w:tcPr>
          <w:p w:rsidR="00270B4D" w:rsidRDefault="00270B4D" w:rsidP="00270B4D">
            <w:pPr>
              <w:spacing w:after="0" w:line="240" w:lineRule="auto"/>
              <w:jc w:val="both"/>
              <w:rPr>
                <w:rFonts w:ascii="Times New Roman" w:eastAsia="Times New Roman" w:hAnsi="Times New Roman" w:cs="Times New Roman"/>
                <w:color w:val="000000"/>
                <w:sz w:val="24"/>
                <w:szCs w:val="24"/>
              </w:rPr>
            </w:pPr>
            <w:r w:rsidRPr="00F76F1F">
              <w:rPr>
                <w:rFonts w:ascii="Times New Roman" w:eastAsia="Times New Roman" w:hAnsi="Times New Roman" w:cs="Times New Roman"/>
                <w:color w:val="000000"/>
                <w:sz w:val="24"/>
                <w:szCs w:val="24"/>
              </w:rPr>
              <w:t xml:space="preserve">-вступать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w:t>
            </w:r>
          </w:p>
          <w:p w:rsidR="00270B4D" w:rsidRDefault="00270B4D" w:rsidP="00270B4D">
            <w:pPr>
              <w:spacing w:after="0" w:line="240" w:lineRule="auto"/>
              <w:jc w:val="both"/>
              <w:rPr>
                <w:rFonts w:ascii="Times New Roman" w:eastAsia="Times New Roman" w:hAnsi="Times New Roman" w:cs="Times New Roman"/>
                <w:color w:val="000000"/>
                <w:sz w:val="24"/>
                <w:szCs w:val="24"/>
              </w:rPr>
            </w:pPr>
            <w:r w:rsidRPr="00F76F1F">
              <w:rPr>
                <w:rFonts w:ascii="Times New Roman" w:eastAsia="Times New Roman" w:hAnsi="Times New Roman" w:cs="Times New Roman"/>
                <w:color w:val="000000"/>
                <w:sz w:val="24"/>
                <w:szCs w:val="24"/>
              </w:rPr>
              <w:t xml:space="preserve">-обращаться за помощью и принимать помощь; </w:t>
            </w:r>
          </w:p>
          <w:p w:rsidR="00270B4D" w:rsidRDefault="00270B4D" w:rsidP="00270B4D">
            <w:pPr>
              <w:spacing w:after="0" w:line="240" w:lineRule="auto"/>
              <w:jc w:val="both"/>
              <w:rPr>
                <w:rFonts w:ascii="Times New Roman" w:eastAsia="Times New Roman" w:hAnsi="Times New Roman" w:cs="Times New Roman"/>
                <w:color w:val="000000"/>
                <w:sz w:val="24"/>
                <w:szCs w:val="24"/>
              </w:rPr>
            </w:pPr>
            <w:r w:rsidRPr="00F76F1F">
              <w:rPr>
                <w:rFonts w:ascii="Times New Roman" w:eastAsia="Times New Roman" w:hAnsi="Times New Roman" w:cs="Times New Roman"/>
                <w:color w:val="000000"/>
                <w:sz w:val="24"/>
                <w:szCs w:val="24"/>
              </w:rPr>
              <w:t xml:space="preserve">-слушать и понимать инструкцию к учебному заданию в разных видах деятельности и быту;                                    </w:t>
            </w:r>
          </w:p>
          <w:p w:rsidR="00270B4D" w:rsidRDefault="00270B4D" w:rsidP="00270B4D">
            <w:pPr>
              <w:spacing w:after="0" w:line="240" w:lineRule="auto"/>
              <w:jc w:val="both"/>
              <w:rPr>
                <w:rFonts w:ascii="Times New Roman" w:eastAsia="Times New Roman" w:hAnsi="Times New Roman" w:cs="Times New Roman"/>
                <w:color w:val="000000"/>
                <w:sz w:val="24"/>
                <w:szCs w:val="24"/>
              </w:rPr>
            </w:pPr>
            <w:r w:rsidRPr="00F76F1F">
              <w:rPr>
                <w:rFonts w:ascii="Times New Roman" w:eastAsia="Times New Roman" w:hAnsi="Times New Roman" w:cs="Times New Roman"/>
                <w:color w:val="000000"/>
                <w:sz w:val="24"/>
                <w:szCs w:val="24"/>
              </w:rPr>
              <w:t xml:space="preserve">-сотрудничать с взрослыми и сверстниками в разных социальных ситуациях;                       </w:t>
            </w:r>
          </w:p>
          <w:p w:rsidR="00270B4D" w:rsidRPr="003A1877" w:rsidRDefault="00270B4D" w:rsidP="00270B4D">
            <w:pPr>
              <w:spacing w:after="0" w:line="240" w:lineRule="auto"/>
              <w:jc w:val="both"/>
              <w:rPr>
                <w:rFonts w:ascii="Times New Roman" w:hAnsi="Times New Roman" w:cs="Times New Roman"/>
              </w:rPr>
            </w:pPr>
            <w:r w:rsidRPr="00F76F1F">
              <w:rPr>
                <w:rFonts w:ascii="Times New Roman" w:eastAsia="Times New Roman" w:hAnsi="Times New Roman" w:cs="Times New Roman"/>
                <w:color w:val="000000"/>
                <w:sz w:val="24"/>
                <w:szCs w:val="24"/>
              </w:rPr>
              <w:t xml:space="preserve">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УД</w:t>
            </w:r>
          </w:p>
        </w:tc>
        <w:tc>
          <w:tcPr>
            <w:tcW w:w="6911" w:type="dxa"/>
          </w:tcPr>
          <w:p w:rsidR="00270B4D" w:rsidRDefault="00270B4D" w:rsidP="00270B4D">
            <w:pPr>
              <w:shd w:val="clear" w:color="auto" w:fill="FFFFFF"/>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xml:space="preserve">-входить и выходить из учебного помещения со звонком; ориентироваться в пространстве класса (зала, учебного помещения); пользоваться учебной мебелью; </w:t>
            </w:r>
          </w:p>
          <w:p w:rsidR="00270B4D" w:rsidRDefault="00270B4D" w:rsidP="00270B4D">
            <w:pPr>
              <w:shd w:val="clear" w:color="auto" w:fill="FFFFFF"/>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xml:space="preserve">-адекватно использовать ритуалы школьного поведения (поднимать руку, вставать и выходить из-за парты и т. д.);         </w:t>
            </w:r>
            <w:proofErr w:type="gramStart"/>
            <w:r w:rsidRPr="003A1877">
              <w:rPr>
                <w:rFonts w:ascii="Times New Roman" w:hAnsi="Times New Roman" w:cs="Times New Roman"/>
                <w:sz w:val="24"/>
                <w:szCs w:val="24"/>
              </w:rPr>
              <w:t>-р</w:t>
            </w:r>
            <w:proofErr w:type="gramEnd"/>
            <w:r w:rsidRPr="003A1877">
              <w:rPr>
                <w:rFonts w:ascii="Times New Roman" w:hAnsi="Times New Roman" w:cs="Times New Roman"/>
                <w:sz w:val="24"/>
                <w:szCs w:val="24"/>
              </w:rPr>
              <w:t xml:space="preserve">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w:t>
            </w:r>
          </w:p>
          <w:p w:rsidR="00270B4D" w:rsidRDefault="00270B4D" w:rsidP="00270B4D">
            <w:pPr>
              <w:shd w:val="clear" w:color="auto" w:fill="FFFFFF"/>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xml:space="preserve">-принимать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w:t>
            </w:r>
          </w:p>
          <w:p w:rsidR="00270B4D" w:rsidRPr="003A1877" w:rsidRDefault="00270B4D" w:rsidP="00270B4D">
            <w:pPr>
              <w:shd w:val="clear" w:color="auto" w:fill="FFFFFF"/>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УД</w:t>
            </w:r>
          </w:p>
        </w:tc>
        <w:tc>
          <w:tcPr>
            <w:tcW w:w="6911" w:type="dxa"/>
          </w:tcPr>
          <w:p w:rsidR="00270B4D" w:rsidRDefault="00270B4D" w:rsidP="00270B4D">
            <w:pPr>
              <w:shd w:val="clear" w:color="auto" w:fill="FFFFFF"/>
              <w:spacing w:after="0" w:line="240" w:lineRule="auto"/>
              <w:rPr>
                <w:rFonts w:ascii="Times New Roman" w:hAnsi="Times New Roman" w:cs="Times New Roman"/>
                <w:sz w:val="24"/>
                <w:szCs w:val="24"/>
              </w:rPr>
            </w:pPr>
            <w:r w:rsidRPr="003A1877">
              <w:rPr>
                <w:rFonts w:ascii="Times New Roman" w:hAnsi="Times New Roman" w:cs="Times New Roman"/>
                <w:sz w:val="24"/>
                <w:szCs w:val="24"/>
              </w:rPr>
              <w:t xml:space="preserve">-выделять существенные, общие и отличительные свойства предметов; устанавливать </w:t>
            </w:r>
            <w:proofErr w:type="spellStart"/>
            <w:r w:rsidRPr="003A1877">
              <w:rPr>
                <w:rFonts w:ascii="Times New Roman" w:hAnsi="Times New Roman" w:cs="Times New Roman"/>
                <w:sz w:val="24"/>
                <w:szCs w:val="24"/>
              </w:rPr>
              <w:t>видородовые</w:t>
            </w:r>
            <w:proofErr w:type="spellEnd"/>
            <w:r w:rsidRPr="003A1877">
              <w:rPr>
                <w:rFonts w:ascii="Times New Roman" w:hAnsi="Times New Roman" w:cs="Times New Roman"/>
                <w:sz w:val="24"/>
                <w:szCs w:val="24"/>
              </w:rPr>
              <w:t xml:space="preserve"> отношения предметов; делать простейшие обобщения, сравнивать, классифицировать на наглядном материале;                       </w:t>
            </w:r>
          </w:p>
          <w:p w:rsidR="00270B4D" w:rsidRDefault="00270B4D" w:rsidP="00270B4D">
            <w:pPr>
              <w:shd w:val="clear" w:color="auto" w:fill="FFFFFF"/>
              <w:spacing w:after="0" w:line="240" w:lineRule="auto"/>
              <w:rPr>
                <w:rFonts w:ascii="Times New Roman" w:hAnsi="Times New Roman" w:cs="Times New Roman"/>
                <w:sz w:val="24"/>
                <w:szCs w:val="24"/>
              </w:rPr>
            </w:pPr>
            <w:r w:rsidRPr="003A1877">
              <w:rPr>
                <w:rFonts w:ascii="Times New Roman" w:hAnsi="Times New Roman" w:cs="Times New Roman"/>
                <w:sz w:val="24"/>
                <w:szCs w:val="24"/>
              </w:rPr>
              <w:t xml:space="preserve">-пользоваться знаками, символами, предметами-заместителями;                      -читать; писать; выполнять арифметические действия; наблюдать;                                  </w:t>
            </w:r>
          </w:p>
          <w:p w:rsidR="00270B4D" w:rsidRPr="003A1877" w:rsidRDefault="00270B4D" w:rsidP="00270B4D">
            <w:pPr>
              <w:shd w:val="clear" w:color="auto" w:fill="FFFFFF"/>
              <w:spacing w:after="0" w:line="240" w:lineRule="auto"/>
              <w:rPr>
                <w:rFonts w:ascii="Times New Roman" w:hAnsi="Times New Roman" w:cs="Times New Roman"/>
                <w:sz w:val="24"/>
                <w:szCs w:val="24"/>
              </w:rPr>
            </w:pPr>
            <w:r w:rsidRPr="003A1877">
              <w:rPr>
                <w:rFonts w:ascii="Times New Roman" w:hAnsi="Times New Roman" w:cs="Times New Roman"/>
                <w:sz w:val="24"/>
                <w:szCs w:val="24"/>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3A1877">
              <w:rPr>
                <w:rFonts w:ascii="Times New Roman" w:hAnsi="Times New Roman" w:cs="Times New Roman"/>
                <w:sz w:val="24"/>
                <w:szCs w:val="24"/>
              </w:rPr>
              <w:t>предъявленные</w:t>
            </w:r>
            <w:proofErr w:type="gramEnd"/>
            <w:r w:rsidRPr="003A1877">
              <w:rPr>
                <w:rFonts w:ascii="Times New Roman" w:hAnsi="Times New Roman" w:cs="Times New Roman"/>
                <w:sz w:val="24"/>
                <w:szCs w:val="24"/>
              </w:rPr>
              <w:t xml:space="preserve"> на бумажных и электронных и других носителях).</w:t>
            </w:r>
          </w:p>
        </w:tc>
      </w:tr>
    </w:tbl>
    <w:p w:rsidR="00270B4D" w:rsidRDefault="00270B4D" w:rsidP="00270B4D">
      <w:pPr>
        <w:spacing w:after="0" w:line="360" w:lineRule="auto"/>
        <w:rPr>
          <w:rFonts w:ascii="Times New Roman" w:hAnsi="Times New Roman" w:cs="Times New Roman"/>
          <w:sz w:val="24"/>
          <w:szCs w:val="24"/>
        </w:rPr>
      </w:pPr>
    </w:p>
    <w:p w:rsidR="00270B4D" w:rsidRPr="003A1877" w:rsidRDefault="00270B4D" w:rsidP="00270B4D">
      <w:pPr>
        <w:pStyle w:val="aff2"/>
        <w:spacing w:after="0"/>
        <w:ind w:left="0"/>
        <w:jc w:val="center"/>
        <w:rPr>
          <w:rStyle w:val="FontStyle12"/>
          <w:b/>
          <w:bCs/>
          <w:sz w:val="24"/>
          <w:szCs w:val="24"/>
        </w:rPr>
      </w:pPr>
      <w:r w:rsidRPr="003A1877">
        <w:rPr>
          <w:rStyle w:val="FontStyle12"/>
          <w:b/>
          <w:bCs/>
          <w:sz w:val="24"/>
          <w:szCs w:val="24"/>
        </w:rPr>
        <w:t>Связ</w:t>
      </w:r>
      <w:r>
        <w:rPr>
          <w:rStyle w:val="FontStyle12"/>
          <w:b/>
          <w:bCs/>
          <w:sz w:val="24"/>
          <w:szCs w:val="24"/>
        </w:rPr>
        <w:t>и</w:t>
      </w:r>
      <w:r w:rsidRPr="003A1877">
        <w:rPr>
          <w:rStyle w:val="FontStyle12"/>
          <w:b/>
          <w:bCs/>
          <w:sz w:val="24"/>
          <w:szCs w:val="24"/>
        </w:rPr>
        <w:t xml:space="preserve"> базовых учебных действий с содержанием учебных предметов.</w:t>
      </w:r>
    </w:p>
    <w:p w:rsidR="00270B4D" w:rsidRPr="003A1877" w:rsidRDefault="00270B4D" w:rsidP="00270B4D">
      <w:pPr>
        <w:pStyle w:val="aff2"/>
        <w:spacing w:after="0"/>
        <w:ind w:left="0"/>
        <w:jc w:val="center"/>
        <w:rPr>
          <w:rFonts w:ascii="Times New Roman" w:hAnsi="Times New Roman"/>
          <w:b/>
          <w:bCs/>
          <w:sz w:val="24"/>
          <w:szCs w:val="24"/>
        </w:rPr>
      </w:pPr>
      <w:r w:rsidRPr="003A1877">
        <w:rPr>
          <w:rFonts w:ascii="Times New Roman" w:hAnsi="Times New Roman"/>
          <w:b/>
          <w:bCs/>
          <w:sz w:val="24"/>
          <w:szCs w:val="24"/>
        </w:rPr>
        <w:t>5-9 классы</w:t>
      </w:r>
    </w:p>
    <w:tbl>
      <w:tblPr>
        <w:tblStyle w:val="afffb"/>
        <w:tblW w:w="0" w:type="auto"/>
        <w:tblLook w:val="04A0" w:firstRow="1" w:lastRow="0" w:firstColumn="1" w:lastColumn="0" w:noHBand="0" w:noVBand="1"/>
      </w:tblPr>
      <w:tblGrid>
        <w:gridCol w:w="2660"/>
        <w:gridCol w:w="6911"/>
      </w:tblGrid>
      <w:tr w:rsidR="00270B4D" w:rsidTr="00684D73">
        <w:tc>
          <w:tcPr>
            <w:tcW w:w="9571" w:type="dxa"/>
            <w:gridSpan w:val="2"/>
          </w:tcPr>
          <w:p w:rsidR="00270B4D" w:rsidRPr="003A1877" w:rsidRDefault="00270B4D" w:rsidP="00270B4D">
            <w:pPr>
              <w:pStyle w:val="aff2"/>
              <w:spacing w:after="0" w:line="240" w:lineRule="auto"/>
              <w:ind w:left="0"/>
              <w:rPr>
                <w:rFonts w:ascii="Times New Roman" w:hAnsi="Times New Roman"/>
                <w:b/>
                <w:bCs/>
                <w:sz w:val="24"/>
                <w:szCs w:val="24"/>
              </w:rPr>
            </w:pPr>
            <w:r w:rsidRPr="003A1877">
              <w:rPr>
                <w:rFonts w:ascii="Times New Roman" w:hAnsi="Times New Roman"/>
                <w:b/>
                <w:bCs/>
                <w:sz w:val="24"/>
                <w:szCs w:val="24"/>
              </w:rPr>
              <w:t>Язык и речевая практика</w:t>
            </w:r>
          </w:p>
          <w:p w:rsidR="00270B4D" w:rsidRDefault="00270B4D" w:rsidP="00270B4D">
            <w:pPr>
              <w:pStyle w:val="aff2"/>
              <w:spacing w:after="0" w:line="240" w:lineRule="auto"/>
              <w:ind w:left="0"/>
              <w:rPr>
                <w:rFonts w:ascii="Times New Roman" w:hAnsi="Times New Roman"/>
                <w:sz w:val="24"/>
                <w:szCs w:val="24"/>
              </w:rPr>
            </w:pPr>
            <w:r w:rsidRPr="003A1877">
              <w:rPr>
                <w:rFonts w:ascii="Times New Roman" w:hAnsi="Times New Roman"/>
                <w:sz w:val="24"/>
                <w:szCs w:val="24"/>
              </w:rPr>
              <w:lastRenderedPageBreak/>
              <w:t>(русский язык, чтение</w:t>
            </w:r>
            <w:r>
              <w:rPr>
                <w:rFonts w:ascii="Times New Roman" w:hAnsi="Times New Roman"/>
                <w:sz w:val="24"/>
                <w:szCs w:val="24"/>
              </w:rPr>
              <w:t xml:space="preserve"> – 9 </w:t>
            </w:r>
            <w:proofErr w:type="spellStart"/>
            <w:r w:rsidRPr="003A1877">
              <w:rPr>
                <w:rFonts w:ascii="Times New Roman" w:hAnsi="Times New Roman"/>
                <w:sz w:val="24"/>
                <w:szCs w:val="24"/>
              </w:rPr>
              <w:t>кл</w:t>
            </w:r>
            <w:proofErr w:type="spellEnd"/>
            <w:r w:rsidRPr="003A1877">
              <w:rPr>
                <w:rFonts w:ascii="Times New Roman" w:hAnsi="Times New Roman"/>
                <w:sz w:val="24"/>
                <w:szCs w:val="24"/>
              </w:rPr>
              <w:t>.)</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Личностные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-Осознанно выполнять  обязанности уч</w:t>
            </w:r>
            <w:r>
              <w:rPr>
                <w:rFonts w:ascii="Times New Roman" w:hAnsi="Times New Roman" w:cs="Times New Roman"/>
                <w:sz w:val="24"/>
                <w:szCs w:val="24"/>
              </w:rPr>
              <w:t>еника, члена школьного коллекти</w:t>
            </w:r>
            <w:r w:rsidRPr="003A1877">
              <w:rPr>
                <w:rFonts w:ascii="Times New Roman" w:hAnsi="Times New Roman" w:cs="Times New Roman"/>
                <w:sz w:val="24"/>
                <w:szCs w:val="24"/>
              </w:rPr>
              <w:t>ва,пользоваться  соответствующими  правилами.</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Гордиться школьными  успехами и достижениями как собственными, так и своих  товарищей.</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Адекватно и эмоционально откликаться на произведения литературы, музыки, живописи  и др.</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Уважительно и бережно относиться к людям труда и результатам их деятельности.</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xml:space="preserve">- Активно включаться  в </w:t>
            </w:r>
            <w:proofErr w:type="spellStart"/>
            <w:r w:rsidRPr="003A1877">
              <w:rPr>
                <w:rFonts w:ascii="Times New Roman" w:hAnsi="Times New Roman" w:cs="Times New Roman"/>
                <w:sz w:val="24"/>
                <w:szCs w:val="24"/>
              </w:rPr>
              <w:t>обществено</w:t>
            </w:r>
            <w:proofErr w:type="spellEnd"/>
            <w:r>
              <w:rPr>
                <w:rFonts w:ascii="Times New Roman" w:hAnsi="Times New Roman" w:cs="Times New Roman"/>
                <w:sz w:val="24"/>
                <w:szCs w:val="24"/>
              </w:rPr>
              <w:t>-</w:t>
            </w:r>
            <w:r w:rsidRPr="003A1877">
              <w:rPr>
                <w:rFonts w:ascii="Times New Roman" w:hAnsi="Times New Roman" w:cs="Times New Roman"/>
                <w:sz w:val="24"/>
                <w:szCs w:val="24"/>
              </w:rPr>
              <w:t>полезную, социальную деятельность.</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Осознанно относиться  к выбору профессии.</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Бережно относиться  к культурно-историческому наследию родного края и страны.</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Понимать личную ответственность за свои поступки  на основе  представлений об этических нормах и правилах поведения  в современном  обществе.</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Соблюдать  правила  безопасного и бережного  отношения  и  поведения   в  природе и обществе.</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xml:space="preserve">-Вступать и поддерживать коммуникацию в </w:t>
            </w:r>
            <w:proofErr w:type="gramStart"/>
            <w:r w:rsidRPr="003A1877">
              <w:rPr>
                <w:rFonts w:ascii="Times New Roman" w:hAnsi="Times New Roman" w:cs="Times New Roman"/>
                <w:sz w:val="24"/>
                <w:szCs w:val="24"/>
              </w:rPr>
              <w:t>разных</w:t>
            </w:r>
            <w:proofErr w:type="gramEnd"/>
          </w:p>
          <w:p w:rsidR="00270B4D" w:rsidRPr="003A1877" w:rsidRDefault="00270B4D" w:rsidP="00270B4D">
            <w:pPr>
              <w:spacing w:after="0" w:line="240" w:lineRule="auto"/>
              <w:jc w:val="both"/>
              <w:rPr>
                <w:rFonts w:ascii="Times New Roman" w:hAnsi="Times New Roman" w:cs="Times New Roman"/>
                <w:sz w:val="24"/>
                <w:szCs w:val="24"/>
              </w:rPr>
            </w:pPr>
            <w:proofErr w:type="gramStart"/>
            <w:r w:rsidRPr="003A1877">
              <w:rPr>
                <w:rFonts w:ascii="Times New Roman" w:hAnsi="Times New Roman" w:cs="Times New Roman"/>
                <w:sz w:val="24"/>
                <w:szCs w:val="24"/>
              </w:rPr>
              <w:t>ситуациях</w:t>
            </w:r>
            <w:proofErr w:type="gramEnd"/>
            <w:r w:rsidRPr="003A1877">
              <w:rPr>
                <w:rFonts w:ascii="Times New Roman" w:hAnsi="Times New Roman" w:cs="Times New Roman"/>
                <w:sz w:val="24"/>
                <w:szCs w:val="24"/>
              </w:rPr>
              <w:t xml:space="preserve">  социального взаимодействия</w:t>
            </w:r>
            <w:r w:rsidR="00B172EA">
              <w:rPr>
                <w:rFonts w:ascii="Times New Roman" w:hAnsi="Times New Roman" w:cs="Times New Roman"/>
                <w:sz w:val="24"/>
                <w:szCs w:val="24"/>
              </w:rPr>
              <w:t xml:space="preserve"> (</w:t>
            </w:r>
            <w:r w:rsidRPr="003A1877">
              <w:rPr>
                <w:rFonts w:ascii="Times New Roman" w:hAnsi="Times New Roman" w:cs="Times New Roman"/>
                <w:sz w:val="24"/>
                <w:szCs w:val="24"/>
              </w:rPr>
              <w:t>учебных, бытовых, трудовых и др.).</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Слушать собеседника, вступать в диалог и поддерживать его, признавать возможность  существования</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различных точек зрения и права каждого иметь свою точку зрения, аргументировать свою позицию.</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Дифференцированно использовать разные виды речевых высказываний (во</w:t>
            </w:r>
            <w:r>
              <w:rPr>
                <w:rFonts w:ascii="Times New Roman" w:hAnsi="Times New Roman" w:cs="Times New Roman"/>
                <w:sz w:val="24"/>
                <w:szCs w:val="24"/>
              </w:rPr>
              <w:t>п</w:t>
            </w:r>
            <w:r w:rsidRPr="003A1877">
              <w:rPr>
                <w:rFonts w:ascii="Times New Roman" w:hAnsi="Times New Roman" w:cs="Times New Roman"/>
                <w:sz w:val="24"/>
                <w:szCs w:val="24"/>
              </w:rPr>
              <w:t>росы, ответы, повествование</w:t>
            </w:r>
            <w:proofErr w:type="gramStart"/>
            <w:r w:rsidRPr="003A1877">
              <w:rPr>
                <w:rFonts w:ascii="Times New Roman" w:hAnsi="Times New Roman" w:cs="Times New Roman"/>
                <w:sz w:val="24"/>
                <w:szCs w:val="24"/>
              </w:rPr>
              <w:t>,о</w:t>
            </w:r>
            <w:proofErr w:type="gramEnd"/>
            <w:r w:rsidRPr="003A1877">
              <w:rPr>
                <w:rFonts w:ascii="Times New Roman" w:hAnsi="Times New Roman" w:cs="Times New Roman"/>
                <w:sz w:val="24"/>
                <w:szCs w:val="24"/>
              </w:rPr>
              <w:t>трицание  и др</w:t>
            </w:r>
            <w:r>
              <w:rPr>
                <w:rFonts w:ascii="Times New Roman" w:hAnsi="Times New Roman" w:cs="Times New Roman"/>
                <w:sz w:val="24"/>
                <w:szCs w:val="24"/>
              </w:rPr>
              <w:t>.</w:t>
            </w:r>
            <w:r w:rsidRPr="003A1877">
              <w:rPr>
                <w:rFonts w:ascii="Times New Roman" w:hAnsi="Times New Roman" w:cs="Times New Roman"/>
                <w:sz w:val="24"/>
                <w:szCs w:val="24"/>
              </w:rPr>
              <w:t>)  в коммуникативных ситуациях с учётом специфики участников (возраст</w:t>
            </w:r>
            <w:r>
              <w:rPr>
                <w:rFonts w:ascii="Times New Roman" w:hAnsi="Times New Roman" w:cs="Times New Roman"/>
                <w:sz w:val="24"/>
                <w:szCs w:val="24"/>
              </w:rPr>
              <w:t xml:space="preserve">, </w:t>
            </w:r>
            <w:r w:rsidRPr="003A1877">
              <w:rPr>
                <w:rFonts w:ascii="Times New Roman" w:hAnsi="Times New Roman" w:cs="Times New Roman"/>
                <w:sz w:val="24"/>
                <w:szCs w:val="24"/>
              </w:rPr>
              <w:t xml:space="preserve">социальный статус, знакомый-незнакомый  и </w:t>
            </w:r>
            <w:proofErr w:type="spellStart"/>
            <w:r w:rsidRPr="003A1877">
              <w:rPr>
                <w:rFonts w:ascii="Times New Roman" w:hAnsi="Times New Roman" w:cs="Times New Roman"/>
                <w:sz w:val="24"/>
                <w:szCs w:val="24"/>
              </w:rPr>
              <w:t>др</w:t>
            </w:r>
            <w:proofErr w:type="spellEnd"/>
            <w:r w:rsidRPr="003A1877">
              <w:rPr>
                <w:rFonts w:ascii="Times New Roman" w:hAnsi="Times New Roman" w:cs="Times New Roman"/>
                <w:sz w:val="24"/>
                <w:szCs w:val="24"/>
              </w:rPr>
              <w:t>).</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Использовать разные  виды делового письма для решения жизненно значимых  задач.</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Использовать  разные  источники и  средства получения информации для решения коммуникативных и познавательных задач, в  том числе информационных.</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Осознанно действовать  на основе разных видов инструкций  для решения практических и учебных задач.</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Осуществлять взаимный контроль в совместной деятельности, адекватно оценивать собственное  поведение и поведение  окружающих.</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Осуществлять самооценку и    самоконтроль   в деятельности.</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Адекватно  реагировать на внешний контроль и оценку.</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Корре</w:t>
            </w:r>
            <w:r>
              <w:rPr>
                <w:rFonts w:ascii="Times New Roman" w:hAnsi="Times New Roman" w:cs="Times New Roman"/>
                <w:sz w:val="24"/>
                <w:szCs w:val="24"/>
              </w:rPr>
              <w:t>кт</w:t>
            </w:r>
            <w:r w:rsidRPr="003A1877">
              <w:rPr>
                <w:rFonts w:ascii="Times New Roman" w:hAnsi="Times New Roman" w:cs="Times New Roman"/>
                <w:sz w:val="24"/>
                <w:szCs w:val="24"/>
              </w:rPr>
              <w:t>ировать в соответствии  с  внешней оценкой свою  деятельность.</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w:t>
            </w:r>
            <w:r>
              <w:rPr>
                <w:rFonts w:ascii="Times New Roman" w:hAnsi="Times New Roman" w:cs="Times New Roman"/>
                <w:sz w:val="24"/>
                <w:szCs w:val="24"/>
              </w:rPr>
              <w:t xml:space="preserve"> Д</w:t>
            </w:r>
            <w:r w:rsidRPr="003A1877">
              <w:rPr>
                <w:rFonts w:ascii="Times New Roman" w:hAnsi="Times New Roman" w:cs="Times New Roman"/>
                <w:sz w:val="24"/>
                <w:szCs w:val="24"/>
              </w:rPr>
              <w:t xml:space="preserve">ифференцированно  воспринимать </w:t>
            </w:r>
            <w:r>
              <w:rPr>
                <w:rFonts w:ascii="Times New Roman" w:hAnsi="Times New Roman" w:cs="Times New Roman"/>
                <w:sz w:val="24"/>
                <w:szCs w:val="24"/>
              </w:rPr>
              <w:t xml:space="preserve"> окружающий мир,  его временно-</w:t>
            </w:r>
            <w:r w:rsidRPr="003A1877">
              <w:rPr>
                <w:rFonts w:ascii="Times New Roman" w:hAnsi="Times New Roman" w:cs="Times New Roman"/>
                <w:sz w:val="24"/>
                <w:szCs w:val="24"/>
              </w:rPr>
              <w:t>пространственную организацию.</w:t>
            </w:r>
          </w:p>
          <w:p w:rsidR="00270B4D" w:rsidRPr="003A1877" w:rsidRDefault="00270B4D" w:rsidP="00270B4D">
            <w:pPr>
              <w:spacing w:after="0" w:line="240" w:lineRule="auto"/>
              <w:jc w:val="both"/>
              <w:rPr>
                <w:rFonts w:ascii="Times New Roman" w:hAnsi="Times New Roman" w:cs="Times New Roman"/>
                <w:sz w:val="24"/>
                <w:szCs w:val="24"/>
              </w:rPr>
            </w:pPr>
            <w:proofErr w:type="gramStart"/>
            <w:r w:rsidRPr="003A1877">
              <w:rPr>
                <w:rFonts w:ascii="Times New Roman" w:hAnsi="Times New Roman" w:cs="Times New Roman"/>
                <w:sz w:val="24"/>
                <w:szCs w:val="24"/>
              </w:rPr>
              <w:t xml:space="preserve">- Использовать логические действия (сравнение, анализ, синтез, обобщение, установление причинно-следственных  связей, </w:t>
            </w:r>
            <w:r w:rsidRPr="003A1877">
              <w:rPr>
                <w:rFonts w:ascii="Times New Roman" w:hAnsi="Times New Roman" w:cs="Times New Roman"/>
                <w:sz w:val="24"/>
                <w:szCs w:val="24"/>
              </w:rPr>
              <w:lastRenderedPageBreak/>
              <w:t>классификацию, установление  аналогий, закономерностей)</w:t>
            </w:r>
            <w:proofErr w:type="gramEnd"/>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xml:space="preserve">на наглядном, доступном  вербальном материале, основе практической деятельности в соответствии с  индивидуальными возможностями </w:t>
            </w:r>
            <w:proofErr w:type="gramStart"/>
            <w:r w:rsidRPr="003A1877">
              <w:rPr>
                <w:rFonts w:ascii="Times New Roman" w:hAnsi="Times New Roman" w:cs="Times New Roman"/>
                <w:sz w:val="24"/>
                <w:szCs w:val="24"/>
              </w:rPr>
              <w:t>обучающихся</w:t>
            </w:r>
            <w:proofErr w:type="gramEnd"/>
            <w:r w:rsidRPr="003A1877">
              <w:rPr>
                <w:rFonts w:ascii="Times New Roman" w:hAnsi="Times New Roman" w:cs="Times New Roman"/>
                <w:sz w:val="24"/>
                <w:szCs w:val="24"/>
              </w:rPr>
              <w:t>.</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Применять  начальные сведения о сущности и особенностях объектов,процессов, явлений действительности</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w:t>
            </w:r>
            <w:proofErr w:type="gramStart"/>
            <w:r w:rsidRPr="003A1877">
              <w:rPr>
                <w:rFonts w:ascii="Times New Roman" w:hAnsi="Times New Roman" w:cs="Times New Roman"/>
                <w:sz w:val="24"/>
                <w:szCs w:val="24"/>
              </w:rPr>
              <w:t>природных</w:t>
            </w:r>
            <w:proofErr w:type="gramEnd"/>
            <w:r w:rsidRPr="003A1877">
              <w:rPr>
                <w:rFonts w:ascii="Times New Roman" w:hAnsi="Times New Roman" w:cs="Times New Roman"/>
                <w:sz w:val="24"/>
                <w:szCs w:val="24"/>
              </w:rPr>
              <w:t>, социальных</w:t>
            </w:r>
            <w:r>
              <w:rPr>
                <w:rFonts w:ascii="Times New Roman" w:hAnsi="Times New Roman" w:cs="Times New Roman"/>
                <w:sz w:val="24"/>
                <w:szCs w:val="24"/>
              </w:rPr>
              <w:t xml:space="preserve">, </w:t>
            </w:r>
            <w:r w:rsidRPr="003A1877">
              <w:rPr>
                <w:rFonts w:ascii="Times New Roman" w:hAnsi="Times New Roman" w:cs="Times New Roman"/>
                <w:sz w:val="24"/>
                <w:szCs w:val="24"/>
              </w:rPr>
              <w:t xml:space="preserve">культурных, технических  и  др.) в соответствии  с содержанием учебного  предмета и для решения </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познавательных и  практических  задач.</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xml:space="preserve">- Использовать в жизни и деятельности  некоторые </w:t>
            </w:r>
            <w:proofErr w:type="spellStart"/>
            <w:r w:rsidRPr="003A1877">
              <w:rPr>
                <w:rFonts w:ascii="Times New Roman" w:hAnsi="Times New Roman" w:cs="Times New Roman"/>
                <w:sz w:val="24"/>
                <w:szCs w:val="24"/>
              </w:rPr>
              <w:t>межпредметные</w:t>
            </w:r>
            <w:proofErr w:type="spellEnd"/>
            <w:r w:rsidRPr="003A1877">
              <w:rPr>
                <w:rFonts w:ascii="Times New Roman" w:hAnsi="Times New Roman" w:cs="Times New Roman"/>
                <w:sz w:val="24"/>
                <w:szCs w:val="24"/>
              </w:rPr>
              <w:t xml:space="preserve">  знания, отражающие доступные  существующие связи  и  отношения между  объектами  и процессами.</w:t>
            </w:r>
          </w:p>
        </w:tc>
      </w:tr>
      <w:tr w:rsidR="00270B4D" w:rsidTr="00684D73">
        <w:tc>
          <w:tcPr>
            <w:tcW w:w="9571" w:type="dxa"/>
            <w:gridSpan w:val="2"/>
          </w:tcPr>
          <w:p w:rsidR="00270B4D" w:rsidRDefault="00270B4D" w:rsidP="00270B4D">
            <w:pPr>
              <w:spacing w:after="0" w:line="240" w:lineRule="auto"/>
              <w:jc w:val="both"/>
              <w:rPr>
                <w:rFonts w:ascii="Times New Roman" w:hAnsi="Times New Roman" w:cs="Times New Roman"/>
                <w:sz w:val="24"/>
                <w:szCs w:val="24"/>
              </w:rPr>
            </w:pPr>
            <w:r w:rsidRPr="00BA420D">
              <w:rPr>
                <w:rFonts w:ascii="Times New Roman" w:hAnsi="Times New Roman" w:cs="Times New Roman"/>
                <w:b/>
                <w:sz w:val="24"/>
                <w:szCs w:val="24"/>
              </w:rPr>
              <w:lastRenderedPageBreak/>
              <w:t xml:space="preserve">Математика </w:t>
            </w:r>
          </w:p>
          <w:p w:rsidR="00270B4D" w:rsidRPr="00BA420D" w:rsidRDefault="00270B4D" w:rsidP="00270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9 класс)</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Личностные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-Адекватная      мотивация к учебной деятельности.</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-Стремление быть более успешным в учебной деятельности.</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-Ориентирование  на понимание причин своих успехов или неуспехов.</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-Осознавать смысл, оценивать  и анализировать свои поступки с точки зрения  усвоенных моральных и этических норм.</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-Сравнивать различные точки зрения, считаться с мнением другого человека.</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-Уважительное отношение к людям труда и результатам их деятельности.</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-Осознание необходимости и важности выбора трудовой профессии.</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-Развитие адекватных представлений о собственных возможностях, о насущно необходимом обеспечении.</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-Вступать в контакт и работать в коллективе (учитель- ученик, ученик-ученик, ученик-класс, учитель-класс).</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-Адекватно воспринимать  и передавать информацию.</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-При помощи педагога формулировать и аргументировать  свою точку зрения.</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-Осуществлять  самоконтроль.</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-Оказывать при взаимодействии посильную помощь.</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-Адекватно использовать речевые средства для решения различных коммуникативных задач.</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-Развитие математически правильной речи и обогащение математического словаря.</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-Оформлять диалогическое высказывание в соответствии с заданной темой.</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Дифференцированно использовать разные виды речевых высказываний (вопросы, ответы, отрицание, информирование) при изучении программного материала.</w:t>
            </w:r>
          </w:p>
          <w:p w:rsidR="00270B4D" w:rsidRPr="003A1877" w:rsidRDefault="00270B4D" w:rsidP="00270B4D">
            <w:pPr>
              <w:pStyle w:val="affff2"/>
              <w:ind w:left="34"/>
              <w:jc w:val="both"/>
              <w:rPr>
                <w:rFonts w:ascii="Times New Roman" w:hAnsi="Times New Roman" w:cs="Times New Roman"/>
                <w:sz w:val="24"/>
                <w:szCs w:val="24"/>
              </w:rPr>
            </w:pPr>
            <w:r w:rsidRPr="003A1877">
              <w:rPr>
                <w:rFonts w:ascii="Times New Roman" w:hAnsi="Times New Roman" w:cs="Times New Roman"/>
                <w:sz w:val="24"/>
                <w:szCs w:val="24"/>
              </w:rPr>
              <w:t>-Использоватьразные источники</w:t>
            </w:r>
            <w:r>
              <w:rPr>
                <w:rFonts w:ascii="Times New Roman" w:hAnsi="Times New Roman" w:cs="Times New Roman"/>
                <w:sz w:val="24"/>
                <w:szCs w:val="24"/>
              </w:rPr>
              <w:t xml:space="preserve">, </w:t>
            </w:r>
            <w:r w:rsidRPr="003A1877">
              <w:rPr>
                <w:rFonts w:ascii="Times New Roman" w:hAnsi="Times New Roman" w:cs="Times New Roman"/>
                <w:sz w:val="24"/>
                <w:szCs w:val="24"/>
              </w:rPr>
              <w:t xml:space="preserve">средстваполученияинформации длярешениякоммуникативныхи </w:t>
            </w:r>
            <w:proofErr w:type="gramStart"/>
            <w:r w:rsidRPr="003A1877">
              <w:rPr>
                <w:rFonts w:ascii="Times New Roman" w:hAnsi="Times New Roman" w:cs="Times New Roman"/>
                <w:sz w:val="24"/>
                <w:szCs w:val="24"/>
              </w:rPr>
              <w:t>познавательных</w:t>
            </w:r>
            <w:proofErr w:type="gramEnd"/>
          </w:p>
          <w:p w:rsidR="00270B4D" w:rsidRPr="003A1877" w:rsidRDefault="00270B4D" w:rsidP="00270B4D">
            <w:pPr>
              <w:pStyle w:val="affff2"/>
              <w:ind w:left="360" w:hanging="360"/>
              <w:jc w:val="both"/>
              <w:rPr>
                <w:rFonts w:ascii="Times New Roman" w:hAnsi="Times New Roman" w:cs="Times New Roman"/>
                <w:sz w:val="24"/>
                <w:szCs w:val="24"/>
              </w:rPr>
            </w:pPr>
            <w:r w:rsidRPr="003A1877">
              <w:rPr>
                <w:rFonts w:ascii="Times New Roman" w:hAnsi="Times New Roman" w:cs="Times New Roman"/>
                <w:sz w:val="24"/>
                <w:szCs w:val="24"/>
              </w:rPr>
              <w:t>задач, в том числе</w:t>
            </w:r>
            <w:r>
              <w:rPr>
                <w:rFonts w:ascii="Times New Roman" w:hAnsi="Times New Roman" w:cs="Times New Roman"/>
                <w:sz w:val="24"/>
                <w:szCs w:val="24"/>
              </w:rPr>
              <w:t>информацион</w:t>
            </w:r>
            <w:r w:rsidRPr="003A1877">
              <w:rPr>
                <w:rFonts w:ascii="Times New Roman" w:hAnsi="Times New Roman" w:cs="Times New Roman"/>
                <w:sz w:val="24"/>
                <w:szCs w:val="24"/>
              </w:rPr>
              <w:t>ные).</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 xml:space="preserve">-Осознанно действовать на основе разных видов инструкций для </w:t>
            </w:r>
            <w:r w:rsidRPr="003A1877">
              <w:rPr>
                <w:rFonts w:ascii="Times New Roman" w:hAnsi="Times New Roman" w:cs="Times New Roman"/>
                <w:sz w:val="24"/>
                <w:szCs w:val="24"/>
              </w:rPr>
              <w:lastRenderedPageBreak/>
              <w:t>решения практических и учебных задач.</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-Адекватно оценивать собственное  поведение и поведение окружающих.</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-Осуществлять самооценку и самоконтроль в деятельности, адекватно реагировать на внешний контроль и оценку, коррекция своей деятельности в соответствии с ней.</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-Быть способным к волевому усилию при преодолении учебных трудностей.</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-Адекватно воспринимать предложения и оценку учителя и товарищей.</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Познавательные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-Умение производить простейшие обобщения.</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Анализ, сравнение характерных признаков</w:t>
            </w:r>
            <w:r>
              <w:rPr>
                <w:rFonts w:ascii="Times New Roman" w:hAnsi="Times New Roman" w:cs="Times New Roman"/>
                <w:sz w:val="24"/>
                <w:szCs w:val="24"/>
              </w:rPr>
              <w:t xml:space="preserve"> математических объектов (чисел</w:t>
            </w:r>
            <w:r w:rsidRPr="003A1877">
              <w:rPr>
                <w:rFonts w:ascii="Times New Roman" w:hAnsi="Times New Roman" w:cs="Times New Roman"/>
                <w:sz w:val="24"/>
                <w:szCs w:val="24"/>
              </w:rPr>
              <w:t>,числовых выражений, геометрических фигур, зависимостей).</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-Умение использовать математические знаки, символы, графические модели, таблицы, диаграммы.</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-Умение использовать математические термины.</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-Использование в жизни и деятельности некоторые математические знания.</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-Знать различные способы вычислений.</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-Прогнозировать результаты вычислений.</w:t>
            </w:r>
          </w:p>
          <w:p w:rsidR="00270B4D" w:rsidRPr="003A1877" w:rsidRDefault="00270B4D" w:rsidP="00270B4D">
            <w:pPr>
              <w:pStyle w:val="affff2"/>
              <w:jc w:val="both"/>
              <w:rPr>
                <w:rFonts w:ascii="Times New Roman" w:hAnsi="Times New Roman" w:cs="Times New Roman"/>
                <w:sz w:val="24"/>
                <w:szCs w:val="24"/>
              </w:rPr>
            </w:pPr>
            <w:r w:rsidRPr="003A1877">
              <w:rPr>
                <w:rFonts w:ascii="Times New Roman" w:hAnsi="Times New Roman" w:cs="Times New Roman"/>
                <w:sz w:val="24"/>
                <w:szCs w:val="24"/>
              </w:rPr>
              <w:t>-Использовать приемы проверки правильности результатов.</w:t>
            </w:r>
          </w:p>
          <w:p w:rsidR="00270B4D" w:rsidRPr="003A1877" w:rsidRDefault="00270B4D" w:rsidP="00270B4D">
            <w:pPr>
              <w:pStyle w:val="affff2"/>
              <w:ind w:left="34"/>
              <w:jc w:val="both"/>
              <w:rPr>
                <w:rFonts w:ascii="Times New Roman" w:hAnsi="Times New Roman" w:cs="Times New Roman"/>
                <w:sz w:val="24"/>
                <w:szCs w:val="24"/>
              </w:rPr>
            </w:pPr>
            <w:r w:rsidRPr="003A1877">
              <w:rPr>
                <w:rFonts w:ascii="Times New Roman" w:hAnsi="Times New Roman" w:cs="Times New Roman"/>
                <w:sz w:val="24"/>
                <w:szCs w:val="24"/>
              </w:rPr>
              <w:t>-Планированиерешения задач,объяснение ходарешения, сравниватьрешения приизменении условиязадачи.</w:t>
            </w:r>
          </w:p>
        </w:tc>
      </w:tr>
      <w:tr w:rsidR="00270B4D" w:rsidTr="00684D73">
        <w:tc>
          <w:tcPr>
            <w:tcW w:w="9571" w:type="dxa"/>
            <w:gridSpan w:val="2"/>
          </w:tcPr>
          <w:p w:rsidR="00270B4D" w:rsidRPr="003A1877" w:rsidRDefault="00270B4D" w:rsidP="00270B4D">
            <w:pPr>
              <w:pStyle w:val="aff2"/>
              <w:spacing w:after="0" w:line="240" w:lineRule="auto"/>
              <w:ind w:left="0"/>
              <w:rPr>
                <w:rFonts w:ascii="Times New Roman" w:hAnsi="Times New Roman"/>
                <w:b/>
                <w:bCs/>
                <w:sz w:val="24"/>
                <w:szCs w:val="24"/>
              </w:rPr>
            </w:pPr>
            <w:r w:rsidRPr="003A1877">
              <w:rPr>
                <w:rFonts w:ascii="Times New Roman" w:hAnsi="Times New Roman"/>
                <w:b/>
                <w:bCs/>
                <w:sz w:val="24"/>
                <w:szCs w:val="24"/>
              </w:rPr>
              <w:t>Естествознание</w:t>
            </w:r>
          </w:p>
          <w:p w:rsidR="00270B4D" w:rsidRPr="003A1877" w:rsidRDefault="00270B4D" w:rsidP="00270B4D">
            <w:pPr>
              <w:pStyle w:val="Default"/>
              <w:rPr>
                <w:rFonts w:ascii="Times New Roman" w:hAnsi="Times New Roman"/>
              </w:rPr>
            </w:pPr>
            <w:r>
              <w:rPr>
                <w:rFonts w:ascii="Times New Roman" w:hAnsi="Times New Roman"/>
              </w:rPr>
              <w:t xml:space="preserve">(Природоведение – 5 </w:t>
            </w:r>
            <w:proofErr w:type="spellStart"/>
            <w:r w:rsidRPr="003A1877">
              <w:rPr>
                <w:rFonts w:ascii="Times New Roman" w:hAnsi="Times New Roman"/>
              </w:rPr>
              <w:t>кл</w:t>
            </w:r>
            <w:proofErr w:type="spellEnd"/>
            <w:r>
              <w:rPr>
                <w:rFonts w:ascii="Times New Roman" w:hAnsi="Times New Roman"/>
              </w:rPr>
              <w:t xml:space="preserve">., естествознание, география – 9 </w:t>
            </w:r>
            <w:proofErr w:type="spellStart"/>
            <w:r>
              <w:rPr>
                <w:rFonts w:ascii="Times New Roman" w:hAnsi="Times New Roman"/>
              </w:rPr>
              <w:t>кл</w:t>
            </w:r>
            <w:proofErr w:type="spellEnd"/>
            <w:r>
              <w:rPr>
                <w:rFonts w:ascii="Times New Roman" w:hAnsi="Times New Roman"/>
              </w:rPr>
              <w:t>.</w:t>
            </w:r>
            <w:r w:rsidRPr="003A1877">
              <w:rPr>
                <w:rFonts w:ascii="Times New Roman" w:hAnsi="Times New Roman"/>
              </w:rPr>
              <w:t>)</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Личностные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Default"/>
              <w:jc w:val="both"/>
              <w:rPr>
                <w:rFonts w:ascii="Times New Roman" w:hAnsi="Times New Roman"/>
              </w:rPr>
            </w:pPr>
            <w:r w:rsidRPr="003A1877">
              <w:rPr>
                <w:rFonts w:ascii="Times New Roman" w:hAnsi="Times New Roman"/>
              </w:rPr>
              <w:t>- адекватно эмоционально откликаться на произведения литературы, музыки, живописи при изучении объектов и явлений природы.</w:t>
            </w:r>
          </w:p>
          <w:p w:rsidR="00270B4D" w:rsidRPr="003A1877" w:rsidRDefault="00270B4D" w:rsidP="00270B4D">
            <w:pPr>
              <w:pStyle w:val="Default"/>
              <w:jc w:val="both"/>
              <w:rPr>
                <w:rFonts w:ascii="Times New Roman" w:hAnsi="Times New Roman"/>
              </w:rPr>
            </w:pPr>
            <w:r w:rsidRPr="003A1877">
              <w:rPr>
                <w:rFonts w:ascii="Times New Roman" w:hAnsi="Times New Roman"/>
              </w:rPr>
              <w:t>- уважительно и бережно относиться к людям труда и результатам их деятельности.</w:t>
            </w:r>
          </w:p>
          <w:p w:rsidR="00270B4D" w:rsidRPr="003A1877" w:rsidRDefault="00270B4D" w:rsidP="00270B4D">
            <w:pPr>
              <w:pStyle w:val="Default"/>
              <w:jc w:val="both"/>
              <w:rPr>
                <w:rFonts w:ascii="Times New Roman" w:hAnsi="Times New Roman"/>
              </w:rPr>
            </w:pPr>
            <w:r w:rsidRPr="003A1877">
              <w:rPr>
                <w:rFonts w:ascii="Times New Roman" w:hAnsi="Times New Roman"/>
              </w:rPr>
              <w:t>- активно включаться в общеполезную социальную деятельность по охране  природы и окружающей среды.</w:t>
            </w:r>
          </w:p>
          <w:p w:rsidR="00270B4D" w:rsidRPr="003A1877" w:rsidRDefault="00270B4D" w:rsidP="00270B4D">
            <w:pPr>
              <w:pStyle w:val="Default"/>
              <w:jc w:val="both"/>
              <w:rPr>
                <w:rFonts w:ascii="Times New Roman" w:hAnsi="Times New Roman"/>
              </w:rPr>
            </w:pPr>
            <w:r w:rsidRPr="003A1877">
              <w:rPr>
                <w:rFonts w:ascii="Times New Roman" w:hAnsi="Times New Roman"/>
              </w:rPr>
              <w:t>- бережно относиться к   природным богатствам  и к культурно-историческому наследию родного края и страны.</w:t>
            </w:r>
          </w:p>
          <w:p w:rsidR="00270B4D" w:rsidRPr="003A1877" w:rsidRDefault="00270B4D" w:rsidP="00270B4D">
            <w:pPr>
              <w:pStyle w:val="Default"/>
              <w:jc w:val="both"/>
              <w:rPr>
                <w:rFonts w:ascii="Times New Roman" w:hAnsi="Times New Roman"/>
              </w:rPr>
            </w:pPr>
            <w:r w:rsidRPr="003A1877">
              <w:rPr>
                <w:rFonts w:ascii="Times New Roman" w:hAnsi="Times New Roman"/>
              </w:rPr>
              <w:t xml:space="preserve">- понимать личную ответственность за свои поступки на основе </w:t>
            </w:r>
          </w:p>
          <w:p w:rsidR="00270B4D" w:rsidRPr="003A1877" w:rsidRDefault="00270B4D" w:rsidP="00270B4D">
            <w:pPr>
              <w:pStyle w:val="Default"/>
              <w:jc w:val="both"/>
              <w:rPr>
                <w:rFonts w:ascii="Times New Roman" w:hAnsi="Times New Roman"/>
              </w:rPr>
            </w:pPr>
            <w:r w:rsidRPr="003A1877">
              <w:rPr>
                <w:rFonts w:ascii="Times New Roman" w:hAnsi="Times New Roman"/>
              </w:rPr>
              <w:t xml:space="preserve">представлений </w:t>
            </w:r>
            <w:proofErr w:type="gramStart"/>
            <w:r w:rsidRPr="003A1877">
              <w:rPr>
                <w:rFonts w:ascii="Times New Roman" w:hAnsi="Times New Roman"/>
              </w:rPr>
              <w:t>о</w:t>
            </w:r>
            <w:proofErr w:type="gramEnd"/>
            <w:r w:rsidRPr="003A1877">
              <w:rPr>
                <w:rFonts w:ascii="Times New Roman" w:hAnsi="Times New Roman"/>
              </w:rPr>
              <w:t xml:space="preserve"> этических нормах и правилах поведения в природе и в обществе. </w:t>
            </w:r>
          </w:p>
          <w:p w:rsidR="00270B4D" w:rsidRPr="003A1877" w:rsidRDefault="00270B4D" w:rsidP="00270B4D">
            <w:pPr>
              <w:pStyle w:val="Default"/>
              <w:jc w:val="both"/>
              <w:rPr>
                <w:rFonts w:ascii="Times New Roman" w:hAnsi="Times New Roman"/>
              </w:rPr>
            </w:pPr>
            <w:r w:rsidRPr="003A1877">
              <w:rPr>
                <w:rFonts w:ascii="Times New Roman" w:hAnsi="Times New Roman"/>
              </w:rPr>
              <w:t>- соблюдать правила безопасного и бережного поведения в природе и обществе.</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Default"/>
              <w:jc w:val="both"/>
              <w:rPr>
                <w:rFonts w:ascii="Times New Roman" w:hAnsi="Times New Roman"/>
              </w:rPr>
            </w:pPr>
            <w:r w:rsidRPr="003A1877">
              <w:rPr>
                <w:rFonts w:ascii="Times New Roman" w:hAnsi="Times New Roman"/>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270B4D" w:rsidRPr="003A1877" w:rsidRDefault="00270B4D" w:rsidP="00270B4D">
            <w:pPr>
              <w:pStyle w:val="Default"/>
              <w:jc w:val="both"/>
              <w:rPr>
                <w:rFonts w:ascii="Times New Roman" w:hAnsi="Times New Roman"/>
              </w:rPr>
            </w:pPr>
            <w:r w:rsidRPr="003A1877">
              <w:rPr>
                <w:rFonts w:ascii="Times New Roman" w:hAnsi="Times New Roman"/>
              </w:rPr>
              <w:t>- д</w:t>
            </w:r>
            <w:r>
              <w:rPr>
                <w:rFonts w:ascii="Times New Roman" w:hAnsi="Times New Roman"/>
              </w:rPr>
              <w:t>и</w:t>
            </w:r>
            <w:r w:rsidRPr="003A1877">
              <w:rPr>
                <w:rFonts w:ascii="Times New Roman" w:hAnsi="Times New Roman"/>
              </w:rPr>
              <w:t>фференцированно использовать разные виды речевых высказываний (вопросы, ответы, повествование, отрица</w:t>
            </w:r>
            <w:r>
              <w:rPr>
                <w:rFonts w:ascii="Times New Roman" w:hAnsi="Times New Roman"/>
              </w:rPr>
              <w:t>ние и др.) в коммуникативных си</w:t>
            </w:r>
            <w:r w:rsidRPr="003A1877">
              <w:rPr>
                <w:rFonts w:ascii="Times New Roman" w:hAnsi="Times New Roman"/>
              </w:rPr>
              <w:t xml:space="preserve">туациях с учетом специфики участников (возраст, социальный статус, </w:t>
            </w:r>
            <w:proofErr w:type="gramStart"/>
            <w:r w:rsidRPr="003A1877">
              <w:rPr>
                <w:rFonts w:ascii="Times New Roman" w:hAnsi="Times New Roman"/>
              </w:rPr>
              <w:t>знакомый-незнакомый</w:t>
            </w:r>
            <w:proofErr w:type="gramEnd"/>
            <w:r w:rsidRPr="003A1877">
              <w:rPr>
                <w:rFonts w:ascii="Times New Roman" w:hAnsi="Times New Roman"/>
              </w:rPr>
              <w:t xml:space="preserve"> и т.п.).</w:t>
            </w:r>
          </w:p>
          <w:p w:rsidR="00270B4D" w:rsidRPr="003A1877" w:rsidRDefault="00270B4D" w:rsidP="00270B4D">
            <w:pPr>
              <w:pStyle w:val="Default"/>
              <w:jc w:val="both"/>
              <w:rPr>
                <w:rFonts w:ascii="Times New Roman" w:hAnsi="Times New Roman"/>
              </w:rPr>
            </w:pPr>
            <w:r w:rsidRPr="003A1877">
              <w:rPr>
                <w:rFonts w:ascii="Times New Roman" w:hAnsi="Times New Roman"/>
              </w:rPr>
              <w:t>- использовать разные источники и средства получения информации для решения коммуникативных и познавательных задач, в том числе информационные.</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Регулятивные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Default"/>
              <w:jc w:val="both"/>
              <w:rPr>
                <w:rFonts w:ascii="Times New Roman" w:hAnsi="Times New Roman"/>
              </w:rPr>
            </w:pPr>
            <w:r w:rsidRPr="003A1877">
              <w:rPr>
                <w:rFonts w:ascii="Times New Roman" w:hAnsi="Times New Roman"/>
              </w:rPr>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270B4D" w:rsidRPr="003A1877" w:rsidRDefault="00270B4D" w:rsidP="00270B4D">
            <w:pPr>
              <w:pStyle w:val="Default"/>
              <w:jc w:val="both"/>
              <w:rPr>
                <w:rFonts w:ascii="Times New Roman" w:hAnsi="Times New Roman"/>
              </w:rPr>
            </w:pPr>
            <w:r w:rsidRPr="003A1877">
              <w:rPr>
                <w:rFonts w:ascii="Times New Roman" w:hAnsi="Times New Roman"/>
              </w:rPr>
              <w:t>- осознанно действовать на основе разных видов инструкций для решения практических и учебных задач.</w:t>
            </w:r>
          </w:p>
          <w:p w:rsidR="00270B4D" w:rsidRPr="003A1877" w:rsidRDefault="00270B4D" w:rsidP="00270B4D">
            <w:pPr>
              <w:pStyle w:val="Default"/>
              <w:jc w:val="both"/>
              <w:rPr>
                <w:rFonts w:ascii="Times New Roman" w:hAnsi="Times New Roman"/>
              </w:rPr>
            </w:pPr>
            <w:r w:rsidRPr="003A1877">
              <w:rPr>
                <w:rFonts w:ascii="Times New Roman" w:hAnsi="Times New Roman"/>
              </w:rPr>
              <w:t>- осуществлять взаимный контроль в совместной деятельности, адекватно оценивать собственное поведение и поведение окружающих.</w:t>
            </w:r>
          </w:p>
          <w:p w:rsidR="00270B4D" w:rsidRPr="003A1877" w:rsidRDefault="00270B4D" w:rsidP="00270B4D">
            <w:pPr>
              <w:pStyle w:val="Default"/>
              <w:jc w:val="both"/>
              <w:rPr>
                <w:rFonts w:ascii="Times New Roman" w:hAnsi="Times New Roman"/>
              </w:rPr>
            </w:pPr>
            <w:r w:rsidRPr="003A1877">
              <w:rPr>
                <w:rFonts w:ascii="Times New Roman" w:hAnsi="Times New Roman"/>
              </w:rPr>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Default"/>
              <w:jc w:val="both"/>
              <w:rPr>
                <w:rFonts w:ascii="Times New Roman" w:hAnsi="Times New Roman"/>
              </w:rPr>
            </w:pPr>
            <w:r w:rsidRPr="003A1877">
              <w:rPr>
                <w:rFonts w:ascii="Times New Roman" w:hAnsi="Times New Roman"/>
              </w:rPr>
              <w:t>дифференцированно воспринимать окружающий мир, его временно-пространственную организацию.</w:t>
            </w:r>
          </w:p>
          <w:p w:rsidR="00270B4D" w:rsidRPr="003A1877" w:rsidRDefault="00270B4D" w:rsidP="00270B4D">
            <w:pPr>
              <w:pStyle w:val="Default"/>
              <w:jc w:val="both"/>
              <w:rPr>
                <w:rFonts w:ascii="Times New Roman" w:hAnsi="Times New Roman"/>
              </w:rPr>
            </w:pPr>
            <w:proofErr w:type="gramStart"/>
            <w:r w:rsidRPr="003A1877">
              <w:rPr>
                <w:rFonts w:ascii="Times New Roman" w:hAnsi="Times New Roman"/>
              </w:rPr>
              <w:t>-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w:t>
            </w:r>
            <w:r>
              <w:rPr>
                <w:rFonts w:ascii="Times New Roman" w:hAnsi="Times New Roman"/>
              </w:rPr>
              <w:t xml:space="preserve"> практической деятельности в со</w:t>
            </w:r>
            <w:r w:rsidRPr="003A1877">
              <w:rPr>
                <w:rFonts w:ascii="Times New Roman" w:hAnsi="Times New Roman"/>
              </w:rPr>
              <w:t>ответствии  с индивидуальными.</w:t>
            </w:r>
            <w:proofErr w:type="gramEnd"/>
          </w:p>
          <w:p w:rsidR="00270B4D" w:rsidRPr="003A1877" w:rsidRDefault="00270B4D" w:rsidP="00270B4D">
            <w:pPr>
              <w:pStyle w:val="Default"/>
              <w:jc w:val="both"/>
              <w:rPr>
                <w:rFonts w:ascii="Times New Roman" w:hAnsi="Times New Roman"/>
              </w:rPr>
            </w:pPr>
            <w:r w:rsidRPr="003A1877">
              <w:rPr>
                <w:rFonts w:ascii="Times New Roman" w:hAnsi="Times New Roman"/>
              </w:rPr>
              <w:t>-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270B4D" w:rsidRPr="003A1877" w:rsidRDefault="00270B4D" w:rsidP="00270B4D">
            <w:pPr>
              <w:pStyle w:val="Default"/>
              <w:jc w:val="both"/>
              <w:rPr>
                <w:rFonts w:ascii="Times New Roman" w:hAnsi="Times New Roman"/>
              </w:rPr>
            </w:pPr>
            <w:r w:rsidRPr="003A1877">
              <w:rPr>
                <w:rFonts w:ascii="Times New Roman" w:hAnsi="Times New Roman"/>
              </w:rPr>
              <w:t xml:space="preserve">- использовать в жизни и деятельности некоторые </w:t>
            </w:r>
            <w:proofErr w:type="spellStart"/>
            <w:r w:rsidRPr="003A1877">
              <w:rPr>
                <w:rFonts w:ascii="Times New Roman" w:hAnsi="Times New Roman"/>
              </w:rPr>
              <w:t>межпредметные</w:t>
            </w:r>
            <w:proofErr w:type="spellEnd"/>
            <w:r w:rsidRPr="003A1877">
              <w:rPr>
                <w:rFonts w:ascii="Times New Roman" w:hAnsi="Times New Roman"/>
              </w:rPr>
              <w:t xml:space="preserve"> знания, отражающие доступные существенные связи и отношения между объектами и процессами.</w:t>
            </w:r>
          </w:p>
        </w:tc>
      </w:tr>
      <w:tr w:rsidR="00270B4D" w:rsidTr="00684D73">
        <w:trPr>
          <w:trHeight w:val="577"/>
        </w:trPr>
        <w:tc>
          <w:tcPr>
            <w:tcW w:w="9571" w:type="dxa"/>
            <w:gridSpan w:val="2"/>
          </w:tcPr>
          <w:p w:rsidR="00270B4D" w:rsidRPr="003A1877" w:rsidRDefault="00270B4D" w:rsidP="00270B4D">
            <w:pPr>
              <w:pStyle w:val="aff2"/>
              <w:spacing w:after="0" w:line="240" w:lineRule="auto"/>
              <w:ind w:left="0"/>
              <w:rPr>
                <w:rFonts w:ascii="Times New Roman" w:hAnsi="Times New Roman"/>
                <w:b/>
                <w:bCs/>
                <w:sz w:val="24"/>
                <w:szCs w:val="24"/>
              </w:rPr>
            </w:pPr>
            <w:r w:rsidRPr="003A1877">
              <w:rPr>
                <w:rFonts w:ascii="Times New Roman" w:hAnsi="Times New Roman"/>
                <w:b/>
                <w:bCs/>
                <w:sz w:val="24"/>
                <w:szCs w:val="24"/>
              </w:rPr>
              <w:t>Физическая культура</w:t>
            </w:r>
          </w:p>
          <w:p w:rsidR="00270B4D" w:rsidRPr="003A1877" w:rsidRDefault="00270B4D" w:rsidP="00270B4D">
            <w:pPr>
              <w:pStyle w:val="Default"/>
              <w:rPr>
                <w:rFonts w:ascii="Times New Roman" w:hAnsi="Times New Roman"/>
              </w:rPr>
            </w:pPr>
            <w:r>
              <w:rPr>
                <w:rFonts w:ascii="Times New Roman" w:hAnsi="Times New Roman"/>
              </w:rPr>
              <w:t xml:space="preserve">(Физкультура – 9 </w:t>
            </w:r>
            <w:proofErr w:type="spellStart"/>
            <w:r w:rsidRPr="003A1877">
              <w:rPr>
                <w:rFonts w:ascii="Times New Roman" w:hAnsi="Times New Roman"/>
              </w:rPr>
              <w:t>кл</w:t>
            </w:r>
            <w:proofErr w:type="spellEnd"/>
            <w:r w:rsidRPr="003A1877">
              <w:rPr>
                <w:rFonts w:ascii="Times New Roman" w:hAnsi="Times New Roman"/>
              </w:rPr>
              <w:t>.)</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Личностные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-гордиться школьными успехами и достижениями как собственными, так и своих товарищей.</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Default"/>
              <w:jc w:val="both"/>
              <w:rPr>
                <w:rFonts w:ascii="Times New Roman" w:hAnsi="Times New Roman"/>
              </w:rPr>
            </w:pP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осознанно действовать на основе разных видов инструкций для решения практических и учебных задач.</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осуществлять взаимный контроль в совместной деятельности, адекватно оценивать собственное поведение и поведение окружающих.</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самоконтроль в деятельности, адекватно реагировать на внешний контроль и оценку, корректировать в соответствии с ней свою деятельность.</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spacing w:after="0" w:line="240" w:lineRule="auto"/>
              <w:jc w:val="both"/>
              <w:rPr>
                <w:rFonts w:ascii="Times New Roman" w:hAnsi="Times New Roman" w:cs="Times New Roman"/>
                <w:sz w:val="24"/>
                <w:szCs w:val="24"/>
              </w:rPr>
            </w:pPr>
            <w:proofErr w:type="gramStart"/>
            <w:r w:rsidRPr="003A1877">
              <w:rPr>
                <w:rFonts w:ascii="Times New Roman" w:hAnsi="Times New Roman" w:cs="Times New Roman"/>
                <w:sz w:val="24"/>
                <w:szCs w:val="24"/>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w:t>
            </w:r>
            <w:r w:rsidRPr="003A1877">
              <w:rPr>
                <w:rFonts w:ascii="Times New Roman" w:hAnsi="Times New Roman" w:cs="Times New Roman"/>
                <w:sz w:val="24"/>
                <w:szCs w:val="24"/>
              </w:rPr>
              <w:lastRenderedPageBreak/>
              <w:t>познавательных и практических задач.</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 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r>
      <w:tr w:rsidR="00270B4D" w:rsidTr="00684D73">
        <w:tc>
          <w:tcPr>
            <w:tcW w:w="9571" w:type="dxa"/>
            <w:gridSpan w:val="2"/>
          </w:tcPr>
          <w:p w:rsidR="00270B4D" w:rsidRPr="003A1877" w:rsidRDefault="00270B4D" w:rsidP="00270B4D">
            <w:pPr>
              <w:pStyle w:val="aff2"/>
              <w:spacing w:after="0" w:line="240" w:lineRule="auto"/>
              <w:ind w:left="0"/>
              <w:rPr>
                <w:rFonts w:ascii="Times New Roman" w:hAnsi="Times New Roman"/>
                <w:b/>
                <w:bCs/>
                <w:sz w:val="24"/>
                <w:szCs w:val="24"/>
              </w:rPr>
            </w:pPr>
            <w:r w:rsidRPr="003A1877">
              <w:rPr>
                <w:rFonts w:ascii="Times New Roman" w:hAnsi="Times New Roman"/>
                <w:b/>
                <w:bCs/>
                <w:sz w:val="24"/>
                <w:szCs w:val="24"/>
              </w:rPr>
              <w:lastRenderedPageBreak/>
              <w:t>Искусство</w:t>
            </w:r>
          </w:p>
          <w:p w:rsidR="00270B4D" w:rsidRPr="003A1877" w:rsidRDefault="00270B4D" w:rsidP="00270B4D">
            <w:pPr>
              <w:pStyle w:val="aff2"/>
              <w:spacing w:after="0" w:line="240" w:lineRule="auto"/>
              <w:ind w:left="0"/>
              <w:rPr>
                <w:rFonts w:ascii="Times New Roman" w:hAnsi="Times New Roman"/>
              </w:rPr>
            </w:pPr>
            <w:r w:rsidRPr="003A1877">
              <w:rPr>
                <w:rFonts w:ascii="Times New Roman" w:hAnsi="Times New Roman"/>
                <w:sz w:val="24"/>
                <w:szCs w:val="24"/>
              </w:rPr>
              <w:t>(Музыка,</w:t>
            </w:r>
            <w:r>
              <w:rPr>
                <w:rFonts w:ascii="Times New Roman" w:hAnsi="Times New Roman"/>
                <w:sz w:val="24"/>
                <w:szCs w:val="24"/>
              </w:rPr>
              <w:t xml:space="preserve"> пение; </w:t>
            </w:r>
            <w:r w:rsidRPr="003A1877">
              <w:rPr>
                <w:rFonts w:ascii="Times New Roman" w:hAnsi="Times New Roman"/>
                <w:sz w:val="24"/>
                <w:szCs w:val="24"/>
              </w:rPr>
              <w:t>ИЗО- 4кл.)</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Личностные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-Адекватно эмоционально откликаться на произведения литературы, музыки, живописи и др.</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pStyle w:val="Default"/>
              <w:jc w:val="both"/>
              <w:rPr>
                <w:rFonts w:ascii="Times New Roman" w:hAnsi="Times New Roman"/>
              </w:rPr>
            </w:pPr>
            <w:r w:rsidRPr="003A1877">
              <w:rPr>
                <w:rFonts w:ascii="Times New Roman" w:hAnsi="Times New Roman"/>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270B4D" w:rsidRPr="003A1877" w:rsidRDefault="00270B4D" w:rsidP="00270B4D">
            <w:pPr>
              <w:pStyle w:val="Default"/>
              <w:jc w:val="both"/>
              <w:rPr>
                <w:rFonts w:ascii="Times New Roman" w:hAnsi="Times New Roman"/>
              </w:rPr>
            </w:pPr>
            <w:r w:rsidRPr="003A1877">
              <w:rPr>
                <w:rFonts w:ascii="Times New Roman" w:hAnsi="Times New Roman"/>
              </w:rPr>
              <w:t>- д</w:t>
            </w:r>
            <w:r>
              <w:rPr>
                <w:rFonts w:ascii="Times New Roman" w:hAnsi="Times New Roman"/>
              </w:rPr>
              <w:t>и</w:t>
            </w:r>
            <w:r w:rsidRPr="003A1877">
              <w:rPr>
                <w:rFonts w:ascii="Times New Roman" w:hAnsi="Times New Roman"/>
              </w:rPr>
              <w:t>фференцированно использовать разные виды речевых высказываний (вопросы, ответы, повествование, отрица</w:t>
            </w:r>
            <w:r>
              <w:rPr>
                <w:rFonts w:ascii="Times New Roman" w:hAnsi="Times New Roman"/>
              </w:rPr>
              <w:t>ние и др.) в коммуникативных си</w:t>
            </w:r>
            <w:r w:rsidRPr="003A1877">
              <w:rPr>
                <w:rFonts w:ascii="Times New Roman" w:hAnsi="Times New Roman"/>
              </w:rPr>
              <w:t xml:space="preserve">туациях с учетом специфики участников (возраст, социальный статус, </w:t>
            </w:r>
            <w:proofErr w:type="gramStart"/>
            <w:r w:rsidRPr="003A1877">
              <w:rPr>
                <w:rFonts w:ascii="Times New Roman" w:hAnsi="Times New Roman"/>
              </w:rPr>
              <w:t>знакомый-незнакомый</w:t>
            </w:r>
            <w:proofErr w:type="gramEnd"/>
            <w:r w:rsidRPr="003A1877">
              <w:rPr>
                <w:rFonts w:ascii="Times New Roman" w:hAnsi="Times New Roman"/>
              </w:rPr>
              <w:t xml:space="preserve"> и т.п.).</w:t>
            </w:r>
          </w:p>
          <w:p w:rsidR="00270B4D" w:rsidRPr="003A1877" w:rsidRDefault="00270B4D" w:rsidP="00270B4D">
            <w:pPr>
              <w:spacing w:after="0" w:line="240" w:lineRule="auto"/>
              <w:jc w:val="both"/>
              <w:rPr>
                <w:rFonts w:ascii="Times New Roman" w:hAnsi="Times New Roman" w:cs="Times New Roman"/>
                <w:sz w:val="24"/>
                <w:szCs w:val="24"/>
              </w:rPr>
            </w:pPr>
            <w:r w:rsidRPr="00DD456A">
              <w:rPr>
                <w:rFonts w:ascii="Times New Roman" w:hAnsi="Times New Roman" w:cs="Times New Roman"/>
                <w:sz w:val="24"/>
              </w:rPr>
              <w:t>- использовать разные источники и средства получения информации для решения коммуникативных и познавательных задач, в том числе информационные.</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-Принимать и сохранять цели и задачи решения типовых учебных и практических задач, осуществлять коллективный поиск средств и их осуществления.</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-Осознанно действовать на основе разных видов инструкций для решения практических и учебных задач.</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УД</w:t>
            </w:r>
          </w:p>
        </w:tc>
        <w:tc>
          <w:tcPr>
            <w:tcW w:w="6911" w:type="dxa"/>
          </w:tcPr>
          <w:p w:rsidR="00270B4D" w:rsidRPr="003A1877" w:rsidRDefault="00270B4D" w:rsidP="00270B4D">
            <w:pPr>
              <w:spacing w:after="0" w:line="240" w:lineRule="auto"/>
              <w:jc w:val="both"/>
              <w:rPr>
                <w:rFonts w:ascii="Times New Roman" w:hAnsi="Times New Roman" w:cs="Times New Roman"/>
                <w:sz w:val="24"/>
                <w:szCs w:val="24"/>
              </w:rPr>
            </w:pPr>
            <w:r w:rsidRPr="003A1877">
              <w:rPr>
                <w:rFonts w:ascii="Times New Roman" w:hAnsi="Times New Roman" w:cs="Times New Roman"/>
                <w:sz w:val="24"/>
                <w:szCs w:val="24"/>
              </w:rPr>
              <w:t>Дифференцированно воспринимать окружающий мир, его временно-пространственную организацию.</w:t>
            </w:r>
          </w:p>
        </w:tc>
      </w:tr>
      <w:tr w:rsidR="00270B4D" w:rsidTr="00684D73">
        <w:tc>
          <w:tcPr>
            <w:tcW w:w="9571" w:type="dxa"/>
            <w:gridSpan w:val="2"/>
          </w:tcPr>
          <w:p w:rsidR="00270B4D" w:rsidRPr="003A1877" w:rsidRDefault="00270B4D" w:rsidP="00270B4D">
            <w:pPr>
              <w:pStyle w:val="aff2"/>
              <w:spacing w:after="0" w:line="240" w:lineRule="auto"/>
              <w:ind w:left="0"/>
              <w:rPr>
                <w:rFonts w:ascii="Times New Roman" w:hAnsi="Times New Roman"/>
                <w:b/>
                <w:bCs/>
                <w:sz w:val="24"/>
                <w:szCs w:val="24"/>
              </w:rPr>
            </w:pPr>
            <w:r w:rsidRPr="003A1877">
              <w:rPr>
                <w:rFonts w:ascii="Times New Roman" w:hAnsi="Times New Roman"/>
                <w:b/>
                <w:bCs/>
                <w:sz w:val="24"/>
                <w:szCs w:val="24"/>
              </w:rPr>
              <w:t>Технологии</w:t>
            </w:r>
          </w:p>
          <w:p w:rsidR="00270B4D" w:rsidRPr="003A1877" w:rsidRDefault="00270B4D" w:rsidP="00270B4D">
            <w:pPr>
              <w:pStyle w:val="Default"/>
              <w:rPr>
                <w:rFonts w:ascii="Times New Roman" w:hAnsi="Times New Roman"/>
              </w:rPr>
            </w:pPr>
            <w:r w:rsidRPr="003A1877">
              <w:rPr>
                <w:rFonts w:ascii="Times New Roman" w:hAnsi="Times New Roman"/>
              </w:rPr>
              <w:t>(</w:t>
            </w:r>
            <w:r>
              <w:rPr>
                <w:rFonts w:ascii="Times New Roman" w:hAnsi="Times New Roman"/>
              </w:rPr>
              <w:t>Профильный труд</w:t>
            </w:r>
            <w:r w:rsidRPr="003A1877">
              <w:rPr>
                <w:rFonts w:ascii="Times New Roman" w:hAnsi="Times New Roman"/>
              </w:rPr>
              <w:t xml:space="preserve"> –</w:t>
            </w:r>
            <w:r>
              <w:rPr>
                <w:rFonts w:ascii="Times New Roman" w:hAnsi="Times New Roman"/>
              </w:rPr>
              <w:t xml:space="preserve"> 9</w:t>
            </w:r>
            <w:r w:rsidRPr="003A1877">
              <w:rPr>
                <w:rFonts w:ascii="Times New Roman" w:hAnsi="Times New Roman"/>
              </w:rPr>
              <w:t>кл.)</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Личностные</w:t>
            </w:r>
            <w:proofErr w:type="gramEnd"/>
            <w:r>
              <w:rPr>
                <w:rFonts w:ascii="Times New Roman" w:hAnsi="Times New Roman" w:cs="Times New Roman"/>
                <w:sz w:val="24"/>
                <w:szCs w:val="24"/>
              </w:rPr>
              <w:t xml:space="preserve"> УД</w:t>
            </w:r>
          </w:p>
        </w:tc>
        <w:tc>
          <w:tcPr>
            <w:tcW w:w="6911" w:type="dxa"/>
          </w:tcPr>
          <w:p w:rsidR="00270B4D" w:rsidRDefault="00270B4D" w:rsidP="00270B4D">
            <w:pPr>
              <w:pStyle w:val="af9"/>
              <w:shd w:val="clear" w:color="auto" w:fill="FFFFFF"/>
              <w:spacing w:before="0" w:after="0" w:line="240" w:lineRule="auto"/>
              <w:jc w:val="both"/>
            </w:pPr>
            <w:r w:rsidRPr="003A1877">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270B4D" w:rsidRDefault="00270B4D" w:rsidP="00270B4D">
            <w:pPr>
              <w:pStyle w:val="af9"/>
              <w:shd w:val="clear" w:color="auto" w:fill="FFFFFF"/>
              <w:spacing w:before="0" w:after="0" w:line="240" w:lineRule="auto"/>
              <w:jc w:val="both"/>
            </w:pPr>
            <w:r w:rsidRPr="003A1877">
              <w:t>-широкая мотивационная основа учебной деятельности, включающая социальные, учебно</w:t>
            </w:r>
            <w:r w:rsidR="00DD456A">
              <w:t>-</w:t>
            </w:r>
            <w:r w:rsidRPr="003A1877">
              <w:t xml:space="preserve">познавательные и внешние мотивы; ориентация на понимание причин успеха в учебной деятельности;               </w:t>
            </w:r>
          </w:p>
          <w:p w:rsidR="00270B4D" w:rsidRDefault="00270B4D" w:rsidP="00270B4D">
            <w:pPr>
              <w:pStyle w:val="af9"/>
              <w:shd w:val="clear" w:color="auto" w:fill="FFFFFF"/>
              <w:spacing w:before="0" w:after="0" w:line="240" w:lineRule="auto"/>
              <w:jc w:val="both"/>
            </w:pPr>
            <w:r w:rsidRPr="003A1877">
              <w:t>-учебно</w:t>
            </w:r>
            <w:r w:rsidR="00DD456A">
              <w:t>-</w:t>
            </w:r>
            <w:r w:rsidRPr="003A1877">
              <w:t xml:space="preserve">познавательный интерес к новому учебному материалу и способам решения новой частной задачи;  </w:t>
            </w:r>
          </w:p>
          <w:p w:rsidR="00270B4D" w:rsidRDefault="00270B4D" w:rsidP="00270B4D">
            <w:pPr>
              <w:pStyle w:val="af9"/>
              <w:shd w:val="clear" w:color="auto" w:fill="FFFFFF"/>
              <w:spacing w:before="0" w:after="0" w:line="240" w:lineRule="auto"/>
              <w:jc w:val="both"/>
            </w:pPr>
            <w:r w:rsidRPr="003A1877">
              <w:t xml:space="preserve">-элементарная способность к самооценке на основе критерия успешности учебной деятельности; </w:t>
            </w:r>
          </w:p>
          <w:p w:rsidR="00270B4D" w:rsidRDefault="00270B4D" w:rsidP="00270B4D">
            <w:pPr>
              <w:pStyle w:val="af9"/>
              <w:shd w:val="clear" w:color="auto" w:fill="FFFFFF"/>
              <w:spacing w:before="0" w:after="0" w:line="240" w:lineRule="auto"/>
              <w:jc w:val="both"/>
            </w:pPr>
            <w:r w:rsidRPr="003A1877">
              <w:t xml:space="preserve">- дружелюбное отношение и толерантность к носителям другого языка на основе знакомства с жизнью своих сверстников, с детским фольклором и доступными образцами детской художественной литературы.                   </w:t>
            </w:r>
          </w:p>
          <w:p w:rsidR="00270B4D" w:rsidRPr="003A1877" w:rsidRDefault="00270B4D" w:rsidP="00270B4D">
            <w:pPr>
              <w:pStyle w:val="af9"/>
              <w:shd w:val="clear" w:color="auto" w:fill="FFFFFF"/>
              <w:spacing w:before="0" w:after="0" w:line="240" w:lineRule="auto"/>
              <w:jc w:val="both"/>
            </w:pPr>
            <w:r w:rsidRPr="003A1877">
              <w:t xml:space="preserve">-ориентация в нравственном содержании и смысле поступков </w:t>
            </w:r>
            <w:r w:rsidRPr="003A1877">
              <w:lastRenderedPageBreak/>
              <w:t>как собственных, так и окружающих людей (</w:t>
            </w:r>
            <w:proofErr w:type="gramStart"/>
            <w:r w:rsidRPr="003A1877">
              <w:t>можно-нельзя</w:t>
            </w:r>
            <w:proofErr w:type="gramEnd"/>
            <w:r w:rsidRPr="003A1877">
              <w:t>, хорошо-плохо);</w:t>
            </w:r>
          </w:p>
          <w:p w:rsidR="00270B4D" w:rsidRDefault="00270B4D" w:rsidP="00270B4D">
            <w:pPr>
              <w:pStyle w:val="af9"/>
              <w:shd w:val="clear" w:color="auto" w:fill="FFFFFF"/>
              <w:spacing w:before="0" w:after="0" w:line="240" w:lineRule="auto"/>
              <w:jc w:val="both"/>
            </w:pPr>
            <w:r w:rsidRPr="003A1877">
              <w:t xml:space="preserve">- развитие этических чувств — стыда, вины, совести как регуляторов морального поведения;                      </w:t>
            </w:r>
          </w:p>
          <w:p w:rsidR="00270B4D" w:rsidRDefault="00270B4D" w:rsidP="00270B4D">
            <w:pPr>
              <w:pStyle w:val="af9"/>
              <w:shd w:val="clear" w:color="auto" w:fill="FFFFFF"/>
              <w:spacing w:before="0" w:after="0" w:line="240" w:lineRule="auto"/>
              <w:jc w:val="both"/>
            </w:pPr>
            <w:r w:rsidRPr="003A1877">
              <w:t xml:space="preserve">- знание основных моральных норм и ориентация на их выполнение.                                 </w:t>
            </w:r>
          </w:p>
          <w:p w:rsidR="00270B4D" w:rsidRDefault="00270B4D" w:rsidP="00270B4D">
            <w:pPr>
              <w:pStyle w:val="af9"/>
              <w:shd w:val="clear" w:color="auto" w:fill="FFFFFF"/>
              <w:spacing w:before="0" w:after="0" w:line="240" w:lineRule="auto"/>
              <w:jc w:val="both"/>
            </w:pPr>
            <w:r w:rsidRPr="003A1877">
              <w:t xml:space="preserve">- установка на здоровый образ жизни;       </w:t>
            </w:r>
          </w:p>
          <w:p w:rsidR="00270B4D" w:rsidRPr="003A1877" w:rsidRDefault="00270B4D" w:rsidP="00270B4D">
            <w:pPr>
              <w:pStyle w:val="af9"/>
              <w:shd w:val="clear" w:color="auto" w:fill="FFFFFF"/>
              <w:spacing w:before="0" w:after="0" w:line="240" w:lineRule="auto"/>
              <w:jc w:val="both"/>
            </w:pPr>
            <w:r w:rsidRPr="003A1877">
              <w:t xml:space="preserve">- </w:t>
            </w:r>
            <w:proofErr w:type="spellStart"/>
            <w:r w:rsidRPr="003A1877">
              <w:t>эмпатия</w:t>
            </w:r>
            <w:proofErr w:type="spellEnd"/>
            <w:r w:rsidRPr="003A1877">
              <w:t xml:space="preserve"> как понимание чу</w:t>
            </w:r>
            <w:proofErr w:type="gramStart"/>
            <w:r w:rsidRPr="003A1877">
              <w:t xml:space="preserve">вств </w:t>
            </w:r>
            <w:r>
              <w:t>др</w:t>
            </w:r>
            <w:proofErr w:type="gramEnd"/>
            <w:r>
              <w:t>угих людей и сопереживание им.</w:t>
            </w:r>
          </w:p>
        </w:tc>
      </w:tr>
      <w:tr w:rsidR="00270B4D" w:rsidTr="00684D73">
        <w:tc>
          <w:tcPr>
            <w:tcW w:w="2660" w:type="dxa"/>
          </w:tcPr>
          <w:p w:rsidR="00270B4D" w:rsidRDefault="00270B4D" w:rsidP="00270B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Коммуникативные</w:t>
            </w:r>
            <w:proofErr w:type="gramEnd"/>
            <w:r>
              <w:rPr>
                <w:rFonts w:ascii="Times New Roman" w:hAnsi="Times New Roman" w:cs="Times New Roman"/>
                <w:sz w:val="24"/>
                <w:szCs w:val="24"/>
              </w:rPr>
              <w:t xml:space="preserve"> УД</w:t>
            </w:r>
          </w:p>
        </w:tc>
        <w:tc>
          <w:tcPr>
            <w:tcW w:w="6911" w:type="dxa"/>
          </w:tcPr>
          <w:p w:rsidR="00270B4D" w:rsidRDefault="00270B4D" w:rsidP="00270B4D">
            <w:pPr>
              <w:pStyle w:val="af9"/>
              <w:shd w:val="clear" w:color="auto" w:fill="FFFFFF"/>
              <w:spacing w:before="0" w:after="0" w:line="240" w:lineRule="auto"/>
              <w:jc w:val="both"/>
            </w:pPr>
            <w:r w:rsidRPr="003A1877">
              <w:t xml:space="preserve">-ориентироваться на позицию партнера в общении и взаимодействии;                </w:t>
            </w:r>
          </w:p>
          <w:p w:rsidR="00270B4D" w:rsidRDefault="00270B4D" w:rsidP="00270B4D">
            <w:pPr>
              <w:pStyle w:val="af9"/>
              <w:shd w:val="clear" w:color="auto" w:fill="FFFFFF"/>
              <w:spacing w:before="0" w:after="0" w:line="240" w:lineRule="auto"/>
              <w:jc w:val="both"/>
            </w:pPr>
            <w:r w:rsidRPr="003A1877">
              <w:t xml:space="preserve">- формулировать собственное желание и позицию;                        - договариваться и приходить к общему решению в совместной деятельности, в том числе в ситуации столкновения интересов;                            - задавать вопросы;              </w:t>
            </w:r>
          </w:p>
          <w:p w:rsidR="00270B4D" w:rsidRDefault="00270B4D" w:rsidP="00270B4D">
            <w:pPr>
              <w:pStyle w:val="af9"/>
              <w:shd w:val="clear" w:color="auto" w:fill="FFFFFF"/>
              <w:spacing w:before="0" w:after="0" w:line="240" w:lineRule="auto"/>
              <w:jc w:val="both"/>
            </w:pPr>
            <w:r w:rsidRPr="003A1877">
              <w:t xml:space="preserve">- контролировать свои и действия партнера;                                </w:t>
            </w:r>
          </w:p>
          <w:p w:rsidR="00270B4D" w:rsidRDefault="00270B4D" w:rsidP="00270B4D">
            <w:pPr>
              <w:pStyle w:val="af9"/>
              <w:shd w:val="clear" w:color="auto" w:fill="FFFFFF"/>
              <w:spacing w:before="0" w:after="0" w:line="240" w:lineRule="auto"/>
              <w:jc w:val="both"/>
            </w:pPr>
            <w:r w:rsidRPr="003A1877">
              <w:t xml:space="preserve">- использовать речевые средства (как в вербальной, так и в невербальной форме) для регуляции своего действия;                                   </w:t>
            </w:r>
          </w:p>
          <w:p w:rsidR="00270B4D" w:rsidRDefault="00270B4D" w:rsidP="00270B4D">
            <w:pPr>
              <w:pStyle w:val="af9"/>
              <w:shd w:val="clear" w:color="auto" w:fill="FFFFFF"/>
              <w:spacing w:before="0" w:after="0" w:line="240" w:lineRule="auto"/>
              <w:jc w:val="both"/>
            </w:pPr>
            <w:r w:rsidRPr="003A1877">
              <w:t xml:space="preserve">- использовать речевые средства для решения различных коммуникативных задач;                                   </w:t>
            </w:r>
          </w:p>
          <w:p w:rsidR="00270B4D" w:rsidRPr="003A1877" w:rsidRDefault="00270B4D" w:rsidP="00270B4D">
            <w:pPr>
              <w:pStyle w:val="af9"/>
              <w:shd w:val="clear" w:color="auto" w:fill="FFFFFF"/>
              <w:spacing w:before="0" w:after="0" w:line="240" w:lineRule="auto"/>
              <w:jc w:val="both"/>
            </w:pPr>
            <w:r w:rsidRPr="003A1877">
              <w:t>-использовать элементарную коммуникативную компетенцию, как способность и готовность общаться с учетом своих речевых возможностей и потребностей; применять правила речевого, неречевого поведения.</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УД</w:t>
            </w:r>
          </w:p>
        </w:tc>
        <w:tc>
          <w:tcPr>
            <w:tcW w:w="6911" w:type="dxa"/>
          </w:tcPr>
          <w:p w:rsidR="00270B4D" w:rsidRDefault="00270B4D" w:rsidP="00270B4D">
            <w:pPr>
              <w:shd w:val="clear" w:color="auto" w:fill="FFFFFF"/>
              <w:spacing w:after="0" w:line="240" w:lineRule="auto"/>
              <w:jc w:val="both"/>
              <w:rPr>
                <w:rFonts w:ascii="Times New Roman" w:hAnsi="Times New Roman" w:cs="Times New Roman"/>
                <w:sz w:val="24"/>
                <w:szCs w:val="24"/>
              </w:rPr>
            </w:pPr>
            <w:r w:rsidRPr="00CC7DC3">
              <w:rPr>
                <w:rFonts w:ascii="Times New Roman" w:hAnsi="Times New Roman" w:cs="Times New Roman"/>
                <w:sz w:val="24"/>
                <w:szCs w:val="24"/>
              </w:rPr>
              <w:t xml:space="preserve">-в сотрудничестве с учителем ставить учебные задачи;      </w:t>
            </w:r>
          </w:p>
          <w:p w:rsidR="00270B4D" w:rsidRDefault="00270B4D" w:rsidP="00270B4D">
            <w:pPr>
              <w:shd w:val="clear" w:color="auto" w:fill="FFFFFF"/>
              <w:spacing w:after="0" w:line="240" w:lineRule="auto"/>
              <w:jc w:val="both"/>
              <w:rPr>
                <w:rFonts w:ascii="Times New Roman" w:hAnsi="Times New Roman" w:cs="Times New Roman"/>
                <w:sz w:val="24"/>
                <w:szCs w:val="24"/>
              </w:rPr>
            </w:pPr>
            <w:r w:rsidRPr="00CC7DC3">
              <w:rPr>
                <w:rFonts w:ascii="Times New Roman" w:hAnsi="Times New Roman" w:cs="Times New Roman"/>
                <w:sz w:val="24"/>
                <w:szCs w:val="24"/>
              </w:rPr>
              <w:t>- проявлять познавательную иници</w:t>
            </w:r>
            <w:r>
              <w:rPr>
                <w:rFonts w:ascii="Times New Roman" w:hAnsi="Times New Roman" w:cs="Times New Roman"/>
                <w:sz w:val="24"/>
                <w:szCs w:val="24"/>
              </w:rPr>
              <w:t>ативу в учебном сотрудничестве;</w:t>
            </w:r>
          </w:p>
          <w:p w:rsidR="00270B4D" w:rsidRDefault="00270B4D" w:rsidP="00270B4D">
            <w:pPr>
              <w:shd w:val="clear" w:color="auto" w:fill="FFFFFF"/>
              <w:spacing w:after="0" w:line="240" w:lineRule="auto"/>
              <w:jc w:val="both"/>
              <w:rPr>
                <w:rFonts w:ascii="Times New Roman" w:hAnsi="Times New Roman" w:cs="Times New Roman"/>
                <w:sz w:val="24"/>
                <w:szCs w:val="24"/>
              </w:rPr>
            </w:pPr>
            <w:r w:rsidRPr="00CC7DC3">
              <w:rPr>
                <w:rFonts w:ascii="Times New Roman" w:hAnsi="Times New Roman" w:cs="Times New Roman"/>
                <w:sz w:val="24"/>
                <w:szCs w:val="24"/>
              </w:rPr>
              <w:t xml:space="preserve">- учитывать выделенные учителем ориентиры действия в новом учебном материале;                       </w:t>
            </w:r>
          </w:p>
          <w:p w:rsidR="00270B4D" w:rsidRPr="003A1877" w:rsidRDefault="00270B4D" w:rsidP="00270B4D">
            <w:pPr>
              <w:shd w:val="clear" w:color="auto" w:fill="FFFFFF"/>
              <w:spacing w:after="0" w:line="240" w:lineRule="auto"/>
              <w:jc w:val="both"/>
              <w:rPr>
                <w:rFonts w:ascii="Times New Roman" w:hAnsi="Times New Roman" w:cs="Times New Roman"/>
                <w:sz w:val="24"/>
                <w:szCs w:val="24"/>
              </w:rPr>
            </w:pPr>
            <w:r w:rsidRPr="00CC7DC3">
              <w:rPr>
                <w:rFonts w:ascii="Times New Roman" w:hAnsi="Times New Roman" w:cs="Times New Roman"/>
                <w:sz w:val="24"/>
                <w:szCs w:val="24"/>
              </w:rPr>
              <w:t xml:space="preserve">- осуществлять контроль по результату и по способу действия, актуальный контроль на уровне произвольного внимания;                        - оценивать правильность выполнения действия и вносить необходимые коррективы в </w:t>
            </w:r>
            <w:proofErr w:type="gramStart"/>
            <w:r w:rsidRPr="00CC7DC3">
              <w:rPr>
                <w:rFonts w:ascii="Times New Roman" w:hAnsi="Times New Roman" w:cs="Times New Roman"/>
                <w:sz w:val="24"/>
                <w:szCs w:val="24"/>
              </w:rPr>
              <w:t>исполнение</w:t>
            </w:r>
            <w:proofErr w:type="gramEnd"/>
            <w:r w:rsidRPr="00CC7DC3">
              <w:rPr>
                <w:rFonts w:ascii="Times New Roman" w:hAnsi="Times New Roman" w:cs="Times New Roman"/>
                <w:sz w:val="24"/>
                <w:szCs w:val="24"/>
              </w:rPr>
              <w:t xml:space="preserve"> как по ходу его реализации, так и в конце действия.</w:t>
            </w:r>
          </w:p>
        </w:tc>
      </w:tr>
      <w:tr w:rsidR="00270B4D" w:rsidTr="00684D73">
        <w:tc>
          <w:tcPr>
            <w:tcW w:w="2660" w:type="dxa"/>
          </w:tcPr>
          <w:p w:rsidR="00270B4D" w:rsidRDefault="00270B4D" w:rsidP="00270B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УД</w:t>
            </w:r>
          </w:p>
        </w:tc>
        <w:tc>
          <w:tcPr>
            <w:tcW w:w="6911" w:type="dxa"/>
          </w:tcPr>
          <w:p w:rsidR="00270B4D" w:rsidRDefault="00270B4D" w:rsidP="00270B4D">
            <w:pPr>
              <w:shd w:val="clear" w:color="auto" w:fill="FFFFFF"/>
              <w:spacing w:after="0" w:line="240" w:lineRule="auto"/>
              <w:rPr>
                <w:rFonts w:ascii="Times New Roman" w:hAnsi="Times New Roman" w:cs="Times New Roman"/>
                <w:sz w:val="24"/>
                <w:szCs w:val="24"/>
              </w:rPr>
            </w:pPr>
            <w:r w:rsidRPr="00CC7DC3">
              <w:rPr>
                <w:rFonts w:ascii="Times New Roman" w:hAnsi="Times New Roman" w:cs="Times New Roman"/>
                <w:sz w:val="24"/>
                <w:szCs w:val="24"/>
              </w:rPr>
              <w:t xml:space="preserve">-строить коммуникацию (речевое высказывание) в устной, письменной, знаково-символической форме;                                   - осваивать начальные лингвистические представления, необходимые для овладения на элементарном уровне устной и письменной речью,  расширить свой лингвистический кругозор;                                - осуществлять выбор наиболее эффективных способов решения задач в зависимости от конкретных условий;                                </w:t>
            </w:r>
          </w:p>
          <w:p w:rsidR="00270B4D" w:rsidRPr="00CC7DC3" w:rsidRDefault="00270B4D" w:rsidP="00270B4D">
            <w:pPr>
              <w:shd w:val="clear" w:color="auto" w:fill="FFFFFF"/>
              <w:spacing w:after="0" w:line="240" w:lineRule="auto"/>
              <w:rPr>
                <w:rFonts w:ascii="Times New Roman" w:hAnsi="Times New Roman" w:cs="Times New Roman"/>
                <w:sz w:val="24"/>
                <w:szCs w:val="24"/>
              </w:rPr>
            </w:pPr>
            <w:r w:rsidRPr="00CC7DC3">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270B4D" w:rsidRDefault="00270B4D" w:rsidP="00270B4D">
            <w:pPr>
              <w:shd w:val="clear" w:color="auto" w:fill="FFFFFF"/>
              <w:spacing w:after="0" w:line="240" w:lineRule="auto"/>
              <w:rPr>
                <w:rFonts w:ascii="Times New Roman" w:hAnsi="Times New Roman" w:cs="Times New Roman"/>
                <w:sz w:val="24"/>
                <w:szCs w:val="24"/>
              </w:rPr>
            </w:pPr>
            <w:r w:rsidRPr="00CC7DC3">
              <w:rPr>
                <w:rFonts w:ascii="Times New Roman" w:hAnsi="Times New Roman" w:cs="Times New Roman"/>
                <w:sz w:val="24"/>
                <w:szCs w:val="24"/>
              </w:rPr>
              <w:t xml:space="preserve">- осуществлять сравнение, </w:t>
            </w:r>
            <w:proofErr w:type="spellStart"/>
            <w:r w:rsidRPr="00CC7DC3">
              <w:rPr>
                <w:rFonts w:ascii="Times New Roman" w:hAnsi="Times New Roman" w:cs="Times New Roman"/>
                <w:sz w:val="24"/>
                <w:szCs w:val="24"/>
              </w:rPr>
              <w:t>сериацию</w:t>
            </w:r>
            <w:proofErr w:type="spellEnd"/>
            <w:r w:rsidRPr="00CC7DC3">
              <w:rPr>
                <w:rFonts w:ascii="Times New Roman" w:hAnsi="Times New Roman" w:cs="Times New Roman"/>
                <w:sz w:val="24"/>
                <w:szCs w:val="24"/>
              </w:rPr>
              <w:t xml:space="preserve"> и классификацию,  выбирая основания и критерии для указанных логических операций;                               </w:t>
            </w:r>
          </w:p>
          <w:p w:rsidR="00270B4D" w:rsidRPr="003A1877" w:rsidRDefault="00270B4D" w:rsidP="00270B4D">
            <w:pPr>
              <w:shd w:val="clear" w:color="auto" w:fill="FFFFFF"/>
              <w:spacing w:after="0" w:line="240" w:lineRule="auto"/>
              <w:rPr>
                <w:rFonts w:ascii="Times New Roman" w:hAnsi="Times New Roman" w:cs="Times New Roman"/>
                <w:sz w:val="24"/>
                <w:szCs w:val="24"/>
              </w:rPr>
            </w:pPr>
            <w:r w:rsidRPr="00CC7DC3">
              <w:rPr>
                <w:rFonts w:ascii="Times New Roman" w:hAnsi="Times New Roman" w:cs="Times New Roman"/>
                <w:sz w:val="24"/>
                <w:szCs w:val="24"/>
              </w:rPr>
              <w:t xml:space="preserve">- строить </w:t>
            </w:r>
            <w:proofErr w:type="gramStart"/>
            <w:r w:rsidRPr="00CC7DC3">
              <w:rPr>
                <w:rFonts w:ascii="Times New Roman" w:hAnsi="Times New Roman" w:cs="Times New Roman"/>
                <w:sz w:val="24"/>
                <w:szCs w:val="24"/>
              </w:rPr>
              <w:t>логическое рассуждение</w:t>
            </w:r>
            <w:proofErr w:type="gramEnd"/>
            <w:r w:rsidRPr="00CC7DC3">
              <w:rPr>
                <w:rFonts w:ascii="Times New Roman" w:hAnsi="Times New Roman" w:cs="Times New Roman"/>
                <w:sz w:val="24"/>
                <w:szCs w:val="24"/>
              </w:rPr>
              <w:t>, включающее установлени</w:t>
            </w:r>
            <w:r>
              <w:rPr>
                <w:rFonts w:ascii="Times New Roman" w:hAnsi="Times New Roman" w:cs="Times New Roman"/>
                <w:sz w:val="24"/>
                <w:szCs w:val="24"/>
              </w:rPr>
              <w:t>е причинно-следственных связей.</w:t>
            </w:r>
          </w:p>
        </w:tc>
      </w:tr>
    </w:tbl>
    <w:p w:rsidR="00270B4D" w:rsidRPr="003A1877" w:rsidRDefault="00270B4D" w:rsidP="00BC2A6A">
      <w:pPr>
        <w:pStyle w:val="afe"/>
        <w:spacing w:before="240" w:line="276" w:lineRule="auto"/>
        <w:ind w:firstLine="708"/>
        <w:jc w:val="both"/>
        <w:rPr>
          <w:rStyle w:val="FontStyle11"/>
          <w:color w:val="0D0D0D"/>
          <w:sz w:val="24"/>
          <w:szCs w:val="24"/>
        </w:rPr>
      </w:pPr>
      <w:r w:rsidRPr="003A1877">
        <w:rPr>
          <w:rFonts w:ascii="Times New Roman" w:hAnsi="Times New Roman"/>
          <w:color w:val="0D0D0D"/>
          <w:sz w:val="24"/>
          <w:szCs w:val="24"/>
        </w:rPr>
        <w:lastRenderedPageBreak/>
        <w:t>В процессе обучения необходимо осуществлять мониторинг всех БУД, который будет отражать</w:t>
      </w:r>
      <w:r w:rsidRPr="003A1877">
        <w:rPr>
          <w:rStyle w:val="FontStyle11"/>
          <w:color w:val="0D0D0D"/>
          <w:sz w:val="24"/>
          <w:szCs w:val="24"/>
        </w:rPr>
        <w:t xml:space="preserve"> индивидуальные достижения обучающихся и позволит делать выводы об эффективности проводимой  работы.</w:t>
      </w:r>
    </w:p>
    <w:p w:rsidR="00BC2A6A" w:rsidRPr="00DD51A1" w:rsidRDefault="00BC2A6A" w:rsidP="00BC2A6A">
      <w:pPr>
        <w:autoSpaceDE w:val="0"/>
        <w:autoSpaceDN w:val="0"/>
        <w:adjustRightInd w:val="0"/>
        <w:spacing w:after="0"/>
        <w:ind w:firstLine="708"/>
        <w:jc w:val="both"/>
        <w:rPr>
          <w:sz w:val="20"/>
        </w:rPr>
      </w:pPr>
      <w:r w:rsidRPr="00DD51A1">
        <w:rPr>
          <w:rFonts w:ascii="Times New Roman" w:hAnsi="Times New Roman" w:cs="Times New Roman"/>
          <w:sz w:val="24"/>
          <w:szCs w:val="28"/>
        </w:rPr>
        <w:t xml:space="preserve">Умение использовать все группы действий в различных образовательных ситуациях является показателем их сформированности. В процессе обучения предполагается осуществление мониторинга всех групп базовых учебных действий, который будет отражать индивидуальные достижения обучающихся и позволит делать выводы об </w:t>
      </w:r>
      <w:proofErr w:type="gramStart"/>
      <w:r w:rsidRPr="00DD51A1">
        <w:rPr>
          <w:rFonts w:ascii="Times New Roman" w:hAnsi="Times New Roman" w:cs="Times New Roman"/>
          <w:sz w:val="24"/>
          <w:szCs w:val="28"/>
        </w:rPr>
        <w:t>эффективности</w:t>
      </w:r>
      <w:proofErr w:type="gramEnd"/>
      <w:r w:rsidRPr="00DD51A1">
        <w:rPr>
          <w:rFonts w:ascii="Times New Roman" w:hAnsi="Times New Roman" w:cs="Times New Roman"/>
          <w:sz w:val="24"/>
          <w:szCs w:val="28"/>
        </w:rPr>
        <w:t xml:space="preserve"> проводимой в этом направлении работы. Учет сформированности базовых учебных действий является важнейшим показателем для промежуточной аттестации обучающихся.</w:t>
      </w:r>
    </w:p>
    <w:p w:rsidR="00BC2A6A" w:rsidRPr="00DD51A1" w:rsidRDefault="00BC2A6A" w:rsidP="00BC2A6A">
      <w:pPr>
        <w:autoSpaceDE w:val="0"/>
        <w:autoSpaceDN w:val="0"/>
        <w:adjustRightInd w:val="0"/>
        <w:spacing w:after="0"/>
        <w:ind w:firstLine="708"/>
        <w:jc w:val="both"/>
        <w:rPr>
          <w:rFonts w:ascii="Times New Roman" w:hAnsi="Times New Roman" w:cs="Times New Roman"/>
          <w:sz w:val="24"/>
          <w:szCs w:val="28"/>
        </w:rPr>
      </w:pPr>
      <w:r w:rsidRPr="00DD51A1">
        <w:rPr>
          <w:rFonts w:ascii="Times New Roman" w:hAnsi="Times New Roman" w:cs="Times New Roman"/>
          <w:sz w:val="24"/>
          <w:szCs w:val="28"/>
        </w:rPr>
        <w:t xml:space="preserve">В соответствии с </w:t>
      </w:r>
      <w:proofErr w:type="spellStart"/>
      <w:r w:rsidRPr="00DD51A1">
        <w:rPr>
          <w:rFonts w:ascii="Times New Roman" w:hAnsi="Times New Roman" w:cs="Times New Roman"/>
          <w:sz w:val="24"/>
          <w:szCs w:val="28"/>
        </w:rPr>
        <w:t>деятельностным</w:t>
      </w:r>
      <w:proofErr w:type="spellEnd"/>
      <w:r w:rsidRPr="00DD51A1">
        <w:rPr>
          <w:rFonts w:ascii="Times New Roman" w:hAnsi="Times New Roman" w:cs="Times New Roman"/>
          <w:sz w:val="24"/>
          <w:szCs w:val="28"/>
        </w:rPr>
        <w:t xml:space="preserve"> подходом и принципами  коррекционно-развивающего обучения БУД формируются в специально проектируемых ситуациях с учетом типологических особенностей обучающихся с умственной отсталостью.</w:t>
      </w:r>
    </w:p>
    <w:p w:rsidR="00BC2A6A" w:rsidRPr="00DD51A1" w:rsidRDefault="00BC2A6A" w:rsidP="00BC2A6A">
      <w:pPr>
        <w:autoSpaceDE w:val="0"/>
        <w:autoSpaceDN w:val="0"/>
        <w:adjustRightInd w:val="0"/>
        <w:spacing w:after="0"/>
        <w:ind w:firstLine="708"/>
        <w:jc w:val="both"/>
        <w:rPr>
          <w:sz w:val="20"/>
        </w:rPr>
      </w:pPr>
      <w:r w:rsidRPr="00DD51A1">
        <w:rPr>
          <w:rFonts w:ascii="Times New Roman" w:hAnsi="Times New Roman" w:cs="Times New Roman"/>
          <w:sz w:val="24"/>
          <w:szCs w:val="28"/>
        </w:rPr>
        <w:t>На протяжении всего периода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BC2A6A" w:rsidRPr="00DD51A1" w:rsidRDefault="00BC2A6A" w:rsidP="00BC2A6A">
      <w:pPr>
        <w:autoSpaceDE w:val="0"/>
        <w:autoSpaceDN w:val="0"/>
        <w:adjustRightInd w:val="0"/>
        <w:spacing w:after="0"/>
        <w:ind w:firstLine="708"/>
        <w:jc w:val="both"/>
        <w:rPr>
          <w:sz w:val="20"/>
        </w:rPr>
      </w:pPr>
      <w:r w:rsidRPr="00DD51A1">
        <w:rPr>
          <w:rFonts w:ascii="Times New Roman" w:hAnsi="Times New Roman" w:cs="Times New Roman"/>
          <w:sz w:val="24"/>
          <w:szCs w:val="28"/>
        </w:rPr>
        <w:t>Большинство видов БУД, составляющих ядро любой учебной деятельности, актуализируются и формируются на каждом учебном  занятии. Вместе с тем, для целенаправленной работы по их формированию должны создаваться специальные условия.</w:t>
      </w:r>
    </w:p>
    <w:p w:rsidR="00BC2A6A" w:rsidRPr="00DD51A1" w:rsidRDefault="00B172EA" w:rsidP="00BC2A6A">
      <w:pPr>
        <w:autoSpaceDE w:val="0"/>
        <w:autoSpaceDN w:val="0"/>
        <w:adjustRightInd w:val="0"/>
        <w:spacing w:after="0"/>
        <w:ind w:firstLine="708"/>
        <w:jc w:val="both"/>
        <w:rPr>
          <w:sz w:val="20"/>
        </w:rPr>
      </w:pPr>
      <w:r>
        <w:rPr>
          <w:rFonts w:ascii="Times New Roman" w:hAnsi="Times New Roman" w:cs="Times New Roman"/>
          <w:sz w:val="24"/>
          <w:szCs w:val="28"/>
        </w:rPr>
        <w:t>На начальных этапах обучен</w:t>
      </w:r>
      <w:r w:rsidR="00BC2A6A" w:rsidRPr="00DD51A1">
        <w:rPr>
          <w:rFonts w:ascii="Times New Roman" w:hAnsi="Times New Roman" w:cs="Times New Roman"/>
          <w:sz w:val="24"/>
          <w:szCs w:val="28"/>
        </w:rPr>
        <w:t>ия особое внимание должно уделяться формированию базовых регулятивных действий. К таким регулятивным БУД относятся умения адекватно соблюдать ритуалы  школьного поведения (поднимать руку, вставать и выходить из-за парты и т. д.), а также принимать цели, произвольно включаться в деятельность и следовать предложенному плану. По единым алгоритмам учеников младших классов ежедневно следует приучать подготавливать к уроку свое рабочее место, ориентироваться в тетради и учебнике, правильно выбирать способы выполнения задания, планировать свои действия и многое другое.</w:t>
      </w:r>
    </w:p>
    <w:p w:rsidR="00BC2A6A" w:rsidRPr="00DD51A1" w:rsidRDefault="00BC2A6A" w:rsidP="00BC2A6A">
      <w:pPr>
        <w:autoSpaceDE w:val="0"/>
        <w:autoSpaceDN w:val="0"/>
        <w:adjustRightInd w:val="0"/>
        <w:spacing w:after="0"/>
        <w:ind w:firstLine="708"/>
        <w:jc w:val="both"/>
        <w:rPr>
          <w:rFonts w:ascii="Times New Roman" w:hAnsi="Times New Roman" w:cs="Times New Roman"/>
          <w:sz w:val="24"/>
          <w:szCs w:val="28"/>
        </w:rPr>
      </w:pPr>
      <w:r w:rsidRPr="00DD51A1">
        <w:rPr>
          <w:rFonts w:ascii="Times New Roman" w:hAnsi="Times New Roman" w:cs="Times New Roman"/>
          <w:sz w:val="24"/>
          <w:szCs w:val="28"/>
        </w:rPr>
        <w:t>Для большинства обучающихся с умственной отсталостью характерен низкий уровень сформированности произвольной регуляции, а также недостаточное осознание требований ситуации школьного обучения, для формирования школьного поведения на первых этапах обучения возможно</w:t>
      </w:r>
    </w:p>
    <w:p w:rsidR="00BC2A6A" w:rsidRPr="00B172EA"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 xml:space="preserve">использование поведенческих методов. Применение этих методов позволит за счет различных внешних стимуляций (например, модификаций жетонногометода) создать условия для соблюдения обучающимися норм </w:t>
      </w:r>
      <w:proofErr w:type="spellStart"/>
      <w:r w:rsidRPr="00DD51A1">
        <w:rPr>
          <w:rFonts w:ascii="Times New Roman" w:hAnsi="Times New Roman" w:cs="Times New Roman"/>
          <w:sz w:val="24"/>
          <w:szCs w:val="28"/>
        </w:rPr>
        <w:t>школьногоповедения</w:t>
      </w:r>
      <w:proofErr w:type="spellEnd"/>
      <w:r w:rsidRPr="00DD51A1">
        <w:rPr>
          <w:rFonts w:ascii="Times New Roman" w:hAnsi="Times New Roman" w:cs="Times New Roman"/>
          <w:sz w:val="24"/>
          <w:szCs w:val="28"/>
        </w:rPr>
        <w:t xml:space="preserve"> с </w:t>
      </w:r>
      <w:proofErr w:type="spellStart"/>
      <w:r w:rsidRPr="00DD51A1">
        <w:rPr>
          <w:rFonts w:ascii="Times New Roman" w:hAnsi="Times New Roman" w:cs="Times New Roman"/>
          <w:sz w:val="24"/>
          <w:szCs w:val="28"/>
        </w:rPr>
        <w:t>последующейинтериоризацией</w:t>
      </w:r>
      <w:proofErr w:type="spellEnd"/>
      <w:r w:rsidRPr="00DD51A1">
        <w:rPr>
          <w:rFonts w:ascii="Times New Roman" w:hAnsi="Times New Roman" w:cs="Times New Roman"/>
          <w:sz w:val="24"/>
          <w:szCs w:val="28"/>
        </w:rPr>
        <w:t xml:space="preserve"> этих регулятивных действий. Эти методы оказываются особенно эффективными при работе с детьми с грубыми нарушениями целенаправленного поведения.</w:t>
      </w:r>
    </w:p>
    <w:p w:rsidR="00BC2A6A" w:rsidRPr="00B172EA" w:rsidRDefault="00BC2A6A" w:rsidP="00B172EA">
      <w:pPr>
        <w:autoSpaceDE w:val="0"/>
        <w:autoSpaceDN w:val="0"/>
        <w:adjustRightInd w:val="0"/>
        <w:spacing w:after="0"/>
        <w:ind w:firstLine="708"/>
        <w:jc w:val="both"/>
        <w:rPr>
          <w:rFonts w:ascii="Times New Roman" w:hAnsi="Times New Roman" w:cs="Times New Roman"/>
          <w:sz w:val="24"/>
          <w:szCs w:val="28"/>
        </w:rPr>
      </w:pPr>
      <w:r w:rsidRPr="00DD51A1">
        <w:rPr>
          <w:rFonts w:ascii="Times New Roman" w:hAnsi="Times New Roman" w:cs="Times New Roman"/>
          <w:sz w:val="24"/>
          <w:szCs w:val="28"/>
        </w:rPr>
        <w:t xml:space="preserve">Для дальнейшего развития регулятивных умений, например, действовать по плану, можно начать с обучения детей составлению плана уже выполненной работы. Это прием </w:t>
      </w:r>
      <w:r w:rsidRPr="00DD51A1">
        <w:rPr>
          <w:rFonts w:ascii="Times New Roman" w:hAnsi="Times New Roman" w:cs="Times New Roman"/>
          <w:sz w:val="24"/>
          <w:szCs w:val="28"/>
        </w:rPr>
        <w:lastRenderedPageBreak/>
        <w:t>позволяет учащимся осознать, что задание следует всегда выполнять в определенной последовательности, иподготавливает основу для перехода к последующему этапу обучения –составлению плана предстоящей работы. После овладения школьникамиумением составлять план выполненной работы можно рекомендовать обучать их умению работать по предложенному педагогом плану. В этом случае план вначале дается к знакомым, а затем и к новым заданиям. Педагог же должен сопровождать обучение объяснениями и демонстрациями рисунков, наглядно представляющих последовательность совершаемых действий.</w:t>
      </w:r>
    </w:p>
    <w:p w:rsidR="00BC2A6A" w:rsidRPr="00DD51A1" w:rsidRDefault="00BC2A6A" w:rsidP="00B172EA">
      <w:pPr>
        <w:autoSpaceDE w:val="0"/>
        <w:autoSpaceDN w:val="0"/>
        <w:adjustRightInd w:val="0"/>
        <w:spacing w:after="0"/>
        <w:ind w:firstLine="708"/>
        <w:jc w:val="both"/>
        <w:rPr>
          <w:rFonts w:ascii="Times New Roman" w:hAnsi="Times New Roman" w:cs="Times New Roman"/>
          <w:sz w:val="24"/>
          <w:szCs w:val="28"/>
        </w:rPr>
      </w:pPr>
      <w:r w:rsidRPr="00DD51A1">
        <w:rPr>
          <w:rFonts w:ascii="Times New Roman" w:hAnsi="Times New Roman" w:cs="Times New Roman"/>
          <w:sz w:val="24"/>
          <w:szCs w:val="28"/>
        </w:rPr>
        <w:t xml:space="preserve">Специальная коррекционно-воспитательная работа нужна для развитияприемов и способов самоконтроля. Формирование самоконтроля </w:t>
      </w:r>
      <w:r w:rsidR="00B172EA">
        <w:rPr>
          <w:rFonts w:ascii="Times New Roman" w:hAnsi="Times New Roman" w:cs="Times New Roman"/>
          <w:sz w:val="24"/>
          <w:szCs w:val="28"/>
        </w:rPr>
        <w:t xml:space="preserve">зависит от уровня осмысленности </w:t>
      </w:r>
      <w:r w:rsidRPr="00DD51A1">
        <w:rPr>
          <w:rFonts w:ascii="Times New Roman" w:hAnsi="Times New Roman" w:cs="Times New Roman"/>
          <w:sz w:val="24"/>
          <w:szCs w:val="28"/>
        </w:rPr>
        <w:t xml:space="preserve">совершаемых действий и способности сопоставить ихрезультат с образцом. </w:t>
      </w:r>
      <w:proofErr w:type="gramStart"/>
      <w:r w:rsidRPr="00DD51A1">
        <w:rPr>
          <w:rFonts w:ascii="Times New Roman" w:hAnsi="Times New Roman" w:cs="Times New Roman"/>
          <w:sz w:val="24"/>
          <w:szCs w:val="28"/>
        </w:rPr>
        <w:t>Таким образом, к условиям формирования самоконтроля у обучающегося относится понимание им цели совершаемого действия, а также сформированность у него следующих познавательных БУД: выделять некоторые существенные, общие и отличительные свойства хорошо знакомых предметов; сравнивать и классифицировать на наглядном материале;</w:t>
      </w:r>
      <w:proofErr w:type="gramEnd"/>
      <w:r w:rsidRPr="00DD51A1">
        <w:rPr>
          <w:rFonts w:ascii="Times New Roman" w:hAnsi="Times New Roman" w:cs="Times New Roman"/>
          <w:sz w:val="24"/>
          <w:szCs w:val="28"/>
        </w:rPr>
        <w:t xml:space="preserve"> наблюдать под руководством взрослого за предметами и явлениями окружающей действительности и др. Формированию этих умений могут способствовать выполняемые совместно с учителем упражнения по развитию различных видов зрительного </w:t>
      </w:r>
      <w:proofErr w:type="spellStart"/>
      <w:r w:rsidRPr="00DD51A1">
        <w:rPr>
          <w:rFonts w:ascii="Times New Roman" w:hAnsi="Times New Roman" w:cs="Times New Roman"/>
          <w:sz w:val="24"/>
          <w:szCs w:val="28"/>
        </w:rPr>
        <w:t>гнозиса</w:t>
      </w:r>
      <w:proofErr w:type="spellEnd"/>
      <w:r w:rsidRPr="00DD51A1">
        <w:rPr>
          <w:rFonts w:ascii="Times New Roman" w:hAnsi="Times New Roman" w:cs="Times New Roman"/>
          <w:sz w:val="24"/>
          <w:szCs w:val="28"/>
        </w:rPr>
        <w:t>. При этом учитель с помощью вопросов организует восприятие ребенка с целью привлечения внимания к дифференцирующим объект признакам.</w:t>
      </w:r>
    </w:p>
    <w:p w:rsidR="00BC2A6A" w:rsidRPr="00DD51A1" w:rsidRDefault="00BC2A6A" w:rsidP="00BC2A6A">
      <w:pPr>
        <w:autoSpaceDE w:val="0"/>
        <w:autoSpaceDN w:val="0"/>
        <w:adjustRightInd w:val="0"/>
        <w:spacing w:after="0"/>
        <w:ind w:firstLine="708"/>
        <w:jc w:val="both"/>
        <w:rPr>
          <w:rFonts w:ascii="Times New Roman" w:hAnsi="Times New Roman" w:cs="Times New Roman"/>
          <w:sz w:val="24"/>
          <w:szCs w:val="28"/>
        </w:rPr>
      </w:pPr>
      <w:r w:rsidRPr="00DD51A1">
        <w:rPr>
          <w:rFonts w:ascii="Times New Roman" w:hAnsi="Times New Roman" w:cs="Times New Roman"/>
          <w:sz w:val="24"/>
          <w:szCs w:val="28"/>
        </w:rPr>
        <w:t xml:space="preserve">В качестве общих принципов формирования БУД </w:t>
      </w:r>
      <w:proofErr w:type="gramStart"/>
      <w:r w:rsidRPr="00DD51A1">
        <w:rPr>
          <w:rFonts w:ascii="Times New Roman" w:hAnsi="Times New Roman" w:cs="Times New Roman"/>
          <w:sz w:val="24"/>
          <w:szCs w:val="28"/>
        </w:rPr>
        <w:t>у</w:t>
      </w:r>
      <w:proofErr w:type="gramEnd"/>
      <w:r w:rsidRPr="00DD51A1">
        <w:rPr>
          <w:rFonts w:ascii="Times New Roman" w:hAnsi="Times New Roman" w:cs="Times New Roman"/>
          <w:sz w:val="24"/>
          <w:szCs w:val="28"/>
        </w:rPr>
        <w:t xml:space="preserve"> обучающихся в учебной деятельности можно выделить следующие принципы:</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1) помощь и направляющее воздействие учителя, подготавливающие учащихся к предстоящим действиям;</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2) систематическая тренировка школьников в выполнении умственных действий, их постепенное превращение в приемы деятельности;</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3) является включение в учебный процесс упражнений в применении</w:t>
      </w:r>
    </w:p>
    <w:p w:rsidR="00BC2A6A" w:rsidRPr="00DD51A1" w:rsidRDefault="00BC2A6A" w:rsidP="00BC2A6A">
      <w:pPr>
        <w:autoSpaceDE w:val="0"/>
        <w:autoSpaceDN w:val="0"/>
        <w:adjustRightInd w:val="0"/>
        <w:spacing w:after="0"/>
        <w:jc w:val="both"/>
        <w:rPr>
          <w:sz w:val="20"/>
        </w:rPr>
      </w:pPr>
      <w:r w:rsidRPr="00DD51A1">
        <w:rPr>
          <w:rFonts w:ascii="Times New Roman" w:hAnsi="Times New Roman" w:cs="Times New Roman"/>
          <w:sz w:val="24"/>
          <w:szCs w:val="28"/>
        </w:rPr>
        <w:t>усвоенных знаний.</w:t>
      </w:r>
    </w:p>
    <w:p w:rsidR="00BC2A6A" w:rsidRPr="00DD51A1" w:rsidRDefault="00BC2A6A" w:rsidP="00BC2A6A">
      <w:pPr>
        <w:autoSpaceDE w:val="0"/>
        <w:autoSpaceDN w:val="0"/>
        <w:adjustRightInd w:val="0"/>
        <w:spacing w:after="0"/>
        <w:ind w:firstLine="708"/>
        <w:jc w:val="both"/>
        <w:rPr>
          <w:rFonts w:ascii="Times New Roman" w:hAnsi="Times New Roman" w:cs="Times New Roman"/>
          <w:sz w:val="24"/>
          <w:szCs w:val="28"/>
        </w:rPr>
      </w:pPr>
      <w:r w:rsidRPr="00DD51A1">
        <w:rPr>
          <w:rFonts w:ascii="Times New Roman" w:hAnsi="Times New Roman" w:cs="Times New Roman"/>
          <w:sz w:val="24"/>
          <w:szCs w:val="28"/>
        </w:rPr>
        <w:t xml:space="preserve">Важной частью системы работы по формированию БУД является подготовка и проведение учебных и коррекционных занятий. </w:t>
      </w:r>
      <w:proofErr w:type="gramStart"/>
      <w:r w:rsidRPr="00DD51A1">
        <w:rPr>
          <w:rFonts w:ascii="Times New Roman" w:hAnsi="Times New Roman" w:cs="Times New Roman"/>
          <w:sz w:val="24"/>
          <w:szCs w:val="28"/>
        </w:rPr>
        <w:t>При проектировании каждого урока педагогу необходимо определить конкретные БУД, формирующиеся на разных этапах учебного занятия.</w:t>
      </w:r>
      <w:proofErr w:type="gramEnd"/>
      <w:r w:rsidRPr="00DD51A1">
        <w:rPr>
          <w:rFonts w:ascii="Times New Roman" w:hAnsi="Times New Roman" w:cs="Times New Roman"/>
          <w:sz w:val="24"/>
          <w:szCs w:val="28"/>
        </w:rPr>
        <w:t xml:space="preserve"> Учителю необходимо продумываться учебные ситуации, включающие учебный материал, методы и приемы организации деятельности учащихся, обеспечивающие формирование БУД.</w:t>
      </w:r>
    </w:p>
    <w:p w:rsidR="00BC2A6A" w:rsidRPr="00DD51A1" w:rsidRDefault="00BC2A6A" w:rsidP="00BC2A6A">
      <w:pPr>
        <w:autoSpaceDE w:val="0"/>
        <w:autoSpaceDN w:val="0"/>
        <w:adjustRightInd w:val="0"/>
        <w:spacing w:after="0"/>
        <w:ind w:firstLine="708"/>
        <w:rPr>
          <w:rFonts w:ascii="Times New Roman" w:hAnsi="Times New Roman" w:cs="Times New Roman"/>
          <w:sz w:val="24"/>
          <w:szCs w:val="28"/>
        </w:rPr>
      </w:pPr>
      <w:r w:rsidRPr="00DD51A1">
        <w:rPr>
          <w:rFonts w:ascii="Times New Roman" w:hAnsi="Times New Roman" w:cs="Times New Roman"/>
          <w:sz w:val="24"/>
          <w:szCs w:val="28"/>
        </w:rPr>
        <w:t>Общий алгоритм проектирования учебного занятия может быть следующим:</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1. Формулируются планируемые цель и задачи урока, связанные с формированием определенных БУД.</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 xml:space="preserve">2. Отбираются задания на основе программы и тематического плана, а также определяется примерное время, необходимое детям для выполнения заданий (с учетом тех или иных видов работы). </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3. Определяются основные учебные ситуации на уроке, обеспечивающие формирование БУД. Здесь должно быть продумано, что будут делать дети в каждой из этих учебных ситуаций (слушать, отвечать на вопросы, выполнять задание в рабочей тетради и т. д.), как часто будут меняться виды деятельности, какие формы работы будут использоваться (фронтальная работа, работа в группе, работа в паре, самостоятельная работа).</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lastRenderedPageBreak/>
        <w:t>4. Планируется, в какие моменты нужно организовать проверку, само- и взаимопроверку; наметить моменты оценки: когда, что, кого, кто, по каким критериям должны оценивать и пр.</w:t>
      </w:r>
    </w:p>
    <w:p w:rsidR="00BC2A6A" w:rsidRPr="00DD51A1" w:rsidRDefault="00BC2A6A" w:rsidP="00B172E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5. Предусматриваются рефлексивные моменты на уроке: подведение итогов работы, оценка настроения, постановка целей будущей работы, планирование хода выполнения задания и пр.</w:t>
      </w:r>
    </w:p>
    <w:p w:rsidR="00BC2A6A" w:rsidRPr="00DD51A1" w:rsidRDefault="00BC2A6A" w:rsidP="00BC2A6A">
      <w:pPr>
        <w:autoSpaceDE w:val="0"/>
        <w:autoSpaceDN w:val="0"/>
        <w:adjustRightInd w:val="0"/>
        <w:spacing w:after="0"/>
        <w:ind w:firstLine="708"/>
        <w:jc w:val="both"/>
        <w:rPr>
          <w:rFonts w:ascii="Times New Roman" w:hAnsi="Times New Roman" w:cs="Times New Roman"/>
          <w:sz w:val="24"/>
          <w:szCs w:val="28"/>
        </w:rPr>
      </w:pPr>
      <w:r w:rsidRPr="00DD51A1">
        <w:rPr>
          <w:rFonts w:ascii="Times New Roman" w:hAnsi="Times New Roman" w:cs="Times New Roman"/>
          <w:sz w:val="24"/>
          <w:szCs w:val="28"/>
        </w:rPr>
        <w:t xml:space="preserve">Проектирование уроков с направленностью на формирование БУД предполагает создание условий для постепенного перехода учеников к </w:t>
      </w:r>
      <w:proofErr w:type="spellStart"/>
      <w:r w:rsidRPr="00DD51A1">
        <w:rPr>
          <w:rFonts w:ascii="Times New Roman" w:hAnsi="Times New Roman" w:cs="Times New Roman"/>
          <w:sz w:val="24"/>
          <w:szCs w:val="28"/>
        </w:rPr>
        <w:t>саморегуляции</w:t>
      </w:r>
      <w:proofErr w:type="spellEnd"/>
      <w:r w:rsidRPr="00DD51A1">
        <w:rPr>
          <w:rFonts w:ascii="Times New Roman" w:hAnsi="Times New Roman" w:cs="Times New Roman"/>
          <w:sz w:val="24"/>
          <w:szCs w:val="28"/>
        </w:rPr>
        <w:t xml:space="preserve"> своей деятельности и самоконтролю, в том числе за счет развернутой алгоритмизации обучения, повторения общих алгоритмов действий в ориентировке, исполнении, контроле и оценивании в каждом учебном задании. В едином алгоритме на каждом занятии учителем должны организовываться работа учащихся с учебным материалом с четким определением операций: нахождение в учебнике ответа на заданный учителем вопрос; совместное с учителем составление простого плана по прочитанному рассказу. </w:t>
      </w:r>
    </w:p>
    <w:p w:rsidR="00BC2A6A" w:rsidRPr="00DD51A1" w:rsidRDefault="00BC2A6A" w:rsidP="00BC2A6A">
      <w:pPr>
        <w:autoSpaceDE w:val="0"/>
        <w:autoSpaceDN w:val="0"/>
        <w:adjustRightInd w:val="0"/>
        <w:spacing w:after="0"/>
        <w:ind w:firstLine="708"/>
        <w:jc w:val="both"/>
        <w:rPr>
          <w:rFonts w:ascii="Times New Roman" w:hAnsi="Times New Roman" w:cs="Times New Roman"/>
          <w:sz w:val="24"/>
          <w:szCs w:val="28"/>
        </w:rPr>
      </w:pPr>
      <w:r w:rsidRPr="00DD51A1">
        <w:rPr>
          <w:rFonts w:ascii="Times New Roman" w:hAnsi="Times New Roman" w:cs="Times New Roman"/>
          <w:sz w:val="24"/>
          <w:szCs w:val="28"/>
        </w:rPr>
        <w:t xml:space="preserve">Для удобства подготовки урока с реализацией задач, связанных с формированием БУД, может использоваться технологическая карта урока, которая представляет собой способ графического проектирования урока, таблицу, позволяющую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w:t>
      </w:r>
      <w:proofErr w:type="gramStart"/>
      <w:r w:rsidRPr="00DD51A1">
        <w:rPr>
          <w:rFonts w:ascii="Times New Roman" w:hAnsi="Times New Roman" w:cs="Times New Roman"/>
          <w:sz w:val="24"/>
          <w:szCs w:val="28"/>
        </w:rPr>
        <w:t>обучающихся</w:t>
      </w:r>
      <w:proofErr w:type="gramEnd"/>
      <w:r w:rsidRPr="00DD51A1">
        <w:rPr>
          <w:rFonts w:ascii="Times New Roman" w:hAnsi="Times New Roman" w:cs="Times New Roman"/>
          <w:sz w:val="24"/>
          <w:szCs w:val="28"/>
        </w:rPr>
        <w:t xml:space="preserve">, деятельность учителя и деятельность обучающихся и т.д. Форма записи урока в виде технологической карты позволяет детально продумать его еще на стадии подготовки, оценить разумность и потенциальную эффективность выбранных методических приемов, средств и подходов к организации деятельности обучающихся на каждом этапе урока. Это дает возможность учителю оценить рациональность отбора содержания учебного материала, соответствие применяемых форм и методов работы поставленным целям. </w:t>
      </w:r>
    </w:p>
    <w:p w:rsidR="00B172EA" w:rsidRDefault="00B172EA" w:rsidP="00BC2A6A">
      <w:pPr>
        <w:autoSpaceDE w:val="0"/>
        <w:autoSpaceDN w:val="0"/>
        <w:adjustRightInd w:val="0"/>
        <w:spacing w:after="0"/>
        <w:ind w:firstLine="708"/>
        <w:jc w:val="both"/>
        <w:rPr>
          <w:rFonts w:ascii="Times New Roman" w:hAnsi="Times New Roman" w:cs="Times New Roman"/>
          <w:sz w:val="24"/>
          <w:szCs w:val="28"/>
        </w:rPr>
      </w:pPr>
    </w:p>
    <w:p w:rsidR="00BC2A6A" w:rsidRPr="00DD51A1" w:rsidRDefault="00BC2A6A" w:rsidP="00B172EA">
      <w:pPr>
        <w:autoSpaceDE w:val="0"/>
        <w:autoSpaceDN w:val="0"/>
        <w:adjustRightInd w:val="0"/>
        <w:spacing w:after="0"/>
        <w:ind w:firstLine="708"/>
        <w:jc w:val="both"/>
        <w:rPr>
          <w:rFonts w:ascii="Times New Roman" w:hAnsi="Times New Roman" w:cs="Times New Roman"/>
          <w:sz w:val="24"/>
          <w:szCs w:val="28"/>
        </w:rPr>
      </w:pPr>
      <w:r>
        <w:rPr>
          <w:rFonts w:ascii="Times New Roman" w:hAnsi="Times New Roman" w:cs="Times New Roman"/>
          <w:sz w:val="24"/>
          <w:szCs w:val="28"/>
        </w:rPr>
        <w:t>Т</w:t>
      </w:r>
      <w:r w:rsidRPr="00DD51A1">
        <w:rPr>
          <w:rFonts w:ascii="Times New Roman" w:hAnsi="Times New Roman" w:cs="Times New Roman"/>
          <w:sz w:val="24"/>
          <w:szCs w:val="28"/>
        </w:rPr>
        <w:t>ехнологическ</w:t>
      </w:r>
      <w:r>
        <w:rPr>
          <w:rFonts w:ascii="Times New Roman" w:hAnsi="Times New Roman" w:cs="Times New Roman"/>
          <w:sz w:val="24"/>
          <w:szCs w:val="28"/>
        </w:rPr>
        <w:t>ая</w:t>
      </w:r>
      <w:r w:rsidRPr="00DD51A1">
        <w:rPr>
          <w:rFonts w:ascii="Times New Roman" w:hAnsi="Times New Roman" w:cs="Times New Roman"/>
          <w:sz w:val="24"/>
          <w:szCs w:val="28"/>
        </w:rPr>
        <w:t xml:space="preserve"> карт</w:t>
      </w:r>
      <w:r>
        <w:rPr>
          <w:rFonts w:ascii="Times New Roman" w:hAnsi="Times New Roman" w:cs="Times New Roman"/>
          <w:sz w:val="24"/>
          <w:szCs w:val="28"/>
        </w:rPr>
        <w:t>а</w:t>
      </w:r>
      <w:r w:rsidRPr="00DD51A1">
        <w:rPr>
          <w:rFonts w:ascii="Times New Roman" w:hAnsi="Times New Roman" w:cs="Times New Roman"/>
          <w:sz w:val="24"/>
          <w:szCs w:val="28"/>
        </w:rPr>
        <w:t xml:space="preserve"> урока с учетом решения задач по формированию БУД</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Учебный предмет:</w:t>
      </w:r>
      <w:r>
        <w:rPr>
          <w:rFonts w:ascii="Times New Roman" w:hAnsi="Times New Roman" w:cs="Times New Roman"/>
          <w:sz w:val="24"/>
          <w:szCs w:val="28"/>
        </w:rPr>
        <w:t xml:space="preserve"> __________________________________________________________</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Класс:</w:t>
      </w:r>
      <w:r>
        <w:rPr>
          <w:rFonts w:ascii="Times New Roman" w:hAnsi="Times New Roman" w:cs="Times New Roman"/>
          <w:sz w:val="24"/>
          <w:szCs w:val="28"/>
        </w:rPr>
        <w:t xml:space="preserve"> ____________________________________________________________________</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 xml:space="preserve">Педагог: </w:t>
      </w:r>
      <w:r>
        <w:rPr>
          <w:rFonts w:ascii="Times New Roman" w:hAnsi="Times New Roman" w:cs="Times New Roman"/>
          <w:sz w:val="24"/>
          <w:szCs w:val="28"/>
        </w:rPr>
        <w:t>__________________________________________________________________</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Цель урока:</w:t>
      </w:r>
      <w:r>
        <w:rPr>
          <w:rFonts w:ascii="Times New Roman" w:hAnsi="Times New Roman" w:cs="Times New Roman"/>
          <w:sz w:val="24"/>
          <w:szCs w:val="28"/>
        </w:rPr>
        <w:t xml:space="preserve"> _______________________________________________________________</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Задачи урока</w:t>
      </w:r>
    </w:p>
    <w:p w:rsidR="00BC2A6A" w:rsidRPr="00DD51A1" w:rsidRDefault="00BC2A6A" w:rsidP="00BC2A6A">
      <w:pPr>
        <w:autoSpaceDE w:val="0"/>
        <w:autoSpaceDN w:val="0"/>
        <w:adjustRightInd w:val="0"/>
        <w:spacing w:after="0"/>
        <w:jc w:val="both"/>
        <w:rPr>
          <w:rFonts w:ascii="Times New Roman" w:hAnsi="Times New Roman" w:cs="Times New Roman"/>
          <w:sz w:val="24"/>
          <w:szCs w:val="28"/>
        </w:rPr>
      </w:pPr>
      <w:r w:rsidRPr="00DD51A1">
        <w:rPr>
          <w:rFonts w:ascii="Times New Roman" w:hAnsi="Times New Roman" w:cs="Times New Roman"/>
          <w:sz w:val="24"/>
          <w:szCs w:val="28"/>
        </w:rPr>
        <w:tab/>
        <w:t>Образовательные:</w:t>
      </w:r>
      <w:r>
        <w:rPr>
          <w:rFonts w:ascii="Times New Roman" w:hAnsi="Times New Roman" w:cs="Times New Roman"/>
          <w:sz w:val="24"/>
          <w:szCs w:val="28"/>
        </w:rPr>
        <w:t xml:space="preserve"> ________________________________________________________</w:t>
      </w:r>
    </w:p>
    <w:p w:rsidR="00BC2A6A" w:rsidRPr="00DD51A1" w:rsidRDefault="00BC2A6A" w:rsidP="00BC2A6A">
      <w:pPr>
        <w:autoSpaceDE w:val="0"/>
        <w:autoSpaceDN w:val="0"/>
        <w:adjustRightInd w:val="0"/>
        <w:spacing w:after="0"/>
        <w:ind w:left="708"/>
        <w:jc w:val="both"/>
        <w:rPr>
          <w:rFonts w:ascii="Times New Roman" w:hAnsi="Times New Roman" w:cs="Times New Roman"/>
          <w:sz w:val="24"/>
          <w:szCs w:val="28"/>
        </w:rPr>
      </w:pPr>
      <w:r w:rsidRPr="00DD51A1">
        <w:rPr>
          <w:rFonts w:ascii="Times New Roman" w:hAnsi="Times New Roman" w:cs="Times New Roman"/>
          <w:sz w:val="24"/>
          <w:szCs w:val="28"/>
        </w:rPr>
        <w:t>Воспитательные:</w:t>
      </w:r>
      <w:r>
        <w:rPr>
          <w:rFonts w:ascii="Times New Roman" w:hAnsi="Times New Roman" w:cs="Times New Roman"/>
          <w:sz w:val="24"/>
          <w:szCs w:val="28"/>
        </w:rPr>
        <w:softHyphen/>
        <w:t>________________________________________________________</w:t>
      </w:r>
    </w:p>
    <w:p w:rsidR="00BC2A6A" w:rsidRDefault="00BC2A6A" w:rsidP="00BC2A6A">
      <w:pPr>
        <w:autoSpaceDE w:val="0"/>
        <w:autoSpaceDN w:val="0"/>
        <w:adjustRightInd w:val="0"/>
        <w:spacing w:after="0"/>
        <w:jc w:val="both"/>
        <w:rPr>
          <w:sz w:val="20"/>
        </w:rPr>
      </w:pPr>
      <w:r w:rsidRPr="00DD51A1">
        <w:rPr>
          <w:rFonts w:ascii="Times New Roman" w:hAnsi="Times New Roman" w:cs="Times New Roman"/>
          <w:sz w:val="24"/>
          <w:szCs w:val="28"/>
        </w:rPr>
        <w:tab/>
        <w:t xml:space="preserve">Коррекционные: </w:t>
      </w:r>
      <w:r>
        <w:rPr>
          <w:rFonts w:ascii="Times New Roman" w:hAnsi="Times New Roman" w:cs="Times New Roman"/>
          <w:sz w:val="24"/>
          <w:szCs w:val="28"/>
        </w:rPr>
        <w:t>________________________________________________________</w:t>
      </w:r>
    </w:p>
    <w:p w:rsidR="00BC2A6A" w:rsidRPr="00DD51A1" w:rsidRDefault="00BC2A6A" w:rsidP="00BC2A6A">
      <w:pPr>
        <w:autoSpaceDE w:val="0"/>
        <w:autoSpaceDN w:val="0"/>
        <w:adjustRightInd w:val="0"/>
        <w:spacing w:after="0"/>
        <w:ind w:firstLine="708"/>
        <w:jc w:val="both"/>
        <w:rPr>
          <w:sz w:val="20"/>
        </w:rPr>
      </w:pPr>
    </w:p>
    <w:tbl>
      <w:tblPr>
        <w:tblStyle w:val="afffb"/>
        <w:tblW w:w="0" w:type="auto"/>
        <w:tblLook w:val="04A0" w:firstRow="1" w:lastRow="0" w:firstColumn="1" w:lastColumn="0" w:noHBand="0" w:noVBand="1"/>
      </w:tblPr>
      <w:tblGrid>
        <w:gridCol w:w="1535"/>
        <w:gridCol w:w="1616"/>
        <w:gridCol w:w="1616"/>
        <w:gridCol w:w="1683"/>
        <w:gridCol w:w="1560"/>
        <w:gridCol w:w="1561"/>
      </w:tblGrid>
      <w:tr w:rsidR="00BC2A6A" w:rsidRPr="00DD51A1" w:rsidTr="0042000B">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r w:rsidRPr="00DD51A1">
              <w:rPr>
                <w:rFonts w:ascii="Times New Roman" w:hAnsi="Times New Roman" w:cs="Times New Roman"/>
                <w:sz w:val="24"/>
              </w:rPr>
              <w:t>Этапы урока</w:t>
            </w: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r w:rsidRPr="00DD51A1">
              <w:rPr>
                <w:rFonts w:ascii="Times New Roman" w:hAnsi="Times New Roman" w:cs="Times New Roman"/>
                <w:sz w:val="24"/>
              </w:rPr>
              <w:t>Деятельность учителя</w:t>
            </w: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r w:rsidRPr="00DD51A1">
              <w:rPr>
                <w:rFonts w:ascii="Times New Roman" w:hAnsi="Times New Roman" w:cs="Times New Roman"/>
                <w:sz w:val="24"/>
              </w:rPr>
              <w:t>Деятельность ученика</w:t>
            </w: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roofErr w:type="gramStart"/>
            <w:r w:rsidRPr="00DD51A1">
              <w:rPr>
                <w:rFonts w:ascii="Times New Roman" w:hAnsi="Times New Roman" w:cs="Times New Roman"/>
                <w:sz w:val="24"/>
              </w:rPr>
              <w:t>Формируемые</w:t>
            </w:r>
            <w:proofErr w:type="gramEnd"/>
            <w:r w:rsidRPr="00DD51A1">
              <w:rPr>
                <w:rFonts w:ascii="Times New Roman" w:hAnsi="Times New Roman" w:cs="Times New Roman"/>
                <w:sz w:val="24"/>
              </w:rPr>
              <w:t xml:space="preserve"> БУД</w:t>
            </w: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r w:rsidRPr="00DD51A1">
              <w:rPr>
                <w:rFonts w:ascii="Times New Roman" w:hAnsi="Times New Roman" w:cs="Times New Roman"/>
                <w:sz w:val="24"/>
              </w:rPr>
              <w:t>Методы и приемы обучения</w:t>
            </w:r>
          </w:p>
        </w:tc>
        <w:tc>
          <w:tcPr>
            <w:tcW w:w="1596"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r w:rsidRPr="00DD51A1">
              <w:rPr>
                <w:rFonts w:ascii="Times New Roman" w:hAnsi="Times New Roman" w:cs="Times New Roman"/>
                <w:sz w:val="24"/>
              </w:rPr>
              <w:t>Средства обучения</w:t>
            </w:r>
          </w:p>
        </w:tc>
      </w:tr>
      <w:tr w:rsidR="00BC2A6A" w:rsidRPr="00DD51A1" w:rsidTr="0042000B">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6"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r>
      <w:tr w:rsidR="00BC2A6A" w:rsidRPr="00DD51A1" w:rsidTr="0042000B">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6"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r>
      <w:tr w:rsidR="00BC2A6A" w:rsidRPr="00DD51A1" w:rsidTr="0042000B">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5"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c>
          <w:tcPr>
            <w:tcW w:w="1596" w:type="dxa"/>
          </w:tcPr>
          <w:p w:rsidR="00BC2A6A" w:rsidRPr="00DD51A1" w:rsidRDefault="00BC2A6A" w:rsidP="00BC2A6A">
            <w:pPr>
              <w:autoSpaceDE w:val="0"/>
              <w:autoSpaceDN w:val="0"/>
              <w:adjustRightInd w:val="0"/>
              <w:spacing w:after="0"/>
              <w:jc w:val="both"/>
              <w:rPr>
                <w:rFonts w:ascii="Times New Roman" w:hAnsi="Times New Roman" w:cs="Times New Roman"/>
                <w:sz w:val="24"/>
              </w:rPr>
            </w:pPr>
          </w:p>
        </w:tc>
      </w:tr>
    </w:tbl>
    <w:p w:rsidR="00BC2A6A" w:rsidRDefault="00BC2A6A" w:rsidP="00BC2A6A">
      <w:pPr>
        <w:autoSpaceDE w:val="0"/>
        <w:autoSpaceDN w:val="0"/>
        <w:adjustRightInd w:val="0"/>
        <w:spacing w:after="0"/>
        <w:ind w:firstLine="708"/>
        <w:jc w:val="both"/>
      </w:pPr>
    </w:p>
    <w:p w:rsidR="00BC2A6A" w:rsidRDefault="00BC2A6A" w:rsidP="00BC2A6A">
      <w:pPr>
        <w:autoSpaceDE w:val="0"/>
        <w:autoSpaceDN w:val="0"/>
        <w:adjustRightInd w:val="0"/>
        <w:spacing w:after="0"/>
        <w:ind w:firstLine="708"/>
        <w:rPr>
          <w:sz w:val="20"/>
        </w:rPr>
      </w:pPr>
      <w:r>
        <w:rPr>
          <w:rFonts w:ascii="Times New Roman" w:hAnsi="Times New Roman" w:cs="Times New Roman"/>
          <w:sz w:val="24"/>
          <w:szCs w:val="28"/>
        </w:rPr>
        <w:t>С</w:t>
      </w:r>
      <w:r w:rsidRPr="001148DE">
        <w:rPr>
          <w:rFonts w:ascii="Times New Roman" w:hAnsi="Times New Roman" w:cs="Times New Roman"/>
          <w:sz w:val="24"/>
          <w:szCs w:val="28"/>
        </w:rPr>
        <w:t xml:space="preserve">истема работы поформированию БУД должна быть отражена в </w:t>
      </w:r>
      <w:r>
        <w:rPr>
          <w:rFonts w:ascii="Times New Roman" w:hAnsi="Times New Roman" w:cs="Times New Roman"/>
          <w:sz w:val="24"/>
          <w:szCs w:val="28"/>
        </w:rPr>
        <w:t>рабочих</w:t>
      </w:r>
      <w:r w:rsidRPr="001148DE">
        <w:rPr>
          <w:rFonts w:ascii="Times New Roman" w:hAnsi="Times New Roman" w:cs="Times New Roman"/>
          <w:sz w:val="24"/>
          <w:szCs w:val="28"/>
        </w:rPr>
        <w:t xml:space="preserve"> программ</w:t>
      </w:r>
      <w:r>
        <w:rPr>
          <w:rFonts w:ascii="Times New Roman" w:hAnsi="Times New Roman" w:cs="Times New Roman"/>
          <w:sz w:val="24"/>
          <w:szCs w:val="28"/>
        </w:rPr>
        <w:t>ах учебных предметов, курсов.</w:t>
      </w:r>
    </w:p>
    <w:p w:rsidR="00BC2A6A" w:rsidRDefault="00BC2A6A" w:rsidP="00BC2A6A">
      <w:pPr>
        <w:autoSpaceDE w:val="0"/>
        <w:autoSpaceDN w:val="0"/>
        <w:adjustRightInd w:val="0"/>
        <w:spacing w:after="0"/>
        <w:ind w:firstLine="708"/>
        <w:rPr>
          <w:sz w:val="20"/>
        </w:rPr>
      </w:pPr>
    </w:p>
    <w:p w:rsidR="00BC2A6A" w:rsidRPr="00B172EA" w:rsidRDefault="00BC2A6A" w:rsidP="00BC2A6A">
      <w:pPr>
        <w:autoSpaceDE w:val="0"/>
        <w:autoSpaceDN w:val="0"/>
        <w:adjustRightInd w:val="0"/>
        <w:spacing w:after="0"/>
        <w:ind w:firstLine="708"/>
        <w:jc w:val="center"/>
        <w:rPr>
          <w:rFonts w:ascii="Times New Roman" w:hAnsi="Times New Roman" w:cs="Times New Roman"/>
          <w:b/>
          <w:sz w:val="24"/>
        </w:rPr>
      </w:pPr>
      <w:r w:rsidRPr="00B172EA">
        <w:rPr>
          <w:rFonts w:ascii="Times New Roman" w:hAnsi="Times New Roman" w:cs="Times New Roman"/>
          <w:b/>
          <w:sz w:val="24"/>
        </w:rPr>
        <w:t>Диагностика сформированности БУД</w:t>
      </w:r>
    </w:p>
    <w:p w:rsidR="00BC2A6A" w:rsidRPr="00F661FF" w:rsidRDefault="00BC2A6A" w:rsidP="00BC2A6A">
      <w:pPr>
        <w:autoSpaceDE w:val="0"/>
        <w:autoSpaceDN w:val="0"/>
        <w:adjustRightInd w:val="0"/>
        <w:spacing w:after="0"/>
        <w:ind w:firstLine="708"/>
        <w:jc w:val="both"/>
        <w:rPr>
          <w:rFonts w:ascii="Times New Roman" w:hAnsi="Times New Roman" w:cs="Times New Roman"/>
        </w:rPr>
      </w:pPr>
      <w:r w:rsidRPr="00F661FF">
        <w:rPr>
          <w:rFonts w:ascii="Times New Roman" w:hAnsi="Times New Roman" w:cs="Times New Roman"/>
          <w:sz w:val="24"/>
          <w:szCs w:val="28"/>
        </w:rPr>
        <w:t>Обеспечение эффективности работы по формированию БУД у обучающихся предусматривает постоянный мониторинг ее результатов.</w:t>
      </w:r>
    </w:p>
    <w:p w:rsidR="00BC2A6A" w:rsidRPr="00F661FF" w:rsidRDefault="00BC2A6A" w:rsidP="00BC2A6A">
      <w:pPr>
        <w:autoSpaceDE w:val="0"/>
        <w:autoSpaceDN w:val="0"/>
        <w:adjustRightInd w:val="0"/>
        <w:spacing w:after="0"/>
        <w:ind w:firstLine="708"/>
        <w:jc w:val="both"/>
        <w:rPr>
          <w:rFonts w:ascii="Times New Roman" w:hAnsi="Times New Roman" w:cs="Times New Roman"/>
          <w:sz w:val="24"/>
        </w:rPr>
      </w:pPr>
      <w:r w:rsidRPr="00F661FF">
        <w:rPr>
          <w:rFonts w:ascii="Times New Roman" w:hAnsi="Times New Roman" w:cs="Times New Roman"/>
          <w:sz w:val="24"/>
        </w:rPr>
        <w:t>Цельмониторинг</w:t>
      </w:r>
      <w:r>
        <w:rPr>
          <w:rFonts w:ascii="Times New Roman" w:hAnsi="Times New Roman" w:cs="Times New Roman"/>
          <w:sz w:val="24"/>
        </w:rPr>
        <w:t>а уровня сформированности БУД:</w:t>
      </w:r>
    </w:p>
    <w:p w:rsidR="00BC2A6A" w:rsidRPr="00F661FF" w:rsidRDefault="00BC2A6A" w:rsidP="00BC2A6A">
      <w:pPr>
        <w:autoSpaceDE w:val="0"/>
        <w:autoSpaceDN w:val="0"/>
        <w:adjustRightInd w:val="0"/>
        <w:spacing w:after="0"/>
        <w:ind w:firstLine="708"/>
        <w:jc w:val="both"/>
        <w:rPr>
          <w:rFonts w:ascii="Times New Roman" w:hAnsi="Times New Roman" w:cs="Times New Roman"/>
          <w:sz w:val="24"/>
        </w:rPr>
      </w:pPr>
      <w:r>
        <w:rPr>
          <w:rFonts w:ascii="Times New Roman" w:hAnsi="Times New Roman" w:cs="Times New Roman"/>
          <w:sz w:val="24"/>
        </w:rPr>
        <w:t xml:space="preserve">отследить уровень </w:t>
      </w:r>
      <w:r w:rsidRPr="00F661FF">
        <w:rPr>
          <w:rFonts w:ascii="Times New Roman" w:hAnsi="Times New Roman" w:cs="Times New Roman"/>
          <w:sz w:val="24"/>
        </w:rPr>
        <w:t>сформированности базовых учебных действий на определенном этапе развития обучающихся в условиях реализации ФГОС О УО.</w:t>
      </w:r>
    </w:p>
    <w:p w:rsidR="00BC2A6A" w:rsidRPr="00F661FF" w:rsidRDefault="00BC2A6A" w:rsidP="00BC2A6A">
      <w:pPr>
        <w:autoSpaceDE w:val="0"/>
        <w:autoSpaceDN w:val="0"/>
        <w:adjustRightInd w:val="0"/>
        <w:spacing w:after="0"/>
        <w:ind w:firstLine="708"/>
        <w:jc w:val="both"/>
        <w:rPr>
          <w:rFonts w:ascii="Times New Roman" w:hAnsi="Times New Roman" w:cs="Times New Roman"/>
          <w:sz w:val="24"/>
        </w:rPr>
      </w:pPr>
      <w:r w:rsidRPr="00F661FF">
        <w:rPr>
          <w:rFonts w:ascii="Times New Roman" w:hAnsi="Times New Roman" w:cs="Times New Roman"/>
          <w:sz w:val="24"/>
        </w:rPr>
        <w:t>Задачи мониторинга:</w:t>
      </w:r>
    </w:p>
    <w:p w:rsidR="00BC2A6A" w:rsidRPr="00F661FF" w:rsidRDefault="00BC2A6A" w:rsidP="00BC2A6A">
      <w:pPr>
        <w:autoSpaceDE w:val="0"/>
        <w:autoSpaceDN w:val="0"/>
        <w:adjustRightInd w:val="0"/>
        <w:spacing w:after="0"/>
        <w:ind w:firstLine="708"/>
        <w:jc w:val="both"/>
        <w:rPr>
          <w:rFonts w:ascii="Times New Roman" w:hAnsi="Times New Roman" w:cs="Times New Roman"/>
          <w:sz w:val="24"/>
        </w:rPr>
      </w:pPr>
      <w:r w:rsidRPr="00F661FF">
        <w:rPr>
          <w:rFonts w:ascii="Times New Roman" w:hAnsi="Times New Roman" w:cs="Times New Roman"/>
          <w:sz w:val="24"/>
        </w:rPr>
        <w:t>1.</w:t>
      </w:r>
      <w:r w:rsidRPr="00F661FF">
        <w:rPr>
          <w:rFonts w:ascii="Times New Roman" w:hAnsi="Times New Roman" w:cs="Times New Roman"/>
          <w:sz w:val="24"/>
        </w:rPr>
        <w:tab/>
        <w:t>Обеспечение преемственности и единообразия в процедурах оценки качества результатов на каждой ступени образования в условиях внедрения ФГОС.</w:t>
      </w:r>
    </w:p>
    <w:p w:rsidR="00BC2A6A" w:rsidRPr="00F661FF" w:rsidRDefault="00BC2A6A" w:rsidP="00BC2A6A">
      <w:pPr>
        <w:autoSpaceDE w:val="0"/>
        <w:autoSpaceDN w:val="0"/>
        <w:adjustRightInd w:val="0"/>
        <w:spacing w:after="0"/>
        <w:ind w:firstLine="708"/>
        <w:jc w:val="both"/>
        <w:rPr>
          <w:rFonts w:ascii="Times New Roman" w:hAnsi="Times New Roman" w:cs="Times New Roman"/>
          <w:sz w:val="24"/>
        </w:rPr>
      </w:pPr>
      <w:r w:rsidRPr="00F661FF">
        <w:rPr>
          <w:rFonts w:ascii="Times New Roman" w:hAnsi="Times New Roman" w:cs="Times New Roman"/>
          <w:sz w:val="24"/>
        </w:rPr>
        <w:t>2.</w:t>
      </w:r>
      <w:r w:rsidRPr="00F661FF">
        <w:rPr>
          <w:rFonts w:ascii="Times New Roman" w:hAnsi="Times New Roman" w:cs="Times New Roman"/>
          <w:sz w:val="24"/>
        </w:rPr>
        <w:tab/>
        <w:t>Апробация  системы критериев и показателей уровня сформированности БУД  на всех этапах обучения.</w:t>
      </w:r>
    </w:p>
    <w:p w:rsidR="00BC2A6A" w:rsidRDefault="00BC2A6A" w:rsidP="00B172EA">
      <w:pPr>
        <w:autoSpaceDE w:val="0"/>
        <w:autoSpaceDN w:val="0"/>
        <w:adjustRightInd w:val="0"/>
        <w:spacing w:after="0"/>
        <w:ind w:firstLine="708"/>
        <w:jc w:val="both"/>
        <w:rPr>
          <w:rFonts w:ascii="Times New Roman" w:hAnsi="Times New Roman" w:cs="Times New Roman"/>
          <w:sz w:val="24"/>
        </w:rPr>
      </w:pPr>
      <w:r w:rsidRPr="00F661FF">
        <w:rPr>
          <w:rFonts w:ascii="Times New Roman" w:hAnsi="Times New Roman" w:cs="Times New Roman"/>
          <w:sz w:val="24"/>
        </w:rPr>
        <w:t>3.</w:t>
      </w:r>
      <w:r w:rsidRPr="00F661FF">
        <w:rPr>
          <w:rFonts w:ascii="Times New Roman" w:hAnsi="Times New Roman" w:cs="Times New Roman"/>
          <w:sz w:val="24"/>
        </w:rPr>
        <w:tab/>
        <w:t>Выявление и анализ факторов, способствующих формированию БУД.</w:t>
      </w:r>
    </w:p>
    <w:p w:rsidR="00BC2A6A" w:rsidRDefault="00BC2A6A" w:rsidP="00BC2A6A">
      <w:pPr>
        <w:pStyle w:val="afe"/>
        <w:spacing w:line="276" w:lineRule="auto"/>
        <w:ind w:firstLine="708"/>
        <w:jc w:val="both"/>
        <w:rPr>
          <w:rStyle w:val="apple-converted-space"/>
          <w:rFonts w:ascii="Times New Roman" w:hAnsi="Times New Roman"/>
          <w:color w:val="0D0D0D"/>
          <w:sz w:val="24"/>
          <w:szCs w:val="24"/>
        </w:rPr>
      </w:pPr>
      <w:r w:rsidRPr="003A1877">
        <w:rPr>
          <w:rFonts w:ascii="Times New Roman" w:hAnsi="Times New Roman"/>
          <w:color w:val="0D0D0D"/>
          <w:sz w:val="24"/>
          <w:szCs w:val="24"/>
        </w:rPr>
        <w:t xml:space="preserve">Получаемая в ходе педагогического мониторинга информация, является основанием выявления </w:t>
      </w:r>
      <w:r w:rsidRPr="003A1877">
        <w:rPr>
          <w:rStyle w:val="a9"/>
          <w:rFonts w:ascii="Times New Roman" w:hAnsi="Times New Roman"/>
          <w:color w:val="0D0D0D"/>
          <w:sz w:val="24"/>
          <w:szCs w:val="24"/>
        </w:rPr>
        <w:t>индивидуальной динамики</w:t>
      </w:r>
      <w:r w:rsidRPr="003A1877">
        <w:rPr>
          <w:rStyle w:val="apple-converted-space"/>
          <w:rFonts w:ascii="Times New Roman" w:hAnsi="Times New Roman"/>
          <w:color w:val="0D0D0D"/>
          <w:sz w:val="24"/>
          <w:szCs w:val="24"/>
        </w:rPr>
        <w:t> </w:t>
      </w:r>
      <w:r w:rsidRPr="003A1877">
        <w:rPr>
          <w:rFonts w:ascii="Times New Roman" w:hAnsi="Times New Roman"/>
          <w:color w:val="0D0D0D"/>
          <w:sz w:val="24"/>
          <w:szCs w:val="24"/>
        </w:rPr>
        <w:t>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r w:rsidRPr="003A1877">
        <w:rPr>
          <w:rStyle w:val="apple-converted-space"/>
          <w:rFonts w:ascii="Times New Roman" w:hAnsi="Times New Roman"/>
          <w:color w:val="0D0D0D"/>
          <w:sz w:val="24"/>
          <w:szCs w:val="24"/>
        </w:rPr>
        <w:t> </w:t>
      </w:r>
    </w:p>
    <w:p w:rsidR="00BC2A6A" w:rsidRDefault="00BC2A6A" w:rsidP="00BC2A6A">
      <w:pPr>
        <w:autoSpaceDE w:val="0"/>
        <w:autoSpaceDN w:val="0"/>
        <w:adjustRightInd w:val="0"/>
        <w:spacing w:after="0"/>
        <w:ind w:firstLine="708"/>
        <w:jc w:val="both"/>
        <w:rPr>
          <w:rFonts w:ascii="Times New Roman" w:hAnsi="Times New Roman" w:cs="Times New Roman"/>
          <w:sz w:val="24"/>
        </w:rPr>
      </w:pPr>
      <w:r>
        <w:rPr>
          <w:rFonts w:ascii="Times New Roman" w:hAnsi="Times New Roman" w:cs="Times New Roman"/>
          <w:sz w:val="24"/>
        </w:rPr>
        <w:t>При оценивании</w:t>
      </w:r>
      <w:r w:rsidRPr="007D6E90">
        <w:rPr>
          <w:rFonts w:ascii="Times New Roman" w:hAnsi="Times New Roman" w:cs="Times New Roman"/>
          <w:sz w:val="24"/>
        </w:rPr>
        <w:t xml:space="preserve"> динамики развития детей сумственной отсталостью, </w:t>
      </w:r>
      <w:r>
        <w:rPr>
          <w:rFonts w:ascii="Times New Roman" w:hAnsi="Times New Roman" w:cs="Times New Roman"/>
          <w:sz w:val="24"/>
        </w:rPr>
        <w:t xml:space="preserve">необходимо учитывать </w:t>
      </w:r>
      <w:r w:rsidRPr="007D6E90">
        <w:rPr>
          <w:rFonts w:ascii="Times New Roman" w:hAnsi="Times New Roman" w:cs="Times New Roman"/>
          <w:sz w:val="24"/>
        </w:rPr>
        <w:t xml:space="preserve"> сознательность познавательнойдеятельности учащихся, уровень развития у них обобщения и абстрагирования</w:t>
      </w:r>
      <w:proofErr w:type="gramStart"/>
      <w:r w:rsidRPr="007D6E90">
        <w:rPr>
          <w:rFonts w:ascii="Times New Roman" w:hAnsi="Times New Roman" w:cs="Times New Roman"/>
          <w:sz w:val="24"/>
        </w:rPr>
        <w:t>,т</w:t>
      </w:r>
      <w:proofErr w:type="gramEnd"/>
      <w:r w:rsidRPr="007D6E90">
        <w:rPr>
          <w:rFonts w:ascii="Times New Roman" w:hAnsi="Times New Roman" w:cs="Times New Roman"/>
          <w:sz w:val="24"/>
        </w:rPr>
        <w:t xml:space="preserve">емп познавательных действий; динамичность познавательных </w:t>
      </w:r>
      <w:proofErr w:type="spellStart"/>
      <w:r w:rsidRPr="007D6E90">
        <w:rPr>
          <w:rFonts w:ascii="Times New Roman" w:hAnsi="Times New Roman" w:cs="Times New Roman"/>
          <w:sz w:val="24"/>
        </w:rPr>
        <w:t>процессов,уровень</w:t>
      </w:r>
      <w:proofErr w:type="spellEnd"/>
      <w:r w:rsidRPr="007D6E90">
        <w:rPr>
          <w:rFonts w:ascii="Times New Roman" w:hAnsi="Times New Roman" w:cs="Times New Roman"/>
          <w:sz w:val="24"/>
        </w:rPr>
        <w:t xml:space="preserve"> самостоятельности, </w:t>
      </w:r>
      <w:proofErr w:type="spellStart"/>
      <w:r w:rsidRPr="007D6E90">
        <w:rPr>
          <w:rFonts w:ascii="Times New Roman" w:hAnsi="Times New Roman" w:cs="Times New Roman"/>
          <w:sz w:val="24"/>
        </w:rPr>
        <w:t>о</w:t>
      </w:r>
      <w:r>
        <w:rPr>
          <w:rFonts w:ascii="Times New Roman" w:hAnsi="Times New Roman" w:cs="Times New Roman"/>
          <w:sz w:val="24"/>
        </w:rPr>
        <w:t>бученность</w:t>
      </w:r>
      <w:proofErr w:type="spellEnd"/>
      <w:r>
        <w:rPr>
          <w:rFonts w:ascii="Times New Roman" w:hAnsi="Times New Roman" w:cs="Times New Roman"/>
          <w:sz w:val="24"/>
        </w:rPr>
        <w:t xml:space="preserve">, обучаемость, учебную </w:t>
      </w:r>
      <w:r w:rsidRPr="007D6E90">
        <w:rPr>
          <w:rFonts w:ascii="Times New Roman" w:hAnsi="Times New Roman" w:cs="Times New Roman"/>
          <w:sz w:val="24"/>
        </w:rPr>
        <w:t>работоспособность.</w:t>
      </w:r>
    </w:p>
    <w:p w:rsidR="00BC2A6A" w:rsidRPr="003A1877" w:rsidRDefault="00BC2A6A" w:rsidP="00BC2A6A">
      <w:pPr>
        <w:pStyle w:val="afe"/>
        <w:spacing w:line="276" w:lineRule="auto"/>
        <w:ind w:firstLine="708"/>
        <w:jc w:val="both"/>
        <w:rPr>
          <w:rFonts w:ascii="Times New Roman" w:hAnsi="Times New Roman"/>
          <w:sz w:val="24"/>
          <w:szCs w:val="24"/>
        </w:rPr>
      </w:pPr>
      <w:proofErr w:type="gramStart"/>
      <w:r w:rsidRPr="003A1877">
        <w:rPr>
          <w:rFonts w:ascii="Times New Roman" w:hAnsi="Times New Roman"/>
          <w:sz w:val="24"/>
          <w:szCs w:val="24"/>
        </w:rPr>
        <w:t>Мониторинг качества образования является механизмом контроля и оценки качества образовательно</w:t>
      </w:r>
      <w:r w:rsidR="00212BBC">
        <w:rPr>
          <w:rFonts w:ascii="Times New Roman" w:hAnsi="Times New Roman"/>
          <w:sz w:val="24"/>
          <w:szCs w:val="24"/>
        </w:rPr>
        <w:t xml:space="preserve">й деятельности </w:t>
      </w:r>
      <w:r w:rsidRPr="003A1877">
        <w:rPr>
          <w:rFonts w:ascii="Times New Roman" w:hAnsi="Times New Roman"/>
          <w:sz w:val="24"/>
          <w:szCs w:val="24"/>
        </w:rPr>
        <w:t>и позволяет выявить тенденции в развитии конкретного образовательно</w:t>
      </w:r>
      <w:r w:rsidR="001F57D1">
        <w:rPr>
          <w:rFonts w:ascii="Times New Roman" w:hAnsi="Times New Roman"/>
          <w:sz w:val="24"/>
          <w:szCs w:val="24"/>
        </w:rPr>
        <w:t>йорганизации</w:t>
      </w:r>
      <w:r w:rsidRPr="003A1877">
        <w:rPr>
          <w:rFonts w:ascii="Times New Roman" w:hAnsi="Times New Roman"/>
          <w:sz w:val="24"/>
          <w:szCs w:val="24"/>
        </w:rPr>
        <w:t>, а также позволяет получить данные, характеризующие подготовку обучающихся на промежуточных и завершающих этапах обязательного школьного образования.</w:t>
      </w:r>
      <w:proofErr w:type="gramEnd"/>
    </w:p>
    <w:p w:rsidR="00BC2A6A" w:rsidRDefault="00BC2A6A" w:rsidP="00BC2A6A">
      <w:pPr>
        <w:pStyle w:val="afe"/>
        <w:spacing w:line="276" w:lineRule="auto"/>
        <w:ind w:firstLine="708"/>
        <w:jc w:val="both"/>
        <w:rPr>
          <w:rStyle w:val="apple-converted-space"/>
          <w:rFonts w:ascii="Times New Roman" w:hAnsi="Times New Roman"/>
          <w:color w:val="0D0D0D"/>
          <w:sz w:val="24"/>
          <w:szCs w:val="24"/>
        </w:rPr>
      </w:pPr>
      <w:r w:rsidRPr="00C201BC">
        <w:rPr>
          <w:rStyle w:val="apple-converted-space"/>
          <w:rFonts w:ascii="Times New Roman" w:hAnsi="Times New Roman"/>
          <w:color w:val="0D0D0D"/>
          <w:sz w:val="24"/>
          <w:szCs w:val="24"/>
        </w:rPr>
        <w:t>Поведение и деятельность учащихся оцениваются по системепоказателей, характеризующих уровень сформированности видов БУД.</w:t>
      </w:r>
    </w:p>
    <w:p w:rsidR="00BC2A6A" w:rsidRPr="00C201BC" w:rsidRDefault="00BC2A6A" w:rsidP="00BC2A6A">
      <w:pPr>
        <w:autoSpaceDE w:val="0"/>
        <w:autoSpaceDN w:val="0"/>
        <w:adjustRightInd w:val="0"/>
        <w:spacing w:after="0"/>
        <w:ind w:firstLine="708"/>
        <w:jc w:val="both"/>
        <w:rPr>
          <w:rFonts w:ascii="Times New Roman" w:hAnsi="Times New Roman" w:cs="Times New Roman"/>
          <w:sz w:val="24"/>
        </w:rPr>
      </w:pPr>
      <w:r w:rsidRPr="00C201BC">
        <w:rPr>
          <w:rFonts w:ascii="Times New Roman" w:hAnsi="Times New Roman" w:cs="Times New Roman"/>
          <w:sz w:val="24"/>
        </w:rPr>
        <w:t>Для оценки сформированности каждого действия используется следующая система оценки:</w:t>
      </w:r>
    </w:p>
    <w:p w:rsidR="00BC2A6A" w:rsidRPr="00C201BC" w:rsidRDefault="00BC2A6A" w:rsidP="00BC2A6A">
      <w:pPr>
        <w:autoSpaceDE w:val="0"/>
        <w:autoSpaceDN w:val="0"/>
        <w:adjustRightInd w:val="0"/>
        <w:spacing w:after="0"/>
        <w:ind w:firstLine="708"/>
        <w:jc w:val="both"/>
        <w:rPr>
          <w:rFonts w:ascii="Times New Roman" w:hAnsi="Times New Roman" w:cs="Times New Roman"/>
          <w:sz w:val="24"/>
        </w:rPr>
      </w:pPr>
      <w:r w:rsidRPr="00C201BC">
        <w:rPr>
          <w:rFonts w:ascii="Times New Roman" w:hAnsi="Times New Roman" w:cs="Times New Roman"/>
          <w:sz w:val="24"/>
        </w:rPr>
        <w:t>0 баллов ― действие отсутствует, обучающийся не понимает его</w:t>
      </w:r>
    </w:p>
    <w:p w:rsidR="00BC2A6A" w:rsidRPr="00C201BC" w:rsidRDefault="00BC2A6A" w:rsidP="00BC2A6A">
      <w:pPr>
        <w:autoSpaceDE w:val="0"/>
        <w:autoSpaceDN w:val="0"/>
        <w:adjustRightInd w:val="0"/>
        <w:spacing w:after="0"/>
        <w:ind w:firstLine="708"/>
        <w:jc w:val="both"/>
        <w:rPr>
          <w:rFonts w:ascii="Times New Roman" w:hAnsi="Times New Roman" w:cs="Times New Roman"/>
          <w:sz w:val="24"/>
        </w:rPr>
      </w:pPr>
      <w:r w:rsidRPr="00C201BC">
        <w:rPr>
          <w:rFonts w:ascii="Times New Roman" w:hAnsi="Times New Roman" w:cs="Times New Roman"/>
          <w:sz w:val="24"/>
        </w:rPr>
        <w:t>смысла, не включается в процесс выполнения вместе с учителем;</w:t>
      </w:r>
    </w:p>
    <w:p w:rsidR="00BC2A6A" w:rsidRPr="00C201BC" w:rsidRDefault="00BC2A6A" w:rsidP="00BC2A6A">
      <w:pPr>
        <w:autoSpaceDE w:val="0"/>
        <w:autoSpaceDN w:val="0"/>
        <w:adjustRightInd w:val="0"/>
        <w:spacing w:after="0"/>
        <w:ind w:firstLine="708"/>
        <w:jc w:val="both"/>
        <w:rPr>
          <w:rFonts w:ascii="Times New Roman" w:hAnsi="Times New Roman" w:cs="Times New Roman"/>
          <w:sz w:val="24"/>
        </w:rPr>
      </w:pPr>
      <w:r w:rsidRPr="00C201BC">
        <w:rPr>
          <w:rFonts w:ascii="Times New Roman" w:hAnsi="Times New Roman" w:cs="Times New Roman"/>
          <w:sz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BC2A6A" w:rsidRPr="00C201BC" w:rsidRDefault="00BC2A6A" w:rsidP="00BC2A6A">
      <w:pPr>
        <w:autoSpaceDE w:val="0"/>
        <w:autoSpaceDN w:val="0"/>
        <w:adjustRightInd w:val="0"/>
        <w:spacing w:after="0"/>
        <w:ind w:firstLine="708"/>
        <w:jc w:val="both"/>
        <w:rPr>
          <w:rFonts w:ascii="Times New Roman" w:hAnsi="Times New Roman" w:cs="Times New Roman"/>
          <w:sz w:val="24"/>
        </w:rPr>
      </w:pPr>
      <w:r w:rsidRPr="00C201BC">
        <w:rPr>
          <w:rFonts w:ascii="Times New Roman" w:hAnsi="Times New Roman" w:cs="Times New Roman"/>
          <w:sz w:val="24"/>
        </w:rPr>
        <w:t>2 балла ― преимущественно выполняет действие по указанию учителя, в отдельных ситуациях способен выполнить его самостоятельно;</w:t>
      </w:r>
    </w:p>
    <w:p w:rsidR="00BC2A6A" w:rsidRPr="00C201BC" w:rsidRDefault="00BC2A6A" w:rsidP="00BC2A6A">
      <w:pPr>
        <w:autoSpaceDE w:val="0"/>
        <w:autoSpaceDN w:val="0"/>
        <w:adjustRightInd w:val="0"/>
        <w:spacing w:after="0"/>
        <w:ind w:firstLine="708"/>
        <w:jc w:val="both"/>
        <w:rPr>
          <w:rFonts w:ascii="Times New Roman" w:hAnsi="Times New Roman" w:cs="Times New Roman"/>
          <w:sz w:val="24"/>
        </w:rPr>
      </w:pPr>
      <w:r w:rsidRPr="00C201BC">
        <w:rPr>
          <w:rFonts w:ascii="Times New Roman" w:hAnsi="Times New Roman" w:cs="Times New Roman"/>
          <w:sz w:val="24"/>
        </w:rPr>
        <w:t xml:space="preserve">3 балла ― </w:t>
      </w:r>
      <w:proofErr w:type="gramStart"/>
      <w:r w:rsidRPr="00C201BC">
        <w:rPr>
          <w:rFonts w:ascii="Times New Roman" w:hAnsi="Times New Roman" w:cs="Times New Roman"/>
          <w:sz w:val="24"/>
        </w:rPr>
        <w:t>способен</w:t>
      </w:r>
      <w:proofErr w:type="gramEnd"/>
      <w:r w:rsidRPr="00C201BC">
        <w:rPr>
          <w:rFonts w:ascii="Times New Roman" w:hAnsi="Times New Roman" w:cs="Times New Roman"/>
          <w:sz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BC2A6A" w:rsidRPr="00C201BC" w:rsidRDefault="00BC2A6A" w:rsidP="00BC2A6A">
      <w:pPr>
        <w:autoSpaceDE w:val="0"/>
        <w:autoSpaceDN w:val="0"/>
        <w:adjustRightInd w:val="0"/>
        <w:spacing w:after="0"/>
        <w:ind w:firstLine="708"/>
        <w:jc w:val="both"/>
        <w:rPr>
          <w:rFonts w:ascii="Times New Roman" w:hAnsi="Times New Roman" w:cs="Times New Roman"/>
          <w:sz w:val="24"/>
        </w:rPr>
      </w:pPr>
      <w:r w:rsidRPr="00C201BC">
        <w:rPr>
          <w:rFonts w:ascii="Times New Roman" w:hAnsi="Times New Roman" w:cs="Times New Roman"/>
          <w:sz w:val="24"/>
        </w:rPr>
        <w:t xml:space="preserve">4 балла ― </w:t>
      </w:r>
      <w:proofErr w:type="gramStart"/>
      <w:r w:rsidRPr="00C201BC">
        <w:rPr>
          <w:rFonts w:ascii="Times New Roman" w:hAnsi="Times New Roman" w:cs="Times New Roman"/>
          <w:sz w:val="24"/>
        </w:rPr>
        <w:t>способен</w:t>
      </w:r>
      <w:proofErr w:type="gramEnd"/>
      <w:r w:rsidRPr="00C201BC">
        <w:rPr>
          <w:rFonts w:ascii="Times New Roman" w:hAnsi="Times New Roman" w:cs="Times New Roman"/>
          <w:sz w:val="24"/>
        </w:rPr>
        <w:t xml:space="preserve"> самостоятельно применять действие, но иногда допускает ошибки, которые исправляет по замечанию учителя;</w:t>
      </w:r>
    </w:p>
    <w:p w:rsidR="00BC2A6A" w:rsidRPr="00C201BC" w:rsidRDefault="00BC2A6A" w:rsidP="00BC2A6A">
      <w:pPr>
        <w:autoSpaceDE w:val="0"/>
        <w:autoSpaceDN w:val="0"/>
        <w:adjustRightInd w:val="0"/>
        <w:spacing w:after="0"/>
        <w:ind w:firstLine="708"/>
        <w:jc w:val="both"/>
        <w:rPr>
          <w:rFonts w:ascii="Times New Roman" w:hAnsi="Times New Roman" w:cs="Times New Roman"/>
          <w:sz w:val="24"/>
        </w:rPr>
      </w:pPr>
      <w:r w:rsidRPr="00C201BC">
        <w:rPr>
          <w:rFonts w:ascii="Times New Roman" w:hAnsi="Times New Roman" w:cs="Times New Roman"/>
          <w:sz w:val="24"/>
        </w:rPr>
        <w:t>5 баллов ― самостоятельно применяет действие в любой ситуации.</w:t>
      </w:r>
    </w:p>
    <w:p w:rsidR="00BC2A6A" w:rsidRDefault="00BC2A6A" w:rsidP="00BC2A6A">
      <w:pPr>
        <w:autoSpaceDE w:val="0"/>
        <w:autoSpaceDN w:val="0"/>
        <w:adjustRightInd w:val="0"/>
        <w:spacing w:after="0"/>
        <w:ind w:firstLine="708"/>
        <w:jc w:val="both"/>
        <w:rPr>
          <w:rFonts w:ascii="Times New Roman" w:hAnsi="Times New Roman" w:cs="Times New Roman"/>
          <w:sz w:val="24"/>
        </w:rPr>
      </w:pPr>
      <w:r w:rsidRPr="00C201BC">
        <w:rPr>
          <w:rFonts w:ascii="Times New Roman" w:hAnsi="Times New Roman" w:cs="Times New Roman"/>
          <w:sz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w:t>
      </w:r>
      <w:r w:rsidRPr="00C201BC">
        <w:rPr>
          <w:rFonts w:ascii="Times New Roman" w:hAnsi="Times New Roman" w:cs="Times New Roman"/>
          <w:sz w:val="24"/>
        </w:rPr>
        <w:lastRenderedPageBreak/>
        <w:t>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BC2A6A" w:rsidRDefault="00BC2A6A" w:rsidP="00BC2A6A">
      <w:pPr>
        <w:autoSpaceDE w:val="0"/>
        <w:autoSpaceDN w:val="0"/>
        <w:adjustRightInd w:val="0"/>
        <w:spacing w:after="0"/>
        <w:ind w:firstLine="708"/>
        <w:jc w:val="both"/>
        <w:rPr>
          <w:rFonts w:ascii="Times New Roman" w:hAnsi="Times New Roman" w:cs="Times New Roman"/>
          <w:sz w:val="24"/>
        </w:rPr>
      </w:pPr>
      <w:r w:rsidRPr="00C201BC">
        <w:rPr>
          <w:rFonts w:ascii="Times New Roman" w:hAnsi="Times New Roman" w:cs="Times New Roman"/>
          <w:sz w:val="24"/>
        </w:rPr>
        <w:t>Используя общие показатели и уровни сформированности БУД можноосуществлять их комплексную оценку, основанную на данных диагностикипроводимой разными специалистами (учителями, логопедом, психологом)</w:t>
      </w:r>
    </w:p>
    <w:p w:rsidR="00BC2A6A" w:rsidRDefault="00BC2A6A" w:rsidP="00BC2A6A">
      <w:pPr>
        <w:autoSpaceDE w:val="0"/>
        <w:autoSpaceDN w:val="0"/>
        <w:adjustRightInd w:val="0"/>
        <w:spacing w:after="0"/>
        <w:ind w:firstLine="708"/>
        <w:jc w:val="center"/>
        <w:rPr>
          <w:rFonts w:ascii="Times New Roman" w:hAnsi="Times New Roman" w:cs="Times New Roman"/>
          <w:sz w:val="24"/>
        </w:rPr>
      </w:pPr>
      <w:r>
        <w:rPr>
          <w:noProof/>
          <w:lang w:eastAsia="ru-RU"/>
        </w:rPr>
        <w:drawing>
          <wp:inline distT="0" distB="0" distL="0" distR="0">
            <wp:extent cx="4229883" cy="1192696"/>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24797" cy="1191262"/>
                    </a:xfrm>
                    <a:prstGeom prst="rect">
                      <a:avLst/>
                    </a:prstGeom>
                  </pic:spPr>
                </pic:pic>
              </a:graphicData>
            </a:graphic>
          </wp:inline>
        </w:drawing>
      </w:r>
    </w:p>
    <w:p w:rsidR="00BC2A6A" w:rsidRDefault="00BC2A6A" w:rsidP="00BC2A6A">
      <w:pPr>
        <w:autoSpaceDE w:val="0"/>
        <w:autoSpaceDN w:val="0"/>
        <w:adjustRightInd w:val="0"/>
        <w:spacing w:after="0"/>
        <w:ind w:firstLine="708"/>
        <w:jc w:val="both"/>
        <w:rPr>
          <w:rFonts w:ascii="Times New Roman" w:hAnsi="Times New Roman" w:cs="Times New Roman"/>
          <w:sz w:val="24"/>
        </w:rPr>
      </w:pPr>
      <w:r w:rsidRPr="005872F3">
        <w:rPr>
          <w:rFonts w:ascii="Times New Roman" w:hAnsi="Times New Roman" w:cs="Times New Roman"/>
          <w:sz w:val="24"/>
        </w:rPr>
        <w:t>В комплексном исследовании развития детей с умственной отсталостью вмогут использ</w:t>
      </w:r>
      <w:r>
        <w:rPr>
          <w:rFonts w:ascii="Times New Roman" w:hAnsi="Times New Roman" w:cs="Times New Roman"/>
          <w:sz w:val="24"/>
        </w:rPr>
        <w:t>уются</w:t>
      </w:r>
      <w:r w:rsidRPr="005872F3">
        <w:rPr>
          <w:rFonts w:ascii="Times New Roman" w:hAnsi="Times New Roman" w:cs="Times New Roman"/>
          <w:sz w:val="24"/>
        </w:rPr>
        <w:t xml:space="preserve"> педагогические и психологическиедиагностические методы: наблюдение, беседа, различные виды психолого-педагогического эксперимента, анализ продуктов деятельности учащихся,анкетирование родителей и педагогов.</w:t>
      </w:r>
    </w:p>
    <w:p w:rsidR="00BC2A6A" w:rsidRDefault="00BC2A6A" w:rsidP="00BC2A6A">
      <w:pPr>
        <w:autoSpaceDE w:val="0"/>
        <w:autoSpaceDN w:val="0"/>
        <w:adjustRightInd w:val="0"/>
        <w:spacing w:after="0"/>
        <w:ind w:firstLine="708"/>
        <w:jc w:val="both"/>
        <w:rPr>
          <w:rFonts w:ascii="Times New Roman" w:hAnsi="Times New Roman" w:cs="Times New Roman"/>
        </w:rPr>
      </w:pPr>
      <w:r>
        <w:rPr>
          <w:rFonts w:ascii="Times New Roman" w:hAnsi="Times New Roman" w:cs="Times New Roman"/>
          <w:sz w:val="24"/>
          <w:szCs w:val="28"/>
        </w:rPr>
        <w:t>П</w:t>
      </w:r>
      <w:r w:rsidRPr="00EE1C56">
        <w:rPr>
          <w:rFonts w:ascii="Times New Roman" w:hAnsi="Times New Roman" w:cs="Times New Roman"/>
          <w:sz w:val="24"/>
          <w:szCs w:val="28"/>
        </w:rPr>
        <w:t xml:space="preserve">едагогическое наблюдение может носить формализованныйхарактер, т. е. осуществляться по конкретным показателям (перечню группБУД) и заданной системой их бальной оценки. Оценка сформированности БУДпосредством метода наблюдения </w:t>
      </w:r>
      <w:r>
        <w:rPr>
          <w:rFonts w:ascii="Times New Roman" w:hAnsi="Times New Roman" w:cs="Times New Roman"/>
          <w:sz w:val="24"/>
          <w:szCs w:val="28"/>
        </w:rPr>
        <w:t>осуществляется</w:t>
      </w:r>
      <w:r w:rsidRPr="00EE1C56">
        <w:rPr>
          <w:rFonts w:ascii="Times New Roman" w:hAnsi="Times New Roman" w:cs="Times New Roman"/>
          <w:sz w:val="24"/>
          <w:szCs w:val="28"/>
        </w:rPr>
        <w:t xml:space="preserve"> разными учителями вначале и </w:t>
      </w:r>
      <w:proofErr w:type="gramStart"/>
      <w:r w:rsidRPr="00EE1C56">
        <w:rPr>
          <w:rFonts w:ascii="Times New Roman" w:hAnsi="Times New Roman" w:cs="Times New Roman"/>
          <w:sz w:val="24"/>
          <w:szCs w:val="28"/>
        </w:rPr>
        <w:t>конце</w:t>
      </w:r>
      <w:proofErr w:type="gramEnd"/>
      <w:r w:rsidRPr="00EE1C56">
        <w:rPr>
          <w:rFonts w:ascii="Times New Roman" w:hAnsi="Times New Roman" w:cs="Times New Roman"/>
          <w:sz w:val="24"/>
          <w:szCs w:val="28"/>
        </w:rPr>
        <w:t xml:space="preserve"> учебного года. Данные наблюдения по каждому обучающемусязаносятся в таблицу</w:t>
      </w:r>
      <w:r>
        <w:rPr>
          <w:rFonts w:ascii="Times New Roman" w:hAnsi="Times New Roman" w:cs="Times New Roman"/>
          <w:sz w:val="24"/>
          <w:szCs w:val="28"/>
        </w:rPr>
        <w:t xml:space="preserve">. </w:t>
      </w:r>
      <w:r w:rsidRPr="00EE1C56">
        <w:rPr>
          <w:rFonts w:ascii="Times New Roman" w:hAnsi="Times New Roman" w:cs="Times New Roman"/>
          <w:sz w:val="24"/>
          <w:szCs w:val="28"/>
        </w:rPr>
        <w:t>Фамилииучащихся в таблице могут обозначаться порядковыми номерами в соответствиисо списком классного журнала. Сам процесс наблюдения за учащимися классадля оценки сформированности БУД на начало или конец года осуществлять в течение нескольких дней.</w:t>
      </w:r>
    </w:p>
    <w:tbl>
      <w:tblPr>
        <w:tblStyle w:val="afffb"/>
        <w:tblW w:w="0" w:type="auto"/>
        <w:tblLayout w:type="fixed"/>
        <w:tblLook w:val="04A0" w:firstRow="1" w:lastRow="0" w:firstColumn="1" w:lastColumn="0" w:noHBand="0" w:noVBand="1"/>
      </w:tblPr>
      <w:tblGrid>
        <w:gridCol w:w="445"/>
        <w:gridCol w:w="4766"/>
        <w:gridCol w:w="812"/>
        <w:gridCol w:w="812"/>
        <w:gridCol w:w="812"/>
        <w:gridCol w:w="813"/>
        <w:gridCol w:w="1111"/>
      </w:tblGrid>
      <w:tr w:rsidR="00BC2A6A" w:rsidRPr="00501207" w:rsidTr="0042000B">
        <w:trPr>
          <w:cantSplit/>
          <w:trHeight w:val="1134"/>
        </w:trPr>
        <w:tc>
          <w:tcPr>
            <w:tcW w:w="445" w:type="dxa"/>
          </w:tcPr>
          <w:p w:rsidR="00BC2A6A" w:rsidRPr="00501207" w:rsidRDefault="00BC2A6A" w:rsidP="0042000B">
            <w:pPr>
              <w:autoSpaceDE w:val="0"/>
              <w:autoSpaceDN w:val="0"/>
              <w:adjustRightInd w:val="0"/>
              <w:spacing w:after="0" w:line="240" w:lineRule="auto"/>
              <w:jc w:val="both"/>
              <w:rPr>
                <w:rFonts w:ascii="Times New Roman" w:hAnsi="Times New Roman" w:cs="Times New Roman"/>
                <w:sz w:val="24"/>
                <w:szCs w:val="24"/>
              </w:rPr>
            </w:pPr>
            <w:r w:rsidRPr="00501207">
              <w:rPr>
                <w:rFonts w:ascii="Times New Roman" w:hAnsi="Times New Roman" w:cs="Times New Roman"/>
                <w:sz w:val="24"/>
                <w:szCs w:val="24"/>
              </w:rPr>
              <w:t>№</w:t>
            </w:r>
          </w:p>
        </w:tc>
        <w:tc>
          <w:tcPr>
            <w:tcW w:w="4766" w:type="dxa"/>
            <w:vAlign w:val="center"/>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roofErr w:type="gramStart"/>
            <w:r w:rsidRPr="00501207">
              <w:rPr>
                <w:rFonts w:ascii="Times New Roman" w:hAnsi="Times New Roman" w:cs="Times New Roman"/>
                <w:sz w:val="24"/>
                <w:szCs w:val="24"/>
              </w:rPr>
              <w:t>Формируемые</w:t>
            </w:r>
            <w:proofErr w:type="gramEnd"/>
            <w:r w:rsidRPr="00501207">
              <w:rPr>
                <w:rFonts w:ascii="Times New Roman" w:hAnsi="Times New Roman" w:cs="Times New Roman"/>
                <w:sz w:val="24"/>
                <w:szCs w:val="24"/>
              </w:rPr>
              <w:t xml:space="preserve"> БУД</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r w:rsidRPr="00501207">
              <w:rPr>
                <w:rFonts w:ascii="Times New Roman" w:hAnsi="Times New Roman" w:cs="Times New Roman"/>
                <w:sz w:val="24"/>
                <w:szCs w:val="24"/>
              </w:rPr>
              <w:t>Ученик</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r w:rsidRPr="00501207">
              <w:rPr>
                <w:rFonts w:ascii="Times New Roman" w:hAnsi="Times New Roman" w:cs="Times New Roman"/>
                <w:sz w:val="24"/>
                <w:szCs w:val="24"/>
              </w:rPr>
              <w:t>Ученик</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r w:rsidRPr="00501207">
              <w:rPr>
                <w:rFonts w:ascii="Times New Roman" w:hAnsi="Times New Roman" w:cs="Times New Roman"/>
                <w:sz w:val="24"/>
                <w:szCs w:val="24"/>
              </w:rPr>
              <w:t>Ученик</w:t>
            </w: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r w:rsidRPr="00501207">
              <w:rPr>
                <w:rFonts w:ascii="Times New Roman" w:hAnsi="Times New Roman" w:cs="Times New Roman"/>
                <w:sz w:val="24"/>
                <w:szCs w:val="24"/>
              </w:rPr>
              <w:t>Ученик</w:t>
            </w:r>
          </w:p>
        </w:tc>
        <w:tc>
          <w:tcPr>
            <w:tcW w:w="1111" w:type="dxa"/>
            <w:vAlign w:val="center"/>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r w:rsidRPr="00501207">
              <w:rPr>
                <w:rFonts w:ascii="Times New Roman" w:hAnsi="Times New Roman" w:cs="Times New Roman"/>
                <w:sz w:val="24"/>
                <w:szCs w:val="24"/>
              </w:rPr>
              <w:t>Средний балл</w:t>
            </w:r>
          </w:p>
        </w:tc>
      </w:tr>
      <w:tr w:rsidR="00BC2A6A" w:rsidRPr="00501207" w:rsidTr="0042000B">
        <w:trPr>
          <w:cantSplit/>
          <w:trHeight w:val="283"/>
        </w:trPr>
        <w:tc>
          <w:tcPr>
            <w:tcW w:w="5211" w:type="dxa"/>
            <w:gridSpan w:val="2"/>
          </w:tcPr>
          <w:p w:rsidR="00BC2A6A" w:rsidRPr="00C24317" w:rsidRDefault="00BC2A6A" w:rsidP="0042000B">
            <w:pPr>
              <w:autoSpaceDE w:val="0"/>
              <w:autoSpaceDN w:val="0"/>
              <w:adjustRightInd w:val="0"/>
              <w:rPr>
                <w:rFonts w:ascii="Times New Roman" w:hAnsi="Times New Roman" w:cs="Times New Roman"/>
                <w:b/>
                <w:sz w:val="24"/>
                <w:szCs w:val="24"/>
              </w:rPr>
            </w:pPr>
            <w:proofErr w:type="gramStart"/>
            <w:r w:rsidRPr="00C24317">
              <w:rPr>
                <w:rFonts w:ascii="Times New Roman" w:hAnsi="Times New Roman" w:cs="Times New Roman"/>
                <w:b/>
                <w:sz w:val="24"/>
                <w:szCs w:val="24"/>
              </w:rPr>
              <w:t>Личностные</w:t>
            </w:r>
            <w:proofErr w:type="gramEnd"/>
            <w:r w:rsidRPr="00C24317">
              <w:rPr>
                <w:rFonts w:ascii="Times New Roman" w:hAnsi="Times New Roman" w:cs="Times New Roman"/>
                <w:b/>
                <w:sz w:val="24"/>
                <w:szCs w:val="24"/>
              </w:rPr>
              <w:t xml:space="preserve"> БУД</w:t>
            </w:r>
          </w:p>
        </w:tc>
        <w:tc>
          <w:tcPr>
            <w:tcW w:w="812" w:type="dxa"/>
            <w:textDirection w:val="btLr"/>
            <w:vAlign w:val="center"/>
          </w:tcPr>
          <w:p w:rsidR="00BC2A6A" w:rsidRPr="00C24317" w:rsidRDefault="00BC2A6A" w:rsidP="0042000B">
            <w:pPr>
              <w:autoSpaceDE w:val="0"/>
              <w:autoSpaceDN w:val="0"/>
              <w:adjustRightInd w:val="0"/>
              <w:spacing w:after="0" w:line="240" w:lineRule="auto"/>
              <w:ind w:left="113" w:right="113"/>
              <w:jc w:val="center"/>
              <w:rPr>
                <w:rFonts w:ascii="Times New Roman" w:hAnsi="Times New Roman" w:cs="Times New Roman"/>
                <w:b/>
                <w:sz w:val="24"/>
                <w:szCs w:val="24"/>
              </w:rPr>
            </w:pPr>
          </w:p>
        </w:tc>
        <w:tc>
          <w:tcPr>
            <w:tcW w:w="812" w:type="dxa"/>
            <w:textDirection w:val="btLr"/>
            <w:vAlign w:val="center"/>
          </w:tcPr>
          <w:p w:rsidR="00BC2A6A" w:rsidRPr="00C24317" w:rsidRDefault="00BC2A6A" w:rsidP="0042000B">
            <w:pPr>
              <w:autoSpaceDE w:val="0"/>
              <w:autoSpaceDN w:val="0"/>
              <w:adjustRightInd w:val="0"/>
              <w:spacing w:after="0" w:line="240" w:lineRule="auto"/>
              <w:ind w:left="113" w:right="113"/>
              <w:jc w:val="center"/>
              <w:rPr>
                <w:rFonts w:ascii="Times New Roman" w:hAnsi="Times New Roman" w:cs="Times New Roman"/>
                <w:b/>
                <w:sz w:val="24"/>
                <w:szCs w:val="24"/>
              </w:rPr>
            </w:pPr>
          </w:p>
        </w:tc>
        <w:tc>
          <w:tcPr>
            <w:tcW w:w="812" w:type="dxa"/>
            <w:textDirection w:val="btLr"/>
            <w:vAlign w:val="center"/>
          </w:tcPr>
          <w:p w:rsidR="00BC2A6A" w:rsidRPr="00C24317" w:rsidRDefault="00BC2A6A" w:rsidP="0042000B">
            <w:pPr>
              <w:autoSpaceDE w:val="0"/>
              <w:autoSpaceDN w:val="0"/>
              <w:adjustRightInd w:val="0"/>
              <w:spacing w:after="0" w:line="240" w:lineRule="auto"/>
              <w:ind w:left="113" w:right="113"/>
              <w:jc w:val="center"/>
              <w:rPr>
                <w:rFonts w:ascii="Times New Roman" w:hAnsi="Times New Roman" w:cs="Times New Roman"/>
                <w:b/>
                <w:sz w:val="24"/>
                <w:szCs w:val="24"/>
              </w:rPr>
            </w:pPr>
          </w:p>
        </w:tc>
        <w:tc>
          <w:tcPr>
            <w:tcW w:w="813" w:type="dxa"/>
            <w:textDirection w:val="btLr"/>
            <w:vAlign w:val="center"/>
          </w:tcPr>
          <w:p w:rsidR="00BC2A6A" w:rsidRPr="00C24317" w:rsidRDefault="00BC2A6A" w:rsidP="0042000B">
            <w:pPr>
              <w:autoSpaceDE w:val="0"/>
              <w:autoSpaceDN w:val="0"/>
              <w:adjustRightInd w:val="0"/>
              <w:spacing w:after="0" w:line="240" w:lineRule="auto"/>
              <w:ind w:left="113" w:right="113"/>
              <w:jc w:val="center"/>
              <w:rPr>
                <w:rFonts w:ascii="Times New Roman" w:hAnsi="Times New Roman" w:cs="Times New Roman"/>
                <w:b/>
                <w:sz w:val="24"/>
                <w:szCs w:val="24"/>
              </w:rPr>
            </w:pPr>
          </w:p>
        </w:tc>
        <w:tc>
          <w:tcPr>
            <w:tcW w:w="1111" w:type="dxa"/>
          </w:tcPr>
          <w:p w:rsidR="00BC2A6A" w:rsidRPr="00C24317" w:rsidRDefault="00BC2A6A" w:rsidP="0042000B">
            <w:pPr>
              <w:autoSpaceDE w:val="0"/>
              <w:autoSpaceDN w:val="0"/>
              <w:adjustRightInd w:val="0"/>
              <w:spacing w:after="0" w:line="240" w:lineRule="auto"/>
              <w:jc w:val="center"/>
              <w:rPr>
                <w:rFonts w:ascii="Times New Roman" w:hAnsi="Times New Roman" w:cs="Times New Roman"/>
                <w:b/>
                <w:sz w:val="24"/>
                <w:szCs w:val="24"/>
              </w:rPr>
            </w:pPr>
          </w:p>
        </w:tc>
      </w:tr>
      <w:tr w:rsidR="00BC2A6A" w:rsidRPr="00501207" w:rsidTr="0042000B">
        <w:trPr>
          <w:cantSplit/>
          <w:trHeight w:val="1134"/>
        </w:trPr>
        <w:tc>
          <w:tcPr>
            <w:tcW w:w="445" w:type="dxa"/>
          </w:tcPr>
          <w:p w:rsidR="00BC2A6A" w:rsidRPr="00501207"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66" w:type="dxa"/>
          </w:tcPr>
          <w:p w:rsidR="00BC2A6A" w:rsidRPr="00501207" w:rsidRDefault="00BC2A6A" w:rsidP="0042000B">
            <w:pPr>
              <w:autoSpaceDE w:val="0"/>
              <w:autoSpaceDN w:val="0"/>
              <w:adjustRightInd w:val="0"/>
              <w:rPr>
                <w:rFonts w:ascii="Times New Roman" w:hAnsi="Times New Roman" w:cs="Times New Roman"/>
                <w:sz w:val="24"/>
                <w:szCs w:val="24"/>
              </w:rPr>
            </w:pPr>
            <w:r w:rsidRPr="00501207">
              <w:rPr>
                <w:rFonts w:ascii="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1134"/>
        </w:trPr>
        <w:tc>
          <w:tcPr>
            <w:tcW w:w="445" w:type="dxa"/>
          </w:tcPr>
          <w:p w:rsidR="00BC2A6A" w:rsidRPr="00501207"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66" w:type="dxa"/>
          </w:tcPr>
          <w:p w:rsidR="00BC2A6A" w:rsidRPr="00501207" w:rsidRDefault="00BC2A6A" w:rsidP="0042000B">
            <w:pPr>
              <w:autoSpaceDE w:val="0"/>
              <w:autoSpaceDN w:val="0"/>
              <w:adjustRightInd w:val="0"/>
              <w:rPr>
                <w:rFonts w:ascii="Times New Roman" w:hAnsi="Times New Roman" w:cs="Times New Roman"/>
                <w:sz w:val="24"/>
                <w:szCs w:val="24"/>
              </w:rPr>
            </w:pPr>
            <w:r w:rsidRPr="00501207">
              <w:rPr>
                <w:rFonts w:ascii="Times New Roman" w:hAnsi="Times New Roman" w:cs="Times New Roman"/>
                <w:sz w:val="24"/>
                <w:szCs w:val="2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1134"/>
        </w:trPr>
        <w:tc>
          <w:tcPr>
            <w:tcW w:w="445" w:type="dxa"/>
          </w:tcPr>
          <w:p w:rsidR="00BC2A6A" w:rsidRPr="00501207"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766" w:type="dxa"/>
          </w:tcPr>
          <w:p w:rsidR="00BC2A6A" w:rsidRPr="00501207" w:rsidRDefault="00BC2A6A" w:rsidP="0042000B">
            <w:pPr>
              <w:autoSpaceDE w:val="0"/>
              <w:autoSpaceDN w:val="0"/>
              <w:adjustRightInd w:val="0"/>
              <w:rPr>
                <w:rFonts w:ascii="Times New Roman" w:hAnsi="Times New Roman" w:cs="Times New Roman"/>
                <w:sz w:val="24"/>
                <w:szCs w:val="24"/>
              </w:rPr>
            </w:pPr>
            <w:r w:rsidRPr="00501207">
              <w:rPr>
                <w:rFonts w:ascii="Times New Roman" w:hAnsi="Times New Roman" w:cs="Times New Roman"/>
                <w:sz w:val="24"/>
                <w:szCs w:val="20"/>
              </w:rPr>
              <w:t>положительное отношение кокружающей действительности,готовность к организациивзаимодействия с ней иэстетическому ее восприятию</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810"/>
        </w:trPr>
        <w:tc>
          <w:tcPr>
            <w:tcW w:w="445" w:type="dxa"/>
          </w:tcPr>
          <w:p w:rsidR="00BC2A6A" w:rsidRPr="00501207"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4766" w:type="dxa"/>
          </w:tcPr>
          <w:p w:rsidR="00BC2A6A" w:rsidRPr="00501207" w:rsidRDefault="00BC2A6A" w:rsidP="0042000B">
            <w:pPr>
              <w:autoSpaceDE w:val="0"/>
              <w:autoSpaceDN w:val="0"/>
              <w:adjustRightInd w:val="0"/>
              <w:rPr>
                <w:rFonts w:ascii="Times New Roman" w:hAnsi="Times New Roman" w:cs="Times New Roman"/>
                <w:sz w:val="24"/>
                <w:szCs w:val="24"/>
              </w:rPr>
            </w:pPr>
            <w:r w:rsidRPr="00501207">
              <w:rPr>
                <w:rFonts w:ascii="Times New Roman" w:hAnsi="Times New Roman" w:cs="Times New Roman"/>
                <w:sz w:val="24"/>
                <w:szCs w:val="20"/>
              </w:rPr>
              <w:t>целостный, социальноориентированный взгляд на мирв единстве его природной исоциальной частей;</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Pr="00501207"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766" w:type="dxa"/>
          </w:tcPr>
          <w:p w:rsidR="00BC2A6A" w:rsidRPr="00501207" w:rsidRDefault="00BC2A6A" w:rsidP="0042000B">
            <w:pPr>
              <w:autoSpaceDE w:val="0"/>
              <w:autoSpaceDN w:val="0"/>
              <w:adjustRightInd w:val="0"/>
              <w:rPr>
                <w:rFonts w:ascii="Times New Roman" w:hAnsi="Times New Roman" w:cs="Times New Roman"/>
                <w:sz w:val="24"/>
                <w:szCs w:val="24"/>
              </w:rPr>
            </w:pPr>
            <w:r w:rsidRPr="00501207">
              <w:rPr>
                <w:rFonts w:ascii="Times New Roman" w:hAnsi="Times New Roman" w:cs="Times New Roman"/>
                <w:sz w:val="24"/>
                <w:szCs w:val="20"/>
              </w:rPr>
              <w:t>самостоятельность ввыполнении учебных заданий,поручений, договоренностей</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Pr="00501207"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766" w:type="dxa"/>
          </w:tcPr>
          <w:p w:rsidR="00BC2A6A" w:rsidRPr="00501207" w:rsidRDefault="00BC2A6A" w:rsidP="0042000B">
            <w:pPr>
              <w:autoSpaceDE w:val="0"/>
              <w:autoSpaceDN w:val="0"/>
              <w:adjustRightInd w:val="0"/>
              <w:rPr>
                <w:rFonts w:ascii="Times New Roman" w:hAnsi="Times New Roman" w:cs="Times New Roman"/>
                <w:sz w:val="24"/>
                <w:szCs w:val="20"/>
              </w:rPr>
            </w:pPr>
            <w:r w:rsidRPr="00501207">
              <w:rPr>
                <w:rFonts w:ascii="Times New Roman" w:hAnsi="Times New Roman" w:cs="Times New Roman"/>
                <w:sz w:val="24"/>
                <w:szCs w:val="20"/>
              </w:rPr>
              <w:t xml:space="preserve">понимание личнойответственности за своипоступки на основе представлений </w:t>
            </w:r>
            <w:proofErr w:type="gramStart"/>
            <w:r w:rsidRPr="00501207">
              <w:rPr>
                <w:rFonts w:ascii="Times New Roman" w:hAnsi="Times New Roman" w:cs="Times New Roman"/>
                <w:sz w:val="24"/>
                <w:szCs w:val="20"/>
              </w:rPr>
              <w:t>о</w:t>
            </w:r>
            <w:proofErr w:type="gramEnd"/>
            <w:r w:rsidRPr="00501207">
              <w:rPr>
                <w:rFonts w:ascii="Times New Roman" w:hAnsi="Times New Roman" w:cs="Times New Roman"/>
                <w:sz w:val="24"/>
                <w:szCs w:val="20"/>
              </w:rPr>
              <w:t xml:space="preserve"> этических нормах иправилах поведения всовременном обществе</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Pr="00501207"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766" w:type="dxa"/>
          </w:tcPr>
          <w:p w:rsidR="00BC2A6A" w:rsidRPr="00501207" w:rsidRDefault="00BC2A6A" w:rsidP="0042000B">
            <w:pPr>
              <w:autoSpaceDE w:val="0"/>
              <w:autoSpaceDN w:val="0"/>
              <w:adjustRightInd w:val="0"/>
              <w:rPr>
                <w:rFonts w:ascii="Times New Roman" w:hAnsi="Times New Roman" w:cs="Times New Roman"/>
                <w:sz w:val="24"/>
                <w:szCs w:val="20"/>
              </w:rPr>
            </w:pPr>
            <w:r w:rsidRPr="00501207">
              <w:rPr>
                <w:rFonts w:ascii="Times New Roman" w:hAnsi="Times New Roman" w:cs="Times New Roman"/>
                <w:sz w:val="24"/>
                <w:szCs w:val="20"/>
              </w:rPr>
              <w:t>готовность к безопасному ибережному поведению в природеи обществе.</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340"/>
        </w:trPr>
        <w:tc>
          <w:tcPr>
            <w:tcW w:w="5211" w:type="dxa"/>
            <w:gridSpan w:val="2"/>
          </w:tcPr>
          <w:p w:rsidR="00BC2A6A" w:rsidRPr="00C24317" w:rsidRDefault="00BC2A6A" w:rsidP="0042000B">
            <w:pPr>
              <w:autoSpaceDE w:val="0"/>
              <w:autoSpaceDN w:val="0"/>
              <w:adjustRightInd w:val="0"/>
              <w:rPr>
                <w:rFonts w:ascii="Times New Roman" w:hAnsi="Times New Roman" w:cs="Times New Roman"/>
                <w:b/>
                <w:sz w:val="24"/>
                <w:szCs w:val="20"/>
              </w:rPr>
            </w:pPr>
            <w:proofErr w:type="gramStart"/>
            <w:r w:rsidRPr="00C24317">
              <w:rPr>
                <w:rFonts w:ascii="Times New Roman" w:hAnsi="Times New Roman" w:cs="Times New Roman"/>
                <w:b/>
                <w:sz w:val="24"/>
                <w:szCs w:val="20"/>
              </w:rPr>
              <w:t>Коммуникативные</w:t>
            </w:r>
            <w:proofErr w:type="gramEnd"/>
            <w:r w:rsidRPr="00C24317">
              <w:rPr>
                <w:rFonts w:ascii="Times New Roman" w:hAnsi="Times New Roman" w:cs="Times New Roman"/>
                <w:b/>
                <w:sz w:val="24"/>
                <w:szCs w:val="20"/>
              </w:rPr>
              <w:t xml:space="preserve"> БУД</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Pr="00501207"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66" w:type="dxa"/>
          </w:tcPr>
          <w:p w:rsidR="00BC2A6A" w:rsidRPr="00C24317" w:rsidRDefault="00BC2A6A" w:rsidP="0042000B">
            <w:pPr>
              <w:autoSpaceDE w:val="0"/>
              <w:autoSpaceDN w:val="0"/>
              <w:adjustRightInd w:val="0"/>
              <w:rPr>
                <w:rFonts w:ascii="Times New Roman" w:hAnsi="Times New Roman" w:cs="Times New Roman"/>
                <w:sz w:val="24"/>
                <w:szCs w:val="20"/>
              </w:rPr>
            </w:pPr>
            <w:r w:rsidRPr="00C24317">
              <w:rPr>
                <w:rFonts w:ascii="Times New Roman" w:hAnsi="Times New Roman" w:cs="Times New Roman"/>
                <w:sz w:val="24"/>
                <w:szCs w:val="20"/>
              </w:rPr>
              <w:t>вступать в контакт и работать вколлективе (учитель - ученик</w:t>
            </w:r>
            <w:proofErr w:type="gramStart"/>
            <w:r w:rsidRPr="00C24317">
              <w:rPr>
                <w:rFonts w:ascii="Times New Roman" w:hAnsi="Times New Roman" w:cs="Times New Roman"/>
                <w:sz w:val="24"/>
                <w:szCs w:val="20"/>
              </w:rPr>
              <w:t>,у</w:t>
            </w:r>
            <w:proofErr w:type="gramEnd"/>
            <w:r w:rsidRPr="00C24317">
              <w:rPr>
                <w:rFonts w:ascii="Times New Roman" w:hAnsi="Times New Roman" w:cs="Times New Roman"/>
                <w:sz w:val="24"/>
                <w:szCs w:val="20"/>
              </w:rPr>
              <w:t>ченик - ученик, ученик - класс,учитель-класс);</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Pr="00501207"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66" w:type="dxa"/>
          </w:tcPr>
          <w:p w:rsidR="00BC2A6A" w:rsidRPr="00C24317" w:rsidRDefault="00BC2A6A" w:rsidP="0042000B">
            <w:pPr>
              <w:autoSpaceDE w:val="0"/>
              <w:autoSpaceDN w:val="0"/>
              <w:adjustRightInd w:val="0"/>
              <w:rPr>
                <w:rFonts w:ascii="Times New Roman" w:hAnsi="Times New Roman" w:cs="Times New Roman"/>
                <w:sz w:val="24"/>
                <w:szCs w:val="24"/>
              </w:rPr>
            </w:pPr>
            <w:r w:rsidRPr="00C24317">
              <w:rPr>
                <w:rFonts w:ascii="Times New Roman" w:hAnsi="Times New Roman" w:cs="Times New Roman"/>
                <w:sz w:val="24"/>
                <w:szCs w:val="24"/>
              </w:rPr>
              <w:t>использовать принятые ритуалысоциального взаимодействия содноклассниками и учителем;</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Pr="00501207"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766" w:type="dxa"/>
          </w:tcPr>
          <w:p w:rsidR="00BC2A6A" w:rsidRPr="00C24317" w:rsidRDefault="00BC2A6A" w:rsidP="0042000B">
            <w:pPr>
              <w:autoSpaceDE w:val="0"/>
              <w:autoSpaceDN w:val="0"/>
              <w:adjustRightInd w:val="0"/>
              <w:rPr>
                <w:rFonts w:ascii="Times New Roman" w:hAnsi="Times New Roman" w:cs="Times New Roman"/>
                <w:sz w:val="24"/>
                <w:szCs w:val="24"/>
              </w:rPr>
            </w:pPr>
            <w:r w:rsidRPr="00C24317">
              <w:rPr>
                <w:rFonts w:ascii="Times New Roman" w:hAnsi="Times New Roman" w:cs="Times New Roman"/>
                <w:sz w:val="24"/>
                <w:szCs w:val="24"/>
              </w:rPr>
              <w:t>обращаться за помощью ипринимать помощь;</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Pr="00501207"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766" w:type="dxa"/>
          </w:tcPr>
          <w:p w:rsidR="00BC2A6A" w:rsidRPr="00C24317" w:rsidRDefault="00BC2A6A" w:rsidP="0042000B">
            <w:pPr>
              <w:autoSpaceDE w:val="0"/>
              <w:autoSpaceDN w:val="0"/>
              <w:adjustRightInd w:val="0"/>
              <w:rPr>
                <w:rFonts w:ascii="Times New Roman" w:hAnsi="Times New Roman" w:cs="Times New Roman"/>
                <w:sz w:val="24"/>
                <w:szCs w:val="24"/>
              </w:rPr>
            </w:pPr>
            <w:r w:rsidRPr="00C24317">
              <w:rPr>
                <w:rFonts w:ascii="Times New Roman" w:hAnsi="Times New Roman" w:cs="Times New Roman"/>
                <w:sz w:val="24"/>
                <w:szCs w:val="24"/>
              </w:rPr>
              <w:t>слушать и понимать инструкциюк учебному заданию в разныхвидах деятельности и быту</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766" w:type="dxa"/>
          </w:tcPr>
          <w:p w:rsidR="00BC2A6A" w:rsidRPr="00C24317" w:rsidRDefault="00BC2A6A" w:rsidP="0042000B">
            <w:pPr>
              <w:autoSpaceDE w:val="0"/>
              <w:autoSpaceDN w:val="0"/>
              <w:adjustRightInd w:val="0"/>
              <w:rPr>
                <w:rFonts w:ascii="Times New Roman" w:hAnsi="Times New Roman" w:cs="Times New Roman"/>
                <w:sz w:val="24"/>
                <w:szCs w:val="24"/>
              </w:rPr>
            </w:pPr>
            <w:r w:rsidRPr="00C24317">
              <w:rPr>
                <w:rFonts w:ascii="Times New Roman" w:hAnsi="Times New Roman" w:cs="Times New Roman"/>
                <w:sz w:val="24"/>
                <w:szCs w:val="20"/>
              </w:rPr>
              <w:t xml:space="preserve">сотрудничать </w:t>
            </w:r>
            <w:proofErr w:type="gramStart"/>
            <w:r w:rsidRPr="00C24317">
              <w:rPr>
                <w:rFonts w:ascii="Times New Roman" w:hAnsi="Times New Roman" w:cs="Times New Roman"/>
                <w:sz w:val="24"/>
                <w:szCs w:val="20"/>
              </w:rPr>
              <w:t>со</w:t>
            </w:r>
            <w:proofErr w:type="gramEnd"/>
            <w:r w:rsidRPr="00C24317">
              <w:rPr>
                <w:rFonts w:ascii="Times New Roman" w:hAnsi="Times New Roman" w:cs="Times New Roman"/>
                <w:sz w:val="24"/>
                <w:szCs w:val="20"/>
              </w:rPr>
              <w:t xml:space="preserve"> взрослыми исверстниками в разныхсоциальных ситуациях</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766" w:type="dxa"/>
          </w:tcPr>
          <w:p w:rsidR="00BC2A6A" w:rsidRPr="00C24317" w:rsidRDefault="00BC2A6A" w:rsidP="0042000B">
            <w:pPr>
              <w:autoSpaceDE w:val="0"/>
              <w:autoSpaceDN w:val="0"/>
              <w:adjustRightInd w:val="0"/>
              <w:rPr>
                <w:rFonts w:ascii="Times New Roman" w:hAnsi="Times New Roman" w:cs="Times New Roman"/>
                <w:sz w:val="24"/>
                <w:szCs w:val="24"/>
              </w:rPr>
            </w:pPr>
            <w:r w:rsidRPr="00C24317">
              <w:rPr>
                <w:rFonts w:ascii="Times New Roman" w:hAnsi="Times New Roman" w:cs="Times New Roman"/>
                <w:sz w:val="24"/>
                <w:szCs w:val="20"/>
              </w:rPr>
              <w:t>доброжелательно относиться,сопереживать, конструктивновзаимодействовать с людьми;</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766" w:type="dxa"/>
          </w:tcPr>
          <w:p w:rsidR="00BC2A6A" w:rsidRPr="00C24317" w:rsidRDefault="00BC2A6A" w:rsidP="0042000B">
            <w:pPr>
              <w:autoSpaceDE w:val="0"/>
              <w:autoSpaceDN w:val="0"/>
              <w:adjustRightInd w:val="0"/>
              <w:rPr>
                <w:rFonts w:ascii="Times New Roman" w:hAnsi="Times New Roman" w:cs="Times New Roman"/>
                <w:sz w:val="24"/>
                <w:szCs w:val="24"/>
              </w:rPr>
            </w:pPr>
            <w:r w:rsidRPr="00C24317">
              <w:rPr>
                <w:rFonts w:ascii="Times New Roman" w:hAnsi="Times New Roman" w:cs="Times New Roman"/>
                <w:sz w:val="24"/>
                <w:szCs w:val="20"/>
              </w:rPr>
              <w:t>договариваться и изменять своеповедение в соответствии собъективным мнением большинства в конфликтных или иныхситуациях взаимодействия сокружающими.</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283"/>
        </w:trPr>
        <w:tc>
          <w:tcPr>
            <w:tcW w:w="5211" w:type="dxa"/>
            <w:gridSpan w:val="2"/>
          </w:tcPr>
          <w:p w:rsidR="00BC2A6A" w:rsidRPr="00023F50" w:rsidRDefault="00BC2A6A" w:rsidP="0042000B">
            <w:pPr>
              <w:autoSpaceDE w:val="0"/>
              <w:autoSpaceDN w:val="0"/>
              <w:adjustRightInd w:val="0"/>
              <w:rPr>
                <w:rFonts w:ascii="Times New Roman" w:hAnsi="Times New Roman" w:cs="Times New Roman"/>
                <w:b/>
                <w:sz w:val="24"/>
                <w:szCs w:val="24"/>
              </w:rPr>
            </w:pPr>
            <w:proofErr w:type="gramStart"/>
            <w:r w:rsidRPr="00023F50">
              <w:rPr>
                <w:rFonts w:ascii="Times New Roman" w:hAnsi="Times New Roman" w:cs="Times New Roman"/>
                <w:b/>
                <w:sz w:val="24"/>
                <w:szCs w:val="24"/>
              </w:rPr>
              <w:t>Регулятивные</w:t>
            </w:r>
            <w:proofErr w:type="gramEnd"/>
            <w:r w:rsidRPr="00023F50">
              <w:rPr>
                <w:rFonts w:ascii="Times New Roman" w:hAnsi="Times New Roman" w:cs="Times New Roman"/>
                <w:b/>
                <w:sz w:val="24"/>
                <w:szCs w:val="24"/>
              </w:rPr>
              <w:t xml:space="preserve"> БУД</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66" w:type="dxa"/>
          </w:tcPr>
          <w:p w:rsidR="00BC2A6A" w:rsidRPr="00C24317" w:rsidRDefault="00BC2A6A" w:rsidP="0042000B">
            <w:pPr>
              <w:autoSpaceDE w:val="0"/>
              <w:autoSpaceDN w:val="0"/>
              <w:adjustRightInd w:val="0"/>
              <w:rPr>
                <w:rFonts w:ascii="Times New Roman" w:hAnsi="Times New Roman" w:cs="Times New Roman"/>
                <w:sz w:val="24"/>
                <w:szCs w:val="24"/>
              </w:rPr>
            </w:pPr>
            <w:r w:rsidRPr="00023F50">
              <w:rPr>
                <w:rFonts w:ascii="Times New Roman" w:hAnsi="Times New Roman" w:cs="Times New Roman"/>
                <w:sz w:val="24"/>
                <w:szCs w:val="24"/>
              </w:rPr>
              <w:t>входить и выходить из учебногопомещения со звонком.</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766" w:type="dxa"/>
          </w:tcPr>
          <w:p w:rsidR="00BC2A6A" w:rsidRPr="00C24317" w:rsidRDefault="00BC2A6A" w:rsidP="0042000B">
            <w:pPr>
              <w:autoSpaceDE w:val="0"/>
              <w:autoSpaceDN w:val="0"/>
              <w:adjustRightInd w:val="0"/>
              <w:rPr>
                <w:rFonts w:ascii="Times New Roman" w:hAnsi="Times New Roman" w:cs="Times New Roman"/>
                <w:sz w:val="24"/>
                <w:szCs w:val="24"/>
              </w:rPr>
            </w:pPr>
            <w:r w:rsidRPr="00023F50">
              <w:rPr>
                <w:rFonts w:ascii="Times New Roman" w:hAnsi="Times New Roman" w:cs="Times New Roman"/>
                <w:sz w:val="24"/>
                <w:szCs w:val="24"/>
              </w:rPr>
              <w:t>ориентировать в пространствекласса (зала, учебногопомещения)</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288"/>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766" w:type="dxa"/>
          </w:tcPr>
          <w:p w:rsidR="00BC2A6A" w:rsidRPr="00C24317" w:rsidRDefault="00BC2A6A" w:rsidP="0042000B">
            <w:pPr>
              <w:autoSpaceDE w:val="0"/>
              <w:autoSpaceDN w:val="0"/>
              <w:adjustRightInd w:val="0"/>
              <w:rPr>
                <w:rFonts w:ascii="Times New Roman" w:hAnsi="Times New Roman" w:cs="Times New Roman"/>
                <w:sz w:val="24"/>
                <w:szCs w:val="24"/>
              </w:rPr>
            </w:pPr>
            <w:r w:rsidRPr="00023F50">
              <w:rPr>
                <w:rFonts w:ascii="Times New Roman" w:hAnsi="Times New Roman" w:cs="Times New Roman"/>
                <w:sz w:val="24"/>
                <w:szCs w:val="24"/>
              </w:rPr>
              <w:t>пользоваться учебной мебелью</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766" w:type="dxa"/>
          </w:tcPr>
          <w:p w:rsidR="00BC2A6A" w:rsidRPr="00C24317" w:rsidRDefault="00BC2A6A" w:rsidP="0042000B">
            <w:pPr>
              <w:autoSpaceDE w:val="0"/>
              <w:autoSpaceDN w:val="0"/>
              <w:adjustRightInd w:val="0"/>
              <w:rPr>
                <w:rFonts w:ascii="Times New Roman" w:hAnsi="Times New Roman" w:cs="Times New Roman"/>
                <w:sz w:val="24"/>
                <w:szCs w:val="24"/>
              </w:rPr>
            </w:pPr>
            <w:r w:rsidRPr="00023F50">
              <w:rPr>
                <w:rFonts w:ascii="Times New Roman" w:hAnsi="Times New Roman" w:cs="Times New Roman"/>
                <w:sz w:val="24"/>
                <w:szCs w:val="24"/>
              </w:rPr>
              <w:t>адекватно соблюдать ритуалышкольного поведения(поднимать руку, вставать ивыходить из-за парты и т. д.);</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766" w:type="dxa"/>
          </w:tcPr>
          <w:p w:rsidR="00BC2A6A" w:rsidRPr="00023F50" w:rsidRDefault="00BC2A6A" w:rsidP="0042000B">
            <w:pPr>
              <w:autoSpaceDE w:val="0"/>
              <w:autoSpaceDN w:val="0"/>
              <w:adjustRightInd w:val="0"/>
              <w:rPr>
                <w:rFonts w:ascii="Times New Roman" w:hAnsi="Times New Roman" w:cs="Times New Roman"/>
                <w:sz w:val="24"/>
                <w:szCs w:val="24"/>
              </w:rPr>
            </w:pPr>
            <w:r w:rsidRPr="00023F50">
              <w:rPr>
                <w:rFonts w:ascii="Times New Roman" w:hAnsi="Times New Roman" w:cs="Times New Roman"/>
                <w:sz w:val="24"/>
                <w:szCs w:val="24"/>
              </w:rPr>
              <w:t>принимать цели и произвольновключаться в деятельность,следовать предложенному плануи работать в общем темпе;</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766" w:type="dxa"/>
          </w:tcPr>
          <w:p w:rsidR="00BC2A6A" w:rsidRPr="00023F50" w:rsidRDefault="00BC2A6A" w:rsidP="0042000B">
            <w:pPr>
              <w:autoSpaceDE w:val="0"/>
              <w:autoSpaceDN w:val="0"/>
              <w:adjustRightInd w:val="0"/>
              <w:rPr>
                <w:rFonts w:ascii="Times New Roman" w:hAnsi="Times New Roman" w:cs="Times New Roman"/>
                <w:sz w:val="24"/>
                <w:szCs w:val="24"/>
              </w:rPr>
            </w:pPr>
            <w:r w:rsidRPr="00023F50">
              <w:rPr>
                <w:rFonts w:ascii="Times New Roman" w:hAnsi="Times New Roman" w:cs="Times New Roman"/>
                <w:sz w:val="24"/>
                <w:szCs w:val="24"/>
              </w:rPr>
              <w:t>активно участвовать вдеятельности, контролировать иоценивать свои действия идействия одноклассников</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766" w:type="dxa"/>
          </w:tcPr>
          <w:p w:rsidR="00BC2A6A" w:rsidRPr="00023F50" w:rsidRDefault="00BC2A6A" w:rsidP="0042000B">
            <w:pPr>
              <w:autoSpaceDE w:val="0"/>
              <w:autoSpaceDN w:val="0"/>
              <w:adjustRightInd w:val="0"/>
              <w:rPr>
                <w:rFonts w:ascii="Times New Roman" w:hAnsi="Times New Roman" w:cs="Times New Roman"/>
                <w:sz w:val="24"/>
                <w:szCs w:val="24"/>
              </w:rPr>
            </w:pPr>
            <w:r w:rsidRPr="00023F50">
              <w:rPr>
                <w:rFonts w:ascii="Times New Roman" w:hAnsi="Times New Roman" w:cs="Times New Roman"/>
                <w:sz w:val="24"/>
                <w:szCs w:val="24"/>
              </w:rPr>
              <w:t>соотносить свои действия и ихрезультаты с заданнымиобразцами, принимать оценкудеятельности, оценивать ее сучетом предложенныхкритериев, корректировать своюдеятельность с учетомвыявленных недочетов</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766" w:type="dxa"/>
          </w:tcPr>
          <w:p w:rsidR="00BC2A6A" w:rsidRPr="00023F50" w:rsidRDefault="00BC2A6A" w:rsidP="0042000B">
            <w:pPr>
              <w:autoSpaceDE w:val="0"/>
              <w:autoSpaceDN w:val="0"/>
              <w:adjustRightInd w:val="0"/>
              <w:rPr>
                <w:rFonts w:ascii="Times New Roman" w:hAnsi="Times New Roman" w:cs="Times New Roman"/>
                <w:sz w:val="24"/>
                <w:szCs w:val="24"/>
              </w:rPr>
            </w:pPr>
            <w:r w:rsidRPr="00023F50">
              <w:rPr>
                <w:rFonts w:ascii="Times New Roman" w:hAnsi="Times New Roman" w:cs="Times New Roman"/>
                <w:sz w:val="24"/>
                <w:szCs w:val="24"/>
              </w:rPr>
              <w:t>передвигаться по школе,находить свой класс, другиенеобходимые помещения.</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283"/>
        </w:trPr>
        <w:tc>
          <w:tcPr>
            <w:tcW w:w="5211" w:type="dxa"/>
            <w:gridSpan w:val="2"/>
          </w:tcPr>
          <w:p w:rsidR="00BC2A6A" w:rsidRPr="00142058" w:rsidRDefault="00BC2A6A" w:rsidP="0042000B">
            <w:pPr>
              <w:autoSpaceDE w:val="0"/>
              <w:autoSpaceDN w:val="0"/>
              <w:adjustRightInd w:val="0"/>
              <w:spacing w:after="0" w:line="240" w:lineRule="auto"/>
              <w:rPr>
                <w:rFonts w:ascii="Times New Roman" w:hAnsi="Times New Roman" w:cs="Times New Roman"/>
                <w:b/>
                <w:sz w:val="24"/>
                <w:szCs w:val="24"/>
              </w:rPr>
            </w:pPr>
            <w:proofErr w:type="gramStart"/>
            <w:r w:rsidRPr="00142058">
              <w:rPr>
                <w:rFonts w:ascii="Times New Roman" w:hAnsi="Times New Roman" w:cs="Times New Roman"/>
                <w:b/>
                <w:sz w:val="24"/>
                <w:szCs w:val="24"/>
              </w:rPr>
              <w:t>Познавательные</w:t>
            </w:r>
            <w:proofErr w:type="gramEnd"/>
            <w:r w:rsidRPr="00142058">
              <w:rPr>
                <w:rFonts w:ascii="Times New Roman" w:hAnsi="Times New Roman" w:cs="Times New Roman"/>
                <w:b/>
                <w:sz w:val="24"/>
                <w:szCs w:val="24"/>
              </w:rPr>
              <w:t xml:space="preserve"> БУД</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66" w:type="dxa"/>
          </w:tcPr>
          <w:p w:rsidR="00BC2A6A" w:rsidRPr="00023F50" w:rsidRDefault="00BC2A6A" w:rsidP="0042000B">
            <w:pPr>
              <w:autoSpaceDE w:val="0"/>
              <w:autoSpaceDN w:val="0"/>
              <w:adjustRightInd w:val="0"/>
              <w:rPr>
                <w:rFonts w:ascii="Times New Roman" w:hAnsi="Times New Roman" w:cs="Times New Roman"/>
                <w:sz w:val="24"/>
                <w:szCs w:val="24"/>
              </w:rPr>
            </w:pPr>
            <w:r w:rsidRPr="00DB7C0D">
              <w:rPr>
                <w:rFonts w:ascii="Times New Roman" w:hAnsi="Times New Roman" w:cs="Times New Roman"/>
                <w:sz w:val="24"/>
                <w:szCs w:val="24"/>
              </w:rPr>
              <w:t>выделять существенные, общиеи отличительные свойствапредметов</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66" w:type="dxa"/>
          </w:tcPr>
          <w:p w:rsidR="00BC2A6A" w:rsidRPr="00023F50" w:rsidRDefault="00BC2A6A" w:rsidP="0042000B">
            <w:pPr>
              <w:autoSpaceDE w:val="0"/>
              <w:autoSpaceDN w:val="0"/>
              <w:adjustRightInd w:val="0"/>
              <w:rPr>
                <w:rFonts w:ascii="Times New Roman" w:hAnsi="Times New Roman" w:cs="Times New Roman"/>
                <w:sz w:val="24"/>
                <w:szCs w:val="24"/>
              </w:rPr>
            </w:pPr>
            <w:r w:rsidRPr="00DB7C0D">
              <w:rPr>
                <w:rFonts w:ascii="Times New Roman" w:hAnsi="Times New Roman" w:cs="Times New Roman"/>
                <w:sz w:val="24"/>
                <w:szCs w:val="24"/>
              </w:rPr>
              <w:t xml:space="preserve">устанавливать </w:t>
            </w:r>
            <w:proofErr w:type="spellStart"/>
            <w:r w:rsidRPr="00DB7C0D">
              <w:rPr>
                <w:rFonts w:ascii="Times New Roman" w:hAnsi="Times New Roman" w:cs="Times New Roman"/>
                <w:sz w:val="24"/>
                <w:szCs w:val="24"/>
              </w:rPr>
              <w:t>видо-родовыеотношения</w:t>
            </w:r>
            <w:proofErr w:type="spellEnd"/>
            <w:r w:rsidRPr="00DB7C0D">
              <w:rPr>
                <w:rFonts w:ascii="Times New Roman" w:hAnsi="Times New Roman" w:cs="Times New Roman"/>
                <w:sz w:val="24"/>
                <w:szCs w:val="24"/>
              </w:rPr>
              <w:t xml:space="preserve"> предметов</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766" w:type="dxa"/>
          </w:tcPr>
          <w:p w:rsidR="00BC2A6A" w:rsidRPr="00023F50" w:rsidRDefault="00BC2A6A" w:rsidP="0042000B">
            <w:pPr>
              <w:autoSpaceDE w:val="0"/>
              <w:autoSpaceDN w:val="0"/>
              <w:adjustRightInd w:val="0"/>
              <w:rPr>
                <w:rFonts w:ascii="Times New Roman" w:hAnsi="Times New Roman" w:cs="Times New Roman"/>
                <w:sz w:val="24"/>
                <w:szCs w:val="24"/>
              </w:rPr>
            </w:pPr>
            <w:r w:rsidRPr="00DB7C0D">
              <w:rPr>
                <w:rFonts w:ascii="Times New Roman" w:hAnsi="Times New Roman" w:cs="Times New Roman"/>
                <w:sz w:val="24"/>
                <w:szCs w:val="24"/>
              </w:rPr>
              <w:t>делать простейшие обобщения,сравнивать, классифицироватьна наглядном материале;</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766" w:type="dxa"/>
          </w:tcPr>
          <w:p w:rsidR="00BC2A6A" w:rsidRPr="00023F50" w:rsidRDefault="00BC2A6A" w:rsidP="0042000B">
            <w:pPr>
              <w:autoSpaceDE w:val="0"/>
              <w:autoSpaceDN w:val="0"/>
              <w:adjustRightInd w:val="0"/>
              <w:rPr>
                <w:rFonts w:ascii="Times New Roman" w:hAnsi="Times New Roman" w:cs="Times New Roman"/>
                <w:sz w:val="24"/>
                <w:szCs w:val="24"/>
              </w:rPr>
            </w:pPr>
            <w:r w:rsidRPr="00DB7C0D">
              <w:rPr>
                <w:rFonts w:ascii="Times New Roman" w:hAnsi="Times New Roman" w:cs="Times New Roman"/>
                <w:sz w:val="24"/>
                <w:szCs w:val="24"/>
              </w:rPr>
              <w:t>пользоваться знаками,символами, предметами-заместителями;</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283"/>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766" w:type="dxa"/>
          </w:tcPr>
          <w:p w:rsidR="00BC2A6A" w:rsidRPr="00023F50" w:rsidRDefault="00BC2A6A" w:rsidP="004200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читать</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283"/>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766" w:type="dxa"/>
          </w:tcPr>
          <w:p w:rsidR="00BC2A6A" w:rsidRPr="00023F50" w:rsidRDefault="00BC2A6A" w:rsidP="004200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писать</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283"/>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766" w:type="dxa"/>
          </w:tcPr>
          <w:p w:rsidR="00BC2A6A" w:rsidRPr="00023F50" w:rsidRDefault="00BC2A6A" w:rsidP="0042000B">
            <w:pPr>
              <w:autoSpaceDE w:val="0"/>
              <w:autoSpaceDN w:val="0"/>
              <w:adjustRightInd w:val="0"/>
              <w:rPr>
                <w:rFonts w:ascii="Times New Roman" w:hAnsi="Times New Roman" w:cs="Times New Roman"/>
                <w:sz w:val="24"/>
                <w:szCs w:val="24"/>
              </w:rPr>
            </w:pPr>
            <w:r w:rsidRPr="00DB7C0D">
              <w:rPr>
                <w:rFonts w:ascii="Times New Roman" w:hAnsi="Times New Roman" w:cs="Times New Roman"/>
                <w:sz w:val="24"/>
                <w:szCs w:val="24"/>
              </w:rPr>
              <w:t>выполнять арифметическиедействия;</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283"/>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766" w:type="dxa"/>
          </w:tcPr>
          <w:p w:rsidR="00BC2A6A" w:rsidRPr="00023F50" w:rsidRDefault="00BC2A6A" w:rsidP="0042000B">
            <w:pPr>
              <w:autoSpaceDE w:val="0"/>
              <w:autoSpaceDN w:val="0"/>
              <w:adjustRightInd w:val="0"/>
              <w:spacing w:after="0" w:line="240" w:lineRule="auto"/>
              <w:rPr>
                <w:rFonts w:ascii="Times New Roman" w:hAnsi="Times New Roman" w:cs="Times New Roman"/>
                <w:sz w:val="24"/>
                <w:szCs w:val="24"/>
              </w:rPr>
            </w:pPr>
            <w:r w:rsidRPr="00DB7C0D">
              <w:rPr>
                <w:rFonts w:ascii="Times New Roman" w:hAnsi="Times New Roman" w:cs="Times New Roman"/>
                <w:sz w:val="24"/>
                <w:szCs w:val="24"/>
              </w:rPr>
              <w:t>умение наблюдать;</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r w:rsidR="00BC2A6A" w:rsidRPr="00501207" w:rsidTr="0042000B">
        <w:trPr>
          <w:cantSplit/>
          <w:trHeight w:val="539"/>
        </w:trPr>
        <w:tc>
          <w:tcPr>
            <w:tcW w:w="445" w:type="dxa"/>
          </w:tcPr>
          <w:p w:rsidR="00BC2A6A" w:rsidRDefault="00BC2A6A" w:rsidP="004200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766" w:type="dxa"/>
          </w:tcPr>
          <w:p w:rsidR="00BC2A6A" w:rsidRPr="00023F50" w:rsidRDefault="00BC2A6A" w:rsidP="0042000B">
            <w:pPr>
              <w:autoSpaceDE w:val="0"/>
              <w:autoSpaceDN w:val="0"/>
              <w:adjustRightInd w:val="0"/>
              <w:rPr>
                <w:rFonts w:ascii="Times New Roman" w:hAnsi="Times New Roman" w:cs="Times New Roman"/>
                <w:sz w:val="24"/>
                <w:szCs w:val="24"/>
              </w:rPr>
            </w:pPr>
            <w:r w:rsidRPr="00DB7C0D">
              <w:rPr>
                <w:rFonts w:ascii="Times New Roman" w:hAnsi="Times New Roman" w:cs="Times New Roman"/>
                <w:sz w:val="24"/>
                <w:szCs w:val="24"/>
              </w:rPr>
              <w:t>умение работать с информацией(понимать изображение, текст,устное высказывание,элементарное схематическоеизображение, таблицу и др.).</w:t>
            </w: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2"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813" w:type="dxa"/>
            <w:textDirection w:val="btLr"/>
            <w:vAlign w:val="center"/>
          </w:tcPr>
          <w:p w:rsidR="00BC2A6A" w:rsidRPr="00501207" w:rsidRDefault="00BC2A6A" w:rsidP="0042000B">
            <w:pPr>
              <w:autoSpaceDE w:val="0"/>
              <w:autoSpaceDN w:val="0"/>
              <w:adjustRightInd w:val="0"/>
              <w:spacing w:after="0" w:line="240" w:lineRule="auto"/>
              <w:ind w:left="113" w:right="113"/>
              <w:jc w:val="center"/>
              <w:rPr>
                <w:rFonts w:ascii="Times New Roman" w:hAnsi="Times New Roman" w:cs="Times New Roman"/>
                <w:sz w:val="24"/>
                <w:szCs w:val="24"/>
              </w:rPr>
            </w:pPr>
          </w:p>
        </w:tc>
        <w:tc>
          <w:tcPr>
            <w:tcW w:w="1111" w:type="dxa"/>
          </w:tcPr>
          <w:p w:rsidR="00BC2A6A" w:rsidRPr="00501207" w:rsidRDefault="00BC2A6A" w:rsidP="0042000B">
            <w:pPr>
              <w:autoSpaceDE w:val="0"/>
              <w:autoSpaceDN w:val="0"/>
              <w:adjustRightInd w:val="0"/>
              <w:spacing w:after="0" w:line="240" w:lineRule="auto"/>
              <w:jc w:val="center"/>
              <w:rPr>
                <w:rFonts w:ascii="Times New Roman" w:hAnsi="Times New Roman" w:cs="Times New Roman"/>
                <w:sz w:val="24"/>
                <w:szCs w:val="24"/>
              </w:rPr>
            </w:pPr>
          </w:p>
        </w:tc>
      </w:tr>
    </w:tbl>
    <w:p w:rsidR="00270B4D" w:rsidRDefault="00270B4D" w:rsidP="00270B4D">
      <w:pPr>
        <w:rPr>
          <w:lang w:eastAsia="ru-RU"/>
        </w:rPr>
      </w:pPr>
    </w:p>
    <w:p w:rsidR="00BC2A6A" w:rsidRDefault="00BC2A6A" w:rsidP="00BC2A6A">
      <w:pPr>
        <w:autoSpaceDE w:val="0"/>
        <w:autoSpaceDN w:val="0"/>
        <w:adjustRightInd w:val="0"/>
        <w:spacing w:after="0"/>
        <w:ind w:firstLine="708"/>
        <w:jc w:val="both"/>
        <w:rPr>
          <w:rFonts w:ascii="Times New Roman" w:hAnsi="Times New Roman" w:cs="Times New Roman"/>
          <w:sz w:val="24"/>
        </w:rPr>
      </w:pPr>
      <w:r w:rsidRPr="00467B83">
        <w:rPr>
          <w:rFonts w:ascii="Times New Roman" w:hAnsi="Times New Roman" w:cs="Times New Roman"/>
          <w:sz w:val="24"/>
        </w:rPr>
        <w:t xml:space="preserve">Для оценки сформированности отдельных БУД могут использоватьсятиповые задачи, представленные в специальных учебных тетрадях. Характервыполнения учащимися этих типовых задач </w:t>
      </w:r>
      <w:proofErr w:type="gramStart"/>
      <w:r w:rsidRPr="00467B83">
        <w:rPr>
          <w:rFonts w:ascii="Times New Roman" w:hAnsi="Times New Roman" w:cs="Times New Roman"/>
          <w:sz w:val="24"/>
        </w:rPr>
        <w:t>может</w:t>
      </w:r>
      <w:proofErr w:type="gramEnd"/>
      <w:r w:rsidRPr="00467B83">
        <w:rPr>
          <w:rFonts w:ascii="Times New Roman" w:hAnsi="Times New Roman" w:cs="Times New Roman"/>
          <w:sz w:val="24"/>
        </w:rPr>
        <w:t xml:space="preserve"> является предметомоценивания с помощью бальной шкалы, указанной выше.</w:t>
      </w:r>
    </w:p>
    <w:p w:rsidR="00BC2A6A" w:rsidRDefault="00BC2A6A" w:rsidP="00BC2A6A">
      <w:pPr>
        <w:autoSpaceDE w:val="0"/>
        <w:autoSpaceDN w:val="0"/>
        <w:adjustRightInd w:val="0"/>
        <w:spacing w:after="0"/>
        <w:ind w:firstLine="708"/>
        <w:jc w:val="both"/>
        <w:rPr>
          <w:rFonts w:ascii="Times New Roman" w:hAnsi="Times New Roman" w:cs="Times New Roman"/>
          <w:sz w:val="24"/>
        </w:rPr>
      </w:pPr>
      <w:r w:rsidRPr="00467B83">
        <w:rPr>
          <w:rFonts w:ascii="Times New Roman" w:hAnsi="Times New Roman" w:cs="Times New Roman"/>
          <w:sz w:val="24"/>
        </w:rPr>
        <w:t xml:space="preserve">Для психологической диагностики БУД </w:t>
      </w:r>
      <w:r>
        <w:rPr>
          <w:rFonts w:ascii="Times New Roman" w:hAnsi="Times New Roman" w:cs="Times New Roman"/>
          <w:sz w:val="24"/>
        </w:rPr>
        <w:t xml:space="preserve">используются </w:t>
      </w:r>
      <w:r w:rsidRPr="00467B83">
        <w:rPr>
          <w:rFonts w:ascii="Times New Roman" w:hAnsi="Times New Roman" w:cs="Times New Roman"/>
          <w:sz w:val="24"/>
        </w:rPr>
        <w:t xml:space="preserve">методики, позволяющиевыявить уровень сформированности произвольной регуляции деятельности,наглядно-действенного, наглядно-образного, вербально-логическогомышления, чтения, письма, счетных операций, а также функций, являющихсяважнейшими предпосылками формирования БУД: различных видов </w:t>
      </w:r>
      <w:proofErr w:type="spellStart"/>
      <w:r w:rsidRPr="00467B83">
        <w:rPr>
          <w:rFonts w:ascii="Times New Roman" w:hAnsi="Times New Roman" w:cs="Times New Roman"/>
          <w:sz w:val="24"/>
        </w:rPr>
        <w:t>гнозиса,праксиса</w:t>
      </w:r>
      <w:proofErr w:type="spellEnd"/>
      <w:r w:rsidRPr="00467B83">
        <w:rPr>
          <w:rFonts w:ascii="Times New Roman" w:hAnsi="Times New Roman" w:cs="Times New Roman"/>
          <w:sz w:val="24"/>
        </w:rPr>
        <w:t xml:space="preserve">, </w:t>
      </w:r>
      <w:proofErr w:type="spellStart"/>
      <w:r w:rsidRPr="00467B83">
        <w:rPr>
          <w:rFonts w:ascii="Times New Roman" w:hAnsi="Times New Roman" w:cs="Times New Roman"/>
          <w:sz w:val="24"/>
        </w:rPr>
        <w:t>мнестических</w:t>
      </w:r>
      <w:proofErr w:type="spellEnd"/>
      <w:r w:rsidRPr="00467B83">
        <w:rPr>
          <w:rFonts w:ascii="Times New Roman" w:hAnsi="Times New Roman" w:cs="Times New Roman"/>
          <w:sz w:val="24"/>
        </w:rPr>
        <w:t xml:space="preserve"> функций, показателей </w:t>
      </w:r>
      <w:proofErr w:type="spellStart"/>
      <w:r w:rsidRPr="00467B83">
        <w:rPr>
          <w:rFonts w:ascii="Times New Roman" w:hAnsi="Times New Roman" w:cs="Times New Roman"/>
          <w:sz w:val="24"/>
        </w:rPr>
        <w:t>нейродинамики</w:t>
      </w:r>
      <w:proofErr w:type="spellEnd"/>
      <w:r w:rsidRPr="00467B83">
        <w:rPr>
          <w:rFonts w:ascii="Times New Roman" w:hAnsi="Times New Roman" w:cs="Times New Roman"/>
          <w:sz w:val="24"/>
        </w:rPr>
        <w:t>. Здесь такжерекомендуется использовать единую бальную систему оценивания дляопределения уровня сформированности БУД. Подобная система оценкисформированности БУД может осуществлять и учителем-логопедом.</w:t>
      </w:r>
    </w:p>
    <w:p w:rsidR="00BC2A6A" w:rsidRDefault="00BC2A6A" w:rsidP="00BC2A6A">
      <w:pPr>
        <w:autoSpaceDE w:val="0"/>
        <w:autoSpaceDN w:val="0"/>
        <w:adjustRightInd w:val="0"/>
        <w:spacing w:after="0"/>
        <w:ind w:firstLine="708"/>
        <w:jc w:val="both"/>
        <w:rPr>
          <w:rFonts w:ascii="Times New Roman" w:hAnsi="Times New Roman" w:cs="Times New Roman"/>
          <w:sz w:val="24"/>
        </w:rPr>
      </w:pPr>
      <w:r w:rsidRPr="00467B83">
        <w:rPr>
          <w:rFonts w:ascii="Times New Roman" w:hAnsi="Times New Roman" w:cs="Times New Roman"/>
          <w:sz w:val="24"/>
        </w:rPr>
        <w:t xml:space="preserve">Данные результатов наблюдения, </w:t>
      </w:r>
      <w:proofErr w:type="gramStart"/>
      <w:r w:rsidRPr="00467B83">
        <w:rPr>
          <w:rFonts w:ascii="Times New Roman" w:hAnsi="Times New Roman" w:cs="Times New Roman"/>
          <w:sz w:val="24"/>
        </w:rPr>
        <w:t>психологической</w:t>
      </w:r>
      <w:proofErr w:type="gramEnd"/>
      <w:r w:rsidRPr="00467B83">
        <w:rPr>
          <w:rFonts w:ascii="Times New Roman" w:hAnsi="Times New Roman" w:cs="Times New Roman"/>
          <w:sz w:val="24"/>
        </w:rPr>
        <w:t xml:space="preserve"> и ло</w:t>
      </w:r>
      <w:r>
        <w:rPr>
          <w:rFonts w:ascii="Times New Roman" w:hAnsi="Times New Roman" w:cs="Times New Roman"/>
          <w:sz w:val="24"/>
        </w:rPr>
        <w:t>г</w:t>
      </w:r>
      <w:r w:rsidRPr="00467B83">
        <w:rPr>
          <w:rFonts w:ascii="Times New Roman" w:hAnsi="Times New Roman" w:cs="Times New Roman"/>
          <w:sz w:val="24"/>
        </w:rPr>
        <w:t>опедическойдиагностики заносятся каждым специалистом в индивидуальную картуразвития обучающегося</w:t>
      </w:r>
      <w:r>
        <w:rPr>
          <w:rFonts w:ascii="Times New Roman" w:hAnsi="Times New Roman" w:cs="Times New Roman"/>
          <w:sz w:val="24"/>
        </w:rPr>
        <w:t xml:space="preserve">. </w:t>
      </w:r>
    </w:p>
    <w:p w:rsidR="00BC2A6A" w:rsidRDefault="00BC2A6A" w:rsidP="00BC2A6A">
      <w:pPr>
        <w:autoSpaceDE w:val="0"/>
        <w:autoSpaceDN w:val="0"/>
        <w:adjustRightInd w:val="0"/>
        <w:spacing w:after="0"/>
        <w:ind w:firstLine="708"/>
        <w:jc w:val="both"/>
        <w:rPr>
          <w:rFonts w:ascii="Times New Roman" w:hAnsi="Times New Roman" w:cs="Times New Roman"/>
          <w:sz w:val="24"/>
        </w:rPr>
      </w:pPr>
      <w:r w:rsidRPr="00467B83">
        <w:rPr>
          <w:rFonts w:ascii="Times New Roman" w:hAnsi="Times New Roman" w:cs="Times New Roman"/>
          <w:sz w:val="24"/>
        </w:rPr>
        <w:t>Важнейшей составляющей комплексной диагностики БУД являетсяоценивание их сформированности родителями. С ними, как с полноправнымиучастниками образовательно</w:t>
      </w:r>
      <w:r w:rsidR="00212BBC">
        <w:rPr>
          <w:rFonts w:ascii="Times New Roman" w:hAnsi="Times New Roman" w:cs="Times New Roman"/>
          <w:sz w:val="24"/>
        </w:rPr>
        <w:t>й деятельности</w:t>
      </w:r>
      <w:r w:rsidRPr="00467B83">
        <w:rPr>
          <w:rFonts w:ascii="Times New Roman" w:hAnsi="Times New Roman" w:cs="Times New Roman"/>
          <w:sz w:val="24"/>
        </w:rPr>
        <w:t xml:space="preserve">, заранее </w:t>
      </w:r>
      <w:proofErr w:type="gramStart"/>
      <w:r w:rsidRPr="00467B83">
        <w:rPr>
          <w:rFonts w:ascii="Times New Roman" w:hAnsi="Times New Roman" w:cs="Times New Roman"/>
          <w:sz w:val="24"/>
        </w:rPr>
        <w:t>согласуются показателисформированности БУД и в дальнейшем оценивается</w:t>
      </w:r>
      <w:proofErr w:type="gramEnd"/>
      <w:r w:rsidRPr="00467B83">
        <w:rPr>
          <w:rFonts w:ascii="Times New Roman" w:hAnsi="Times New Roman" w:cs="Times New Roman"/>
          <w:sz w:val="24"/>
        </w:rPr>
        <w:t xml:space="preserve"> (например, посредствоманкетирования) динамика их формирования у детей.</w:t>
      </w:r>
    </w:p>
    <w:p w:rsidR="00BC2A6A" w:rsidRPr="00467B83" w:rsidRDefault="00BC2A6A" w:rsidP="00BC2A6A">
      <w:pPr>
        <w:autoSpaceDE w:val="0"/>
        <w:autoSpaceDN w:val="0"/>
        <w:adjustRightInd w:val="0"/>
        <w:spacing w:after="0"/>
        <w:ind w:firstLine="708"/>
        <w:jc w:val="both"/>
        <w:rPr>
          <w:rFonts w:ascii="Times New Roman" w:hAnsi="Times New Roman" w:cs="Times New Roman"/>
          <w:sz w:val="24"/>
        </w:rPr>
      </w:pPr>
      <w:r>
        <w:rPr>
          <w:rFonts w:ascii="Times New Roman" w:hAnsi="Times New Roman" w:cs="Times New Roman"/>
          <w:sz w:val="24"/>
        </w:rPr>
        <w:t>Г</w:t>
      </w:r>
      <w:r w:rsidRPr="00467B83">
        <w:rPr>
          <w:rFonts w:ascii="Times New Roman" w:hAnsi="Times New Roman" w:cs="Times New Roman"/>
          <w:sz w:val="24"/>
        </w:rPr>
        <w:t>лавным условием успешностиреализации системного подхода к формированию БУД у обучающихся сумственной отсталостью является выстроенная работа по взаимодействиюучителей, специалистов и родителей детей. Выстраивание такоговзаимодействия может осуществляться в рамках деятельности школьногопсихолого-медико-педагогического консилиума, к функциям которогоотносится отслеживание общей динамики развития обучающихся, в т.ч. за счетоценки сформированности БУД, а также разработка и корректировкаобразовательных маршрутов.</w:t>
      </w:r>
    </w:p>
    <w:p w:rsidR="00BC2A6A" w:rsidRPr="00270B4D" w:rsidRDefault="00BC2A6A" w:rsidP="00270B4D">
      <w:pPr>
        <w:rPr>
          <w:lang w:eastAsia="ru-RU"/>
        </w:rPr>
      </w:pPr>
    </w:p>
    <w:p w:rsidR="005B5BE4" w:rsidRPr="006865B8" w:rsidRDefault="005B5BE4" w:rsidP="006865B8">
      <w:pPr>
        <w:pStyle w:val="1"/>
        <w:spacing w:before="0" w:after="0"/>
        <w:rPr>
          <w:rFonts w:ascii="Times New Roman" w:hAnsi="Times New Roman"/>
          <w:color w:val="auto"/>
          <w:sz w:val="24"/>
          <w:szCs w:val="24"/>
        </w:rPr>
      </w:pPr>
      <w:bookmarkStart w:id="8" w:name="_Toc497316078"/>
      <w:r w:rsidRPr="006865B8">
        <w:rPr>
          <w:rFonts w:ascii="Times New Roman" w:hAnsi="Times New Roman"/>
          <w:color w:val="auto"/>
          <w:sz w:val="24"/>
          <w:szCs w:val="24"/>
        </w:rPr>
        <w:t>2.2. Программы учебных предметов, курсов коррекционно-развивающей области</w:t>
      </w:r>
      <w:bookmarkEnd w:id="8"/>
    </w:p>
    <w:p w:rsidR="005B5BE4" w:rsidRPr="00860889" w:rsidRDefault="005B5BE4" w:rsidP="00860889">
      <w:pPr>
        <w:pStyle w:val="31"/>
        <w:tabs>
          <w:tab w:val="center" w:pos="4904"/>
          <w:tab w:val="left" w:pos="6510"/>
        </w:tabs>
        <w:spacing w:before="120" w:after="0" w:line="276" w:lineRule="auto"/>
        <w:ind w:firstLine="454"/>
        <w:jc w:val="left"/>
        <w:rPr>
          <w:rFonts w:ascii="Times New Roman" w:hAnsi="Times New Roman" w:cs="Times New Roman"/>
          <w:color w:val="auto"/>
          <w:sz w:val="24"/>
          <w:szCs w:val="24"/>
        </w:rPr>
      </w:pPr>
      <w:r w:rsidRPr="00860889">
        <w:rPr>
          <w:rFonts w:ascii="Times New Roman" w:hAnsi="Times New Roman" w:cs="Times New Roman"/>
          <w:i w:val="0"/>
          <w:color w:val="auto"/>
          <w:sz w:val="24"/>
          <w:szCs w:val="24"/>
        </w:rPr>
        <w:tab/>
      </w:r>
      <w:r w:rsidRPr="00860889">
        <w:rPr>
          <w:rFonts w:ascii="Times New Roman" w:hAnsi="Times New Roman" w:cs="Times New Roman"/>
          <w:i w:val="0"/>
          <w:color w:val="auto"/>
          <w:sz w:val="24"/>
          <w:szCs w:val="24"/>
          <w:lang w:val="en-US"/>
        </w:rPr>
        <w:t>I</w:t>
      </w:r>
      <w:r w:rsidRPr="00860889">
        <w:rPr>
          <w:rFonts w:ascii="Times New Roman" w:hAnsi="Times New Roman" w:cs="Times New Roman"/>
          <w:i w:val="0"/>
          <w:color w:val="auto"/>
          <w:sz w:val="24"/>
          <w:szCs w:val="24"/>
        </w:rPr>
        <w:t>-</w:t>
      </w:r>
      <w:r w:rsidRPr="00860889">
        <w:rPr>
          <w:rFonts w:ascii="Times New Roman" w:hAnsi="Times New Roman" w:cs="Times New Roman"/>
          <w:i w:val="0"/>
          <w:color w:val="auto"/>
          <w:sz w:val="24"/>
          <w:szCs w:val="24"/>
          <w:lang w:val="en-US"/>
        </w:rPr>
        <w:t>IV</w:t>
      </w:r>
      <w:r w:rsidRPr="00860889">
        <w:rPr>
          <w:rFonts w:ascii="Times New Roman" w:hAnsi="Times New Roman" w:cs="Times New Roman"/>
          <w:i w:val="0"/>
          <w:color w:val="auto"/>
          <w:sz w:val="24"/>
          <w:szCs w:val="24"/>
        </w:rPr>
        <w:t xml:space="preserve"> классы</w:t>
      </w:r>
    </w:p>
    <w:p w:rsidR="005B5BE4" w:rsidRPr="006865B8" w:rsidRDefault="00D40319" w:rsidP="006865B8">
      <w:pPr>
        <w:pStyle w:val="1"/>
        <w:rPr>
          <w:rFonts w:ascii="Times New Roman" w:hAnsi="Times New Roman"/>
          <w:sz w:val="24"/>
          <w:szCs w:val="24"/>
        </w:rPr>
      </w:pPr>
      <w:bookmarkStart w:id="9" w:name="_Toc497316079"/>
      <w:r w:rsidRPr="006865B8">
        <w:rPr>
          <w:rFonts w:ascii="Times New Roman" w:hAnsi="Times New Roman"/>
          <w:sz w:val="24"/>
          <w:szCs w:val="24"/>
        </w:rPr>
        <w:t>Русский язык</w:t>
      </w:r>
      <w:bookmarkEnd w:id="9"/>
    </w:p>
    <w:p w:rsidR="005B5BE4" w:rsidRPr="00860889" w:rsidRDefault="005B5BE4" w:rsidP="00860889">
      <w:pPr>
        <w:spacing w:before="120" w:after="0"/>
        <w:ind w:firstLine="567"/>
        <w:jc w:val="center"/>
        <w:rPr>
          <w:rFonts w:ascii="Times New Roman" w:hAnsi="Times New Roman" w:cs="Times New Roman"/>
          <w:color w:val="auto"/>
          <w:sz w:val="24"/>
          <w:szCs w:val="24"/>
        </w:rPr>
      </w:pPr>
      <w:r w:rsidRPr="00860889">
        <w:rPr>
          <w:rFonts w:ascii="Times New Roman" w:hAnsi="Times New Roman" w:cs="Times New Roman"/>
          <w:b/>
          <w:color w:val="auto"/>
          <w:sz w:val="24"/>
          <w:szCs w:val="24"/>
        </w:rPr>
        <w:t>Пояснительная записка</w:t>
      </w:r>
    </w:p>
    <w:p w:rsidR="005B5BE4" w:rsidRPr="00860889" w:rsidRDefault="005B5BE4" w:rsidP="00860889">
      <w:pPr>
        <w:spacing w:before="120" w:after="0"/>
        <w:ind w:firstLine="567"/>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Обучение русскому языку в дополнительном первом классе (</w:t>
      </w:r>
      <w:r w:rsidRPr="00860889">
        <w:rPr>
          <w:rFonts w:ascii="Times New Roman" w:hAnsi="Times New Roman" w:cs="Times New Roman"/>
          <w:color w:val="auto"/>
          <w:sz w:val="24"/>
          <w:szCs w:val="24"/>
          <w:lang w:val="en-US"/>
        </w:rPr>
        <w:t>I</w:t>
      </w:r>
      <w:r w:rsidRPr="00860889">
        <w:rPr>
          <w:rFonts w:ascii="Times New Roman" w:hAnsi="Times New Roman" w:cs="Times New Roman"/>
          <w:color w:val="auto"/>
          <w:sz w:val="24"/>
          <w:szCs w:val="24"/>
          <w:vertAlign w:val="superscript"/>
        </w:rPr>
        <w:t>1</w:t>
      </w:r>
      <w:r w:rsidRPr="00860889">
        <w:rPr>
          <w:rFonts w:ascii="Times New Roman" w:hAnsi="Times New Roman" w:cs="Times New Roman"/>
          <w:color w:val="auto"/>
          <w:sz w:val="24"/>
          <w:szCs w:val="24"/>
        </w:rPr>
        <w:t xml:space="preserve">) </w:t>
      </w:r>
      <w:r w:rsidRPr="00860889">
        <w:rPr>
          <w:rFonts w:ascii="Times New Roman" w:hAnsi="Times New Roman" w:cs="Times New Roman"/>
          <w:color w:val="auto"/>
          <w:sz w:val="24"/>
          <w:szCs w:val="24"/>
          <w:lang w:val="en-US"/>
        </w:rPr>
        <w:t>I</w:t>
      </w:r>
      <w:r w:rsidRPr="00860889">
        <w:rPr>
          <w:rFonts w:ascii="Times New Roman" w:hAnsi="Times New Roman" w:cs="Times New Roman"/>
          <w:color w:val="auto"/>
          <w:sz w:val="24"/>
          <w:szCs w:val="24"/>
        </w:rPr>
        <w:t>–</w:t>
      </w:r>
      <w:r w:rsidRPr="00860889">
        <w:rPr>
          <w:rFonts w:ascii="Times New Roman" w:hAnsi="Times New Roman" w:cs="Times New Roman"/>
          <w:color w:val="auto"/>
          <w:sz w:val="24"/>
          <w:szCs w:val="24"/>
          <w:lang w:val="en-US"/>
        </w:rPr>
        <w:t>IV</w:t>
      </w:r>
      <w:r w:rsidRPr="00860889">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860889" w:rsidRDefault="005B5BE4" w:rsidP="00860889">
      <w:pPr>
        <w:spacing w:after="0"/>
        <w:ind w:firstLine="567"/>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860889" w:rsidRDefault="005B5BE4" w:rsidP="00860889">
      <w:pPr>
        <w:spacing w:after="0"/>
        <w:ind w:firstLine="567"/>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860889">
        <w:rPr>
          <w:rFonts w:ascii="Times New Roman" w:hAnsi="Times New Roman" w:cs="Times New Roman"/>
          <w:color w:val="auto"/>
          <w:sz w:val="24"/>
          <w:szCs w:val="24"/>
        </w:rPr>
        <w:t>действительности</w:t>
      </w:r>
      <w:proofErr w:type="gramEnd"/>
      <w:r w:rsidRPr="00860889">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5B5BE4" w:rsidRPr="00860889" w:rsidRDefault="00AD1550" w:rsidP="00860889">
      <w:pPr>
        <w:spacing w:after="0"/>
        <w:ind w:firstLine="567"/>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lastRenderedPageBreak/>
        <w:t>― Формирование первоначальных «</w:t>
      </w:r>
      <w:proofErr w:type="spellStart"/>
      <w:r w:rsidRPr="00860889">
        <w:rPr>
          <w:rFonts w:ascii="Times New Roman" w:hAnsi="Times New Roman" w:cs="Times New Roman"/>
          <w:color w:val="auto"/>
          <w:sz w:val="24"/>
          <w:szCs w:val="24"/>
        </w:rPr>
        <w:t>дограмматических</w:t>
      </w:r>
      <w:proofErr w:type="spellEnd"/>
      <w:r w:rsidRPr="00860889">
        <w:rPr>
          <w:rFonts w:ascii="Times New Roman" w:hAnsi="Times New Roman" w:cs="Times New Roman"/>
          <w:color w:val="auto"/>
          <w:sz w:val="24"/>
          <w:szCs w:val="24"/>
        </w:rPr>
        <w:t>» понятий</w:t>
      </w:r>
      <w:r w:rsidR="005B5BE4" w:rsidRPr="00860889">
        <w:rPr>
          <w:rFonts w:ascii="Times New Roman" w:hAnsi="Times New Roman" w:cs="Times New Roman"/>
          <w:color w:val="auto"/>
          <w:sz w:val="24"/>
          <w:szCs w:val="24"/>
        </w:rPr>
        <w:t xml:space="preserve"> и развитие коммуникативно-речевых навыков;</w:t>
      </w:r>
    </w:p>
    <w:p w:rsidR="00AD1550" w:rsidRPr="00860889" w:rsidRDefault="00AD1550" w:rsidP="00860889">
      <w:pPr>
        <w:spacing w:after="0"/>
        <w:ind w:firstLine="567"/>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860889" w:rsidRDefault="005B5BE4" w:rsidP="00860889">
      <w:pPr>
        <w:spacing w:after="0"/>
        <w:ind w:firstLine="567"/>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Коррекция недостатков речевой и мыслительной деятельности;</w:t>
      </w:r>
    </w:p>
    <w:p w:rsidR="005B5BE4" w:rsidRPr="00860889" w:rsidRDefault="005B5BE4" w:rsidP="00860889">
      <w:pPr>
        <w:spacing w:after="0"/>
        <w:ind w:firstLine="567"/>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860889" w:rsidRDefault="005B5BE4" w:rsidP="00860889">
      <w:pPr>
        <w:spacing w:after="0"/>
        <w:ind w:firstLine="567"/>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Развитие навыков устной коммуникации;</w:t>
      </w:r>
    </w:p>
    <w:p w:rsidR="005B5BE4" w:rsidRPr="00860889" w:rsidRDefault="005B5BE4" w:rsidP="00860889">
      <w:pPr>
        <w:spacing w:after="0"/>
        <w:ind w:firstLine="567"/>
        <w:jc w:val="both"/>
        <w:rPr>
          <w:rFonts w:ascii="Times New Roman" w:hAnsi="Times New Roman" w:cs="Times New Roman"/>
          <w:b/>
          <w:bCs/>
          <w:iCs/>
          <w:color w:val="auto"/>
          <w:sz w:val="24"/>
          <w:szCs w:val="24"/>
        </w:rPr>
      </w:pPr>
      <w:r w:rsidRPr="00860889">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860889" w:rsidRDefault="005B5BE4" w:rsidP="00860889">
      <w:pPr>
        <w:spacing w:after="0"/>
        <w:ind w:firstLine="709"/>
        <w:jc w:val="both"/>
        <w:rPr>
          <w:rFonts w:ascii="Times New Roman" w:hAnsi="Times New Roman" w:cs="Times New Roman"/>
          <w:bCs/>
          <w:i/>
          <w:color w:val="auto"/>
          <w:sz w:val="24"/>
          <w:szCs w:val="24"/>
        </w:rPr>
      </w:pPr>
      <w:r w:rsidRPr="00860889">
        <w:rPr>
          <w:rFonts w:ascii="Times New Roman" w:hAnsi="Times New Roman" w:cs="Times New Roman"/>
          <w:b/>
          <w:bCs/>
          <w:iCs/>
          <w:color w:val="auto"/>
          <w:sz w:val="24"/>
          <w:szCs w:val="24"/>
        </w:rPr>
        <w:t>Подготовка к усвоению грамоты.</w:t>
      </w:r>
      <w:r w:rsidRPr="00860889">
        <w:rPr>
          <w:rFonts w:ascii="Times New Roman" w:hAnsi="Times New Roman" w:cs="Times New Roman"/>
          <w:i/>
          <w:color w:val="auto"/>
          <w:sz w:val="24"/>
          <w:szCs w:val="24"/>
        </w:rPr>
        <w:t>Подготовка к усвоению первоначальных навыков чтения.</w:t>
      </w:r>
      <w:r w:rsidRPr="00860889">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860889">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860889" w:rsidRDefault="005B5BE4" w:rsidP="00860889">
      <w:pPr>
        <w:spacing w:after="0"/>
        <w:ind w:firstLine="709"/>
        <w:jc w:val="both"/>
        <w:rPr>
          <w:rFonts w:ascii="Times New Roman" w:hAnsi="Times New Roman" w:cs="Times New Roman"/>
          <w:bCs/>
          <w:i/>
          <w:color w:val="auto"/>
          <w:sz w:val="24"/>
          <w:szCs w:val="24"/>
        </w:rPr>
      </w:pPr>
      <w:r w:rsidRPr="00860889">
        <w:rPr>
          <w:rFonts w:ascii="Times New Roman" w:hAnsi="Times New Roman" w:cs="Times New Roman"/>
          <w:bCs/>
          <w:i/>
          <w:color w:val="auto"/>
          <w:sz w:val="24"/>
          <w:szCs w:val="24"/>
        </w:rPr>
        <w:t>Подготовка к усвоению первоначальных навыков письма</w:t>
      </w:r>
      <w:r w:rsidRPr="00860889">
        <w:rPr>
          <w:rFonts w:ascii="Times New Roman" w:hAnsi="Times New Roman" w:cs="Times New Roman"/>
          <w:bCs/>
          <w:color w:val="auto"/>
          <w:sz w:val="24"/>
          <w:szCs w:val="24"/>
        </w:rPr>
        <w:t>.</w:t>
      </w:r>
      <w:r w:rsidR="00AD1550" w:rsidRPr="00860889">
        <w:rPr>
          <w:rFonts w:ascii="Times New Roman" w:hAnsi="Times New Roman" w:cs="Times New Roman"/>
          <w:color w:val="auto"/>
          <w:sz w:val="24"/>
          <w:szCs w:val="24"/>
        </w:rPr>
        <w:t>Развитие зритель</w:t>
      </w:r>
      <w:r w:rsidR="00AD1550" w:rsidRPr="00860889">
        <w:rPr>
          <w:rFonts w:ascii="Times New Roman" w:hAnsi="Times New Roman" w:cs="Times New Roman"/>
          <w:color w:val="auto"/>
          <w:sz w:val="24"/>
          <w:szCs w:val="24"/>
        </w:rPr>
        <w:softHyphen/>
        <w:t>ного восприятия</w:t>
      </w:r>
      <w:r w:rsidRPr="00860889">
        <w:rPr>
          <w:rFonts w:ascii="Times New Roman" w:hAnsi="Times New Roman" w:cs="Times New Roman"/>
          <w:color w:val="auto"/>
          <w:sz w:val="24"/>
          <w:szCs w:val="24"/>
        </w:rPr>
        <w:t xml:space="preserve"> и пространственной ориентировки на плоскости ли</w:t>
      </w:r>
      <w:r w:rsidRPr="00860889">
        <w:rPr>
          <w:rFonts w:ascii="Times New Roman" w:hAnsi="Times New Roman" w:cs="Times New Roman"/>
          <w:color w:val="auto"/>
          <w:sz w:val="24"/>
          <w:szCs w:val="24"/>
        </w:rPr>
        <w:softHyphen/>
        <w:t>с</w:t>
      </w:r>
      <w:r w:rsidRPr="00860889">
        <w:rPr>
          <w:rFonts w:ascii="Times New Roman" w:hAnsi="Times New Roman" w:cs="Times New Roman"/>
          <w:color w:val="auto"/>
          <w:sz w:val="24"/>
          <w:szCs w:val="24"/>
        </w:rPr>
        <w:softHyphen/>
        <w:t xml:space="preserve">та. </w:t>
      </w:r>
      <w:r w:rsidRPr="00860889">
        <w:rPr>
          <w:rFonts w:ascii="Times New Roman" w:hAnsi="Times New Roman" w:cs="Times New Roman"/>
          <w:bCs/>
          <w:color w:val="auto"/>
          <w:sz w:val="24"/>
          <w:szCs w:val="24"/>
        </w:rPr>
        <w:t>Со</w:t>
      </w:r>
      <w:r w:rsidRPr="00860889">
        <w:rPr>
          <w:rFonts w:ascii="Times New Roman" w:hAnsi="Times New Roman" w:cs="Times New Roman"/>
          <w:bCs/>
          <w:color w:val="auto"/>
          <w:sz w:val="24"/>
          <w:szCs w:val="24"/>
        </w:rPr>
        <w:softHyphen/>
        <w:t>вер</w:t>
      </w:r>
      <w:r w:rsidRPr="00860889">
        <w:rPr>
          <w:rFonts w:ascii="Times New Roman" w:hAnsi="Times New Roman" w:cs="Times New Roman"/>
          <w:bCs/>
          <w:color w:val="auto"/>
          <w:sz w:val="24"/>
          <w:szCs w:val="24"/>
        </w:rPr>
        <w:softHyphen/>
        <w:t>шен</w:t>
      </w:r>
      <w:r w:rsidRPr="00860889">
        <w:rPr>
          <w:rFonts w:ascii="Times New Roman" w:hAnsi="Times New Roman" w:cs="Times New Roman"/>
          <w:bCs/>
          <w:color w:val="auto"/>
          <w:sz w:val="24"/>
          <w:szCs w:val="24"/>
        </w:rPr>
        <w:softHyphen/>
        <w:t>с</w:t>
      </w:r>
      <w:r w:rsidRPr="00860889">
        <w:rPr>
          <w:rFonts w:ascii="Times New Roman" w:hAnsi="Times New Roman" w:cs="Times New Roman"/>
          <w:bCs/>
          <w:color w:val="auto"/>
          <w:sz w:val="24"/>
          <w:szCs w:val="24"/>
        </w:rPr>
        <w:softHyphen/>
        <w:t>т</w:t>
      </w:r>
      <w:r w:rsidRPr="00860889">
        <w:rPr>
          <w:rFonts w:ascii="Times New Roman" w:hAnsi="Times New Roman" w:cs="Times New Roman"/>
          <w:bCs/>
          <w:color w:val="auto"/>
          <w:sz w:val="24"/>
          <w:szCs w:val="24"/>
        </w:rPr>
        <w:softHyphen/>
        <w:t>во</w:t>
      </w:r>
      <w:r w:rsidRPr="00860889">
        <w:rPr>
          <w:rFonts w:ascii="Times New Roman" w:hAnsi="Times New Roman" w:cs="Times New Roman"/>
          <w:bCs/>
          <w:color w:val="auto"/>
          <w:sz w:val="24"/>
          <w:szCs w:val="24"/>
        </w:rPr>
        <w:softHyphen/>
        <w:t>ва</w:t>
      </w:r>
      <w:r w:rsidRPr="00860889">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860889" w:rsidRDefault="005B5BE4" w:rsidP="00860889">
      <w:pPr>
        <w:spacing w:after="0"/>
        <w:ind w:firstLine="709"/>
        <w:jc w:val="both"/>
        <w:rPr>
          <w:rFonts w:ascii="Times New Roman" w:hAnsi="Times New Roman" w:cs="Times New Roman"/>
          <w:bCs/>
          <w:color w:val="auto"/>
          <w:sz w:val="24"/>
          <w:szCs w:val="24"/>
        </w:rPr>
      </w:pPr>
      <w:r w:rsidRPr="00860889">
        <w:rPr>
          <w:rFonts w:ascii="Times New Roman" w:hAnsi="Times New Roman" w:cs="Times New Roman"/>
          <w:bCs/>
          <w:i/>
          <w:color w:val="auto"/>
          <w:sz w:val="24"/>
          <w:szCs w:val="24"/>
        </w:rPr>
        <w:t>Речевое развитие</w:t>
      </w:r>
      <w:r w:rsidRPr="00860889">
        <w:rPr>
          <w:rFonts w:ascii="Times New Roman" w:hAnsi="Times New Roman" w:cs="Times New Roman"/>
          <w:bCs/>
          <w:color w:val="auto"/>
          <w:sz w:val="24"/>
          <w:szCs w:val="24"/>
        </w:rPr>
        <w:t>. Понимание</w:t>
      </w:r>
      <w:r w:rsidR="00AD1550" w:rsidRPr="00860889">
        <w:rPr>
          <w:rFonts w:ascii="Times New Roman" w:hAnsi="Times New Roman" w:cs="Times New Roman"/>
          <w:bCs/>
          <w:color w:val="auto"/>
          <w:sz w:val="24"/>
          <w:szCs w:val="24"/>
        </w:rPr>
        <w:t xml:space="preserve"> обращенной речи. Выполнение неслож</w:t>
      </w:r>
      <w:r w:rsidRPr="00860889">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860889" w:rsidRDefault="005B5BE4" w:rsidP="00860889">
      <w:pPr>
        <w:spacing w:after="0"/>
        <w:ind w:firstLine="709"/>
        <w:jc w:val="both"/>
        <w:rPr>
          <w:rFonts w:ascii="Times New Roman" w:hAnsi="Times New Roman" w:cs="Times New Roman"/>
          <w:b/>
          <w:bCs/>
          <w:color w:val="auto"/>
          <w:sz w:val="24"/>
          <w:szCs w:val="24"/>
        </w:rPr>
      </w:pPr>
      <w:r w:rsidRPr="00860889">
        <w:rPr>
          <w:rFonts w:ascii="Times New Roman" w:hAnsi="Times New Roman" w:cs="Times New Roman"/>
          <w:bCs/>
          <w:color w:val="auto"/>
          <w:sz w:val="24"/>
          <w:szCs w:val="24"/>
        </w:rPr>
        <w:t>Расширение арсенала языковых средств, необходимых для вербального об</w:t>
      </w:r>
      <w:r w:rsidRPr="00860889">
        <w:rPr>
          <w:rFonts w:ascii="Times New Roman" w:hAnsi="Times New Roman" w:cs="Times New Roman"/>
          <w:bCs/>
          <w:color w:val="auto"/>
          <w:sz w:val="24"/>
          <w:szCs w:val="24"/>
        </w:rPr>
        <w:softHyphen/>
        <w:t>щения. Формирование элементарных ком</w:t>
      </w:r>
      <w:r w:rsidR="00AD1550" w:rsidRPr="00860889">
        <w:rPr>
          <w:rFonts w:ascii="Times New Roman" w:hAnsi="Times New Roman" w:cs="Times New Roman"/>
          <w:bCs/>
          <w:color w:val="auto"/>
          <w:sz w:val="24"/>
          <w:szCs w:val="24"/>
        </w:rPr>
        <w:t>муникативных навыков диалоги</w:t>
      </w:r>
      <w:r w:rsidRPr="00860889">
        <w:rPr>
          <w:rFonts w:ascii="Times New Roman" w:hAnsi="Times New Roman" w:cs="Times New Roman"/>
          <w:bCs/>
          <w:color w:val="auto"/>
          <w:sz w:val="24"/>
          <w:szCs w:val="24"/>
        </w:rPr>
        <w:t>чес</w:t>
      </w:r>
      <w:r w:rsidRPr="00860889">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860889">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860889">
        <w:rPr>
          <w:rFonts w:ascii="Times New Roman" w:hAnsi="Times New Roman" w:cs="Times New Roman"/>
          <w:bCs/>
          <w:color w:val="auto"/>
          <w:sz w:val="24"/>
          <w:szCs w:val="24"/>
        </w:rPr>
        <w:softHyphen/>
        <w:t>ру</w:t>
      </w:r>
      <w:r w:rsidRPr="00860889">
        <w:rPr>
          <w:rFonts w:ascii="Times New Roman" w:hAnsi="Times New Roman" w:cs="Times New Roman"/>
          <w:bCs/>
          <w:color w:val="auto"/>
          <w:sz w:val="24"/>
          <w:szCs w:val="24"/>
        </w:rPr>
        <w:softHyphen/>
        <w:t>жа</w:t>
      </w:r>
      <w:r w:rsidRPr="00860889">
        <w:rPr>
          <w:rFonts w:ascii="Times New Roman" w:hAnsi="Times New Roman" w:cs="Times New Roman"/>
          <w:bCs/>
          <w:color w:val="auto"/>
          <w:sz w:val="24"/>
          <w:szCs w:val="24"/>
        </w:rPr>
        <w:softHyphen/>
        <w:t>ю</w:t>
      </w:r>
      <w:r w:rsidRPr="00860889">
        <w:rPr>
          <w:rFonts w:ascii="Times New Roman" w:hAnsi="Times New Roman" w:cs="Times New Roman"/>
          <w:bCs/>
          <w:color w:val="auto"/>
          <w:sz w:val="24"/>
          <w:szCs w:val="24"/>
        </w:rPr>
        <w:softHyphen/>
        <w:t xml:space="preserve">щей действительностью и т.д. </w:t>
      </w:r>
    </w:p>
    <w:p w:rsidR="005B5BE4" w:rsidRPr="00860889" w:rsidRDefault="005B5BE4" w:rsidP="00860889">
      <w:pPr>
        <w:spacing w:after="0"/>
        <w:ind w:firstLine="709"/>
        <w:jc w:val="center"/>
        <w:rPr>
          <w:rFonts w:ascii="Times New Roman" w:hAnsi="Times New Roman" w:cs="Times New Roman"/>
          <w:bCs/>
          <w:i/>
          <w:color w:val="auto"/>
          <w:sz w:val="24"/>
          <w:szCs w:val="24"/>
        </w:rPr>
      </w:pPr>
      <w:r w:rsidRPr="00860889">
        <w:rPr>
          <w:rFonts w:ascii="Times New Roman" w:hAnsi="Times New Roman" w:cs="Times New Roman"/>
          <w:b/>
          <w:bCs/>
          <w:color w:val="auto"/>
          <w:sz w:val="24"/>
          <w:szCs w:val="24"/>
        </w:rPr>
        <w:t>Обучение грамоте</w:t>
      </w:r>
    </w:p>
    <w:p w:rsidR="005B5BE4" w:rsidRPr="00860889" w:rsidRDefault="005B5BE4" w:rsidP="00860889">
      <w:pPr>
        <w:spacing w:after="0"/>
        <w:ind w:firstLine="709"/>
        <w:jc w:val="both"/>
        <w:rPr>
          <w:rFonts w:ascii="Times New Roman" w:hAnsi="Times New Roman" w:cs="Times New Roman"/>
          <w:bCs/>
          <w:color w:val="auto"/>
          <w:sz w:val="24"/>
          <w:szCs w:val="24"/>
        </w:rPr>
      </w:pPr>
      <w:r w:rsidRPr="00860889">
        <w:rPr>
          <w:rFonts w:ascii="Times New Roman" w:hAnsi="Times New Roman" w:cs="Times New Roman"/>
          <w:bCs/>
          <w:i/>
          <w:color w:val="auto"/>
          <w:sz w:val="24"/>
          <w:szCs w:val="24"/>
        </w:rPr>
        <w:t>Формирование элементарных навыков чтения</w:t>
      </w:r>
      <w:r w:rsidRPr="00860889">
        <w:rPr>
          <w:rFonts w:ascii="Times New Roman" w:hAnsi="Times New Roman" w:cs="Times New Roman"/>
          <w:bCs/>
          <w:color w:val="auto"/>
          <w:sz w:val="24"/>
          <w:szCs w:val="24"/>
        </w:rPr>
        <w:t>.</w:t>
      </w:r>
    </w:p>
    <w:p w:rsidR="005B5BE4" w:rsidRPr="00860889" w:rsidRDefault="005B5BE4" w:rsidP="00860889">
      <w:pPr>
        <w:spacing w:after="0"/>
        <w:ind w:firstLine="709"/>
        <w:jc w:val="both"/>
        <w:rPr>
          <w:rFonts w:ascii="Times New Roman" w:hAnsi="Times New Roman" w:cs="Times New Roman"/>
          <w:bCs/>
          <w:color w:val="auto"/>
          <w:sz w:val="24"/>
          <w:szCs w:val="24"/>
        </w:rPr>
      </w:pPr>
      <w:r w:rsidRPr="00860889">
        <w:rPr>
          <w:rFonts w:ascii="Times New Roman" w:hAnsi="Times New Roman" w:cs="Times New Roman"/>
          <w:bCs/>
          <w:color w:val="auto"/>
          <w:sz w:val="24"/>
          <w:szCs w:val="24"/>
        </w:rPr>
        <w:t>Звуки речи. Выделение звуки на фоне полного слова. Отчетливое произ</w:t>
      </w:r>
      <w:r w:rsidRPr="00860889">
        <w:rPr>
          <w:rFonts w:ascii="Times New Roman" w:hAnsi="Times New Roman" w:cs="Times New Roman"/>
          <w:bCs/>
          <w:color w:val="auto"/>
          <w:sz w:val="24"/>
          <w:szCs w:val="24"/>
        </w:rPr>
        <w:softHyphen/>
        <w:t>несение. Определение места звука в слове</w:t>
      </w:r>
      <w:r w:rsidR="00AD1550" w:rsidRPr="00860889">
        <w:rPr>
          <w:rFonts w:ascii="Times New Roman" w:hAnsi="Times New Roman" w:cs="Times New Roman"/>
          <w:bCs/>
          <w:color w:val="auto"/>
          <w:sz w:val="24"/>
          <w:szCs w:val="24"/>
        </w:rPr>
        <w:t>. Определение последователь</w:t>
      </w:r>
      <w:r w:rsidRPr="00860889">
        <w:rPr>
          <w:rFonts w:ascii="Times New Roman" w:hAnsi="Times New Roman" w:cs="Times New Roman"/>
          <w:bCs/>
          <w:color w:val="auto"/>
          <w:sz w:val="24"/>
          <w:szCs w:val="24"/>
        </w:rPr>
        <w:t>нос</w:t>
      </w:r>
      <w:r w:rsidRPr="00860889">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860889">
        <w:rPr>
          <w:rFonts w:ascii="Times New Roman" w:hAnsi="Times New Roman" w:cs="Times New Roman"/>
          <w:bCs/>
          <w:color w:val="auto"/>
          <w:sz w:val="24"/>
          <w:szCs w:val="24"/>
        </w:rPr>
        <w:softHyphen/>
        <w:t>ли</w:t>
      </w:r>
      <w:r w:rsidRPr="00860889">
        <w:rPr>
          <w:rFonts w:ascii="Times New Roman" w:hAnsi="Times New Roman" w:cs="Times New Roman"/>
          <w:bCs/>
          <w:color w:val="auto"/>
          <w:sz w:val="24"/>
          <w:szCs w:val="24"/>
        </w:rPr>
        <w:softHyphen/>
        <w:t>ча</w:t>
      </w:r>
      <w:r w:rsidRPr="00860889">
        <w:rPr>
          <w:rFonts w:ascii="Times New Roman" w:hAnsi="Times New Roman" w:cs="Times New Roman"/>
          <w:bCs/>
          <w:color w:val="auto"/>
          <w:sz w:val="24"/>
          <w:szCs w:val="24"/>
        </w:rPr>
        <w:softHyphen/>
        <w:t>ющихся одним звуком.</w:t>
      </w:r>
    </w:p>
    <w:p w:rsidR="005B5BE4" w:rsidRPr="00860889" w:rsidRDefault="005B5BE4" w:rsidP="00860889">
      <w:pPr>
        <w:spacing w:after="0"/>
        <w:ind w:firstLine="709"/>
        <w:jc w:val="both"/>
        <w:rPr>
          <w:rFonts w:ascii="Times New Roman" w:hAnsi="Times New Roman" w:cs="Times New Roman"/>
          <w:bCs/>
          <w:color w:val="auto"/>
          <w:sz w:val="24"/>
          <w:szCs w:val="24"/>
        </w:rPr>
      </w:pPr>
      <w:r w:rsidRPr="00860889">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860889" w:rsidRDefault="005B5BE4" w:rsidP="00860889">
      <w:pPr>
        <w:spacing w:after="0"/>
        <w:ind w:firstLine="709"/>
        <w:jc w:val="both"/>
        <w:rPr>
          <w:rFonts w:ascii="Times New Roman" w:hAnsi="Times New Roman" w:cs="Times New Roman"/>
          <w:i/>
          <w:color w:val="auto"/>
          <w:sz w:val="24"/>
          <w:szCs w:val="24"/>
        </w:rPr>
      </w:pPr>
      <w:r w:rsidRPr="00860889">
        <w:rPr>
          <w:rFonts w:ascii="Times New Roman" w:hAnsi="Times New Roman" w:cs="Times New Roman"/>
          <w:color w:val="auto"/>
          <w:sz w:val="24"/>
          <w:szCs w:val="24"/>
        </w:rPr>
        <w:t>Образование и чтение слогов разли</w:t>
      </w:r>
      <w:r w:rsidR="00AD1550" w:rsidRPr="00860889">
        <w:rPr>
          <w:rFonts w:ascii="Times New Roman" w:hAnsi="Times New Roman" w:cs="Times New Roman"/>
          <w:color w:val="auto"/>
          <w:sz w:val="24"/>
          <w:szCs w:val="24"/>
        </w:rPr>
        <w:t>чной структуры (состоящих из од</w:t>
      </w:r>
      <w:r w:rsidRPr="00860889">
        <w:rPr>
          <w:rFonts w:ascii="Times New Roman" w:hAnsi="Times New Roman" w:cs="Times New Roman"/>
          <w:color w:val="auto"/>
          <w:sz w:val="24"/>
          <w:szCs w:val="24"/>
        </w:rPr>
        <w:t>ной гласной, закрытых и открытых двух</w:t>
      </w:r>
      <w:r w:rsidR="00AD1550" w:rsidRPr="00860889">
        <w:rPr>
          <w:rFonts w:ascii="Times New Roman" w:hAnsi="Times New Roman" w:cs="Times New Roman"/>
          <w:color w:val="auto"/>
          <w:sz w:val="24"/>
          <w:szCs w:val="24"/>
        </w:rPr>
        <w:t>буквенных слогов, закрытых трёх</w:t>
      </w:r>
      <w:r w:rsidRPr="00860889">
        <w:rPr>
          <w:rFonts w:ascii="Times New Roman" w:hAnsi="Times New Roman" w:cs="Times New Roman"/>
          <w:color w:val="auto"/>
          <w:sz w:val="24"/>
          <w:szCs w:val="24"/>
        </w:rPr>
        <w:t>бу</w:t>
      </w:r>
      <w:r w:rsidRPr="00860889">
        <w:rPr>
          <w:rFonts w:ascii="Times New Roman" w:hAnsi="Times New Roman" w:cs="Times New Roman"/>
          <w:color w:val="auto"/>
          <w:sz w:val="24"/>
          <w:szCs w:val="24"/>
        </w:rPr>
        <w:softHyphen/>
        <w:t>к</w:t>
      </w:r>
      <w:r w:rsidRPr="00860889">
        <w:rPr>
          <w:rFonts w:ascii="Times New Roman" w:hAnsi="Times New Roman" w:cs="Times New Roman"/>
          <w:color w:val="auto"/>
          <w:sz w:val="24"/>
          <w:szCs w:val="24"/>
        </w:rPr>
        <w:softHyphen/>
        <w:t>ве</w:t>
      </w:r>
      <w:r w:rsidRPr="00860889">
        <w:rPr>
          <w:rFonts w:ascii="Times New Roman" w:hAnsi="Times New Roman" w:cs="Times New Roman"/>
          <w:color w:val="auto"/>
          <w:sz w:val="24"/>
          <w:szCs w:val="24"/>
        </w:rPr>
        <w:softHyphen/>
        <w:t>н</w:t>
      </w:r>
      <w:r w:rsidRPr="00860889">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860889">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860889">
        <w:rPr>
          <w:rFonts w:ascii="Times New Roman" w:hAnsi="Times New Roman" w:cs="Times New Roman"/>
          <w:color w:val="auto"/>
          <w:sz w:val="24"/>
          <w:szCs w:val="24"/>
        </w:rPr>
        <w:softHyphen/>
        <w:t xml:space="preserve">ктур. Формирование </w:t>
      </w:r>
      <w:r w:rsidR="00AD1550" w:rsidRPr="00860889">
        <w:rPr>
          <w:rFonts w:ascii="Times New Roman" w:hAnsi="Times New Roman" w:cs="Times New Roman"/>
          <w:color w:val="auto"/>
          <w:sz w:val="24"/>
          <w:szCs w:val="24"/>
        </w:rPr>
        <w:t>основ навыка</w:t>
      </w:r>
      <w:r w:rsidRPr="00860889">
        <w:rPr>
          <w:rFonts w:ascii="Times New Roman" w:hAnsi="Times New Roman" w:cs="Times New Roman"/>
          <w:color w:val="auto"/>
          <w:sz w:val="24"/>
          <w:szCs w:val="24"/>
        </w:rPr>
        <w:t xml:space="preserve"> правильного,</w:t>
      </w:r>
      <w:r w:rsidR="00912D8C" w:rsidRPr="00860889">
        <w:rPr>
          <w:rFonts w:ascii="Times New Roman" w:hAnsi="Times New Roman" w:cs="Times New Roman"/>
          <w:color w:val="auto"/>
          <w:sz w:val="24"/>
          <w:szCs w:val="24"/>
        </w:rPr>
        <w:t xml:space="preserve"> осознанного и выразительно</w:t>
      </w:r>
      <w:r w:rsidRPr="00860889">
        <w:rPr>
          <w:rFonts w:ascii="Times New Roman" w:hAnsi="Times New Roman" w:cs="Times New Roman"/>
          <w:color w:val="auto"/>
          <w:sz w:val="24"/>
          <w:szCs w:val="24"/>
        </w:rPr>
        <w:t>го чтения на материале предложений и небо</w:t>
      </w:r>
      <w:r w:rsidR="00912D8C" w:rsidRPr="00860889">
        <w:rPr>
          <w:rFonts w:ascii="Times New Roman" w:hAnsi="Times New Roman" w:cs="Times New Roman"/>
          <w:color w:val="auto"/>
          <w:sz w:val="24"/>
          <w:szCs w:val="24"/>
        </w:rPr>
        <w:t>льших текстов (после предвари</w:t>
      </w:r>
      <w:r w:rsidRPr="00860889">
        <w:rPr>
          <w:rFonts w:ascii="Times New Roman" w:hAnsi="Times New Roman" w:cs="Times New Roman"/>
          <w:color w:val="auto"/>
          <w:sz w:val="24"/>
          <w:szCs w:val="24"/>
        </w:rPr>
        <w:t>тель</w:t>
      </w:r>
      <w:r w:rsidRPr="00860889">
        <w:rPr>
          <w:rFonts w:ascii="Times New Roman" w:hAnsi="Times New Roman" w:cs="Times New Roman"/>
          <w:color w:val="auto"/>
          <w:sz w:val="24"/>
          <w:szCs w:val="24"/>
        </w:rPr>
        <w:softHyphen/>
        <w:t>ной отработки с учителем). Разучивание с</w:t>
      </w:r>
      <w:r w:rsidR="00912D8C" w:rsidRPr="00860889">
        <w:rPr>
          <w:rFonts w:ascii="Times New Roman" w:hAnsi="Times New Roman" w:cs="Times New Roman"/>
          <w:color w:val="auto"/>
          <w:sz w:val="24"/>
          <w:szCs w:val="24"/>
        </w:rPr>
        <w:t xml:space="preserve"> голоса коротких стихотворе</w:t>
      </w:r>
      <w:r w:rsidRPr="00860889">
        <w:rPr>
          <w:rFonts w:ascii="Times New Roman" w:hAnsi="Times New Roman" w:cs="Times New Roman"/>
          <w:color w:val="auto"/>
          <w:sz w:val="24"/>
          <w:szCs w:val="24"/>
        </w:rPr>
        <w:t xml:space="preserve">ний, загадок, </w:t>
      </w:r>
      <w:proofErr w:type="spellStart"/>
      <w:r w:rsidRPr="00860889">
        <w:rPr>
          <w:rFonts w:ascii="Times New Roman" w:hAnsi="Times New Roman" w:cs="Times New Roman"/>
          <w:color w:val="auto"/>
          <w:sz w:val="24"/>
          <w:szCs w:val="24"/>
        </w:rPr>
        <w:t>чистоговорок</w:t>
      </w:r>
      <w:proofErr w:type="spellEnd"/>
      <w:r w:rsidRPr="00860889">
        <w:rPr>
          <w:rFonts w:ascii="Times New Roman" w:hAnsi="Times New Roman" w:cs="Times New Roman"/>
          <w:color w:val="auto"/>
          <w:sz w:val="24"/>
          <w:szCs w:val="24"/>
        </w:rPr>
        <w:t>.</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i/>
          <w:color w:val="auto"/>
          <w:sz w:val="24"/>
          <w:szCs w:val="24"/>
        </w:rPr>
        <w:t>Формирование элементарных навыков письма.</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lastRenderedPageBreak/>
        <w:t>Развитие мелкой моторики пальцев рук; координации и точности</w:t>
      </w:r>
      <w:r w:rsidRPr="00860889">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860889">
        <w:rPr>
          <w:rFonts w:ascii="Times New Roman" w:hAnsi="Times New Roman" w:cs="Times New Roman"/>
          <w:i/>
          <w:iCs/>
          <w:color w:val="auto"/>
          <w:sz w:val="24"/>
          <w:szCs w:val="24"/>
        </w:rPr>
        <w:t>.</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Письмо букв, буквосочетаний, слогов, с</w:t>
      </w:r>
      <w:r w:rsidR="00912D8C" w:rsidRPr="00860889">
        <w:rPr>
          <w:rFonts w:ascii="Times New Roman" w:hAnsi="Times New Roman" w:cs="Times New Roman"/>
          <w:color w:val="auto"/>
          <w:sz w:val="24"/>
          <w:szCs w:val="24"/>
        </w:rPr>
        <w:t>лов, предложений с соблюдени</w:t>
      </w:r>
      <w:r w:rsidRPr="00860889">
        <w:rPr>
          <w:rFonts w:ascii="Times New Roman" w:hAnsi="Times New Roman" w:cs="Times New Roman"/>
          <w:color w:val="auto"/>
          <w:sz w:val="24"/>
          <w:szCs w:val="24"/>
        </w:rPr>
        <w:t>ем гигиенических норм. Овладение разб</w:t>
      </w:r>
      <w:r w:rsidR="00912D8C" w:rsidRPr="00860889">
        <w:rPr>
          <w:rFonts w:ascii="Times New Roman" w:hAnsi="Times New Roman" w:cs="Times New Roman"/>
          <w:color w:val="auto"/>
          <w:sz w:val="24"/>
          <w:szCs w:val="24"/>
        </w:rPr>
        <w:t>орчивым, аккуратным письмом. До</w:t>
      </w:r>
      <w:r w:rsidRPr="00860889">
        <w:rPr>
          <w:rFonts w:ascii="Times New Roman" w:hAnsi="Times New Roman" w:cs="Times New Roman"/>
          <w:color w:val="auto"/>
          <w:sz w:val="24"/>
          <w:szCs w:val="24"/>
        </w:rPr>
        <w:t>сло</w:t>
      </w:r>
      <w:r w:rsidRPr="00860889">
        <w:rPr>
          <w:rFonts w:ascii="Times New Roman" w:hAnsi="Times New Roman" w:cs="Times New Roman"/>
          <w:color w:val="auto"/>
          <w:sz w:val="24"/>
          <w:szCs w:val="24"/>
        </w:rPr>
        <w:softHyphen/>
        <w:t>вное списывание слов и предложений</w:t>
      </w:r>
      <w:r w:rsidR="00912D8C" w:rsidRPr="00860889">
        <w:rPr>
          <w:rFonts w:ascii="Times New Roman" w:hAnsi="Times New Roman" w:cs="Times New Roman"/>
          <w:color w:val="auto"/>
          <w:sz w:val="24"/>
          <w:szCs w:val="24"/>
        </w:rPr>
        <w:t>; списывание со вставкой пропу</w:t>
      </w:r>
      <w:r w:rsidRPr="00860889">
        <w:rPr>
          <w:rFonts w:ascii="Times New Roman" w:hAnsi="Times New Roman" w:cs="Times New Roman"/>
          <w:color w:val="auto"/>
          <w:sz w:val="24"/>
          <w:szCs w:val="24"/>
        </w:rPr>
        <w:t>щен</w:t>
      </w:r>
      <w:r w:rsidRPr="00860889">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860889">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860889">
        <w:rPr>
          <w:rFonts w:ascii="Times New Roman" w:hAnsi="Times New Roman" w:cs="Times New Roman"/>
          <w:color w:val="auto"/>
          <w:sz w:val="24"/>
          <w:szCs w:val="24"/>
        </w:rPr>
        <w:softHyphen/>
        <w:t>к</w:t>
      </w:r>
      <w:r w:rsidRPr="00860889">
        <w:rPr>
          <w:rFonts w:ascii="Times New Roman" w:hAnsi="Times New Roman" w:cs="Times New Roman"/>
          <w:color w:val="auto"/>
          <w:sz w:val="24"/>
          <w:szCs w:val="24"/>
        </w:rPr>
        <w:softHyphen/>
        <w:t>товку слов и предложений, написание ко</w:t>
      </w:r>
      <w:r w:rsidR="00912D8C" w:rsidRPr="00860889">
        <w:rPr>
          <w:rFonts w:ascii="Times New Roman" w:hAnsi="Times New Roman" w:cs="Times New Roman"/>
          <w:color w:val="auto"/>
          <w:sz w:val="24"/>
          <w:szCs w:val="24"/>
        </w:rPr>
        <w:t>торых не расходится с их произ</w:t>
      </w:r>
      <w:r w:rsidRPr="00860889">
        <w:rPr>
          <w:rFonts w:ascii="Times New Roman" w:hAnsi="Times New Roman" w:cs="Times New Roman"/>
          <w:color w:val="auto"/>
          <w:sz w:val="24"/>
          <w:szCs w:val="24"/>
        </w:rPr>
        <w:t>но</w:t>
      </w:r>
      <w:r w:rsidRPr="00860889">
        <w:rPr>
          <w:rFonts w:ascii="Times New Roman" w:hAnsi="Times New Roman" w:cs="Times New Roman"/>
          <w:color w:val="auto"/>
          <w:sz w:val="24"/>
          <w:szCs w:val="24"/>
        </w:rPr>
        <w:softHyphen/>
        <w:t>шением.</w:t>
      </w:r>
    </w:p>
    <w:p w:rsidR="005B5BE4" w:rsidRPr="00860889" w:rsidRDefault="005B5BE4" w:rsidP="00860889">
      <w:pPr>
        <w:spacing w:after="0"/>
        <w:ind w:firstLine="709"/>
        <w:jc w:val="both"/>
        <w:rPr>
          <w:rFonts w:ascii="Times New Roman" w:hAnsi="Times New Roman" w:cs="Times New Roman"/>
          <w:i/>
          <w:color w:val="auto"/>
          <w:sz w:val="24"/>
          <w:szCs w:val="24"/>
        </w:rPr>
      </w:pPr>
      <w:r w:rsidRPr="00860889">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860889">
        <w:rPr>
          <w:rFonts w:ascii="Times New Roman" w:hAnsi="Times New Roman" w:cs="Times New Roman"/>
          <w:b/>
          <w:bCs/>
          <w:i/>
          <w:iCs/>
          <w:color w:val="auto"/>
          <w:sz w:val="24"/>
          <w:szCs w:val="24"/>
        </w:rPr>
        <w:t>ча</w:t>
      </w:r>
      <w:proofErr w:type="spellEnd"/>
      <w:r w:rsidRPr="00860889">
        <w:rPr>
          <w:rFonts w:ascii="Times New Roman" w:hAnsi="Times New Roman" w:cs="Times New Roman"/>
          <w:b/>
          <w:bCs/>
          <w:color w:val="auto"/>
          <w:sz w:val="24"/>
          <w:szCs w:val="24"/>
        </w:rPr>
        <w:t>—</w:t>
      </w:r>
      <w:r w:rsidRPr="00860889">
        <w:rPr>
          <w:rFonts w:ascii="Times New Roman" w:hAnsi="Times New Roman" w:cs="Times New Roman"/>
          <w:b/>
          <w:bCs/>
          <w:i/>
          <w:iCs/>
          <w:color w:val="auto"/>
          <w:sz w:val="24"/>
          <w:szCs w:val="24"/>
        </w:rPr>
        <w:t>ща</w:t>
      </w:r>
      <w:proofErr w:type="gramEnd"/>
      <w:r w:rsidRPr="00860889">
        <w:rPr>
          <w:rFonts w:ascii="Times New Roman" w:hAnsi="Times New Roman" w:cs="Times New Roman"/>
          <w:b/>
          <w:bCs/>
          <w:color w:val="auto"/>
          <w:sz w:val="24"/>
          <w:szCs w:val="24"/>
        </w:rPr>
        <w:t xml:space="preserve">, </w:t>
      </w:r>
      <w:r w:rsidRPr="00860889">
        <w:rPr>
          <w:rFonts w:ascii="Times New Roman" w:hAnsi="Times New Roman" w:cs="Times New Roman"/>
          <w:b/>
          <w:bCs/>
          <w:i/>
          <w:iCs/>
          <w:color w:val="auto"/>
          <w:sz w:val="24"/>
          <w:szCs w:val="24"/>
        </w:rPr>
        <w:t>чу</w:t>
      </w:r>
      <w:r w:rsidRPr="00860889">
        <w:rPr>
          <w:rFonts w:ascii="Times New Roman" w:hAnsi="Times New Roman" w:cs="Times New Roman"/>
          <w:b/>
          <w:bCs/>
          <w:color w:val="auto"/>
          <w:sz w:val="24"/>
          <w:szCs w:val="24"/>
        </w:rPr>
        <w:t>—</w:t>
      </w:r>
      <w:proofErr w:type="spellStart"/>
      <w:r w:rsidRPr="00860889">
        <w:rPr>
          <w:rFonts w:ascii="Times New Roman" w:hAnsi="Times New Roman" w:cs="Times New Roman"/>
          <w:b/>
          <w:bCs/>
          <w:i/>
          <w:iCs/>
          <w:color w:val="auto"/>
          <w:sz w:val="24"/>
          <w:szCs w:val="24"/>
        </w:rPr>
        <w:t>щу</w:t>
      </w:r>
      <w:proofErr w:type="spellEnd"/>
      <w:r w:rsidRPr="00860889">
        <w:rPr>
          <w:rFonts w:ascii="Times New Roman" w:hAnsi="Times New Roman" w:cs="Times New Roman"/>
          <w:b/>
          <w:bCs/>
          <w:color w:val="auto"/>
          <w:sz w:val="24"/>
          <w:szCs w:val="24"/>
        </w:rPr>
        <w:t xml:space="preserve">, </w:t>
      </w:r>
      <w:proofErr w:type="spellStart"/>
      <w:r w:rsidRPr="00860889">
        <w:rPr>
          <w:rFonts w:ascii="Times New Roman" w:hAnsi="Times New Roman" w:cs="Times New Roman"/>
          <w:b/>
          <w:bCs/>
          <w:i/>
          <w:iCs/>
          <w:color w:val="auto"/>
          <w:sz w:val="24"/>
          <w:szCs w:val="24"/>
        </w:rPr>
        <w:t>жи</w:t>
      </w:r>
      <w:proofErr w:type="spellEnd"/>
      <w:r w:rsidRPr="00860889">
        <w:rPr>
          <w:rFonts w:ascii="Times New Roman" w:hAnsi="Times New Roman" w:cs="Times New Roman"/>
          <w:b/>
          <w:bCs/>
          <w:color w:val="auto"/>
          <w:sz w:val="24"/>
          <w:szCs w:val="24"/>
        </w:rPr>
        <w:t>—</w:t>
      </w:r>
      <w:r w:rsidRPr="00860889">
        <w:rPr>
          <w:rFonts w:ascii="Times New Roman" w:hAnsi="Times New Roman" w:cs="Times New Roman"/>
          <w:b/>
          <w:bCs/>
          <w:i/>
          <w:iCs/>
          <w:color w:val="auto"/>
          <w:sz w:val="24"/>
          <w:szCs w:val="24"/>
        </w:rPr>
        <w:t>ши</w:t>
      </w:r>
      <w:r w:rsidRPr="00860889">
        <w:rPr>
          <w:rFonts w:ascii="Times New Roman" w:hAnsi="Times New Roman" w:cs="Times New Roman"/>
          <w:color w:val="auto"/>
          <w:sz w:val="24"/>
          <w:szCs w:val="24"/>
        </w:rPr>
        <w:t>).</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i/>
          <w:color w:val="auto"/>
          <w:sz w:val="24"/>
          <w:szCs w:val="24"/>
        </w:rPr>
        <w:t>Речевое развитие.</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Fonts w:ascii="Times New Roman" w:hAnsi="Times New Roman" w:cs="Times New Roman"/>
          <w:color w:val="auto"/>
          <w:sz w:val="24"/>
          <w:szCs w:val="24"/>
        </w:rPr>
        <w:t>Использование усвоенных языковых средств (слов, словосочетаний и кон</w:t>
      </w:r>
      <w:r w:rsidRPr="00860889">
        <w:rPr>
          <w:rFonts w:ascii="Times New Roman" w:hAnsi="Times New Roman" w:cs="Times New Roman"/>
          <w:color w:val="auto"/>
          <w:sz w:val="24"/>
          <w:szCs w:val="24"/>
        </w:rPr>
        <w:softHyphen/>
        <w:t xml:space="preserve">струкций предложений) для выражения </w:t>
      </w:r>
      <w:r w:rsidR="00912D8C" w:rsidRPr="00860889">
        <w:rPr>
          <w:rFonts w:ascii="Times New Roman" w:hAnsi="Times New Roman" w:cs="Times New Roman"/>
          <w:color w:val="auto"/>
          <w:sz w:val="24"/>
          <w:szCs w:val="24"/>
        </w:rPr>
        <w:t>просьбы и собственного намере</w:t>
      </w:r>
      <w:r w:rsidRPr="00860889">
        <w:rPr>
          <w:rFonts w:ascii="Times New Roman" w:hAnsi="Times New Roman" w:cs="Times New Roman"/>
          <w:color w:val="auto"/>
          <w:sz w:val="24"/>
          <w:szCs w:val="24"/>
        </w:rPr>
        <w:t>ния (после проведения под</w:t>
      </w:r>
      <w:r w:rsidRPr="00860889">
        <w:rPr>
          <w:rFonts w:ascii="Times New Roman" w:hAnsi="Times New Roman" w:cs="Times New Roman"/>
          <w:color w:val="auto"/>
          <w:sz w:val="24"/>
          <w:szCs w:val="24"/>
        </w:rPr>
        <w:softHyphen/>
        <w:t>го</w:t>
      </w:r>
      <w:r w:rsidRPr="00860889">
        <w:rPr>
          <w:rFonts w:ascii="Times New Roman" w:hAnsi="Times New Roman" w:cs="Times New Roman"/>
          <w:color w:val="auto"/>
          <w:sz w:val="24"/>
          <w:szCs w:val="24"/>
        </w:rPr>
        <w:softHyphen/>
        <w:t>товительной работы); ответов на вопросы педаго</w:t>
      </w:r>
      <w:r w:rsidRPr="00860889">
        <w:rPr>
          <w:rFonts w:ascii="Times New Roman" w:hAnsi="Times New Roman" w:cs="Times New Roman"/>
          <w:color w:val="auto"/>
          <w:sz w:val="24"/>
          <w:szCs w:val="24"/>
        </w:rPr>
        <w:softHyphen/>
        <w:t>га и товарищей класса. Пересказ про</w:t>
      </w:r>
      <w:r w:rsidRPr="00860889">
        <w:rPr>
          <w:rFonts w:ascii="Times New Roman" w:hAnsi="Times New Roman" w:cs="Times New Roman"/>
          <w:color w:val="auto"/>
          <w:sz w:val="24"/>
          <w:szCs w:val="24"/>
        </w:rPr>
        <w:softHyphen/>
        <w:t>с</w:t>
      </w:r>
      <w:r w:rsidRPr="00860889">
        <w:rPr>
          <w:rFonts w:ascii="Times New Roman" w:hAnsi="Times New Roman" w:cs="Times New Roman"/>
          <w:color w:val="auto"/>
          <w:sz w:val="24"/>
          <w:szCs w:val="24"/>
        </w:rPr>
        <w:softHyphen/>
        <w:t>лу</w:t>
      </w:r>
      <w:r w:rsidRPr="00860889">
        <w:rPr>
          <w:rFonts w:ascii="Times New Roman" w:hAnsi="Times New Roman" w:cs="Times New Roman"/>
          <w:color w:val="auto"/>
          <w:sz w:val="24"/>
          <w:szCs w:val="24"/>
        </w:rPr>
        <w:softHyphen/>
        <w:t>шан</w:t>
      </w:r>
      <w:r w:rsidR="00912D8C" w:rsidRPr="00860889">
        <w:rPr>
          <w:rFonts w:ascii="Times New Roman" w:hAnsi="Times New Roman" w:cs="Times New Roman"/>
          <w:color w:val="auto"/>
          <w:sz w:val="24"/>
          <w:szCs w:val="24"/>
        </w:rPr>
        <w:t>ных и предварительно разобра</w:t>
      </w:r>
      <w:r w:rsidRPr="00860889">
        <w:rPr>
          <w:rFonts w:ascii="Times New Roman" w:hAnsi="Times New Roman" w:cs="Times New Roman"/>
          <w:color w:val="auto"/>
          <w:sz w:val="24"/>
          <w:szCs w:val="24"/>
        </w:rPr>
        <w:t>н</w:t>
      </w:r>
      <w:r w:rsidRPr="00860889">
        <w:rPr>
          <w:rFonts w:ascii="Times New Roman" w:hAnsi="Times New Roman" w:cs="Times New Roman"/>
          <w:color w:val="auto"/>
          <w:sz w:val="24"/>
          <w:szCs w:val="24"/>
        </w:rPr>
        <w:softHyphen/>
        <w:t>ных небольших по объему текстов с опорой на во</w:t>
      </w:r>
      <w:r w:rsidRPr="00860889">
        <w:rPr>
          <w:rFonts w:ascii="Times New Roman" w:hAnsi="Times New Roman" w:cs="Times New Roman"/>
          <w:color w:val="auto"/>
          <w:sz w:val="24"/>
          <w:szCs w:val="24"/>
        </w:rPr>
        <w:softHyphen/>
        <w:t>п</w:t>
      </w:r>
      <w:r w:rsidRPr="00860889">
        <w:rPr>
          <w:rFonts w:ascii="Times New Roman" w:hAnsi="Times New Roman" w:cs="Times New Roman"/>
          <w:color w:val="auto"/>
          <w:sz w:val="24"/>
          <w:szCs w:val="24"/>
        </w:rPr>
        <w:softHyphen/>
        <w:t>росы учителя и ил</w:t>
      </w:r>
      <w:r w:rsidRPr="00860889">
        <w:rPr>
          <w:rFonts w:ascii="Times New Roman" w:hAnsi="Times New Roman" w:cs="Times New Roman"/>
          <w:color w:val="auto"/>
          <w:sz w:val="24"/>
          <w:szCs w:val="24"/>
        </w:rPr>
        <w:softHyphen/>
        <w:t>лю</w:t>
      </w:r>
      <w:r w:rsidRPr="00860889">
        <w:rPr>
          <w:rFonts w:ascii="Times New Roman" w:hAnsi="Times New Roman" w:cs="Times New Roman"/>
          <w:color w:val="auto"/>
          <w:sz w:val="24"/>
          <w:szCs w:val="24"/>
        </w:rPr>
        <w:softHyphen/>
        <w:t>с</w:t>
      </w:r>
      <w:r w:rsidRPr="00860889">
        <w:rPr>
          <w:rFonts w:ascii="Times New Roman" w:hAnsi="Times New Roman" w:cs="Times New Roman"/>
          <w:color w:val="auto"/>
          <w:sz w:val="24"/>
          <w:szCs w:val="24"/>
        </w:rPr>
        <w:softHyphen/>
        <w:t>т</w:t>
      </w:r>
      <w:r w:rsidRPr="00860889">
        <w:rPr>
          <w:rFonts w:ascii="Times New Roman" w:hAnsi="Times New Roman" w:cs="Times New Roman"/>
          <w:color w:val="auto"/>
          <w:sz w:val="24"/>
          <w:szCs w:val="24"/>
        </w:rPr>
        <w:softHyphen/>
        <w:t>ра</w:t>
      </w:r>
      <w:r w:rsidRPr="00860889">
        <w:rPr>
          <w:rFonts w:ascii="Times New Roman" w:hAnsi="Times New Roman" w:cs="Times New Roman"/>
          <w:color w:val="auto"/>
          <w:sz w:val="24"/>
          <w:szCs w:val="24"/>
        </w:rPr>
        <w:softHyphen/>
        <w:t>тивный ма</w:t>
      </w:r>
      <w:r w:rsidRPr="00860889">
        <w:rPr>
          <w:rFonts w:ascii="Times New Roman" w:hAnsi="Times New Roman" w:cs="Times New Roman"/>
          <w:color w:val="auto"/>
          <w:sz w:val="24"/>
          <w:szCs w:val="24"/>
        </w:rPr>
        <w:softHyphen/>
        <w:t>те</w:t>
      </w:r>
      <w:r w:rsidRPr="00860889">
        <w:rPr>
          <w:rFonts w:ascii="Times New Roman" w:hAnsi="Times New Roman" w:cs="Times New Roman"/>
          <w:color w:val="auto"/>
          <w:sz w:val="24"/>
          <w:szCs w:val="24"/>
        </w:rPr>
        <w:softHyphen/>
        <w:t>ри</w:t>
      </w:r>
      <w:r w:rsidRPr="00860889">
        <w:rPr>
          <w:rFonts w:ascii="Times New Roman" w:hAnsi="Times New Roman" w:cs="Times New Roman"/>
          <w:color w:val="auto"/>
          <w:sz w:val="24"/>
          <w:szCs w:val="24"/>
        </w:rPr>
        <w:softHyphen/>
        <w:t>ал. Составление двух-трех предложений с опорой на серию сю</w:t>
      </w:r>
      <w:r w:rsidRPr="00860889">
        <w:rPr>
          <w:rFonts w:ascii="Times New Roman" w:hAnsi="Times New Roman" w:cs="Times New Roman"/>
          <w:color w:val="auto"/>
          <w:sz w:val="24"/>
          <w:szCs w:val="24"/>
        </w:rPr>
        <w:softHyphen/>
        <w:t>жетных кар</w:t>
      </w:r>
      <w:r w:rsidRPr="00860889">
        <w:rPr>
          <w:rFonts w:ascii="Times New Roman" w:hAnsi="Times New Roman" w:cs="Times New Roman"/>
          <w:color w:val="auto"/>
          <w:sz w:val="24"/>
          <w:szCs w:val="24"/>
        </w:rPr>
        <w:softHyphen/>
        <w:t>тин, организованные наблюдения, практические действия и т.д.</w:t>
      </w:r>
    </w:p>
    <w:p w:rsidR="00EA6760" w:rsidRDefault="00EA6760" w:rsidP="00860889">
      <w:pPr>
        <w:spacing w:before="120" w:after="120"/>
        <w:ind w:firstLine="709"/>
        <w:jc w:val="center"/>
        <w:rPr>
          <w:rFonts w:ascii="Times New Roman" w:hAnsi="Times New Roman" w:cs="Times New Roman"/>
          <w:b/>
          <w:color w:val="auto"/>
          <w:sz w:val="24"/>
          <w:szCs w:val="24"/>
        </w:rPr>
      </w:pPr>
    </w:p>
    <w:p w:rsidR="005B5BE4" w:rsidRPr="00860889" w:rsidRDefault="005B5BE4" w:rsidP="00860889">
      <w:pPr>
        <w:spacing w:before="120" w:after="120"/>
        <w:ind w:firstLine="709"/>
        <w:jc w:val="center"/>
        <w:rPr>
          <w:rFonts w:ascii="Times New Roman" w:hAnsi="Times New Roman" w:cs="Times New Roman"/>
          <w:b/>
          <w:bCs/>
          <w:color w:val="auto"/>
          <w:sz w:val="24"/>
          <w:szCs w:val="24"/>
        </w:rPr>
      </w:pPr>
      <w:r w:rsidRPr="00860889">
        <w:rPr>
          <w:rFonts w:ascii="Times New Roman" w:hAnsi="Times New Roman" w:cs="Times New Roman"/>
          <w:b/>
          <w:color w:val="auto"/>
          <w:sz w:val="24"/>
          <w:szCs w:val="24"/>
        </w:rPr>
        <w:t>Практические грамматические упражнения и развитие речи</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Fonts w:ascii="Times New Roman" w:hAnsi="Times New Roman" w:cs="Times New Roman"/>
          <w:b/>
          <w:bCs/>
          <w:color w:val="auto"/>
          <w:sz w:val="24"/>
          <w:szCs w:val="24"/>
        </w:rPr>
        <w:t>Фонетика.</w:t>
      </w:r>
      <w:r w:rsidRPr="00860889">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860889" w:rsidRDefault="005B5BE4" w:rsidP="00860889">
      <w:pPr>
        <w:spacing w:after="0"/>
        <w:ind w:firstLine="709"/>
        <w:jc w:val="both"/>
        <w:rPr>
          <w:rFonts w:ascii="Times New Roman" w:hAnsi="Times New Roman" w:cs="Times New Roman"/>
          <w:b/>
          <w:bCs/>
          <w:color w:val="auto"/>
          <w:sz w:val="24"/>
          <w:szCs w:val="24"/>
        </w:rPr>
      </w:pPr>
      <w:r w:rsidRPr="00860889">
        <w:rPr>
          <w:rFonts w:ascii="Times New Roman" w:hAnsi="Times New Roman" w:cs="Times New Roman"/>
          <w:b/>
          <w:color w:val="auto"/>
          <w:sz w:val="24"/>
          <w:szCs w:val="24"/>
        </w:rPr>
        <w:t>Графика.</w:t>
      </w:r>
      <w:r w:rsidRPr="00860889">
        <w:rPr>
          <w:rFonts w:ascii="Times New Roman" w:hAnsi="Times New Roman" w:cs="Times New Roman"/>
          <w:color w:val="auto"/>
          <w:sz w:val="24"/>
          <w:szCs w:val="24"/>
        </w:rPr>
        <w:t xml:space="preserve"> Обозначение мягкости согласных на письме буквами </w:t>
      </w:r>
      <w:r w:rsidRPr="00860889">
        <w:rPr>
          <w:rFonts w:ascii="Times New Roman" w:hAnsi="Times New Roman" w:cs="Times New Roman"/>
          <w:b/>
          <w:bCs/>
          <w:color w:val="auto"/>
          <w:sz w:val="24"/>
          <w:szCs w:val="24"/>
        </w:rPr>
        <w:t>ь, е, ё, и, ю, я</w:t>
      </w:r>
      <w:r w:rsidRPr="00860889">
        <w:rPr>
          <w:rFonts w:ascii="Times New Roman" w:hAnsi="Times New Roman" w:cs="Times New Roman"/>
          <w:color w:val="auto"/>
          <w:sz w:val="24"/>
          <w:szCs w:val="24"/>
        </w:rPr>
        <w:t xml:space="preserve">. Разделительный </w:t>
      </w:r>
      <w:r w:rsidRPr="00860889">
        <w:rPr>
          <w:rFonts w:ascii="Times New Roman" w:hAnsi="Times New Roman" w:cs="Times New Roman"/>
          <w:b/>
          <w:bCs/>
          <w:color w:val="auto"/>
          <w:sz w:val="24"/>
          <w:szCs w:val="24"/>
        </w:rPr>
        <w:t>ь</w:t>
      </w:r>
      <w:r w:rsidRPr="00860889">
        <w:rPr>
          <w:rFonts w:ascii="Times New Roman" w:hAnsi="Times New Roman" w:cs="Times New Roman"/>
          <w:color w:val="auto"/>
          <w:sz w:val="24"/>
          <w:szCs w:val="24"/>
        </w:rPr>
        <w:t>. Слог. Перенос слов. Алфавит.</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b/>
          <w:bCs/>
          <w:color w:val="auto"/>
          <w:sz w:val="24"/>
          <w:szCs w:val="24"/>
        </w:rPr>
        <w:t>Слово.</w:t>
      </w:r>
      <w:r w:rsidRPr="00860889">
        <w:rPr>
          <w:rFonts w:ascii="Times New Roman" w:hAnsi="Times New Roman" w:cs="Times New Roman"/>
          <w:color w:val="auto"/>
          <w:sz w:val="24"/>
          <w:szCs w:val="24"/>
        </w:rPr>
        <w:t xml:space="preserve"> Слова, обозначающие </w:t>
      </w:r>
      <w:r w:rsidRPr="00860889">
        <w:rPr>
          <w:rFonts w:ascii="Times New Roman" w:hAnsi="Times New Roman" w:cs="Times New Roman"/>
          <w:b/>
          <w:bCs/>
          <w:i/>
          <w:iCs/>
          <w:color w:val="auto"/>
          <w:sz w:val="24"/>
          <w:szCs w:val="24"/>
        </w:rPr>
        <w:t>название предметов</w:t>
      </w:r>
      <w:r w:rsidRPr="00860889">
        <w:rPr>
          <w:rFonts w:ascii="Times New Roman" w:hAnsi="Times New Roman" w:cs="Times New Roman"/>
          <w:color w:val="auto"/>
          <w:sz w:val="24"/>
          <w:szCs w:val="24"/>
        </w:rPr>
        <w:t xml:space="preserve">. Различение слова и предмета. </w:t>
      </w:r>
      <w:proofErr w:type="gramStart"/>
      <w:r w:rsidRPr="00860889">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860889">
        <w:rPr>
          <w:rFonts w:ascii="Times New Roman" w:hAnsi="Times New Roman" w:cs="Times New Roman"/>
          <w:color w:val="auto"/>
          <w:sz w:val="24"/>
          <w:szCs w:val="24"/>
        </w:rPr>
        <w:t xml:space="preserve"> Слова с уменьшительно-ласкательными суффиксами. </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860889" w:rsidRDefault="00A72E75"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Знакомство с антонимами и синонимами без называния терминов (</w:t>
      </w:r>
      <w:r w:rsidR="005B5BE4" w:rsidRPr="00860889">
        <w:rPr>
          <w:rFonts w:ascii="Times New Roman" w:hAnsi="Times New Roman" w:cs="Times New Roman"/>
          <w:color w:val="auto"/>
          <w:sz w:val="24"/>
          <w:szCs w:val="24"/>
        </w:rPr>
        <w:t>«Слова-друзья»</w:t>
      </w:r>
      <w:r w:rsidRPr="00860889">
        <w:rPr>
          <w:rFonts w:ascii="Times New Roman" w:hAnsi="Times New Roman" w:cs="Times New Roman"/>
          <w:color w:val="auto"/>
          <w:sz w:val="24"/>
          <w:szCs w:val="24"/>
        </w:rPr>
        <w:t xml:space="preserve"> и</w:t>
      </w:r>
      <w:r w:rsidR="005B5BE4" w:rsidRPr="00860889">
        <w:rPr>
          <w:rFonts w:ascii="Times New Roman" w:hAnsi="Times New Roman" w:cs="Times New Roman"/>
          <w:color w:val="auto"/>
          <w:sz w:val="24"/>
          <w:szCs w:val="24"/>
        </w:rPr>
        <w:t xml:space="preserve"> «Слова-враги»</w:t>
      </w:r>
      <w:r w:rsidRPr="00860889">
        <w:rPr>
          <w:rFonts w:ascii="Times New Roman" w:hAnsi="Times New Roman" w:cs="Times New Roman"/>
          <w:color w:val="auto"/>
          <w:sz w:val="24"/>
          <w:szCs w:val="24"/>
        </w:rPr>
        <w:t>)</w:t>
      </w:r>
      <w:r w:rsidR="005B5BE4" w:rsidRPr="00860889">
        <w:rPr>
          <w:rFonts w:ascii="Times New Roman" w:hAnsi="Times New Roman" w:cs="Times New Roman"/>
          <w:color w:val="auto"/>
          <w:sz w:val="24"/>
          <w:szCs w:val="24"/>
        </w:rPr>
        <w:t xml:space="preserve">. </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xml:space="preserve">Слова, обозначающие </w:t>
      </w:r>
      <w:r w:rsidRPr="00860889">
        <w:rPr>
          <w:rFonts w:ascii="Times New Roman" w:hAnsi="Times New Roman" w:cs="Times New Roman"/>
          <w:b/>
          <w:bCs/>
          <w:i/>
          <w:iCs/>
          <w:color w:val="auto"/>
          <w:sz w:val="24"/>
          <w:szCs w:val="24"/>
        </w:rPr>
        <w:t>название действий</w:t>
      </w:r>
      <w:r w:rsidRPr="00860889">
        <w:rPr>
          <w:rFonts w:ascii="Times New Roman" w:hAnsi="Times New Roman" w:cs="Times New Roman"/>
          <w:color w:val="auto"/>
          <w:sz w:val="24"/>
          <w:szCs w:val="24"/>
        </w:rPr>
        <w:t>. Различение действия и его названия. Название действий</w:t>
      </w:r>
      <w:r w:rsidRPr="00860889">
        <w:rPr>
          <w:rFonts w:ascii="Times New Roman" w:hAnsi="Times New Roman" w:cs="Times New Roman"/>
          <w:color w:val="auto"/>
          <w:sz w:val="24"/>
          <w:szCs w:val="24"/>
        </w:rPr>
        <w:tab/>
        <w:t xml:space="preserve"> по вопросам </w:t>
      </w:r>
      <w:r w:rsidRPr="00860889">
        <w:rPr>
          <w:rFonts w:ascii="Times New Roman" w:hAnsi="Times New Roman" w:cs="Times New Roman"/>
          <w:i/>
          <w:iCs/>
          <w:color w:val="auto"/>
          <w:sz w:val="24"/>
          <w:szCs w:val="24"/>
        </w:rPr>
        <w:t xml:space="preserve">что делает? что делают? что делал? что будет делать? </w:t>
      </w:r>
      <w:r w:rsidRPr="00860889">
        <w:rPr>
          <w:rFonts w:ascii="Times New Roman" w:hAnsi="Times New Roman" w:cs="Times New Roman"/>
          <w:color w:val="auto"/>
          <w:sz w:val="24"/>
          <w:szCs w:val="24"/>
        </w:rPr>
        <w:t xml:space="preserve">Согласование слов-действий со словами-предметами.  </w:t>
      </w:r>
    </w:p>
    <w:p w:rsidR="005B5BE4" w:rsidRPr="00860889" w:rsidRDefault="005B5BE4" w:rsidP="00860889">
      <w:pPr>
        <w:tabs>
          <w:tab w:val="left" w:pos="5530"/>
        </w:tabs>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xml:space="preserve">Слова, обозначающие </w:t>
      </w:r>
      <w:r w:rsidRPr="00860889">
        <w:rPr>
          <w:rFonts w:ascii="Times New Roman" w:hAnsi="Times New Roman" w:cs="Times New Roman"/>
          <w:b/>
          <w:bCs/>
          <w:i/>
          <w:iCs/>
          <w:color w:val="auto"/>
          <w:sz w:val="24"/>
          <w:szCs w:val="24"/>
        </w:rPr>
        <w:t>признак предмета</w:t>
      </w:r>
      <w:r w:rsidRPr="00860889">
        <w:rPr>
          <w:rFonts w:ascii="Times New Roman" w:hAnsi="Times New Roman" w:cs="Times New Roman"/>
          <w:color w:val="auto"/>
          <w:sz w:val="24"/>
          <w:szCs w:val="24"/>
        </w:rPr>
        <w:t xml:space="preserve">. Определение признака предмета по вопросам </w:t>
      </w:r>
      <w:proofErr w:type="gramStart"/>
      <w:r w:rsidRPr="00860889">
        <w:rPr>
          <w:rFonts w:ascii="Times New Roman" w:hAnsi="Times New Roman" w:cs="Times New Roman"/>
          <w:i/>
          <w:iCs/>
          <w:color w:val="auto"/>
          <w:sz w:val="24"/>
          <w:szCs w:val="24"/>
        </w:rPr>
        <w:t>какой</w:t>
      </w:r>
      <w:proofErr w:type="gramEnd"/>
      <w:r w:rsidRPr="00860889">
        <w:rPr>
          <w:rFonts w:ascii="Times New Roman" w:hAnsi="Times New Roman" w:cs="Times New Roman"/>
          <w:i/>
          <w:iCs/>
          <w:color w:val="auto"/>
          <w:sz w:val="24"/>
          <w:szCs w:val="24"/>
        </w:rPr>
        <w:t xml:space="preserve">? какая? какое? какие? </w:t>
      </w:r>
      <w:r w:rsidRPr="00860889">
        <w:rPr>
          <w:rFonts w:ascii="Times New Roman" w:hAnsi="Times New Roman" w:cs="Times New Roman"/>
          <w:color w:val="auto"/>
          <w:sz w:val="24"/>
          <w:szCs w:val="24"/>
        </w:rPr>
        <w:t>Название признаков, обозначающих цвет, форму, величину, материал, вкус предмета.</w:t>
      </w:r>
    </w:p>
    <w:p w:rsidR="005B5BE4" w:rsidRPr="00860889" w:rsidRDefault="005B5BE4" w:rsidP="00860889">
      <w:pPr>
        <w:spacing w:after="0"/>
        <w:ind w:firstLine="709"/>
        <w:jc w:val="both"/>
        <w:rPr>
          <w:rFonts w:ascii="Times New Roman" w:hAnsi="Times New Roman" w:cs="Times New Roman"/>
          <w:b/>
          <w:bCs/>
          <w:i/>
          <w:iCs/>
          <w:color w:val="auto"/>
          <w:sz w:val="24"/>
          <w:szCs w:val="24"/>
        </w:rPr>
      </w:pPr>
      <w:r w:rsidRPr="00860889">
        <w:rPr>
          <w:rFonts w:ascii="Times New Roman" w:hAnsi="Times New Roman" w:cs="Times New Roman"/>
          <w:color w:val="auto"/>
          <w:sz w:val="24"/>
          <w:szCs w:val="24"/>
        </w:rPr>
        <w:t>Дифференциация слов, относящихся к разным категориям.</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Fonts w:ascii="Times New Roman" w:hAnsi="Times New Roman" w:cs="Times New Roman"/>
          <w:b/>
          <w:bCs/>
          <w:i/>
          <w:iCs/>
          <w:color w:val="auto"/>
          <w:sz w:val="24"/>
          <w:szCs w:val="24"/>
        </w:rPr>
        <w:lastRenderedPageBreak/>
        <w:t>Предлог.</w:t>
      </w:r>
      <w:r w:rsidRPr="00860889">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Fonts w:ascii="Times New Roman" w:hAnsi="Times New Roman" w:cs="Times New Roman"/>
          <w:b/>
          <w:color w:val="auto"/>
          <w:sz w:val="24"/>
          <w:szCs w:val="24"/>
        </w:rPr>
        <w:t xml:space="preserve">Имена собственные </w:t>
      </w:r>
      <w:r w:rsidRPr="00860889">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Fonts w:ascii="Times New Roman" w:hAnsi="Times New Roman" w:cs="Times New Roman"/>
          <w:b/>
          <w:color w:val="auto"/>
          <w:sz w:val="24"/>
          <w:szCs w:val="24"/>
        </w:rPr>
        <w:t>Правописание</w:t>
      </w:r>
      <w:r w:rsidRPr="00860889">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860889" w:rsidRDefault="005B5BE4" w:rsidP="00860889">
      <w:pPr>
        <w:spacing w:after="0"/>
        <w:ind w:firstLine="709"/>
        <w:jc w:val="both"/>
        <w:rPr>
          <w:rFonts w:ascii="Times New Roman" w:hAnsi="Times New Roman" w:cs="Times New Roman"/>
          <w:b/>
          <w:bCs/>
          <w:color w:val="auto"/>
          <w:sz w:val="24"/>
          <w:szCs w:val="24"/>
        </w:rPr>
      </w:pPr>
      <w:r w:rsidRPr="00860889">
        <w:rPr>
          <w:rFonts w:ascii="Times New Roman" w:hAnsi="Times New Roman" w:cs="Times New Roman"/>
          <w:b/>
          <w:color w:val="auto"/>
          <w:sz w:val="24"/>
          <w:szCs w:val="24"/>
        </w:rPr>
        <w:t>Родственные слова</w:t>
      </w:r>
      <w:r w:rsidRPr="00860889">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860889">
        <w:rPr>
          <w:rFonts w:ascii="Times New Roman" w:hAnsi="Times New Roman" w:cs="Times New Roman"/>
          <w:color w:val="auto"/>
          <w:sz w:val="24"/>
          <w:szCs w:val="24"/>
        </w:rPr>
        <w:t>корне слова</w:t>
      </w:r>
      <w:proofErr w:type="gramEnd"/>
      <w:r w:rsidRPr="00860889">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Fonts w:ascii="Times New Roman" w:hAnsi="Times New Roman" w:cs="Times New Roman"/>
          <w:b/>
          <w:bCs/>
          <w:color w:val="auto"/>
          <w:sz w:val="24"/>
          <w:szCs w:val="24"/>
        </w:rPr>
        <w:t>Предложение.</w:t>
      </w:r>
      <w:r w:rsidRPr="00860889">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860889">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860889">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Fonts w:ascii="Times New Roman" w:hAnsi="Times New Roman" w:cs="Times New Roman"/>
          <w:b/>
          <w:color w:val="auto"/>
          <w:sz w:val="24"/>
          <w:szCs w:val="24"/>
        </w:rPr>
        <w:t>Развитие речи.</w:t>
      </w:r>
      <w:r w:rsidRPr="00860889">
        <w:rPr>
          <w:rFonts w:ascii="Times New Roman" w:hAnsi="Times New Roman" w:cs="Times New Roman"/>
          <w:color w:val="auto"/>
          <w:sz w:val="24"/>
          <w:szCs w:val="24"/>
        </w:rPr>
        <w:t xml:space="preserve"> Составление подписей к картинкам. Выбор заголовка </w:t>
      </w:r>
      <w:proofErr w:type="gramStart"/>
      <w:r w:rsidRPr="00860889">
        <w:rPr>
          <w:rFonts w:ascii="Times New Roman" w:hAnsi="Times New Roman" w:cs="Times New Roman"/>
          <w:color w:val="auto"/>
          <w:sz w:val="24"/>
          <w:szCs w:val="24"/>
        </w:rPr>
        <w:t>к</w:t>
      </w:r>
      <w:proofErr w:type="gramEnd"/>
      <w:r w:rsidRPr="00860889">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860889" w:rsidRDefault="005B5BE4" w:rsidP="00860889">
      <w:pPr>
        <w:spacing w:before="120" w:after="120"/>
        <w:ind w:firstLine="709"/>
        <w:jc w:val="center"/>
        <w:rPr>
          <w:b/>
          <w:bCs/>
          <w:color w:val="auto"/>
          <w:sz w:val="24"/>
          <w:szCs w:val="24"/>
        </w:rPr>
      </w:pPr>
      <w:r w:rsidRPr="00860889">
        <w:rPr>
          <w:rFonts w:ascii="Times New Roman" w:hAnsi="Times New Roman" w:cs="Times New Roman"/>
          <w:b/>
          <w:color w:val="auto"/>
          <w:sz w:val="24"/>
          <w:szCs w:val="24"/>
        </w:rPr>
        <w:t>Чтение и развитие речи</w:t>
      </w:r>
    </w:p>
    <w:p w:rsidR="005B5BE4" w:rsidRPr="00860889" w:rsidRDefault="005B5BE4" w:rsidP="00860889">
      <w:pPr>
        <w:pStyle w:val="western"/>
        <w:shd w:val="clear" w:color="auto" w:fill="FFFFFF"/>
        <w:spacing w:before="0" w:line="276" w:lineRule="auto"/>
        <w:ind w:firstLine="709"/>
        <w:jc w:val="both"/>
        <w:rPr>
          <w:b/>
          <w:bCs/>
          <w:color w:val="auto"/>
        </w:rPr>
      </w:pPr>
      <w:r w:rsidRPr="00860889">
        <w:rPr>
          <w:b/>
          <w:bCs/>
          <w:color w:val="auto"/>
        </w:rPr>
        <w:t>Содержание чтения (круг чтения)</w:t>
      </w:r>
      <w:r w:rsidRPr="00860889">
        <w:rPr>
          <w:color w:val="auto"/>
        </w:rPr>
        <w:t xml:space="preserve">. Произведения устного народного творчества (пословица, скороговорка, загадка,  </w:t>
      </w:r>
      <w:proofErr w:type="spellStart"/>
      <w:r w:rsidRPr="00860889">
        <w:rPr>
          <w:color w:val="auto"/>
        </w:rPr>
        <w:t>потешка</w:t>
      </w:r>
      <w:proofErr w:type="spellEnd"/>
      <w:r w:rsidRPr="00860889">
        <w:rPr>
          <w:color w:val="auto"/>
        </w:rPr>
        <w:t xml:space="preserve">, </w:t>
      </w:r>
      <w:proofErr w:type="spellStart"/>
      <w:r w:rsidRPr="00860889">
        <w:rPr>
          <w:color w:val="auto"/>
        </w:rPr>
        <w:t>закличка</w:t>
      </w:r>
      <w:proofErr w:type="spellEnd"/>
      <w:r w:rsidRPr="00860889">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860889" w:rsidRDefault="005B5BE4" w:rsidP="00860889">
      <w:pPr>
        <w:pStyle w:val="western"/>
        <w:shd w:val="clear" w:color="auto" w:fill="FFFFFF"/>
        <w:spacing w:before="0" w:line="276" w:lineRule="auto"/>
        <w:ind w:firstLine="709"/>
        <w:jc w:val="both"/>
        <w:rPr>
          <w:b/>
          <w:bCs/>
          <w:color w:val="auto"/>
        </w:rPr>
      </w:pPr>
      <w:r w:rsidRPr="00860889">
        <w:rPr>
          <w:b/>
          <w:bCs/>
          <w:color w:val="auto"/>
        </w:rPr>
        <w:t>Примерная тематика произведений</w:t>
      </w:r>
      <w:r w:rsidRPr="00860889">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860889" w:rsidRDefault="005B5BE4" w:rsidP="00860889">
      <w:pPr>
        <w:pStyle w:val="western"/>
        <w:shd w:val="clear" w:color="auto" w:fill="FFFFFF"/>
        <w:spacing w:before="0" w:line="276" w:lineRule="auto"/>
        <w:ind w:firstLine="709"/>
        <w:jc w:val="both"/>
        <w:rPr>
          <w:b/>
          <w:bCs/>
          <w:color w:val="auto"/>
        </w:rPr>
      </w:pPr>
      <w:proofErr w:type="gramStart"/>
      <w:r w:rsidRPr="00860889">
        <w:rPr>
          <w:b/>
          <w:bCs/>
          <w:color w:val="auto"/>
        </w:rPr>
        <w:t>Жанровое разнообразие</w:t>
      </w:r>
      <w:r w:rsidRPr="00860889">
        <w:rPr>
          <w:color w:val="auto"/>
        </w:rPr>
        <w:t xml:space="preserve">: сказки, рассказы, стихотворения, басни, пословицы, поговорки, загадки, считалки, </w:t>
      </w:r>
      <w:proofErr w:type="spellStart"/>
      <w:r w:rsidRPr="00860889">
        <w:rPr>
          <w:color w:val="auto"/>
        </w:rPr>
        <w:t>потешки</w:t>
      </w:r>
      <w:proofErr w:type="spellEnd"/>
      <w:r w:rsidRPr="00860889">
        <w:rPr>
          <w:color w:val="auto"/>
        </w:rPr>
        <w:t xml:space="preserve">. </w:t>
      </w:r>
      <w:proofErr w:type="gramEnd"/>
    </w:p>
    <w:p w:rsidR="005B5BE4" w:rsidRPr="00860889" w:rsidRDefault="005B5BE4" w:rsidP="00860889">
      <w:pPr>
        <w:pStyle w:val="western"/>
        <w:shd w:val="clear" w:color="auto" w:fill="FFFFFF"/>
        <w:spacing w:before="0" w:line="276" w:lineRule="auto"/>
        <w:ind w:firstLine="709"/>
        <w:jc w:val="both"/>
        <w:rPr>
          <w:b/>
          <w:bCs/>
          <w:color w:val="auto"/>
        </w:rPr>
      </w:pPr>
      <w:r w:rsidRPr="00860889">
        <w:rPr>
          <w:b/>
          <w:bCs/>
          <w:color w:val="auto"/>
        </w:rPr>
        <w:t>Навык чтения:</w:t>
      </w:r>
      <w:r w:rsidRPr="00860889">
        <w:rPr>
          <w:color w:val="auto"/>
        </w:rPr>
        <w:t xml:space="preserve"> осознанное, правильное плавное чтение с переходом на чтение целыми словами вслух и </w:t>
      </w:r>
      <w:r w:rsidR="00A72E75" w:rsidRPr="00860889">
        <w:rPr>
          <w:color w:val="auto"/>
        </w:rPr>
        <w:t>«</w:t>
      </w:r>
      <w:r w:rsidRPr="00860889">
        <w:rPr>
          <w:color w:val="auto"/>
        </w:rPr>
        <w:t>про себя</w:t>
      </w:r>
      <w:r w:rsidR="00A72E75" w:rsidRPr="00860889">
        <w:rPr>
          <w:color w:val="auto"/>
        </w:rPr>
        <w:t>»</w:t>
      </w:r>
      <w:r w:rsidRPr="00860889">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860889" w:rsidRDefault="005B5BE4" w:rsidP="00860889">
      <w:pPr>
        <w:pStyle w:val="western"/>
        <w:shd w:val="clear" w:color="auto" w:fill="FFFFFF"/>
        <w:spacing w:before="0" w:line="276" w:lineRule="auto"/>
        <w:ind w:firstLine="709"/>
        <w:jc w:val="both"/>
        <w:rPr>
          <w:b/>
          <w:bCs/>
          <w:color w:val="auto"/>
        </w:rPr>
      </w:pPr>
      <w:r w:rsidRPr="00860889">
        <w:rPr>
          <w:b/>
          <w:bCs/>
          <w:color w:val="auto"/>
        </w:rPr>
        <w:t>Работа с текстом.</w:t>
      </w:r>
      <w:r w:rsidRPr="00860889">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860889" w:rsidRDefault="005B5BE4" w:rsidP="00860889">
      <w:pPr>
        <w:pStyle w:val="western"/>
        <w:shd w:val="clear" w:color="auto" w:fill="FFFFFF"/>
        <w:spacing w:before="0" w:line="276" w:lineRule="auto"/>
        <w:ind w:firstLine="709"/>
        <w:jc w:val="both"/>
        <w:rPr>
          <w:b/>
          <w:color w:val="auto"/>
        </w:rPr>
      </w:pPr>
      <w:r w:rsidRPr="00860889">
        <w:rPr>
          <w:b/>
          <w:bCs/>
          <w:color w:val="auto"/>
        </w:rPr>
        <w:lastRenderedPageBreak/>
        <w:t>Внеклассное чтение</w:t>
      </w:r>
      <w:r w:rsidRPr="00860889">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860889">
        <w:rPr>
          <w:color w:val="auto"/>
        </w:rPr>
        <w:t>прочитанном</w:t>
      </w:r>
      <w:proofErr w:type="gramEnd"/>
      <w:r w:rsidRPr="00860889">
        <w:rPr>
          <w:color w:val="auto"/>
        </w:rPr>
        <w:t xml:space="preserve">, пересказ. Отчет о прочитанной книге. </w:t>
      </w:r>
    </w:p>
    <w:p w:rsidR="005B5BE4" w:rsidRPr="00860889" w:rsidRDefault="005B5BE4" w:rsidP="00860889">
      <w:pPr>
        <w:spacing w:before="120" w:after="120"/>
        <w:ind w:firstLine="567"/>
        <w:jc w:val="center"/>
        <w:rPr>
          <w:rFonts w:ascii="Times New Roman" w:hAnsi="Times New Roman" w:cs="Times New Roman"/>
          <w:b/>
          <w:sz w:val="24"/>
          <w:szCs w:val="24"/>
        </w:rPr>
      </w:pPr>
      <w:r w:rsidRPr="00860889">
        <w:rPr>
          <w:rFonts w:ascii="Times New Roman" w:hAnsi="Times New Roman" w:cs="Times New Roman"/>
          <w:b/>
          <w:color w:val="auto"/>
          <w:sz w:val="24"/>
          <w:szCs w:val="24"/>
        </w:rPr>
        <w:t>Речевая практика</w:t>
      </w:r>
    </w:p>
    <w:p w:rsidR="005B5BE4" w:rsidRPr="00860889" w:rsidRDefault="005B5BE4" w:rsidP="00860889">
      <w:pPr>
        <w:pStyle w:val="aff2"/>
        <w:spacing w:after="0"/>
        <w:ind w:left="0" w:firstLine="709"/>
        <w:jc w:val="both"/>
        <w:rPr>
          <w:rFonts w:ascii="Times New Roman" w:hAnsi="Times New Roman"/>
          <w:sz w:val="24"/>
          <w:szCs w:val="24"/>
        </w:rPr>
      </w:pPr>
      <w:proofErr w:type="spellStart"/>
      <w:r w:rsidRPr="00860889">
        <w:rPr>
          <w:rFonts w:ascii="Times New Roman" w:hAnsi="Times New Roman"/>
          <w:b/>
          <w:sz w:val="24"/>
          <w:szCs w:val="24"/>
        </w:rPr>
        <w:t>Аудирование</w:t>
      </w:r>
      <w:proofErr w:type="spellEnd"/>
      <w:r w:rsidRPr="00860889">
        <w:rPr>
          <w:rFonts w:ascii="Times New Roman" w:hAnsi="Times New Roman"/>
          <w:b/>
          <w:sz w:val="24"/>
          <w:szCs w:val="24"/>
        </w:rPr>
        <w:t xml:space="preserve"> и понимание речи. </w:t>
      </w:r>
      <w:r w:rsidRPr="00860889">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Соотнесение речи и изображения (выбор картинки, соответствующей слову, предложению).</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860889" w:rsidRDefault="005B5BE4" w:rsidP="00860889">
      <w:pPr>
        <w:spacing w:after="0"/>
        <w:ind w:firstLine="709"/>
        <w:jc w:val="both"/>
        <w:rPr>
          <w:rFonts w:ascii="Times New Roman" w:hAnsi="Times New Roman" w:cs="Times New Roman"/>
          <w:b/>
          <w:sz w:val="24"/>
          <w:szCs w:val="24"/>
        </w:rPr>
      </w:pPr>
      <w:r w:rsidRPr="00860889">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860889" w:rsidRDefault="005B5BE4" w:rsidP="00860889">
      <w:pPr>
        <w:spacing w:after="0"/>
        <w:ind w:firstLine="709"/>
        <w:jc w:val="both"/>
        <w:rPr>
          <w:rFonts w:ascii="Times New Roman" w:hAnsi="Times New Roman" w:cs="Times New Roman"/>
          <w:b/>
          <w:sz w:val="24"/>
          <w:szCs w:val="24"/>
        </w:rPr>
      </w:pPr>
      <w:r w:rsidRPr="00860889">
        <w:rPr>
          <w:rFonts w:ascii="Times New Roman" w:hAnsi="Times New Roman" w:cs="Times New Roman"/>
          <w:b/>
          <w:sz w:val="24"/>
          <w:szCs w:val="24"/>
        </w:rPr>
        <w:t>Дикция и выразительность речи.</w:t>
      </w:r>
      <w:r w:rsidRPr="00860889">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b/>
          <w:sz w:val="24"/>
          <w:szCs w:val="24"/>
        </w:rPr>
        <w:t xml:space="preserve">Общение и его значение в жизни. </w:t>
      </w:r>
      <w:r w:rsidRPr="00860889">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sz w:val="24"/>
          <w:szCs w:val="24"/>
        </w:rPr>
        <w:t>Общение на расстоянии. Кино, телевидение, радио».</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sz w:val="24"/>
          <w:szCs w:val="24"/>
        </w:rPr>
        <w:t xml:space="preserve">Виртуальное общение. Общение в социальных сетях. </w:t>
      </w:r>
    </w:p>
    <w:p w:rsidR="005B5BE4" w:rsidRPr="00860889" w:rsidRDefault="005B5BE4" w:rsidP="00860889">
      <w:pPr>
        <w:spacing w:after="0"/>
        <w:ind w:firstLine="709"/>
        <w:jc w:val="both"/>
        <w:rPr>
          <w:rFonts w:ascii="Times New Roman" w:hAnsi="Times New Roman" w:cs="Times New Roman"/>
          <w:b/>
          <w:sz w:val="24"/>
          <w:szCs w:val="24"/>
        </w:rPr>
      </w:pPr>
      <w:r w:rsidRPr="00860889">
        <w:rPr>
          <w:rFonts w:ascii="Times New Roman" w:hAnsi="Times New Roman" w:cs="Times New Roman"/>
          <w:sz w:val="24"/>
          <w:szCs w:val="24"/>
        </w:rPr>
        <w:t>Влияние речи на мысли, чувства, поступки людей.</w:t>
      </w:r>
    </w:p>
    <w:p w:rsidR="005B5BE4" w:rsidRPr="00860889" w:rsidRDefault="005B5BE4" w:rsidP="00860889">
      <w:pPr>
        <w:pStyle w:val="aff2"/>
        <w:spacing w:after="0"/>
        <w:ind w:left="0" w:firstLine="709"/>
        <w:jc w:val="both"/>
        <w:rPr>
          <w:rFonts w:ascii="Times New Roman" w:hAnsi="Times New Roman"/>
          <w:i/>
          <w:sz w:val="24"/>
          <w:szCs w:val="24"/>
        </w:rPr>
      </w:pPr>
      <w:r w:rsidRPr="00860889">
        <w:rPr>
          <w:rFonts w:ascii="Times New Roman" w:hAnsi="Times New Roman"/>
          <w:b/>
          <w:sz w:val="24"/>
          <w:szCs w:val="24"/>
        </w:rPr>
        <w:t>Организация речевого общения</w:t>
      </w:r>
    </w:p>
    <w:p w:rsidR="005B5BE4" w:rsidRPr="00860889" w:rsidRDefault="005B5BE4" w:rsidP="00860889">
      <w:pPr>
        <w:pStyle w:val="aff2"/>
        <w:spacing w:after="0"/>
        <w:ind w:left="0" w:firstLine="709"/>
        <w:jc w:val="both"/>
        <w:rPr>
          <w:rFonts w:ascii="Times New Roman" w:hAnsi="Times New Roman"/>
          <w:sz w:val="24"/>
          <w:szCs w:val="24"/>
          <w:u w:val="single"/>
        </w:rPr>
      </w:pPr>
      <w:r w:rsidRPr="00860889">
        <w:rPr>
          <w:rFonts w:ascii="Times New Roman" w:hAnsi="Times New Roman"/>
          <w:i/>
          <w:sz w:val="24"/>
          <w:szCs w:val="24"/>
        </w:rPr>
        <w:t xml:space="preserve">Базовые формулы речевого общения </w:t>
      </w:r>
    </w:p>
    <w:p w:rsidR="005B5BE4" w:rsidRPr="00860889" w:rsidRDefault="005B5BE4" w:rsidP="00860889">
      <w:pPr>
        <w:pStyle w:val="aff2"/>
        <w:spacing w:after="0"/>
        <w:ind w:left="0" w:firstLine="709"/>
        <w:jc w:val="both"/>
        <w:rPr>
          <w:rFonts w:ascii="Times New Roman" w:hAnsi="Times New Roman"/>
          <w:sz w:val="24"/>
          <w:szCs w:val="24"/>
          <w:u w:val="single"/>
        </w:rPr>
      </w:pPr>
      <w:r w:rsidRPr="00860889">
        <w:rPr>
          <w:rFonts w:ascii="Times New Roman" w:hAnsi="Times New Roman"/>
          <w:sz w:val="24"/>
          <w:szCs w:val="24"/>
          <w:u w:val="single"/>
        </w:rPr>
        <w:t>Обращение, привлечение внимания.</w:t>
      </w:r>
      <w:r w:rsidRPr="00860889">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860889" w:rsidRDefault="005B5BE4" w:rsidP="00860889">
      <w:pPr>
        <w:pStyle w:val="aff2"/>
        <w:spacing w:after="0"/>
        <w:ind w:left="0" w:firstLine="709"/>
        <w:jc w:val="both"/>
        <w:rPr>
          <w:rFonts w:ascii="Times New Roman" w:hAnsi="Times New Roman"/>
          <w:sz w:val="24"/>
          <w:szCs w:val="24"/>
          <w:u w:val="single"/>
        </w:rPr>
      </w:pPr>
      <w:r w:rsidRPr="00860889">
        <w:rPr>
          <w:rFonts w:ascii="Times New Roman" w:hAnsi="Times New Roman"/>
          <w:sz w:val="24"/>
          <w:szCs w:val="24"/>
          <w:u w:val="single"/>
        </w:rPr>
        <w:t>Знакомство, представление, приветствие.</w:t>
      </w:r>
      <w:r w:rsidRPr="00860889">
        <w:rPr>
          <w:rFonts w:ascii="Times New Roman" w:hAnsi="Times New Roman"/>
          <w:sz w:val="24"/>
          <w:szCs w:val="24"/>
        </w:rPr>
        <w:t xml:space="preserve"> Формулы «Давай познакомимся», «Меня зовут …», «Меня зовут …, а тебя?». Формулы  «Это …», «</w:t>
      </w:r>
      <w:proofErr w:type="gramStart"/>
      <w:r w:rsidRPr="00860889">
        <w:rPr>
          <w:rFonts w:ascii="Times New Roman" w:hAnsi="Times New Roman"/>
          <w:sz w:val="24"/>
          <w:szCs w:val="24"/>
        </w:rPr>
        <w:t>Познакомься</w:t>
      </w:r>
      <w:proofErr w:type="gramEnd"/>
      <w:r w:rsidRPr="00860889">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u w:val="single"/>
        </w:rPr>
        <w:t>Приветствие и прощание.</w:t>
      </w:r>
      <w:r w:rsidRPr="00860889">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w:t>
      </w:r>
      <w:r w:rsidRPr="00860889">
        <w:rPr>
          <w:rFonts w:ascii="Times New Roman" w:hAnsi="Times New Roman"/>
          <w:sz w:val="24"/>
          <w:szCs w:val="24"/>
        </w:rPr>
        <w:lastRenderedPageBreak/>
        <w:t>(фамильярные) формулы «здорово», «бывай», «</w:t>
      </w:r>
      <w:proofErr w:type="spellStart"/>
      <w:r w:rsidRPr="00860889">
        <w:rPr>
          <w:rFonts w:ascii="Times New Roman" w:hAnsi="Times New Roman"/>
          <w:sz w:val="24"/>
          <w:szCs w:val="24"/>
        </w:rPr>
        <w:t>чао</w:t>
      </w:r>
      <w:proofErr w:type="spellEnd"/>
      <w:r w:rsidRPr="00860889">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860889" w:rsidRDefault="005B5BE4" w:rsidP="00860889">
      <w:pPr>
        <w:pStyle w:val="aff2"/>
        <w:spacing w:after="0"/>
        <w:ind w:left="0" w:firstLine="709"/>
        <w:jc w:val="both"/>
        <w:rPr>
          <w:rFonts w:ascii="Times New Roman" w:hAnsi="Times New Roman"/>
          <w:sz w:val="24"/>
          <w:szCs w:val="24"/>
          <w:u w:val="single"/>
        </w:rPr>
      </w:pPr>
      <w:r w:rsidRPr="00860889">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860889">
        <w:rPr>
          <w:rFonts w:ascii="Times New Roman" w:hAnsi="Times New Roman"/>
          <w:sz w:val="24"/>
          <w:szCs w:val="24"/>
        </w:rPr>
        <w:t>и(</w:t>
      </w:r>
      <w:proofErr w:type="gramEnd"/>
      <w:r w:rsidRPr="00860889">
        <w:rPr>
          <w:rFonts w:ascii="Times New Roman" w:hAnsi="Times New Roman"/>
          <w:sz w:val="24"/>
          <w:szCs w:val="24"/>
        </w:rPr>
        <w:t xml:space="preserve">те) еще», «Заходи(те», «Звони(те)». </w:t>
      </w:r>
    </w:p>
    <w:p w:rsidR="005B5BE4" w:rsidRPr="00860889" w:rsidRDefault="005B5BE4" w:rsidP="00860889">
      <w:pPr>
        <w:pStyle w:val="aff2"/>
        <w:spacing w:after="0"/>
        <w:ind w:left="0" w:firstLine="709"/>
        <w:jc w:val="both"/>
        <w:rPr>
          <w:rFonts w:ascii="Times New Roman" w:hAnsi="Times New Roman"/>
          <w:sz w:val="24"/>
          <w:szCs w:val="24"/>
          <w:u w:val="single"/>
        </w:rPr>
      </w:pPr>
      <w:r w:rsidRPr="00860889">
        <w:rPr>
          <w:rFonts w:ascii="Times New Roman" w:hAnsi="Times New Roman"/>
          <w:sz w:val="24"/>
          <w:szCs w:val="24"/>
          <w:u w:val="single"/>
        </w:rPr>
        <w:t>Приглашение, предложение.</w:t>
      </w:r>
      <w:r w:rsidRPr="00860889">
        <w:rPr>
          <w:rFonts w:ascii="Times New Roman" w:hAnsi="Times New Roman"/>
          <w:sz w:val="24"/>
          <w:szCs w:val="24"/>
        </w:rPr>
        <w:t xml:space="preserve"> Приглашение домой. Правила поведения в гостях.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u w:val="single"/>
        </w:rPr>
        <w:t>Поздравление, пожелание.</w:t>
      </w:r>
      <w:r w:rsidRPr="00860889">
        <w:rPr>
          <w:rFonts w:ascii="Times New Roman" w:hAnsi="Times New Roman"/>
          <w:sz w:val="24"/>
          <w:szCs w:val="24"/>
        </w:rPr>
        <w:t xml:space="preserve"> Формулы «Поздравляю </w:t>
      </w:r>
      <w:proofErr w:type="gramStart"/>
      <w:r w:rsidRPr="00860889">
        <w:rPr>
          <w:rFonts w:ascii="Times New Roman" w:hAnsi="Times New Roman"/>
          <w:sz w:val="24"/>
          <w:szCs w:val="24"/>
        </w:rPr>
        <w:t>с</w:t>
      </w:r>
      <w:proofErr w:type="gramEnd"/>
      <w:r w:rsidRPr="00860889">
        <w:rPr>
          <w:rFonts w:ascii="Times New Roman" w:hAnsi="Times New Roman"/>
          <w:sz w:val="24"/>
          <w:szCs w:val="24"/>
        </w:rPr>
        <w:t xml:space="preserve"> …», «Поздравляю </w:t>
      </w:r>
      <w:proofErr w:type="gramStart"/>
      <w:r w:rsidRPr="00860889">
        <w:rPr>
          <w:rFonts w:ascii="Times New Roman" w:hAnsi="Times New Roman"/>
          <w:sz w:val="24"/>
          <w:szCs w:val="24"/>
        </w:rPr>
        <w:t>с</w:t>
      </w:r>
      <w:proofErr w:type="gramEnd"/>
      <w:r w:rsidRPr="00860889">
        <w:rPr>
          <w:rFonts w:ascii="Times New Roman" w:hAnsi="Times New Roman"/>
          <w:sz w:val="24"/>
          <w:szCs w:val="24"/>
        </w:rPr>
        <w:t xml:space="preserve"> праздником …» и их развертывание с помощью обращения по имени и отчеству.</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Поздравительные открытки. </w:t>
      </w:r>
    </w:p>
    <w:p w:rsidR="005B5BE4" w:rsidRPr="00860889" w:rsidRDefault="005B5BE4" w:rsidP="00860889">
      <w:pPr>
        <w:pStyle w:val="aff2"/>
        <w:spacing w:after="0"/>
        <w:ind w:left="0" w:firstLine="709"/>
        <w:jc w:val="both"/>
        <w:rPr>
          <w:rFonts w:ascii="Times New Roman" w:hAnsi="Times New Roman"/>
          <w:sz w:val="24"/>
          <w:szCs w:val="24"/>
          <w:u w:val="single"/>
        </w:rPr>
      </w:pPr>
      <w:r w:rsidRPr="00860889">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860889" w:rsidRDefault="005B5BE4" w:rsidP="00860889">
      <w:pPr>
        <w:pStyle w:val="aff2"/>
        <w:spacing w:after="0"/>
        <w:ind w:left="0" w:firstLine="709"/>
        <w:jc w:val="both"/>
        <w:rPr>
          <w:rFonts w:ascii="Times New Roman" w:hAnsi="Times New Roman"/>
          <w:sz w:val="24"/>
          <w:szCs w:val="24"/>
          <w:u w:val="single"/>
        </w:rPr>
      </w:pPr>
      <w:r w:rsidRPr="00860889">
        <w:rPr>
          <w:rFonts w:ascii="Times New Roman" w:hAnsi="Times New Roman"/>
          <w:sz w:val="24"/>
          <w:szCs w:val="24"/>
          <w:u w:val="single"/>
        </w:rPr>
        <w:t>Одобрение, комплимент</w:t>
      </w:r>
      <w:r w:rsidRPr="00860889">
        <w:rPr>
          <w:rFonts w:ascii="Times New Roman" w:hAnsi="Times New Roman"/>
          <w:sz w:val="24"/>
          <w:szCs w:val="24"/>
        </w:rPr>
        <w:t xml:space="preserve">. Формулы «Мне очень нравится твой …», «Как хорошо ты …», «Как красиво!» и др. </w:t>
      </w:r>
    </w:p>
    <w:p w:rsidR="005B5BE4" w:rsidRPr="00860889" w:rsidRDefault="005B5BE4" w:rsidP="00860889">
      <w:pPr>
        <w:pStyle w:val="aff2"/>
        <w:spacing w:after="0"/>
        <w:ind w:left="0" w:firstLine="709"/>
        <w:jc w:val="both"/>
        <w:rPr>
          <w:rFonts w:ascii="Times New Roman" w:hAnsi="Times New Roman"/>
          <w:sz w:val="24"/>
          <w:szCs w:val="24"/>
          <w:u w:val="single"/>
        </w:rPr>
      </w:pPr>
      <w:r w:rsidRPr="00860889">
        <w:rPr>
          <w:rFonts w:ascii="Times New Roman" w:hAnsi="Times New Roman"/>
          <w:sz w:val="24"/>
          <w:szCs w:val="24"/>
          <w:u w:val="single"/>
        </w:rPr>
        <w:t>Телефонный разговор.</w:t>
      </w:r>
      <w:r w:rsidRPr="00860889">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860889">
        <w:rPr>
          <w:rFonts w:ascii="Times New Roman" w:hAnsi="Times New Roman"/>
          <w:sz w:val="24"/>
          <w:szCs w:val="24"/>
        </w:rPr>
        <w:t>Позовите</w:t>
      </w:r>
      <w:proofErr w:type="gramEnd"/>
      <w:r w:rsidRPr="00860889">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u w:val="single"/>
        </w:rPr>
        <w:t>Просьба, совет.</w:t>
      </w:r>
      <w:r w:rsidRPr="00860889">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Развертывание просьбы с помощью мотивировки. Формулы «Пожалуйста, …»</w:t>
      </w:r>
      <w:proofErr w:type="gramStart"/>
      <w:r w:rsidRPr="00860889">
        <w:rPr>
          <w:rFonts w:ascii="Times New Roman" w:hAnsi="Times New Roman"/>
          <w:sz w:val="24"/>
          <w:szCs w:val="24"/>
        </w:rPr>
        <w:t>, «</w:t>
      </w:r>
      <w:proofErr w:type="gramEnd"/>
      <w:r w:rsidRPr="00860889">
        <w:rPr>
          <w:rFonts w:ascii="Times New Roman" w:hAnsi="Times New Roman"/>
          <w:sz w:val="24"/>
          <w:szCs w:val="24"/>
        </w:rPr>
        <w:t xml:space="preserve">Можно …, пожалуйста!», «Разрешите….», «Можно мне …», «Можно я …». </w:t>
      </w:r>
    </w:p>
    <w:p w:rsidR="005B5BE4" w:rsidRPr="00860889" w:rsidRDefault="005B5BE4" w:rsidP="00860889">
      <w:pPr>
        <w:pStyle w:val="aff2"/>
        <w:spacing w:after="0"/>
        <w:ind w:left="0" w:firstLine="709"/>
        <w:jc w:val="both"/>
        <w:rPr>
          <w:rFonts w:ascii="Times New Roman" w:hAnsi="Times New Roman"/>
          <w:sz w:val="24"/>
          <w:szCs w:val="24"/>
          <w:u w:val="single"/>
        </w:rPr>
      </w:pPr>
      <w:r w:rsidRPr="00860889">
        <w:rPr>
          <w:rFonts w:ascii="Times New Roman" w:hAnsi="Times New Roman"/>
          <w:sz w:val="24"/>
          <w:szCs w:val="24"/>
        </w:rPr>
        <w:t xml:space="preserve">Мотивировка отказа. Формулы «Извините, но …». </w:t>
      </w:r>
    </w:p>
    <w:p w:rsidR="005B5BE4" w:rsidRPr="00860889" w:rsidRDefault="005B5BE4" w:rsidP="00860889">
      <w:pPr>
        <w:pStyle w:val="aff2"/>
        <w:spacing w:after="0"/>
        <w:ind w:left="0" w:firstLine="709"/>
        <w:jc w:val="both"/>
        <w:rPr>
          <w:rFonts w:ascii="Times New Roman" w:hAnsi="Times New Roman"/>
          <w:sz w:val="24"/>
          <w:szCs w:val="24"/>
          <w:u w:val="single"/>
        </w:rPr>
      </w:pPr>
      <w:r w:rsidRPr="00860889">
        <w:rPr>
          <w:rFonts w:ascii="Times New Roman" w:hAnsi="Times New Roman"/>
          <w:sz w:val="24"/>
          <w:szCs w:val="24"/>
          <w:u w:val="single"/>
        </w:rPr>
        <w:t>Благодарность.</w:t>
      </w:r>
      <w:r w:rsidRPr="00860889">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860889">
        <w:rPr>
          <w:rFonts w:ascii="Times New Roman" w:hAnsi="Times New Roman"/>
          <w:sz w:val="24"/>
          <w:szCs w:val="24"/>
        </w:rPr>
        <w:t>.«</w:t>
      </w:r>
      <w:proofErr w:type="gramEnd"/>
      <w:r w:rsidRPr="00860889">
        <w:rPr>
          <w:rFonts w:ascii="Times New Roman" w:hAnsi="Times New Roman"/>
          <w:sz w:val="24"/>
          <w:szCs w:val="24"/>
        </w:rPr>
        <w:t>Спасибо, и тебя (Вас) поздравляю»).</w:t>
      </w:r>
    </w:p>
    <w:p w:rsidR="005B5BE4" w:rsidRPr="00860889" w:rsidRDefault="005B5BE4" w:rsidP="00860889">
      <w:pPr>
        <w:pStyle w:val="aff2"/>
        <w:spacing w:after="0"/>
        <w:ind w:left="0" w:firstLine="709"/>
        <w:jc w:val="both"/>
        <w:rPr>
          <w:rFonts w:ascii="Times New Roman" w:hAnsi="Times New Roman"/>
          <w:sz w:val="24"/>
          <w:szCs w:val="24"/>
          <w:u w:val="single"/>
        </w:rPr>
      </w:pPr>
      <w:r w:rsidRPr="00860889">
        <w:rPr>
          <w:rFonts w:ascii="Times New Roman" w:hAnsi="Times New Roman"/>
          <w:sz w:val="24"/>
          <w:szCs w:val="24"/>
          <w:u w:val="single"/>
        </w:rPr>
        <w:t xml:space="preserve">Замечание, извинение. </w:t>
      </w:r>
      <w:r w:rsidRPr="00860889">
        <w:rPr>
          <w:rFonts w:ascii="Times New Roman" w:hAnsi="Times New Roman"/>
          <w:sz w:val="24"/>
          <w:szCs w:val="24"/>
        </w:rPr>
        <w:t>Формулы «</w:t>
      </w:r>
      <w:proofErr w:type="gramStart"/>
      <w:r w:rsidRPr="00860889">
        <w:rPr>
          <w:rFonts w:ascii="Times New Roman" w:hAnsi="Times New Roman"/>
          <w:sz w:val="24"/>
          <w:szCs w:val="24"/>
        </w:rPr>
        <w:t>извините</w:t>
      </w:r>
      <w:proofErr w:type="gramEnd"/>
      <w:r w:rsidRPr="00860889">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860889" w:rsidRDefault="005B5BE4" w:rsidP="00860889">
      <w:pPr>
        <w:pStyle w:val="aff2"/>
        <w:spacing w:after="0"/>
        <w:ind w:left="0" w:firstLine="709"/>
        <w:jc w:val="both"/>
        <w:rPr>
          <w:rFonts w:ascii="Times New Roman" w:hAnsi="Times New Roman"/>
          <w:sz w:val="24"/>
          <w:szCs w:val="24"/>
          <w:u w:val="single"/>
        </w:rPr>
      </w:pPr>
      <w:r w:rsidRPr="00860889">
        <w:rPr>
          <w:rFonts w:ascii="Times New Roman" w:hAnsi="Times New Roman"/>
          <w:sz w:val="24"/>
          <w:szCs w:val="24"/>
          <w:u w:val="single"/>
        </w:rPr>
        <w:t>Сочувствие, утешение.</w:t>
      </w:r>
      <w:r w:rsidRPr="00860889">
        <w:rPr>
          <w:rFonts w:ascii="Times New Roman" w:hAnsi="Times New Roman"/>
          <w:sz w:val="24"/>
          <w:szCs w:val="24"/>
        </w:rPr>
        <w:t xml:space="preserve"> Сочувствие заболевшему сверстнику, взрослому. Слова поддержки, утешения. </w:t>
      </w:r>
    </w:p>
    <w:p w:rsidR="005B5BE4" w:rsidRPr="00860889" w:rsidRDefault="005B5BE4" w:rsidP="00860889">
      <w:pPr>
        <w:pStyle w:val="aff2"/>
        <w:spacing w:after="0"/>
        <w:ind w:left="0" w:firstLine="709"/>
        <w:jc w:val="both"/>
        <w:rPr>
          <w:rFonts w:ascii="Times New Roman" w:hAnsi="Times New Roman"/>
          <w:i/>
          <w:sz w:val="24"/>
          <w:szCs w:val="24"/>
        </w:rPr>
      </w:pPr>
      <w:r w:rsidRPr="00860889">
        <w:rPr>
          <w:rFonts w:ascii="Times New Roman" w:hAnsi="Times New Roman"/>
          <w:sz w:val="24"/>
          <w:szCs w:val="24"/>
          <w:u w:val="single"/>
        </w:rPr>
        <w:t>Одобрение, комплимент.</w:t>
      </w:r>
      <w:r w:rsidRPr="00860889">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860889" w:rsidRDefault="005B5BE4" w:rsidP="00860889">
      <w:pPr>
        <w:pStyle w:val="aff2"/>
        <w:spacing w:after="0"/>
        <w:ind w:left="709"/>
        <w:jc w:val="both"/>
        <w:rPr>
          <w:rFonts w:ascii="Times New Roman" w:hAnsi="Times New Roman"/>
          <w:sz w:val="24"/>
          <w:szCs w:val="24"/>
        </w:rPr>
      </w:pPr>
      <w:r w:rsidRPr="00860889">
        <w:rPr>
          <w:rFonts w:ascii="Times New Roman" w:hAnsi="Times New Roman"/>
          <w:i/>
          <w:sz w:val="24"/>
          <w:szCs w:val="24"/>
        </w:rPr>
        <w:t xml:space="preserve">Примерные темы речевых ситуаций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«Я – дома» (общение с близкими людьми, прием гостей)</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860889" w:rsidRDefault="005B5BE4" w:rsidP="00860889">
      <w:pPr>
        <w:pStyle w:val="aff2"/>
        <w:spacing w:after="0"/>
        <w:ind w:left="0" w:firstLine="709"/>
        <w:jc w:val="both"/>
        <w:rPr>
          <w:rFonts w:ascii="Times New Roman" w:hAnsi="Times New Roman"/>
          <w:sz w:val="24"/>
          <w:szCs w:val="24"/>
        </w:rPr>
      </w:pPr>
      <w:proofErr w:type="gramStart"/>
      <w:r w:rsidRPr="00860889">
        <w:rPr>
          <w:rFonts w:ascii="Times New Roman" w:hAnsi="Times New Roman"/>
          <w:sz w:val="24"/>
          <w:szCs w:val="24"/>
        </w:rPr>
        <w:lastRenderedPageBreak/>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«Я в мире природы» (общение с животными, поведение в парке, в лесу)</w:t>
      </w:r>
    </w:p>
    <w:p w:rsidR="005B5BE4" w:rsidRPr="00860889" w:rsidRDefault="005B5BE4" w:rsidP="00860889">
      <w:pPr>
        <w:pStyle w:val="aff2"/>
        <w:spacing w:after="0"/>
        <w:ind w:left="0" w:firstLine="709"/>
        <w:jc w:val="both"/>
        <w:rPr>
          <w:rFonts w:ascii="Times New Roman" w:hAnsi="Times New Roman"/>
          <w:i/>
          <w:sz w:val="24"/>
          <w:szCs w:val="24"/>
        </w:rPr>
      </w:pPr>
      <w:r w:rsidRPr="00860889">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860889" w:rsidRDefault="005B5BE4" w:rsidP="00860889">
      <w:pPr>
        <w:pStyle w:val="aff2"/>
        <w:spacing w:after="0"/>
        <w:ind w:left="709"/>
        <w:jc w:val="both"/>
        <w:rPr>
          <w:rFonts w:ascii="Times New Roman" w:hAnsi="Times New Roman"/>
          <w:sz w:val="24"/>
          <w:szCs w:val="24"/>
        </w:rPr>
      </w:pPr>
      <w:r w:rsidRPr="00860889">
        <w:rPr>
          <w:rFonts w:ascii="Times New Roman" w:hAnsi="Times New Roman"/>
          <w:i/>
          <w:sz w:val="24"/>
          <w:szCs w:val="24"/>
        </w:rPr>
        <w:t>Алгоритм работы над темой речевой ситуации</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Выявление и расширение  представлений по теме речевой ситуации.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Актуализация, уточнение и расширение словарного запаса о теме ситуации.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Конструирование диалогов, участие в диалогах по теме ситуации.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Моделирование речевой ситуации. </w:t>
      </w:r>
    </w:p>
    <w:p w:rsidR="005B5BE4" w:rsidRPr="00860889" w:rsidRDefault="005B5BE4" w:rsidP="00860889">
      <w:pPr>
        <w:pStyle w:val="aff2"/>
        <w:spacing w:after="0"/>
        <w:ind w:left="0" w:firstLine="709"/>
        <w:jc w:val="both"/>
        <w:rPr>
          <w:rFonts w:ascii="Times New Roman" w:hAnsi="Times New Roman"/>
          <w:b/>
          <w:sz w:val="24"/>
          <w:szCs w:val="24"/>
        </w:rPr>
      </w:pPr>
      <w:r w:rsidRPr="00860889">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EA6760" w:rsidRDefault="00EA6760" w:rsidP="00860889">
      <w:pPr>
        <w:spacing w:after="0"/>
        <w:ind w:firstLine="709"/>
        <w:jc w:val="center"/>
        <w:rPr>
          <w:rFonts w:ascii="Times New Roman" w:hAnsi="Times New Roman" w:cs="Times New Roman"/>
          <w:b/>
          <w:color w:val="auto"/>
          <w:sz w:val="24"/>
          <w:szCs w:val="24"/>
        </w:rPr>
      </w:pPr>
    </w:p>
    <w:p w:rsidR="005B5BE4" w:rsidRPr="006865B8" w:rsidRDefault="00C047B3" w:rsidP="006865B8">
      <w:pPr>
        <w:pStyle w:val="1"/>
        <w:rPr>
          <w:rFonts w:ascii="Times New Roman" w:hAnsi="Times New Roman"/>
          <w:sz w:val="24"/>
          <w:szCs w:val="24"/>
        </w:rPr>
      </w:pPr>
      <w:bookmarkStart w:id="10" w:name="_Toc497316080"/>
      <w:r w:rsidRPr="006865B8">
        <w:rPr>
          <w:rFonts w:ascii="Times New Roman" w:hAnsi="Times New Roman"/>
          <w:sz w:val="24"/>
          <w:szCs w:val="24"/>
        </w:rPr>
        <w:t>Математика</w:t>
      </w:r>
      <w:bookmarkEnd w:id="10"/>
    </w:p>
    <w:p w:rsidR="005B5BE4" w:rsidRPr="00860889" w:rsidRDefault="005B5BE4" w:rsidP="00860889">
      <w:pPr>
        <w:spacing w:after="0"/>
        <w:ind w:firstLine="709"/>
        <w:jc w:val="center"/>
        <w:rPr>
          <w:rFonts w:ascii="Times New Roman" w:hAnsi="Times New Roman" w:cs="Times New Roman"/>
          <w:sz w:val="24"/>
          <w:szCs w:val="24"/>
        </w:rPr>
      </w:pPr>
      <w:r w:rsidRPr="00860889">
        <w:rPr>
          <w:rFonts w:ascii="Times New Roman" w:hAnsi="Times New Roman" w:cs="Times New Roman"/>
          <w:b/>
          <w:color w:val="auto"/>
          <w:sz w:val="24"/>
          <w:szCs w:val="24"/>
        </w:rPr>
        <w:t>Пояснительная записка</w:t>
      </w:r>
    </w:p>
    <w:p w:rsidR="005B5BE4" w:rsidRPr="00860889" w:rsidRDefault="005B5BE4" w:rsidP="00860889">
      <w:pPr>
        <w:spacing w:after="0"/>
        <w:ind w:firstLine="709"/>
        <w:jc w:val="both"/>
        <w:rPr>
          <w:rFonts w:ascii="Times New Roman" w:hAnsi="Times New Roman" w:cs="Times New Roman"/>
          <w:color w:val="000000"/>
          <w:sz w:val="24"/>
          <w:szCs w:val="24"/>
        </w:rPr>
      </w:pPr>
      <w:r w:rsidRPr="00860889">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860889">
        <w:rPr>
          <w:rFonts w:ascii="Times New Roman" w:hAnsi="Times New Roman" w:cs="Times New Roman"/>
          <w:sz w:val="24"/>
          <w:szCs w:val="24"/>
        </w:rPr>
        <w:t>обучающихся</w:t>
      </w:r>
      <w:proofErr w:type="gramEnd"/>
      <w:r w:rsidRPr="00860889">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color w:val="000000"/>
          <w:sz w:val="24"/>
          <w:szCs w:val="24"/>
        </w:rPr>
        <w:t xml:space="preserve">Исходя из основной цели, </w:t>
      </w:r>
      <w:r w:rsidRPr="00860889">
        <w:rPr>
          <w:rFonts w:ascii="Times New Roman" w:hAnsi="Times New Roman" w:cs="Times New Roman"/>
          <w:sz w:val="24"/>
          <w:szCs w:val="24"/>
        </w:rPr>
        <w:t>задачами обучения математике являются:</w:t>
      </w:r>
    </w:p>
    <w:p w:rsidR="005B5BE4" w:rsidRPr="00860889" w:rsidRDefault="005B5BE4" w:rsidP="00860889">
      <w:pPr>
        <w:pStyle w:val="aff2"/>
        <w:numPr>
          <w:ilvl w:val="0"/>
          <w:numId w:val="3"/>
        </w:numPr>
        <w:tabs>
          <w:tab w:val="left" w:pos="1021"/>
        </w:tabs>
        <w:spacing w:after="0"/>
        <w:ind w:left="0" w:firstLine="709"/>
        <w:jc w:val="both"/>
        <w:rPr>
          <w:rFonts w:ascii="Times New Roman" w:hAnsi="Times New Roman"/>
          <w:sz w:val="24"/>
          <w:szCs w:val="24"/>
        </w:rPr>
      </w:pPr>
      <w:r w:rsidRPr="00860889">
        <w:rPr>
          <w:rFonts w:ascii="Times New Roman" w:hAnsi="Times New Roman"/>
          <w:sz w:val="24"/>
          <w:szCs w:val="24"/>
        </w:rPr>
        <w:t xml:space="preserve">формирование доступных умственно </w:t>
      </w:r>
      <w:proofErr w:type="gramStart"/>
      <w:r w:rsidRPr="00860889">
        <w:rPr>
          <w:rFonts w:ascii="Times New Roman" w:hAnsi="Times New Roman"/>
          <w:sz w:val="24"/>
          <w:szCs w:val="24"/>
        </w:rPr>
        <w:t>обучающимся</w:t>
      </w:r>
      <w:proofErr w:type="gramEnd"/>
      <w:r w:rsidRPr="00860889">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860889" w:rsidRDefault="005B5BE4" w:rsidP="00860889">
      <w:pPr>
        <w:pStyle w:val="aff2"/>
        <w:numPr>
          <w:ilvl w:val="0"/>
          <w:numId w:val="3"/>
        </w:numPr>
        <w:tabs>
          <w:tab w:val="left" w:pos="1021"/>
        </w:tabs>
        <w:spacing w:after="0"/>
        <w:ind w:left="0" w:firstLine="709"/>
        <w:jc w:val="both"/>
        <w:rPr>
          <w:rFonts w:ascii="Times New Roman" w:hAnsi="Times New Roman"/>
          <w:sz w:val="24"/>
          <w:szCs w:val="24"/>
        </w:rPr>
      </w:pPr>
      <w:r w:rsidRPr="00860889">
        <w:rPr>
          <w:rFonts w:ascii="Times New Roman" w:hAnsi="Times New Roman"/>
          <w:sz w:val="24"/>
          <w:szCs w:val="24"/>
        </w:rPr>
        <w:t xml:space="preserve">коррекция и развитие познавательной деятельности и личностных </w:t>
      </w:r>
      <w:proofErr w:type="gramStart"/>
      <w:r w:rsidRPr="00860889">
        <w:rPr>
          <w:rFonts w:ascii="Times New Roman" w:hAnsi="Times New Roman"/>
          <w:sz w:val="24"/>
          <w:szCs w:val="24"/>
        </w:rPr>
        <w:t>качеств</w:t>
      </w:r>
      <w:proofErr w:type="gramEnd"/>
      <w:r w:rsidRPr="00860889">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860889" w:rsidRDefault="005B5BE4" w:rsidP="00860889">
      <w:pPr>
        <w:pStyle w:val="aff2"/>
        <w:numPr>
          <w:ilvl w:val="0"/>
          <w:numId w:val="3"/>
        </w:numPr>
        <w:tabs>
          <w:tab w:val="left" w:pos="1021"/>
        </w:tabs>
        <w:spacing w:after="0"/>
        <w:ind w:left="0" w:firstLine="709"/>
        <w:jc w:val="both"/>
        <w:rPr>
          <w:b/>
          <w:sz w:val="24"/>
          <w:szCs w:val="24"/>
        </w:rPr>
      </w:pPr>
      <w:r w:rsidRPr="00860889">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860889" w:rsidRDefault="005B5BE4" w:rsidP="00860889">
      <w:pPr>
        <w:pStyle w:val="af9"/>
        <w:spacing w:before="0" w:after="0" w:line="276" w:lineRule="auto"/>
        <w:ind w:firstLine="709"/>
        <w:jc w:val="both"/>
        <w:rPr>
          <w:i/>
          <w:iCs/>
        </w:rPr>
      </w:pPr>
      <w:r w:rsidRPr="00860889">
        <w:rPr>
          <w:b/>
        </w:rPr>
        <w:t>Пропедевтика</w:t>
      </w:r>
      <w:r w:rsidRPr="00860889">
        <w:rPr>
          <w:iCs/>
        </w:rPr>
        <w:t>.</w:t>
      </w:r>
    </w:p>
    <w:p w:rsidR="005B5BE4" w:rsidRPr="00860889" w:rsidRDefault="005B5BE4" w:rsidP="00860889">
      <w:pPr>
        <w:pStyle w:val="af9"/>
        <w:spacing w:before="0" w:after="0" w:line="276" w:lineRule="auto"/>
        <w:ind w:firstLine="709"/>
        <w:jc w:val="both"/>
      </w:pPr>
      <w:r w:rsidRPr="00860889">
        <w:rPr>
          <w:i/>
          <w:iCs/>
        </w:rPr>
        <w:t>Свойства предметов</w:t>
      </w:r>
    </w:p>
    <w:p w:rsidR="005B5BE4" w:rsidRPr="00860889" w:rsidRDefault="005B5BE4" w:rsidP="00860889">
      <w:pPr>
        <w:pStyle w:val="af9"/>
        <w:spacing w:before="0" w:after="0" w:line="276" w:lineRule="auto"/>
        <w:ind w:firstLine="709"/>
        <w:jc w:val="both"/>
        <w:rPr>
          <w:i/>
          <w:iCs/>
        </w:rPr>
      </w:pPr>
      <w:r w:rsidRPr="00860889">
        <w:t xml:space="preserve">Предметы, обладающие определенными свойствами: цвет, форма, размер (величина), назначение. Слова: каждый, все, </w:t>
      </w:r>
      <w:proofErr w:type="gramStart"/>
      <w:r w:rsidRPr="00860889">
        <w:t>кроме</w:t>
      </w:r>
      <w:proofErr w:type="gramEnd"/>
      <w:r w:rsidRPr="00860889">
        <w:t>, остальные (оставшиеся), другие.</w:t>
      </w:r>
    </w:p>
    <w:p w:rsidR="005B5BE4" w:rsidRPr="00860889" w:rsidRDefault="005B5BE4" w:rsidP="00860889">
      <w:pPr>
        <w:pStyle w:val="af9"/>
        <w:spacing w:before="0" w:after="0" w:line="276" w:lineRule="auto"/>
        <w:ind w:firstLine="709"/>
        <w:jc w:val="both"/>
      </w:pPr>
      <w:r w:rsidRPr="00860889">
        <w:rPr>
          <w:i/>
          <w:iCs/>
        </w:rPr>
        <w:lastRenderedPageBreak/>
        <w:t>Сравнение предметов</w:t>
      </w:r>
    </w:p>
    <w:p w:rsidR="005B5BE4" w:rsidRPr="00860889" w:rsidRDefault="005B5BE4" w:rsidP="00860889">
      <w:pPr>
        <w:pStyle w:val="af9"/>
        <w:spacing w:before="0" w:after="0" w:line="276" w:lineRule="auto"/>
        <w:ind w:firstLine="709"/>
        <w:jc w:val="both"/>
      </w:pPr>
      <w:r w:rsidRPr="00860889">
        <w:t>Сравнение двух предметов, серии предметов.</w:t>
      </w:r>
    </w:p>
    <w:p w:rsidR="005B5BE4" w:rsidRPr="00860889" w:rsidRDefault="005B5BE4" w:rsidP="00860889">
      <w:pPr>
        <w:pStyle w:val="af9"/>
        <w:spacing w:before="0" w:after="0" w:line="276" w:lineRule="auto"/>
        <w:ind w:firstLine="709"/>
        <w:jc w:val="both"/>
      </w:pPr>
      <w:proofErr w:type="gramStart"/>
      <w:r w:rsidRPr="00860889">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Pr="00860889" w:rsidRDefault="005B5BE4" w:rsidP="00860889">
      <w:pPr>
        <w:pStyle w:val="af9"/>
        <w:spacing w:before="0" w:after="0" w:line="276" w:lineRule="auto"/>
        <w:ind w:firstLine="709"/>
        <w:jc w:val="both"/>
      </w:pPr>
      <w:r w:rsidRPr="00860889">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rsidRPr="00860889">
        <w:t>.С</w:t>
      </w:r>
      <w:proofErr w:type="gramEnd"/>
      <w:r w:rsidRPr="00860889">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rsidRPr="00860889">
        <w:t>самый длинный, самый короткий (самый широкий, узкий, высокий, низкий, глубокий, мелкий, толстый, тонкий).</w:t>
      </w:r>
      <w:proofErr w:type="gramEnd"/>
    </w:p>
    <w:p w:rsidR="005B5BE4" w:rsidRPr="00860889" w:rsidRDefault="005B5BE4" w:rsidP="00860889">
      <w:pPr>
        <w:pStyle w:val="af9"/>
        <w:spacing w:before="0" w:after="0" w:line="276" w:lineRule="auto"/>
        <w:ind w:firstLine="709"/>
        <w:jc w:val="both"/>
        <w:rPr>
          <w:i/>
          <w:iCs/>
        </w:rPr>
      </w:pPr>
      <w:proofErr w:type="gramStart"/>
      <w:r w:rsidRPr="00860889">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860889">
        <w:t xml:space="preserve"> Сравнение трех-четырех предметов по тяжести (весу): тяжелее, легче, </w:t>
      </w:r>
      <w:proofErr w:type="gramStart"/>
      <w:r w:rsidRPr="00860889">
        <w:t>самый</w:t>
      </w:r>
      <w:proofErr w:type="gramEnd"/>
      <w:r w:rsidRPr="00860889">
        <w:t xml:space="preserve"> тяжелый, самый легкий.</w:t>
      </w:r>
    </w:p>
    <w:p w:rsidR="005B5BE4" w:rsidRPr="00860889" w:rsidRDefault="005B5BE4" w:rsidP="00860889">
      <w:pPr>
        <w:pStyle w:val="af9"/>
        <w:spacing w:before="0" w:after="0" w:line="276" w:lineRule="auto"/>
        <w:ind w:firstLine="709"/>
        <w:jc w:val="both"/>
      </w:pPr>
      <w:r w:rsidRPr="00860889">
        <w:rPr>
          <w:i/>
          <w:iCs/>
        </w:rPr>
        <w:t>Сравнение предметных совокупностей по количеству предметов, их составляющих</w:t>
      </w:r>
    </w:p>
    <w:p w:rsidR="005B5BE4" w:rsidRPr="00860889" w:rsidRDefault="005B5BE4" w:rsidP="00860889">
      <w:pPr>
        <w:pStyle w:val="af9"/>
        <w:spacing w:before="0" w:after="0" w:line="276" w:lineRule="auto"/>
        <w:ind w:firstLine="709"/>
        <w:jc w:val="both"/>
      </w:pPr>
      <w:r w:rsidRPr="00860889">
        <w:t xml:space="preserve">Сравнение двух-трех предметных совокупностей. </w:t>
      </w:r>
      <w:proofErr w:type="gramStart"/>
      <w:r w:rsidRPr="00860889">
        <w:t>Слова: сколько, много, мало, больше, меньше, столько же, равное, одинаковое количество, немного, несколько, один, ни одного.</w:t>
      </w:r>
      <w:proofErr w:type="gramEnd"/>
    </w:p>
    <w:p w:rsidR="005B5BE4" w:rsidRPr="00860889" w:rsidRDefault="005B5BE4" w:rsidP="00860889">
      <w:pPr>
        <w:pStyle w:val="af9"/>
        <w:spacing w:before="0" w:after="0" w:line="276" w:lineRule="auto"/>
        <w:ind w:firstLine="709"/>
        <w:jc w:val="both"/>
      </w:pPr>
      <w:r w:rsidRPr="00860889">
        <w:t>Сравнение количества предметов одной совокупности до и после изменения количества предметов, ее составляющих.</w:t>
      </w:r>
    </w:p>
    <w:p w:rsidR="005B5BE4" w:rsidRPr="00860889" w:rsidRDefault="005B5BE4" w:rsidP="00860889">
      <w:pPr>
        <w:pStyle w:val="af9"/>
        <w:spacing w:before="0" w:after="0" w:line="276" w:lineRule="auto"/>
        <w:ind w:firstLine="709"/>
        <w:jc w:val="both"/>
        <w:rPr>
          <w:i/>
          <w:iCs/>
        </w:rPr>
      </w:pPr>
      <w:r w:rsidRPr="00860889">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860889" w:rsidRDefault="005B5BE4" w:rsidP="00860889">
      <w:pPr>
        <w:pStyle w:val="af9"/>
        <w:spacing w:before="0" w:after="0" w:line="276" w:lineRule="auto"/>
        <w:ind w:firstLine="709"/>
        <w:jc w:val="both"/>
      </w:pPr>
      <w:r w:rsidRPr="00860889">
        <w:rPr>
          <w:i/>
          <w:iCs/>
        </w:rPr>
        <w:t>Сравнение объемов жидкостей, сыпучих веществ</w:t>
      </w:r>
    </w:p>
    <w:p w:rsidR="005B5BE4" w:rsidRPr="00860889" w:rsidRDefault="005B5BE4" w:rsidP="00860889">
      <w:pPr>
        <w:pStyle w:val="af9"/>
        <w:spacing w:before="0" w:after="0" w:line="276" w:lineRule="auto"/>
        <w:ind w:firstLine="709"/>
        <w:jc w:val="both"/>
      </w:pPr>
      <w:r w:rsidRPr="00860889">
        <w:t>Сравнение объемов жидкостей, сыпучих веществ в одинаковых емкостях. Слова: больше, меньше, одинаково, равно, столько же.</w:t>
      </w:r>
    </w:p>
    <w:p w:rsidR="005B5BE4" w:rsidRPr="00860889" w:rsidRDefault="005B5BE4" w:rsidP="00860889">
      <w:pPr>
        <w:pStyle w:val="af9"/>
        <w:spacing w:before="0" w:after="0" w:line="276" w:lineRule="auto"/>
        <w:ind w:firstLine="709"/>
        <w:jc w:val="both"/>
        <w:rPr>
          <w:i/>
          <w:iCs/>
        </w:rPr>
      </w:pPr>
      <w:r w:rsidRPr="00860889">
        <w:t>Сравнение объемов жидкостей, сыпучего вещества в одной емкости до и после изменения объема.</w:t>
      </w:r>
    </w:p>
    <w:p w:rsidR="005B5BE4" w:rsidRPr="00860889" w:rsidRDefault="005B5BE4" w:rsidP="00860889">
      <w:pPr>
        <w:pStyle w:val="af9"/>
        <w:spacing w:before="0" w:after="0" w:line="276" w:lineRule="auto"/>
        <w:ind w:firstLine="709"/>
        <w:jc w:val="both"/>
      </w:pPr>
      <w:r w:rsidRPr="00860889">
        <w:rPr>
          <w:i/>
          <w:iCs/>
        </w:rPr>
        <w:t>Положение предметов в пространстве, на плоскости</w:t>
      </w:r>
    </w:p>
    <w:p w:rsidR="005B5BE4" w:rsidRPr="00860889" w:rsidRDefault="005B5BE4" w:rsidP="00860889">
      <w:pPr>
        <w:pStyle w:val="af9"/>
        <w:spacing w:before="0" w:after="0" w:line="276" w:lineRule="auto"/>
        <w:ind w:firstLine="709"/>
        <w:jc w:val="both"/>
      </w:pPr>
      <w:proofErr w:type="gramStart"/>
      <w:r w:rsidRPr="00860889">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Pr="00860889" w:rsidRDefault="005B5BE4" w:rsidP="00860889">
      <w:pPr>
        <w:pStyle w:val="af9"/>
        <w:spacing w:before="0" w:after="0" w:line="276" w:lineRule="auto"/>
        <w:ind w:firstLine="709"/>
        <w:jc w:val="both"/>
        <w:rPr>
          <w:i/>
        </w:rPr>
      </w:pPr>
      <w:proofErr w:type="gramStart"/>
      <w:r w:rsidRPr="00860889">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Pr="00860889" w:rsidRDefault="005B5BE4" w:rsidP="00860889">
      <w:pPr>
        <w:pStyle w:val="af9"/>
        <w:spacing w:before="0" w:after="0" w:line="276" w:lineRule="auto"/>
        <w:ind w:firstLine="709"/>
        <w:jc w:val="both"/>
      </w:pPr>
      <w:r w:rsidRPr="00860889">
        <w:rPr>
          <w:i/>
        </w:rPr>
        <w:t>Единицы измерения и их соотношения</w:t>
      </w:r>
    </w:p>
    <w:p w:rsidR="005B5BE4" w:rsidRPr="00860889" w:rsidRDefault="005B5BE4" w:rsidP="00860889">
      <w:pPr>
        <w:pStyle w:val="af9"/>
        <w:spacing w:before="0" w:after="0" w:line="276" w:lineRule="auto"/>
        <w:ind w:firstLine="709"/>
        <w:jc w:val="both"/>
      </w:pPr>
      <w:r w:rsidRPr="00860889">
        <w:t xml:space="preserve">Единица времени — сутки. Сутки: утро, день, вечер, ночь. </w:t>
      </w:r>
      <w:proofErr w:type="gramStart"/>
      <w:r w:rsidRPr="00860889">
        <w:t>Сегодня, завтра, вчера, на следующий день, рано, поздно, вовремя, давно, недавно, медленно, быстро.</w:t>
      </w:r>
      <w:proofErr w:type="gramEnd"/>
    </w:p>
    <w:p w:rsidR="005B5BE4" w:rsidRPr="00860889" w:rsidRDefault="005B5BE4" w:rsidP="00860889">
      <w:pPr>
        <w:pStyle w:val="af9"/>
        <w:spacing w:before="0" w:after="0" w:line="276" w:lineRule="auto"/>
        <w:ind w:firstLine="709"/>
        <w:jc w:val="both"/>
        <w:rPr>
          <w:i/>
        </w:rPr>
      </w:pPr>
      <w:r w:rsidRPr="00860889">
        <w:t xml:space="preserve">Сравнение по возрасту: </w:t>
      </w:r>
      <w:proofErr w:type="gramStart"/>
      <w:r w:rsidRPr="00860889">
        <w:t>молодой</w:t>
      </w:r>
      <w:proofErr w:type="gramEnd"/>
      <w:r w:rsidRPr="00860889">
        <w:t>, старый, моложе, старше.</w:t>
      </w:r>
    </w:p>
    <w:p w:rsidR="005B5BE4" w:rsidRPr="00860889" w:rsidRDefault="005B5BE4" w:rsidP="00860889">
      <w:pPr>
        <w:pStyle w:val="af9"/>
        <w:spacing w:before="0" w:after="0" w:line="276" w:lineRule="auto"/>
        <w:ind w:firstLine="709"/>
        <w:jc w:val="both"/>
      </w:pPr>
      <w:r w:rsidRPr="00860889">
        <w:rPr>
          <w:i/>
        </w:rPr>
        <w:t>Геометрический материал</w:t>
      </w:r>
    </w:p>
    <w:p w:rsidR="005B5BE4" w:rsidRPr="00860889" w:rsidRDefault="005B5BE4" w:rsidP="00860889">
      <w:pPr>
        <w:pStyle w:val="af9"/>
        <w:spacing w:before="0" w:after="0" w:line="276" w:lineRule="auto"/>
        <w:ind w:firstLine="709"/>
        <w:jc w:val="both"/>
        <w:rPr>
          <w:b/>
        </w:rPr>
      </w:pPr>
      <w:r w:rsidRPr="00860889">
        <w:t>Круг, квадрат, прямоугольник, треугольник. Шар, куб, брус.</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Fonts w:ascii="Times New Roman" w:hAnsi="Times New Roman" w:cs="Times New Roman"/>
          <w:b/>
          <w:color w:val="auto"/>
          <w:sz w:val="24"/>
          <w:szCs w:val="24"/>
        </w:rPr>
        <w:lastRenderedPageBreak/>
        <w:t>Нумерация</w:t>
      </w:r>
      <w:r w:rsidRPr="00860889">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Fonts w:ascii="Times New Roman" w:hAnsi="Times New Roman" w:cs="Times New Roman"/>
          <w:b/>
          <w:color w:val="auto"/>
          <w:sz w:val="24"/>
          <w:szCs w:val="24"/>
        </w:rPr>
        <w:t>Единицы измерения и их соотношения</w:t>
      </w:r>
      <w:r w:rsidRPr="00860889">
        <w:rPr>
          <w:rFonts w:ascii="Times New Roman" w:hAnsi="Times New Roman" w:cs="Times New Roman"/>
          <w:color w:val="auto"/>
          <w:sz w:val="24"/>
          <w:szCs w:val="24"/>
        </w:rPr>
        <w:t xml:space="preserve">. Величины и единицы их измерения. </w:t>
      </w:r>
      <w:proofErr w:type="gramStart"/>
      <w:r w:rsidRPr="00860889">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860889">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Fonts w:ascii="Times New Roman" w:hAnsi="Times New Roman" w:cs="Times New Roman"/>
          <w:b/>
          <w:color w:val="auto"/>
          <w:sz w:val="24"/>
          <w:szCs w:val="24"/>
        </w:rPr>
        <w:t>Арифметические действия</w:t>
      </w:r>
      <w:r w:rsidRPr="00860889">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Fonts w:ascii="Times New Roman" w:hAnsi="Times New Roman" w:cs="Times New Roman"/>
          <w:b/>
          <w:color w:val="auto"/>
          <w:sz w:val="24"/>
          <w:szCs w:val="24"/>
        </w:rPr>
        <w:t>Арифметические задачи</w:t>
      </w:r>
      <w:r w:rsidRPr="00860889">
        <w:rPr>
          <w:rFonts w:ascii="Times New Roman" w:hAnsi="Times New Roman" w:cs="Times New Roman"/>
          <w:color w:val="auto"/>
          <w:sz w:val="24"/>
          <w:szCs w:val="24"/>
        </w:rPr>
        <w:t>. Решение текстовых задач арифметическим способом. Про</w:t>
      </w:r>
      <w:r w:rsidRPr="00860889">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860889">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860889">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860889">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860889">
        <w:rPr>
          <w:rFonts w:ascii="Times New Roman" w:hAnsi="Times New Roman" w:cs="Times New Roman"/>
          <w:color w:val="auto"/>
          <w:sz w:val="24"/>
          <w:szCs w:val="24"/>
        </w:rPr>
        <w:softHyphen/>
        <w:t>с</w:t>
      </w:r>
      <w:r w:rsidRPr="00860889">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860889">
        <w:rPr>
          <w:rFonts w:ascii="Times New Roman" w:hAnsi="Times New Roman" w:cs="Times New Roman"/>
          <w:color w:val="auto"/>
          <w:sz w:val="24"/>
          <w:szCs w:val="24"/>
        </w:rPr>
        <w:softHyphen/>
        <w:t>ношения «больше на (в)…», «меньше на (в)…». Задачи на расчет стоимости (цена, ко</w:t>
      </w:r>
      <w:r w:rsidRPr="00860889">
        <w:rPr>
          <w:rFonts w:ascii="Times New Roman" w:hAnsi="Times New Roman" w:cs="Times New Roman"/>
          <w:color w:val="auto"/>
          <w:sz w:val="24"/>
          <w:szCs w:val="24"/>
        </w:rPr>
        <w:softHyphen/>
        <w:t>ли</w:t>
      </w:r>
      <w:r w:rsidRPr="00860889">
        <w:rPr>
          <w:rFonts w:ascii="Times New Roman" w:hAnsi="Times New Roman" w:cs="Times New Roman"/>
          <w:color w:val="auto"/>
          <w:sz w:val="24"/>
          <w:szCs w:val="24"/>
        </w:rPr>
        <w:softHyphen/>
        <w:t>че</w:t>
      </w:r>
      <w:r w:rsidRPr="00860889">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860889">
        <w:rPr>
          <w:rFonts w:ascii="Times New Roman" w:hAnsi="Times New Roman" w:cs="Times New Roman"/>
          <w:color w:val="auto"/>
          <w:sz w:val="24"/>
          <w:szCs w:val="24"/>
        </w:rPr>
        <w:softHyphen/>
        <w:t>с</w:t>
      </w:r>
      <w:r w:rsidRPr="00860889">
        <w:rPr>
          <w:rFonts w:ascii="Times New Roman" w:hAnsi="Times New Roman" w:cs="Times New Roman"/>
          <w:color w:val="auto"/>
          <w:sz w:val="24"/>
          <w:szCs w:val="24"/>
        </w:rPr>
        <w:softHyphen/>
        <w:t>твия.</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b/>
          <w:color w:val="auto"/>
          <w:sz w:val="24"/>
          <w:szCs w:val="24"/>
        </w:rPr>
        <w:t>Геометрический материал</w:t>
      </w:r>
      <w:r w:rsidRPr="00860889">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860889">
        <w:rPr>
          <w:rFonts w:ascii="Times New Roman" w:hAnsi="Times New Roman" w:cs="Times New Roman"/>
          <w:color w:val="auto"/>
          <w:sz w:val="24"/>
          <w:szCs w:val="24"/>
        </w:rPr>
        <w:t>да</w:t>
      </w:r>
      <w:proofErr w:type="gramEnd"/>
      <w:r w:rsidRPr="00860889">
        <w:rPr>
          <w:rFonts w:ascii="Times New Roman" w:hAnsi="Times New Roman" w:cs="Times New Roman"/>
          <w:color w:val="auto"/>
          <w:sz w:val="24"/>
          <w:szCs w:val="24"/>
        </w:rPr>
        <w:t>льше, между и пр.).</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xml:space="preserve">Геометрические фигуры. </w:t>
      </w:r>
      <w:proofErr w:type="gramStart"/>
      <w:r w:rsidRPr="00860889">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60889">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Fonts w:ascii="Times New Roman" w:hAnsi="Times New Roman" w:cs="Times New Roman"/>
          <w:color w:val="auto"/>
          <w:sz w:val="24"/>
          <w:szCs w:val="24"/>
        </w:rPr>
        <w:t>Геометрические формы в окружающем мире. Распознавание и называние: куб, шар.</w:t>
      </w:r>
    </w:p>
    <w:p w:rsidR="00A72E75" w:rsidRPr="00860889" w:rsidRDefault="00A72E75" w:rsidP="00860889">
      <w:pPr>
        <w:spacing w:before="120" w:after="0"/>
        <w:ind w:firstLine="709"/>
        <w:jc w:val="center"/>
        <w:rPr>
          <w:rFonts w:ascii="Times New Roman" w:hAnsi="Times New Roman" w:cs="Times New Roman"/>
          <w:b/>
          <w:color w:val="auto"/>
          <w:sz w:val="24"/>
          <w:szCs w:val="24"/>
        </w:rPr>
      </w:pPr>
    </w:p>
    <w:p w:rsidR="005B5BE4" w:rsidRPr="006865B8" w:rsidRDefault="00C047B3" w:rsidP="006865B8">
      <w:pPr>
        <w:pStyle w:val="1"/>
        <w:rPr>
          <w:rFonts w:ascii="Times New Roman" w:hAnsi="Times New Roman"/>
          <w:sz w:val="24"/>
          <w:szCs w:val="24"/>
        </w:rPr>
      </w:pPr>
      <w:bookmarkStart w:id="11" w:name="_Toc497316081"/>
      <w:r w:rsidRPr="006865B8">
        <w:rPr>
          <w:rFonts w:ascii="Times New Roman" w:hAnsi="Times New Roman"/>
          <w:sz w:val="24"/>
          <w:szCs w:val="24"/>
        </w:rPr>
        <w:t>Мир природы и человека</w:t>
      </w:r>
      <w:bookmarkEnd w:id="11"/>
    </w:p>
    <w:p w:rsidR="005B5BE4" w:rsidRPr="00860889" w:rsidRDefault="005B5BE4" w:rsidP="00860889">
      <w:pPr>
        <w:pStyle w:val="aff2"/>
        <w:spacing w:after="0"/>
        <w:ind w:left="0"/>
        <w:jc w:val="center"/>
        <w:rPr>
          <w:rFonts w:ascii="Times New Roman" w:hAnsi="Times New Roman"/>
          <w:b/>
          <w:sz w:val="24"/>
          <w:szCs w:val="24"/>
        </w:rPr>
      </w:pPr>
      <w:r w:rsidRPr="00860889">
        <w:rPr>
          <w:rFonts w:ascii="Times New Roman" w:hAnsi="Times New Roman"/>
          <w:b/>
          <w:sz w:val="24"/>
          <w:szCs w:val="24"/>
        </w:rPr>
        <w:t>Пояснительная записка</w:t>
      </w:r>
    </w:p>
    <w:p w:rsidR="005B5BE4" w:rsidRPr="00860889" w:rsidRDefault="005B5BE4" w:rsidP="00860889">
      <w:pPr>
        <w:spacing w:before="120" w:after="0"/>
        <w:ind w:firstLine="709"/>
        <w:jc w:val="both"/>
        <w:rPr>
          <w:rFonts w:ascii="Times New Roman" w:hAnsi="Times New Roman" w:cs="Times New Roman"/>
          <w:color w:val="auto"/>
          <w:sz w:val="24"/>
          <w:szCs w:val="24"/>
        </w:rPr>
      </w:pPr>
      <w:r w:rsidRPr="00860889">
        <w:rPr>
          <w:rFonts w:ascii="Times New Roman" w:hAnsi="Times New Roman" w:cs="Times New Roman"/>
          <w:b/>
          <w:sz w:val="24"/>
          <w:szCs w:val="24"/>
        </w:rPr>
        <w:lastRenderedPageBreak/>
        <w:t xml:space="preserve">Основная цель предмета </w:t>
      </w:r>
      <w:r w:rsidRPr="00860889">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860889" w:rsidRDefault="005B5BE4" w:rsidP="00860889">
      <w:pPr>
        <w:pStyle w:val="af5"/>
        <w:spacing w:after="0"/>
        <w:ind w:firstLine="709"/>
        <w:jc w:val="both"/>
        <w:rPr>
          <w:rFonts w:ascii="Times New Roman" w:hAnsi="Times New Roman"/>
          <w:color w:val="auto"/>
          <w:sz w:val="24"/>
          <w:szCs w:val="24"/>
        </w:rPr>
      </w:pPr>
      <w:r w:rsidRPr="00860889">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860889" w:rsidRDefault="005B5BE4" w:rsidP="00860889">
      <w:pPr>
        <w:pStyle w:val="af5"/>
        <w:suppressAutoHyphens w:val="0"/>
        <w:spacing w:after="0"/>
        <w:ind w:firstLine="709"/>
        <w:jc w:val="both"/>
        <w:rPr>
          <w:rFonts w:ascii="Times New Roman" w:hAnsi="Times New Roman"/>
          <w:color w:val="auto"/>
          <w:sz w:val="24"/>
          <w:szCs w:val="24"/>
        </w:rPr>
      </w:pPr>
      <w:r w:rsidRPr="00860889">
        <w:rPr>
          <w:rFonts w:ascii="Times New Roman" w:hAnsi="Times New Roman"/>
          <w:color w:val="auto"/>
          <w:sz w:val="24"/>
          <w:szCs w:val="24"/>
        </w:rPr>
        <w:t>― </w:t>
      </w:r>
      <w:proofErr w:type="spellStart"/>
      <w:r w:rsidRPr="00860889">
        <w:rPr>
          <w:rFonts w:ascii="Times New Roman" w:hAnsi="Times New Roman"/>
          <w:color w:val="auto"/>
          <w:sz w:val="24"/>
          <w:szCs w:val="24"/>
        </w:rPr>
        <w:t>полисенсорности</w:t>
      </w:r>
      <w:proofErr w:type="spellEnd"/>
      <w:r w:rsidRPr="00860889">
        <w:rPr>
          <w:rFonts w:ascii="Times New Roman" w:hAnsi="Times New Roman"/>
          <w:color w:val="auto"/>
          <w:sz w:val="24"/>
          <w:szCs w:val="24"/>
        </w:rPr>
        <w:t xml:space="preserve"> восприятия объектов; </w:t>
      </w:r>
    </w:p>
    <w:p w:rsidR="005B5BE4" w:rsidRPr="00860889" w:rsidRDefault="005B5BE4" w:rsidP="00860889">
      <w:pPr>
        <w:pStyle w:val="af5"/>
        <w:suppressAutoHyphens w:val="0"/>
        <w:spacing w:after="0"/>
        <w:ind w:firstLine="709"/>
        <w:jc w:val="both"/>
        <w:rPr>
          <w:rFonts w:ascii="Times New Roman" w:hAnsi="Times New Roman"/>
          <w:color w:val="auto"/>
          <w:sz w:val="24"/>
          <w:szCs w:val="24"/>
        </w:rPr>
      </w:pPr>
      <w:r w:rsidRPr="00860889">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860889" w:rsidRDefault="005B5BE4" w:rsidP="00860889">
      <w:pPr>
        <w:pStyle w:val="af5"/>
        <w:suppressAutoHyphens w:val="0"/>
        <w:spacing w:after="0"/>
        <w:ind w:firstLine="709"/>
        <w:jc w:val="both"/>
        <w:rPr>
          <w:rFonts w:ascii="Times New Roman" w:hAnsi="Times New Roman"/>
          <w:color w:val="auto"/>
          <w:sz w:val="24"/>
          <w:szCs w:val="24"/>
        </w:rPr>
      </w:pPr>
      <w:r w:rsidRPr="00860889">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860889" w:rsidRDefault="005B5BE4" w:rsidP="00860889">
      <w:pPr>
        <w:pStyle w:val="af5"/>
        <w:suppressAutoHyphens w:val="0"/>
        <w:spacing w:after="0"/>
        <w:ind w:firstLine="709"/>
        <w:jc w:val="both"/>
        <w:rPr>
          <w:rFonts w:ascii="Times New Roman" w:hAnsi="Times New Roman"/>
          <w:color w:val="auto"/>
          <w:sz w:val="24"/>
          <w:szCs w:val="24"/>
        </w:rPr>
      </w:pPr>
      <w:r w:rsidRPr="00860889">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860889" w:rsidRDefault="005B5BE4" w:rsidP="00860889">
      <w:pPr>
        <w:pStyle w:val="af5"/>
        <w:suppressAutoHyphens w:val="0"/>
        <w:spacing w:after="0"/>
        <w:ind w:firstLine="709"/>
        <w:jc w:val="both"/>
        <w:rPr>
          <w:rFonts w:ascii="Times New Roman" w:hAnsi="Times New Roman"/>
          <w:color w:val="auto"/>
          <w:sz w:val="24"/>
          <w:szCs w:val="24"/>
        </w:rPr>
      </w:pPr>
      <w:r w:rsidRPr="00860889">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860889" w:rsidRDefault="005B5BE4" w:rsidP="00860889">
      <w:pPr>
        <w:pStyle w:val="af5"/>
        <w:spacing w:after="0"/>
        <w:ind w:firstLine="709"/>
        <w:jc w:val="both"/>
        <w:rPr>
          <w:rFonts w:ascii="Times New Roman" w:hAnsi="Times New Roman"/>
          <w:color w:val="auto"/>
          <w:sz w:val="24"/>
          <w:szCs w:val="24"/>
        </w:rPr>
      </w:pPr>
      <w:r w:rsidRPr="00860889">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860889">
        <w:rPr>
          <w:rFonts w:ascii="Times New Roman" w:hAnsi="Times New Roman"/>
          <w:color w:val="auto"/>
          <w:sz w:val="24"/>
          <w:szCs w:val="24"/>
        </w:rPr>
        <w:softHyphen/>
        <w:t>ру</w:t>
      </w:r>
      <w:r w:rsidRPr="00860889">
        <w:rPr>
          <w:rFonts w:ascii="Times New Roman" w:hAnsi="Times New Roman"/>
          <w:color w:val="auto"/>
          <w:sz w:val="24"/>
          <w:szCs w:val="24"/>
        </w:rPr>
        <w:softHyphen/>
        <w:t>жа</w:t>
      </w:r>
      <w:r w:rsidRPr="00860889">
        <w:rPr>
          <w:rFonts w:ascii="Times New Roman" w:hAnsi="Times New Roman"/>
          <w:color w:val="auto"/>
          <w:sz w:val="24"/>
          <w:szCs w:val="24"/>
        </w:rPr>
        <w:softHyphen/>
        <w:t>ю</w:t>
      </w:r>
      <w:r w:rsidRPr="00860889">
        <w:rPr>
          <w:rFonts w:ascii="Times New Roman" w:hAnsi="Times New Roman"/>
          <w:color w:val="auto"/>
          <w:sz w:val="24"/>
          <w:szCs w:val="24"/>
        </w:rPr>
        <w:softHyphen/>
        <w:t>щем мире: жи</w:t>
      </w:r>
      <w:r w:rsidRPr="00860889">
        <w:rPr>
          <w:rFonts w:ascii="Times New Roman" w:hAnsi="Times New Roman"/>
          <w:color w:val="auto"/>
          <w:sz w:val="24"/>
          <w:szCs w:val="24"/>
        </w:rPr>
        <w:softHyphen/>
        <w:t>вой и неживой природе, человеке, месте человека в природе, вза</w:t>
      </w:r>
      <w:r w:rsidRPr="00860889">
        <w:rPr>
          <w:rFonts w:ascii="Times New Roman" w:hAnsi="Times New Roman"/>
          <w:color w:val="auto"/>
          <w:sz w:val="24"/>
          <w:szCs w:val="24"/>
        </w:rPr>
        <w:softHyphen/>
        <w:t>имосвязях человека и об</w:t>
      </w:r>
      <w:r w:rsidRPr="00860889">
        <w:rPr>
          <w:rFonts w:ascii="Times New Roman" w:hAnsi="Times New Roman"/>
          <w:color w:val="auto"/>
          <w:sz w:val="24"/>
          <w:szCs w:val="24"/>
        </w:rPr>
        <w:softHyphen/>
        <w:t>ще</w:t>
      </w:r>
      <w:r w:rsidRPr="00860889">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860889">
        <w:rPr>
          <w:rFonts w:ascii="Times New Roman" w:hAnsi="Times New Roman"/>
          <w:color w:val="auto"/>
          <w:sz w:val="24"/>
          <w:szCs w:val="24"/>
        </w:rPr>
        <w:softHyphen/>
        <w:t>поль</w:t>
      </w:r>
      <w:r w:rsidRPr="00860889">
        <w:rPr>
          <w:rFonts w:ascii="Times New Roman" w:hAnsi="Times New Roman"/>
          <w:color w:val="auto"/>
          <w:sz w:val="24"/>
          <w:szCs w:val="24"/>
        </w:rPr>
        <w:softHyphen/>
        <w:t>зованию знаний о живой и не</w:t>
      </w:r>
      <w:r w:rsidRPr="00860889">
        <w:rPr>
          <w:rFonts w:ascii="Times New Roman" w:hAnsi="Times New Roman"/>
          <w:color w:val="auto"/>
          <w:sz w:val="24"/>
          <w:szCs w:val="24"/>
        </w:rPr>
        <w:softHyphen/>
        <w:t>живой при</w:t>
      </w:r>
      <w:r w:rsidRPr="00860889">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860889">
        <w:rPr>
          <w:rFonts w:ascii="Times New Roman" w:hAnsi="Times New Roman"/>
          <w:color w:val="auto"/>
          <w:sz w:val="24"/>
          <w:szCs w:val="24"/>
        </w:rPr>
        <w:softHyphen/>
        <w:t>сто</w:t>
      </w:r>
      <w:r w:rsidRPr="00860889">
        <w:rPr>
          <w:rFonts w:ascii="Times New Roman" w:hAnsi="Times New Roman"/>
          <w:color w:val="auto"/>
          <w:sz w:val="24"/>
          <w:szCs w:val="24"/>
        </w:rPr>
        <w:softHyphen/>
        <w:t>я</w:t>
      </w:r>
      <w:r w:rsidRPr="00860889">
        <w:rPr>
          <w:rFonts w:ascii="Times New Roman" w:hAnsi="Times New Roman"/>
          <w:color w:val="auto"/>
          <w:sz w:val="24"/>
          <w:szCs w:val="24"/>
        </w:rPr>
        <w:softHyphen/>
        <w:t>тель</w:t>
      </w:r>
      <w:r w:rsidRPr="00860889">
        <w:rPr>
          <w:rFonts w:ascii="Times New Roman" w:hAnsi="Times New Roman"/>
          <w:color w:val="auto"/>
          <w:sz w:val="24"/>
          <w:szCs w:val="24"/>
        </w:rPr>
        <w:softHyphen/>
        <w:t>ной ор</w:t>
      </w:r>
      <w:r w:rsidRPr="00860889">
        <w:rPr>
          <w:rFonts w:ascii="Times New Roman" w:hAnsi="Times New Roman"/>
          <w:color w:val="auto"/>
          <w:sz w:val="24"/>
          <w:szCs w:val="24"/>
        </w:rPr>
        <w:softHyphen/>
        <w:t>ганизации безопас</w:t>
      </w:r>
      <w:r w:rsidRPr="00860889">
        <w:rPr>
          <w:rFonts w:ascii="Times New Roman" w:hAnsi="Times New Roman"/>
          <w:color w:val="auto"/>
          <w:sz w:val="24"/>
          <w:szCs w:val="24"/>
        </w:rPr>
        <w:softHyphen/>
        <w:t>ной жи</w:t>
      </w:r>
      <w:r w:rsidRPr="00860889">
        <w:rPr>
          <w:rFonts w:ascii="Times New Roman" w:hAnsi="Times New Roman"/>
          <w:color w:val="auto"/>
          <w:sz w:val="24"/>
          <w:szCs w:val="24"/>
        </w:rPr>
        <w:softHyphen/>
        <w:t>зни в конкретных условиях.</w:t>
      </w:r>
    </w:p>
    <w:p w:rsidR="005B5BE4" w:rsidRPr="00860889" w:rsidRDefault="005B5BE4" w:rsidP="00860889">
      <w:pPr>
        <w:pStyle w:val="af5"/>
        <w:spacing w:after="0"/>
        <w:ind w:firstLine="709"/>
        <w:jc w:val="both"/>
        <w:rPr>
          <w:rFonts w:ascii="Times New Roman" w:hAnsi="Times New Roman"/>
          <w:color w:val="auto"/>
          <w:sz w:val="24"/>
          <w:szCs w:val="24"/>
        </w:rPr>
      </w:pPr>
      <w:r w:rsidRPr="00860889">
        <w:rPr>
          <w:rFonts w:ascii="Times New Roman" w:hAnsi="Times New Roman"/>
          <w:color w:val="auto"/>
          <w:sz w:val="24"/>
          <w:szCs w:val="24"/>
        </w:rPr>
        <w:t>Структура курса представлена следующими разделами: «Сезонные изменения»</w:t>
      </w:r>
      <w:proofErr w:type="gramStart"/>
      <w:r w:rsidRPr="00860889">
        <w:rPr>
          <w:rFonts w:ascii="Times New Roman" w:hAnsi="Times New Roman"/>
          <w:color w:val="auto"/>
          <w:sz w:val="24"/>
          <w:szCs w:val="24"/>
        </w:rPr>
        <w:t xml:space="preserve"> ,</w:t>
      </w:r>
      <w:proofErr w:type="gramEnd"/>
      <w:r w:rsidRPr="00860889">
        <w:rPr>
          <w:rFonts w:ascii="Times New Roman" w:hAnsi="Times New Roman"/>
          <w:color w:val="auto"/>
          <w:sz w:val="24"/>
          <w:szCs w:val="24"/>
        </w:rPr>
        <w:t xml:space="preserve"> «Неживая природа», «Живая природа (в том числе человек)», «Безопасное поведение». </w:t>
      </w:r>
    </w:p>
    <w:p w:rsidR="005B5BE4" w:rsidRPr="00860889" w:rsidRDefault="005B5BE4" w:rsidP="00860889">
      <w:pPr>
        <w:pStyle w:val="af5"/>
        <w:spacing w:after="0"/>
        <w:ind w:firstLine="709"/>
        <w:jc w:val="both"/>
        <w:rPr>
          <w:rFonts w:ascii="Times New Roman" w:hAnsi="Times New Roman"/>
          <w:b/>
          <w:bCs/>
          <w:i/>
          <w:color w:val="auto"/>
          <w:sz w:val="24"/>
          <w:szCs w:val="24"/>
          <w:u w:val="single"/>
        </w:rPr>
      </w:pPr>
      <w:r w:rsidRPr="00860889">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860889" w:rsidRDefault="005B5BE4" w:rsidP="00860889">
      <w:pPr>
        <w:pStyle w:val="af5"/>
        <w:spacing w:after="0"/>
        <w:ind w:firstLine="709"/>
        <w:jc w:val="center"/>
        <w:rPr>
          <w:rFonts w:ascii="Times New Roman" w:hAnsi="Times New Roman"/>
          <w:bCs/>
          <w:i/>
          <w:color w:val="auto"/>
          <w:sz w:val="24"/>
          <w:szCs w:val="24"/>
        </w:rPr>
      </w:pPr>
      <w:r w:rsidRPr="00860889">
        <w:rPr>
          <w:rFonts w:ascii="Times New Roman" w:hAnsi="Times New Roman"/>
          <w:b/>
          <w:bCs/>
          <w:i/>
          <w:color w:val="auto"/>
          <w:sz w:val="24"/>
          <w:szCs w:val="24"/>
          <w:u w:val="single"/>
        </w:rPr>
        <w:t>Сезонные изменения</w:t>
      </w:r>
    </w:p>
    <w:p w:rsidR="005B5BE4" w:rsidRPr="00860889" w:rsidRDefault="005B5BE4" w:rsidP="00860889">
      <w:pPr>
        <w:pStyle w:val="af5"/>
        <w:spacing w:after="0"/>
        <w:ind w:firstLine="709"/>
        <w:jc w:val="both"/>
        <w:rPr>
          <w:rFonts w:ascii="Times New Roman" w:hAnsi="Times New Roman"/>
          <w:i/>
          <w:color w:val="auto"/>
          <w:sz w:val="24"/>
          <w:szCs w:val="24"/>
        </w:rPr>
      </w:pPr>
      <w:r w:rsidRPr="00860889">
        <w:rPr>
          <w:rFonts w:ascii="Times New Roman" w:hAnsi="Times New Roman"/>
          <w:bCs/>
          <w:i/>
          <w:color w:val="auto"/>
          <w:sz w:val="24"/>
          <w:szCs w:val="24"/>
        </w:rPr>
        <w:lastRenderedPageBreak/>
        <w:t xml:space="preserve">Временные изменения. </w:t>
      </w:r>
      <w:r w:rsidRPr="00860889">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860889" w:rsidRDefault="005B5BE4" w:rsidP="00860889">
      <w:pPr>
        <w:pStyle w:val="af5"/>
        <w:spacing w:after="0"/>
        <w:ind w:firstLine="709"/>
        <w:jc w:val="both"/>
        <w:rPr>
          <w:rFonts w:ascii="Times New Roman" w:hAnsi="Times New Roman"/>
          <w:sz w:val="24"/>
          <w:szCs w:val="24"/>
        </w:rPr>
      </w:pPr>
      <w:r w:rsidRPr="00860889">
        <w:rPr>
          <w:rFonts w:ascii="Times New Roman" w:hAnsi="Times New Roman"/>
          <w:i/>
          <w:color w:val="auto"/>
          <w:sz w:val="24"/>
          <w:szCs w:val="24"/>
        </w:rPr>
        <w:t>Времена года</w:t>
      </w:r>
      <w:r w:rsidRPr="00860889">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860889" w:rsidRDefault="005B5BE4" w:rsidP="00860889">
      <w:pPr>
        <w:pStyle w:val="aff3"/>
        <w:tabs>
          <w:tab w:val="clear" w:pos="4677"/>
          <w:tab w:val="clear" w:pos="9355"/>
        </w:tabs>
        <w:spacing w:line="276" w:lineRule="auto"/>
        <w:ind w:firstLine="709"/>
        <w:jc w:val="both"/>
        <w:rPr>
          <w:rFonts w:ascii="Times New Roman" w:hAnsi="Times New Roman"/>
          <w:b/>
          <w:bCs/>
          <w:i/>
          <w:sz w:val="24"/>
          <w:szCs w:val="24"/>
        </w:rPr>
      </w:pPr>
      <w:r w:rsidRPr="00860889">
        <w:rPr>
          <w:rFonts w:ascii="Times New Roman" w:hAnsi="Times New Roman"/>
          <w:sz w:val="24"/>
          <w:szCs w:val="24"/>
        </w:rPr>
        <w:t>Осень ― начальная осень, середина с</w:t>
      </w:r>
      <w:r w:rsidR="00A72E75" w:rsidRPr="00860889">
        <w:rPr>
          <w:rFonts w:ascii="Times New Roman" w:hAnsi="Times New Roman"/>
          <w:sz w:val="24"/>
          <w:szCs w:val="24"/>
        </w:rPr>
        <w:t xml:space="preserve">езона, поздняя осень. Зима ― </w:t>
      </w:r>
      <w:r w:rsidRPr="00860889">
        <w:rPr>
          <w:rFonts w:ascii="Times New Roman" w:hAnsi="Times New Roman"/>
          <w:sz w:val="24"/>
          <w:szCs w:val="24"/>
        </w:rPr>
        <w:t>начал</w:t>
      </w:r>
      <w:r w:rsidR="00A72E75" w:rsidRPr="00860889">
        <w:rPr>
          <w:rFonts w:ascii="Times New Roman" w:hAnsi="Times New Roman"/>
          <w:sz w:val="24"/>
          <w:szCs w:val="24"/>
        </w:rPr>
        <w:t>о, середина, конец зимы. Весна ―</w:t>
      </w:r>
      <w:r w:rsidRPr="00860889">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860889">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860889" w:rsidRDefault="005B5BE4" w:rsidP="00860889">
      <w:pPr>
        <w:pStyle w:val="af5"/>
        <w:spacing w:after="0"/>
        <w:ind w:firstLine="709"/>
        <w:jc w:val="both"/>
        <w:rPr>
          <w:rFonts w:ascii="Times New Roman" w:hAnsi="Times New Roman"/>
          <w:bCs/>
          <w:color w:val="auto"/>
          <w:sz w:val="24"/>
          <w:szCs w:val="24"/>
        </w:rPr>
      </w:pPr>
      <w:r w:rsidRPr="00860889">
        <w:rPr>
          <w:rFonts w:ascii="Times New Roman" w:hAnsi="Times New Roman"/>
          <w:b/>
          <w:bCs/>
          <w:i/>
          <w:color w:val="auto"/>
          <w:sz w:val="24"/>
          <w:szCs w:val="24"/>
        </w:rPr>
        <w:t>Сезонные изменения в неживой природе</w:t>
      </w:r>
    </w:p>
    <w:p w:rsidR="005B5BE4" w:rsidRPr="00860889" w:rsidRDefault="005B5BE4" w:rsidP="00860889">
      <w:pPr>
        <w:pStyle w:val="af5"/>
        <w:spacing w:after="0"/>
        <w:ind w:firstLine="709"/>
        <w:jc w:val="both"/>
        <w:rPr>
          <w:rFonts w:ascii="Times New Roman" w:hAnsi="Times New Roman"/>
          <w:bCs/>
          <w:color w:val="auto"/>
          <w:sz w:val="24"/>
          <w:szCs w:val="24"/>
        </w:rPr>
      </w:pPr>
      <w:proofErr w:type="gramStart"/>
      <w:r w:rsidRPr="00860889">
        <w:rPr>
          <w:rFonts w:ascii="Times New Roman" w:hAnsi="Times New Roman"/>
          <w:bCs/>
          <w:color w:val="auto"/>
          <w:sz w:val="24"/>
          <w:szCs w:val="24"/>
        </w:rPr>
        <w:t>Изменения, происходящие в природе в разное время года, с постепенным на</w:t>
      </w:r>
      <w:r w:rsidRPr="00860889">
        <w:rPr>
          <w:rFonts w:ascii="Times New Roman" w:hAnsi="Times New Roman"/>
          <w:bCs/>
          <w:color w:val="auto"/>
          <w:sz w:val="24"/>
          <w:szCs w:val="24"/>
        </w:rPr>
        <w:softHyphen/>
        <w:t>ра</w:t>
      </w:r>
      <w:r w:rsidRPr="00860889">
        <w:rPr>
          <w:rFonts w:ascii="Times New Roman" w:hAnsi="Times New Roman"/>
          <w:bCs/>
          <w:color w:val="auto"/>
          <w:sz w:val="24"/>
          <w:szCs w:val="24"/>
        </w:rPr>
        <w:softHyphen/>
        <w:t>с</w:t>
      </w:r>
      <w:r w:rsidRPr="00860889">
        <w:rPr>
          <w:rFonts w:ascii="Times New Roman" w:hAnsi="Times New Roman"/>
          <w:bCs/>
          <w:color w:val="auto"/>
          <w:sz w:val="24"/>
          <w:szCs w:val="24"/>
        </w:rPr>
        <w:softHyphen/>
        <w:t>та</w:t>
      </w:r>
      <w:r w:rsidRPr="00860889">
        <w:rPr>
          <w:rFonts w:ascii="Times New Roman" w:hAnsi="Times New Roman"/>
          <w:bCs/>
          <w:color w:val="auto"/>
          <w:sz w:val="24"/>
          <w:szCs w:val="24"/>
        </w:rPr>
        <w:softHyphen/>
        <w:t>ни</w:t>
      </w:r>
      <w:r w:rsidRPr="00860889">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860889">
        <w:rPr>
          <w:rFonts w:ascii="Times New Roman" w:hAnsi="Times New Roman"/>
          <w:bCs/>
          <w:color w:val="auto"/>
          <w:sz w:val="24"/>
          <w:szCs w:val="24"/>
        </w:rPr>
        <w:softHyphen/>
        <w:t>ло</w:t>
      </w:r>
      <w:r w:rsidRPr="00860889">
        <w:rPr>
          <w:rFonts w:ascii="Times New Roman" w:hAnsi="Times New Roman"/>
          <w:bCs/>
          <w:color w:val="auto"/>
          <w:sz w:val="24"/>
          <w:szCs w:val="24"/>
        </w:rPr>
        <w:softHyphen/>
        <w:t>д</w:t>
      </w:r>
      <w:r w:rsidRPr="00860889">
        <w:rPr>
          <w:rFonts w:ascii="Times New Roman" w:hAnsi="Times New Roman"/>
          <w:bCs/>
          <w:color w:val="auto"/>
          <w:sz w:val="24"/>
          <w:szCs w:val="24"/>
        </w:rPr>
        <w:softHyphen/>
        <w:t>но, жара, мороз, замеры температуры); осадки (снег – дождь, иней, град);</w:t>
      </w:r>
      <w:proofErr w:type="gramEnd"/>
      <w:r w:rsidRPr="00860889">
        <w:rPr>
          <w:rFonts w:ascii="Times New Roman" w:hAnsi="Times New Roman"/>
          <w:bCs/>
          <w:color w:val="auto"/>
          <w:sz w:val="24"/>
          <w:szCs w:val="24"/>
        </w:rPr>
        <w:t xml:space="preserve"> ветер (хо</w:t>
      </w:r>
      <w:r w:rsidRPr="00860889">
        <w:rPr>
          <w:rFonts w:ascii="Times New Roman" w:hAnsi="Times New Roman"/>
          <w:bCs/>
          <w:color w:val="auto"/>
          <w:sz w:val="24"/>
          <w:szCs w:val="24"/>
        </w:rPr>
        <w:softHyphen/>
        <w:t>ло</w:t>
      </w:r>
      <w:r w:rsidRPr="00860889">
        <w:rPr>
          <w:rFonts w:ascii="Times New Roman" w:hAnsi="Times New Roman"/>
          <w:bCs/>
          <w:color w:val="auto"/>
          <w:sz w:val="24"/>
          <w:szCs w:val="24"/>
        </w:rPr>
        <w:softHyphen/>
        <w:t>д</w:t>
      </w:r>
      <w:r w:rsidRPr="00860889">
        <w:rPr>
          <w:rFonts w:ascii="Times New Roman" w:hAnsi="Times New Roman"/>
          <w:bCs/>
          <w:color w:val="auto"/>
          <w:sz w:val="24"/>
          <w:szCs w:val="24"/>
        </w:rPr>
        <w:softHyphen/>
        <w:t>ный – теплый, направление и сила, на основе наблюдений)</w:t>
      </w:r>
      <w:proofErr w:type="gramStart"/>
      <w:r w:rsidRPr="00860889">
        <w:rPr>
          <w:rFonts w:ascii="Times New Roman" w:hAnsi="Times New Roman"/>
          <w:bCs/>
          <w:color w:val="auto"/>
          <w:sz w:val="24"/>
          <w:szCs w:val="24"/>
        </w:rPr>
        <w:t>;с</w:t>
      </w:r>
      <w:proofErr w:type="gramEnd"/>
      <w:r w:rsidRPr="00860889">
        <w:rPr>
          <w:rFonts w:ascii="Times New Roman" w:hAnsi="Times New Roman"/>
          <w:bCs/>
          <w:color w:val="auto"/>
          <w:sz w:val="24"/>
          <w:szCs w:val="24"/>
        </w:rPr>
        <w:t>олнце (яркое – тусклое, боль</w:t>
      </w:r>
      <w:r w:rsidRPr="00860889">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860889">
        <w:rPr>
          <w:rFonts w:ascii="Times New Roman" w:hAnsi="Times New Roman"/>
          <w:bCs/>
          <w:color w:val="auto"/>
          <w:sz w:val="24"/>
          <w:szCs w:val="24"/>
        </w:rPr>
        <w:softHyphen/>
        <w:t>мо</w:t>
      </w:r>
      <w:r w:rsidRPr="00860889">
        <w:rPr>
          <w:rFonts w:ascii="Times New Roman" w:hAnsi="Times New Roman"/>
          <w:bCs/>
          <w:color w:val="auto"/>
          <w:sz w:val="24"/>
          <w:szCs w:val="24"/>
        </w:rPr>
        <w:softHyphen/>
        <w:t>ро</w:t>
      </w:r>
      <w:r w:rsidRPr="00860889">
        <w:rPr>
          <w:rFonts w:ascii="Times New Roman" w:hAnsi="Times New Roman"/>
          <w:bCs/>
          <w:color w:val="auto"/>
          <w:sz w:val="24"/>
          <w:szCs w:val="24"/>
        </w:rPr>
        <w:softHyphen/>
        <w:t>з</w:t>
      </w:r>
      <w:r w:rsidRPr="00860889">
        <w:rPr>
          <w:rFonts w:ascii="Times New Roman" w:hAnsi="Times New Roman"/>
          <w:bCs/>
          <w:color w:val="auto"/>
          <w:sz w:val="24"/>
          <w:szCs w:val="24"/>
        </w:rPr>
        <w:softHyphen/>
        <w:t xml:space="preserve">ки). </w:t>
      </w:r>
    </w:p>
    <w:p w:rsidR="005B5BE4" w:rsidRPr="00860889" w:rsidRDefault="005B5BE4" w:rsidP="00860889">
      <w:pPr>
        <w:pStyle w:val="af5"/>
        <w:spacing w:after="0"/>
        <w:ind w:firstLine="709"/>
        <w:jc w:val="both"/>
        <w:rPr>
          <w:rFonts w:ascii="Times New Roman" w:hAnsi="Times New Roman"/>
          <w:b/>
          <w:bCs/>
          <w:i/>
          <w:color w:val="auto"/>
          <w:sz w:val="24"/>
          <w:szCs w:val="24"/>
        </w:rPr>
      </w:pPr>
      <w:r w:rsidRPr="00860889">
        <w:rPr>
          <w:rFonts w:ascii="Times New Roman" w:hAnsi="Times New Roman"/>
          <w:bCs/>
          <w:color w:val="auto"/>
          <w:sz w:val="24"/>
          <w:szCs w:val="24"/>
        </w:rPr>
        <w:t>Солнце и изменения в неживой  и живой  природе. Долгота дня зимой и летом.</w:t>
      </w:r>
    </w:p>
    <w:p w:rsidR="005B5BE4" w:rsidRPr="00860889" w:rsidRDefault="005B5BE4" w:rsidP="00860889">
      <w:pPr>
        <w:pStyle w:val="af5"/>
        <w:spacing w:after="0"/>
        <w:ind w:firstLine="709"/>
        <w:jc w:val="both"/>
        <w:rPr>
          <w:rFonts w:ascii="Times New Roman" w:hAnsi="Times New Roman"/>
          <w:bCs/>
          <w:color w:val="auto"/>
          <w:sz w:val="24"/>
          <w:szCs w:val="24"/>
        </w:rPr>
      </w:pPr>
      <w:r w:rsidRPr="00860889">
        <w:rPr>
          <w:rFonts w:ascii="Times New Roman" w:hAnsi="Times New Roman"/>
          <w:b/>
          <w:bCs/>
          <w:i/>
          <w:color w:val="auto"/>
          <w:sz w:val="24"/>
          <w:szCs w:val="24"/>
        </w:rPr>
        <w:t>Растения и животные в разное время года</w:t>
      </w:r>
    </w:p>
    <w:p w:rsidR="005B5BE4" w:rsidRPr="00860889" w:rsidRDefault="005B5BE4" w:rsidP="00860889">
      <w:pPr>
        <w:pStyle w:val="af5"/>
        <w:spacing w:after="0"/>
        <w:ind w:firstLine="709"/>
        <w:jc w:val="both"/>
        <w:rPr>
          <w:rFonts w:ascii="Times New Roman" w:hAnsi="Times New Roman"/>
          <w:bCs/>
          <w:color w:val="auto"/>
          <w:sz w:val="24"/>
          <w:szCs w:val="24"/>
        </w:rPr>
      </w:pPr>
      <w:r w:rsidRPr="00860889">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860889" w:rsidRDefault="005B5BE4" w:rsidP="00860889">
      <w:pPr>
        <w:pStyle w:val="af5"/>
        <w:spacing w:after="0"/>
        <w:ind w:firstLine="709"/>
        <w:jc w:val="both"/>
        <w:rPr>
          <w:rFonts w:ascii="Times New Roman" w:hAnsi="Times New Roman"/>
          <w:b/>
          <w:bCs/>
          <w:i/>
          <w:color w:val="auto"/>
          <w:sz w:val="24"/>
          <w:szCs w:val="24"/>
        </w:rPr>
      </w:pPr>
      <w:r w:rsidRPr="00860889">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860889" w:rsidRDefault="005B5BE4" w:rsidP="00860889">
      <w:pPr>
        <w:pStyle w:val="af5"/>
        <w:spacing w:after="0"/>
        <w:ind w:firstLine="709"/>
        <w:jc w:val="both"/>
        <w:rPr>
          <w:rFonts w:ascii="Times New Roman" w:hAnsi="Times New Roman"/>
          <w:bCs/>
          <w:color w:val="auto"/>
          <w:sz w:val="24"/>
          <w:szCs w:val="24"/>
        </w:rPr>
      </w:pPr>
      <w:r w:rsidRPr="00860889">
        <w:rPr>
          <w:rFonts w:ascii="Times New Roman" w:hAnsi="Times New Roman"/>
          <w:b/>
          <w:bCs/>
          <w:i/>
          <w:color w:val="auto"/>
          <w:sz w:val="24"/>
          <w:szCs w:val="24"/>
        </w:rPr>
        <w:t>Одежда людей, игры детей, труд людей в разное время года</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bCs/>
          <w:color w:val="auto"/>
          <w:sz w:val="24"/>
          <w:szCs w:val="24"/>
        </w:rPr>
        <w:t xml:space="preserve">Одежда людей в разное время года. </w:t>
      </w:r>
      <w:r w:rsidRPr="00860889">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860889" w:rsidRDefault="005B5BE4" w:rsidP="00860889">
      <w:pPr>
        <w:spacing w:after="0"/>
        <w:ind w:firstLine="709"/>
        <w:jc w:val="both"/>
        <w:rPr>
          <w:rFonts w:ascii="Times New Roman" w:hAnsi="Times New Roman" w:cs="Times New Roman"/>
          <w:bCs/>
          <w:color w:val="auto"/>
          <w:sz w:val="24"/>
          <w:szCs w:val="24"/>
        </w:rPr>
      </w:pPr>
      <w:r w:rsidRPr="00860889">
        <w:rPr>
          <w:rFonts w:ascii="Times New Roman" w:hAnsi="Times New Roman" w:cs="Times New Roman"/>
          <w:color w:val="auto"/>
          <w:sz w:val="24"/>
          <w:szCs w:val="24"/>
        </w:rPr>
        <w:t>Игры детей в разные сезоны года.</w:t>
      </w:r>
    </w:p>
    <w:p w:rsidR="005B5BE4" w:rsidRPr="00860889" w:rsidRDefault="005B5BE4" w:rsidP="00860889">
      <w:pPr>
        <w:pStyle w:val="af5"/>
        <w:spacing w:after="0"/>
        <w:ind w:firstLine="709"/>
        <w:jc w:val="both"/>
        <w:rPr>
          <w:rFonts w:ascii="Times New Roman" w:hAnsi="Times New Roman"/>
          <w:b/>
          <w:bCs/>
          <w:i/>
          <w:color w:val="auto"/>
          <w:sz w:val="24"/>
          <w:szCs w:val="24"/>
          <w:u w:val="single"/>
        </w:rPr>
      </w:pPr>
      <w:r w:rsidRPr="00860889">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860889" w:rsidRDefault="005B5BE4" w:rsidP="00860889">
      <w:pPr>
        <w:pStyle w:val="af5"/>
        <w:spacing w:after="0"/>
        <w:ind w:firstLine="709"/>
        <w:jc w:val="center"/>
        <w:rPr>
          <w:rFonts w:ascii="Times New Roman" w:hAnsi="Times New Roman"/>
          <w:i/>
          <w:iCs/>
          <w:color w:val="auto"/>
          <w:sz w:val="24"/>
          <w:szCs w:val="24"/>
        </w:rPr>
      </w:pPr>
      <w:r w:rsidRPr="00860889">
        <w:rPr>
          <w:rFonts w:ascii="Times New Roman" w:hAnsi="Times New Roman"/>
          <w:b/>
          <w:bCs/>
          <w:i/>
          <w:color w:val="auto"/>
          <w:sz w:val="24"/>
          <w:szCs w:val="24"/>
          <w:u w:val="single"/>
        </w:rPr>
        <w:t>Неживая природа</w:t>
      </w:r>
    </w:p>
    <w:p w:rsidR="005B5BE4" w:rsidRPr="00860889" w:rsidRDefault="005B5BE4" w:rsidP="00860889">
      <w:pPr>
        <w:pStyle w:val="af5"/>
        <w:spacing w:after="0"/>
        <w:ind w:firstLine="709"/>
        <w:jc w:val="both"/>
        <w:rPr>
          <w:rFonts w:ascii="Times New Roman" w:hAnsi="Times New Roman"/>
          <w:b/>
          <w:i/>
          <w:color w:val="auto"/>
          <w:sz w:val="24"/>
          <w:szCs w:val="24"/>
          <w:u w:val="single"/>
        </w:rPr>
      </w:pPr>
      <w:r w:rsidRPr="00860889">
        <w:rPr>
          <w:rFonts w:ascii="Times New Roman" w:hAnsi="Times New Roman"/>
          <w:i/>
          <w:iCs/>
          <w:color w:val="auto"/>
          <w:sz w:val="24"/>
          <w:szCs w:val="24"/>
        </w:rPr>
        <w:t>Солнце, облака, луна, звезды. Воздух. Земля: песок, глина, камни</w:t>
      </w:r>
      <w:r w:rsidRPr="00860889">
        <w:rPr>
          <w:rFonts w:ascii="Times New Roman" w:hAnsi="Times New Roman"/>
          <w:color w:val="auto"/>
          <w:sz w:val="24"/>
          <w:szCs w:val="24"/>
        </w:rPr>
        <w:t xml:space="preserve">. </w:t>
      </w:r>
      <w:r w:rsidRPr="00860889">
        <w:rPr>
          <w:rFonts w:ascii="Times New Roman" w:hAnsi="Times New Roman"/>
          <w:i/>
          <w:color w:val="auto"/>
          <w:sz w:val="24"/>
          <w:szCs w:val="24"/>
        </w:rPr>
        <w:t xml:space="preserve">Почва. Вода. </w:t>
      </w:r>
      <w:r w:rsidRPr="00860889">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860889" w:rsidRDefault="005B5BE4" w:rsidP="00860889">
      <w:pPr>
        <w:spacing w:after="0"/>
        <w:ind w:firstLine="709"/>
        <w:jc w:val="center"/>
        <w:rPr>
          <w:rFonts w:ascii="Times New Roman" w:hAnsi="Times New Roman" w:cs="Times New Roman"/>
          <w:b/>
          <w:i/>
          <w:color w:val="auto"/>
          <w:sz w:val="24"/>
          <w:szCs w:val="24"/>
        </w:rPr>
      </w:pPr>
      <w:r w:rsidRPr="00860889">
        <w:rPr>
          <w:rFonts w:ascii="Times New Roman" w:hAnsi="Times New Roman" w:cs="Times New Roman"/>
          <w:b/>
          <w:i/>
          <w:color w:val="auto"/>
          <w:sz w:val="24"/>
          <w:szCs w:val="24"/>
          <w:u w:val="single"/>
        </w:rPr>
        <w:t>Живая природа</w:t>
      </w:r>
    </w:p>
    <w:p w:rsidR="005B5BE4" w:rsidRPr="00860889" w:rsidRDefault="005B5BE4" w:rsidP="00860889">
      <w:pPr>
        <w:spacing w:after="0"/>
        <w:ind w:firstLine="709"/>
        <w:jc w:val="both"/>
        <w:rPr>
          <w:rFonts w:ascii="Times New Roman" w:hAnsi="Times New Roman" w:cs="Times New Roman"/>
          <w:i/>
          <w:color w:val="auto"/>
          <w:sz w:val="24"/>
          <w:szCs w:val="24"/>
        </w:rPr>
      </w:pPr>
      <w:r w:rsidRPr="00860889">
        <w:rPr>
          <w:rFonts w:ascii="Times New Roman" w:hAnsi="Times New Roman" w:cs="Times New Roman"/>
          <w:b/>
          <w:i/>
          <w:color w:val="auto"/>
          <w:sz w:val="24"/>
          <w:szCs w:val="24"/>
        </w:rPr>
        <w:t>Растения</w:t>
      </w:r>
    </w:p>
    <w:p w:rsidR="005B5BE4" w:rsidRPr="00860889" w:rsidRDefault="005B5BE4" w:rsidP="00860889">
      <w:pPr>
        <w:pStyle w:val="af5"/>
        <w:spacing w:after="0"/>
        <w:ind w:firstLine="709"/>
        <w:jc w:val="both"/>
        <w:rPr>
          <w:rFonts w:ascii="Times New Roman" w:hAnsi="Times New Roman"/>
          <w:i/>
          <w:iCs/>
          <w:color w:val="auto"/>
          <w:sz w:val="24"/>
          <w:szCs w:val="24"/>
        </w:rPr>
      </w:pPr>
      <w:r w:rsidRPr="00860889">
        <w:rPr>
          <w:rFonts w:ascii="Times New Roman" w:hAnsi="Times New Roman"/>
          <w:i/>
          <w:color w:val="auto"/>
          <w:sz w:val="24"/>
          <w:szCs w:val="24"/>
        </w:rPr>
        <w:t xml:space="preserve">Растения культурные. </w:t>
      </w:r>
      <w:r w:rsidRPr="00860889">
        <w:rPr>
          <w:rFonts w:ascii="Times New Roman" w:hAnsi="Times New Roman"/>
          <w:color w:val="auto"/>
          <w:sz w:val="24"/>
          <w:szCs w:val="24"/>
        </w:rPr>
        <w:t>Овощи. Фрукты.</w:t>
      </w:r>
      <w:r w:rsidRPr="00860889">
        <w:rPr>
          <w:rFonts w:ascii="Times New Roman" w:hAnsi="Times New Roman"/>
          <w:iCs/>
          <w:color w:val="auto"/>
          <w:sz w:val="24"/>
          <w:szCs w:val="24"/>
        </w:rPr>
        <w:t>Ягоды</w:t>
      </w:r>
      <w:r w:rsidRPr="00860889">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860889" w:rsidRDefault="005B5BE4" w:rsidP="00860889">
      <w:pPr>
        <w:pStyle w:val="af5"/>
        <w:spacing w:after="0"/>
        <w:ind w:firstLine="709"/>
        <w:jc w:val="both"/>
        <w:rPr>
          <w:rFonts w:ascii="Times New Roman" w:hAnsi="Times New Roman"/>
          <w:b/>
          <w:i/>
          <w:iCs/>
          <w:color w:val="auto"/>
          <w:sz w:val="24"/>
          <w:szCs w:val="24"/>
        </w:rPr>
      </w:pPr>
      <w:r w:rsidRPr="00860889">
        <w:rPr>
          <w:rFonts w:ascii="Times New Roman" w:hAnsi="Times New Roman"/>
          <w:i/>
          <w:iCs/>
          <w:color w:val="auto"/>
          <w:sz w:val="24"/>
          <w:szCs w:val="24"/>
        </w:rPr>
        <w:lastRenderedPageBreak/>
        <w:t xml:space="preserve">Растения комнатные. </w:t>
      </w:r>
      <w:r w:rsidRPr="00860889">
        <w:rPr>
          <w:rFonts w:ascii="Times New Roman" w:hAnsi="Times New Roman"/>
          <w:color w:val="auto"/>
          <w:sz w:val="24"/>
          <w:szCs w:val="24"/>
        </w:rPr>
        <w:t xml:space="preserve">Название. Внешнее строение (корень, стебель, лист). Уход. </w:t>
      </w:r>
      <w:r w:rsidRPr="00860889">
        <w:rPr>
          <w:rFonts w:ascii="Times New Roman" w:hAnsi="Times New Roman"/>
          <w:i/>
          <w:color w:val="auto"/>
          <w:sz w:val="24"/>
          <w:szCs w:val="24"/>
        </w:rPr>
        <w:t>Растения дикорастущие.</w:t>
      </w:r>
      <w:r w:rsidRPr="00860889">
        <w:rPr>
          <w:rFonts w:ascii="Times New Roman" w:hAnsi="Times New Roman"/>
          <w:iCs/>
          <w:color w:val="auto"/>
          <w:sz w:val="24"/>
          <w:szCs w:val="24"/>
        </w:rPr>
        <w:t>Деревья. Кустарники. Травянистые растения. К</w:t>
      </w:r>
      <w:r w:rsidRPr="00860889">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b/>
          <w:i/>
          <w:iCs/>
          <w:color w:val="auto"/>
          <w:sz w:val="24"/>
          <w:szCs w:val="24"/>
        </w:rPr>
        <w:t xml:space="preserve">Грибы </w:t>
      </w:r>
    </w:p>
    <w:p w:rsidR="005B5BE4" w:rsidRPr="00860889" w:rsidRDefault="005B5BE4" w:rsidP="00860889">
      <w:pPr>
        <w:spacing w:after="0"/>
        <w:ind w:firstLine="709"/>
        <w:jc w:val="both"/>
        <w:rPr>
          <w:rFonts w:ascii="Times New Roman" w:hAnsi="Times New Roman" w:cs="Times New Roman"/>
          <w:b/>
          <w:i/>
          <w:color w:val="auto"/>
          <w:sz w:val="24"/>
          <w:szCs w:val="24"/>
        </w:rPr>
      </w:pPr>
      <w:r w:rsidRPr="00860889">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860889" w:rsidRDefault="005B5BE4" w:rsidP="00860889">
      <w:pPr>
        <w:spacing w:after="0"/>
        <w:ind w:firstLine="709"/>
        <w:jc w:val="both"/>
        <w:rPr>
          <w:rFonts w:ascii="Times New Roman" w:hAnsi="Times New Roman" w:cs="Times New Roman"/>
          <w:i/>
          <w:iCs/>
          <w:color w:val="auto"/>
          <w:sz w:val="24"/>
          <w:szCs w:val="24"/>
        </w:rPr>
      </w:pPr>
      <w:r w:rsidRPr="00860889">
        <w:rPr>
          <w:rFonts w:ascii="Times New Roman" w:hAnsi="Times New Roman" w:cs="Times New Roman"/>
          <w:b/>
          <w:i/>
          <w:color w:val="auto"/>
          <w:sz w:val="24"/>
          <w:szCs w:val="24"/>
        </w:rPr>
        <w:t xml:space="preserve">Животные </w:t>
      </w:r>
    </w:p>
    <w:p w:rsidR="005B5BE4" w:rsidRPr="00860889" w:rsidRDefault="005B5BE4" w:rsidP="00860889">
      <w:pPr>
        <w:pStyle w:val="af5"/>
        <w:spacing w:after="0"/>
        <w:ind w:firstLine="709"/>
        <w:jc w:val="both"/>
        <w:rPr>
          <w:rFonts w:ascii="Times New Roman" w:hAnsi="Times New Roman"/>
          <w:i/>
          <w:color w:val="auto"/>
          <w:sz w:val="24"/>
          <w:szCs w:val="24"/>
        </w:rPr>
      </w:pPr>
      <w:r w:rsidRPr="00860889">
        <w:rPr>
          <w:rFonts w:ascii="Times New Roman" w:hAnsi="Times New Roman"/>
          <w:i/>
          <w:iCs/>
          <w:color w:val="auto"/>
          <w:sz w:val="24"/>
          <w:szCs w:val="24"/>
        </w:rPr>
        <w:t xml:space="preserve">Животные домашние. </w:t>
      </w:r>
      <w:r w:rsidRPr="00860889">
        <w:rPr>
          <w:rFonts w:ascii="Times New Roman" w:hAnsi="Times New Roman"/>
          <w:iCs/>
          <w:color w:val="auto"/>
          <w:sz w:val="24"/>
          <w:szCs w:val="24"/>
        </w:rPr>
        <w:t>Звери.</w:t>
      </w:r>
      <w:r w:rsidRPr="00860889">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860889" w:rsidRDefault="005B5BE4" w:rsidP="00860889">
      <w:pPr>
        <w:pStyle w:val="af5"/>
        <w:spacing w:after="0"/>
        <w:ind w:firstLine="709"/>
        <w:jc w:val="both"/>
        <w:rPr>
          <w:rFonts w:ascii="Times New Roman" w:hAnsi="Times New Roman"/>
          <w:i/>
          <w:color w:val="auto"/>
          <w:sz w:val="24"/>
          <w:szCs w:val="24"/>
        </w:rPr>
      </w:pPr>
      <w:r w:rsidRPr="00860889">
        <w:rPr>
          <w:rFonts w:ascii="Times New Roman" w:hAnsi="Times New Roman"/>
          <w:i/>
          <w:color w:val="auto"/>
          <w:sz w:val="24"/>
          <w:szCs w:val="24"/>
        </w:rPr>
        <w:t xml:space="preserve">Животные дикие. </w:t>
      </w:r>
      <w:r w:rsidRPr="00860889">
        <w:rPr>
          <w:rFonts w:ascii="Times New Roman" w:hAnsi="Times New Roman"/>
          <w:color w:val="auto"/>
          <w:sz w:val="24"/>
          <w:szCs w:val="24"/>
        </w:rPr>
        <w:t xml:space="preserve">Звери. </w:t>
      </w:r>
      <w:r w:rsidRPr="00860889">
        <w:rPr>
          <w:rFonts w:ascii="Times New Roman" w:hAnsi="Times New Roman"/>
          <w:iCs/>
          <w:color w:val="auto"/>
          <w:sz w:val="24"/>
          <w:szCs w:val="24"/>
        </w:rPr>
        <w:t>Птицы.Змеи</w:t>
      </w:r>
      <w:r w:rsidRPr="00860889">
        <w:rPr>
          <w:rFonts w:ascii="Times New Roman" w:hAnsi="Times New Roman"/>
          <w:color w:val="auto"/>
          <w:sz w:val="24"/>
          <w:szCs w:val="24"/>
        </w:rPr>
        <w:t xml:space="preserve">. Лягушка. </w:t>
      </w:r>
      <w:r w:rsidRPr="00860889">
        <w:rPr>
          <w:rFonts w:ascii="Times New Roman" w:hAnsi="Times New Roman"/>
          <w:bCs/>
          <w:iCs/>
          <w:color w:val="auto"/>
          <w:sz w:val="24"/>
          <w:szCs w:val="24"/>
        </w:rPr>
        <w:t>Рыбы. Насекомые</w:t>
      </w:r>
      <w:r w:rsidRPr="00860889">
        <w:rPr>
          <w:rFonts w:ascii="Times New Roman" w:hAnsi="Times New Roman"/>
          <w:bCs/>
          <w:color w:val="auto"/>
          <w:sz w:val="24"/>
          <w:szCs w:val="24"/>
        </w:rPr>
        <w:t xml:space="preserve">. Названия. </w:t>
      </w:r>
      <w:r w:rsidRPr="00860889">
        <w:rPr>
          <w:rFonts w:ascii="Times New Roman" w:hAnsi="Times New Roman"/>
          <w:color w:val="auto"/>
          <w:sz w:val="24"/>
          <w:szCs w:val="24"/>
        </w:rPr>
        <w:t>Внешнее строение: названия частей тела. Место обитания, питание</w:t>
      </w:r>
      <w:r w:rsidRPr="00860889">
        <w:rPr>
          <w:rFonts w:ascii="Times New Roman" w:hAnsi="Times New Roman"/>
          <w:bCs/>
          <w:color w:val="auto"/>
          <w:sz w:val="24"/>
          <w:szCs w:val="24"/>
        </w:rPr>
        <w:t>, образ жизни</w:t>
      </w:r>
      <w:r w:rsidRPr="00860889">
        <w:rPr>
          <w:rFonts w:ascii="Times New Roman" w:hAnsi="Times New Roman"/>
          <w:color w:val="auto"/>
          <w:sz w:val="24"/>
          <w:szCs w:val="24"/>
        </w:rPr>
        <w:t>. Роль в при</w:t>
      </w:r>
      <w:r w:rsidRPr="00860889">
        <w:rPr>
          <w:rFonts w:ascii="Times New Roman" w:hAnsi="Times New Roman"/>
          <w:color w:val="auto"/>
          <w:sz w:val="24"/>
          <w:szCs w:val="24"/>
        </w:rPr>
        <w:softHyphen/>
        <w:t xml:space="preserve">роде. </w:t>
      </w:r>
      <w:r w:rsidRPr="00860889">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Pr="00860889" w:rsidRDefault="005B5BE4" w:rsidP="00860889">
      <w:pPr>
        <w:spacing w:after="0"/>
        <w:ind w:firstLine="709"/>
        <w:jc w:val="both"/>
        <w:rPr>
          <w:rFonts w:ascii="Times New Roman" w:hAnsi="Times New Roman" w:cs="Times New Roman"/>
          <w:b/>
          <w:i/>
          <w:color w:val="auto"/>
          <w:sz w:val="24"/>
          <w:szCs w:val="24"/>
        </w:rPr>
      </w:pPr>
      <w:proofErr w:type="gramStart"/>
      <w:r w:rsidRPr="00860889">
        <w:rPr>
          <w:rFonts w:ascii="Times New Roman" w:hAnsi="Times New Roman" w:cs="Times New Roman"/>
          <w:i/>
          <w:color w:val="auto"/>
          <w:sz w:val="24"/>
          <w:szCs w:val="24"/>
        </w:rPr>
        <w:t xml:space="preserve">Охрана природы: </w:t>
      </w:r>
      <w:r w:rsidRPr="00860889">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b/>
          <w:i/>
          <w:color w:val="auto"/>
          <w:sz w:val="24"/>
          <w:szCs w:val="24"/>
        </w:rPr>
        <w:t>Человек</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860889" w:rsidRDefault="005B5BE4" w:rsidP="00860889">
      <w:pPr>
        <w:spacing w:after="0"/>
        <w:ind w:firstLine="709"/>
        <w:jc w:val="both"/>
        <w:rPr>
          <w:rFonts w:ascii="Times New Roman" w:hAnsi="Times New Roman" w:cs="Times New Roman"/>
          <w:color w:val="auto"/>
          <w:sz w:val="24"/>
          <w:szCs w:val="24"/>
        </w:rPr>
      </w:pPr>
      <w:proofErr w:type="gramStart"/>
      <w:r w:rsidRPr="00860889">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860889">
        <w:rPr>
          <w:rFonts w:ascii="Times New Roman" w:hAnsi="Times New Roman" w:cs="Times New Roman"/>
          <w:color w:val="auto"/>
          <w:sz w:val="24"/>
          <w:szCs w:val="24"/>
        </w:rPr>
        <w:t xml:space="preserve"> Ориенти</w:t>
      </w:r>
      <w:r w:rsidRPr="00860889">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860889" w:rsidRDefault="005B5BE4" w:rsidP="00860889">
      <w:pPr>
        <w:spacing w:after="0"/>
        <w:ind w:firstLine="709"/>
        <w:jc w:val="both"/>
        <w:rPr>
          <w:rFonts w:ascii="Times New Roman" w:hAnsi="Times New Roman" w:cs="Times New Roman"/>
          <w:color w:val="auto"/>
          <w:sz w:val="24"/>
          <w:szCs w:val="24"/>
        </w:rPr>
      </w:pPr>
      <w:proofErr w:type="gramStart"/>
      <w:r w:rsidRPr="00860889">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860889">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860889">
        <w:rPr>
          <w:rFonts w:ascii="Times New Roman" w:hAnsi="Times New Roman" w:cs="Times New Roman"/>
          <w:color w:val="auto"/>
          <w:sz w:val="24"/>
          <w:szCs w:val="24"/>
        </w:rPr>
        <w:t xml:space="preserve"> .</w:t>
      </w:r>
      <w:proofErr w:type="gramEnd"/>
    </w:p>
    <w:p w:rsidR="005B5BE4" w:rsidRPr="00860889" w:rsidRDefault="005B5BE4" w:rsidP="00860889">
      <w:pPr>
        <w:pStyle w:val="af5"/>
        <w:spacing w:after="0"/>
        <w:ind w:firstLine="709"/>
        <w:jc w:val="both"/>
        <w:rPr>
          <w:rFonts w:ascii="Times New Roman" w:hAnsi="Times New Roman"/>
          <w:color w:val="auto"/>
          <w:sz w:val="24"/>
          <w:szCs w:val="24"/>
        </w:rPr>
      </w:pPr>
      <w:r w:rsidRPr="00860889">
        <w:rPr>
          <w:rFonts w:ascii="Times New Roman" w:hAnsi="Times New Roman"/>
          <w:color w:val="auto"/>
          <w:sz w:val="24"/>
          <w:szCs w:val="24"/>
        </w:rPr>
        <w:t>Человек – член общества</w:t>
      </w:r>
      <w:proofErr w:type="gramStart"/>
      <w:r w:rsidRPr="00860889">
        <w:rPr>
          <w:rFonts w:ascii="Times New Roman" w:hAnsi="Times New Roman"/>
          <w:color w:val="auto"/>
          <w:sz w:val="24"/>
          <w:szCs w:val="24"/>
        </w:rPr>
        <w:t>:ч</w:t>
      </w:r>
      <w:proofErr w:type="gramEnd"/>
      <w:r w:rsidRPr="00860889">
        <w:rPr>
          <w:rFonts w:ascii="Times New Roman" w:hAnsi="Times New Roman"/>
          <w:color w:val="auto"/>
          <w:sz w:val="24"/>
          <w:szCs w:val="24"/>
        </w:rPr>
        <w:t>лен семьи,</w:t>
      </w:r>
      <w:r w:rsidRPr="00860889">
        <w:rPr>
          <w:rFonts w:ascii="Times New Roman" w:hAnsi="Times New Roman"/>
          <w:iCs/>
          <w:color w:val="auto"/>
          <w:sz w:val="24"/>
          <w:szCs w:val="24"/>
        </w:rPr>
        <w:t xml:space="preserve"> ученик, одноклассник, друг.. Личные вещи ребенка:</w:t>
      </w:r>
      <w:r w:rsidRPr="00860889">
        <w:rPr>
          <w:rFonts w:ascii="Times New Roman" w:hAnsi="Times New Roman"/>
          <w:color w:val="auto"/>
          <w:sz w:val="24"/>
          <w:szCs w:val="24"/>
        </w:rPr>
        <w:t xml:space="preserve"> гигиенические принадлежности, и</w:t>
      </w:r>
      <w:r w:rsidRPr="00860889">
        <w:rPr>
          <w:rFonts w:ascii="Times New Roman" w:hAnsi="Times New Roman"/>
          <w:bCs/>
          <w:iCs/>
          <w:color w:val="auto"/>
          <w:sz w:val="24"/>
          <w:szCs w:val="24"/>
        </w:rPr>
        <w:t>грушки, учебные вещи, о</w:t>
      </w:r>
      <w:r w:rsidRPr="00860889">
        <w:rPr>
          <w:rFonts w:ascii="Times New Roman" w:hAnsi="Times New Roman"/>
          <w:bCs/>
          <w:color w:val="auto"/>
          <w:sz w:val="24"/>
          <w:szCs w:val="24"/>
        </w:rPr>
        <w:t xml:space="preserve">дежда, обувь. Вещи мальчиков и девочек.  </w:t>
      </w:r>
      <w:r w:rsidRPr="00860889">
        <w:rPr>
          <w:rFonts w:ascii="Times New Roman" w:hAnsi="Times New Roman"/>
          <w:iCs/>
          <w:color w:val="auto"/>
          <w:sz w:val="24"/>
          <w:szCs w:val="24"/>
        </w:rPr>
        <w:t>Профессии людей ближайшего окружения ребенка</w:t>
      </w:r>
    </w:p>
    <w:p w:rsidR="005B5BE4" w:rsidRPr="00860889" w:rsidRDefault="005B5BE4" w:rsidP="00860889">
      <w:pPr>
        <w:pStyle w:val="af5"/>
        <w:spacing w:after="0"/>
        <w:ind w:firstLine="709"/>
        <w:jc w:val="both"/>
        <w:rPr>
          <w:rFonts w:ascii="Times New Roman" w:hAnsi="Times New Roman"/>
          <w:color w:val="auto"/>
          <w:sz w:val="24"/>
          <w:szCs w:val="24"/>
        </w:rPr>
      </w:pPr>
      <w:proofErr w:type="gramStart"/>
      <w:r w:rsidRPr="00860889">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860889">
        <w:rPr>
          <w:rFonts w:ascii="Times New Roman" w:hAnsi="Times New Roman"/>
          <w:color w:val="auto"/>
          <w:sz w:val="24"/>
          <w:szCs w:val="24"/>
        </w:rPr>
        <w:t xml:space="preserve"> Зоопарк  или краеведческий музей. Почта. Больница. Поликлиника. Аптека. Назначение </w:t>
      </w:r>
      <w:r w:rsidR="001F57D1">
        <w:rPr>
          <w:rFonts w:ascii="Times New Roman" w:hAnsi="Times New Roman"/>
          <w:color w:val="auto"/>
          <w:sz w:val="24"/>
          <w:szCs w:val="24"/>
        </w:rPr>
        <w:t>организации</w:t>
      </w:r>
      <w:r w:rsidRPr="00860889">
        <w:rPr>
          <w:rFonts w:ascii="Times New Roman" w:hAnsi="Times New Roman"/>
          <w:color w:val="auto"/>
          <w:sz w:val="24"/>
          <w:szCs w:val="24"/>
        </w:rPr>
        <w:t xml:space="preserve">. Основные профессии людей, работающих  в </w:t>
      </w:r>
      <w:r w:rsidR="001F57D1">
        <w:rPr>
          <w:rFonts w:ascii="Times New Roman" w:hAnsi="Times New Roman"/>
          <w:color w:val="auto"/>
          <w:sz w:val="24"/>
          <w:szCs w:val="24"/>
        </w:rPr>
        <w:t>организации</w:t>
      </w:r>
      <w:r w:rsidRPr="00860889">
        <w:rPr>
          <w:rFonts w:ascii="Times New Roman" w:hAnsi="Times New Roman"/>
          <w:color w:val="auto"/>
          <w:sz w:val="24"/>
          <w:szCs w:val="24"/>
        </w:rPr>
        <w:t xml:space="preserve">. Правила поведения в магазине. </w:t>
      </w:r>
    </w:p>
    <w:p w:rsidR="005B5BE4" w:rsidRPr="00860889" w:rsidRDefault="005B5BE4" w:rsidP="00860889">
      <w:pPr>
        <w:pStyle w:val="af5"/>
        <w:spacing w:after="0"/>
        <w:ind w:firstLine="709"/>
        <w:jc w:val="both"/>
        <w:rPr>
          <w:rFonts w:ascii="Times New Roman" w:hAnsi="Times New Roman"/>
          <w:iCs/>
          <w:color w:val="auto"/>
          <w:sz w:val="24"/>
          <w:szCs w:val="24"/>
        </w:rPr>
      </w:pPr>
      <w:r w:rsidRPr="00860889">
        <w:rPr>
          <w:rFonts w:ascii="Times New Roman" w:hAnsi="Times New Roman"/>
          <w:color w:val="auto"/>
          <w:sz w:val="24"/>
          <w:szCs w:val="24"/>
        </w:rPr>
        <w:lastRenderedPageBreak/>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860889" w:rsidRDefault="005B5BE4" w:rsidP="00860889">
      <w:pPr>
        <w:pStyle w:val="af5"/>
        <w:spacing w:after="0"/>
        <w:ind w:firstLine="709"/>
        <w:jc w:val="both"/>
        <w:rPr>
          <w:rFonts w:ascii="Times New Roman" w:hAnsi="Times New Roman"/>
          <w:b/>
          <w:color w:val="auto"/>
          <w:sz w:val="24"/>
          <w:szCs w:val="24"/>
          <w:u w:val="single"/>
        </w:rPr>
      </w:pPr>
      <w:r w:rsidRPr="00860889">
        <w:rPr>
          <w:rFonts w:ascii="Times New Roman" w:hAnsi="Times New Roman"/>
          <w:iCs/>
          <w:color w:val="auto"/>
          <w:sz w:val="24"/>
          <w:szCs w:val="24"/>
        </w:rPr>
        <w:t>Наша Родина - Россия.</w:t>
      </w:r>
      <w:r w:rsidRPr="00860889">
        <w:rPr>
          <w:rFonts w:ascii="Times New Roman" w:hAnsi="Times New Roman"/>
          <w:bCs/>
          <w:color w:val="auto"/>
          <w:sz w:val="24"/>
          <w:szCs w:val="24"/>
        </w:rPr>
        <w:t xml:space="preserve"> Наш город. </w:t>
      </w:r>
      <w:r w:rsidRPr="00860889">
        <w:rPr>
          <w:rFonts w:ascii="Times New Roman" w:hAnsi="Times New Roman"/>
          <w:iCs/>
          <w:color w:val="auto"/>
          <w:sz w:val="24"/>
          <w:szCs w:val="24"/>
        </w:rPr>
        <w:t xml:space="preserve">Населенные пункты. Столица. </w:t>
      </w:r>
      <w:r w:rsidRPr="00860889">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860889">
        <w:rPr>
          <w:rFonts w:ascii="Times New Roman" w:hAnsi="Times New Roman"/>
          <w:bCs/>
          <w:color w:val="auto"/>
          <w:sz w:val="24"/>
          <w:szCs w:val="24"/>
        </w:rPr>
        <w:t xml:space="preserve">Праздники нашей страны.  </w:t>
      </w:r>
      <w:r w:rsidRPr="00860889">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860889" w:rsidRDefault="005B5BE4" w:rsidP="00860889">
      <w:pPr>
        <w:spacing w:after="0"/>
        <w:ind w:firstLine="709"/>
        <w:jc w:val="center"/>
        <w:rPr>
          <w:rFonts w:ascii="Times New Roman" w:hAnsi="Times New Roman" w:cs="Times New Roman"/>
          <w:iCs/>
          <w:color w:val="auto"/>
          <w:sz w:val="24"/>
          <w:szCs w:val="24"/>
        </w:rPr>
      </w:pPr>
      <w:r w:rsidRPr="00860889">
        <w:rPr>
          <w:rFonts w:ascii="Times New Roman" w:hAnsi="Times New Roman" w:cs="Times New Roman"/>
          <w:b/>
          <w:color w:val="auto"/>
          <w:sz w:val="24"/>
          <w:szCs w:val="24"/>
          <w:u w:val="single"/>
        </w:rPr>
        <w:t>Безопасное поведение</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iCs/>
          <w:color w:val="auto"/>
          <w:sz w:val="24"/>
          <w:szCs w:val="24"/>
        </w:rPr>
        <w:t>Предупреждение заболеваний и травм.</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860889" w:rsidRDefault="005B5BE4" w:rsidP="00860889">
      <w:pPr>
        <w:spacing w:after="0"/>
        <w:ind w:firstLine="709"/>
        <w:jc w:val="both"/>
        <w:rPr>
          <w:rFonts w:ascii="Times New Roman" w:hAnsi="Times New Roman" w:cs="Times New Roman"/>
          <w:iCs/>
          <w:color w:val="auto"/>
          <w:sz w:val="24"/>
          <w:szCs w:val="24"/>
        </w:rPr>
      </w:pPr>
      <w:r w:rsidRPr="00860889">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iCs/>
          <w:color w:val="auto"/>
          <w:sz w:val="24"/>
          <w:szCs w:val="24"/>
        </w:rPr>
        <w:t>Безопасное поведение в природе.</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860889"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860889" w:rsidRDefault="005B5BE4" w:rsidP="00860889">
      <w:pPr>
        <w:pStyle w:val="af5"/>
        <w:spacing w:after="0"/>
        <w:ind w:firstLine="709"/>
        <w:jc w:val="both"/>
        <w:rPr>
          <w:rFonts w:ascii="Times New Roman" w:hAnsi="Times New Roman"/>
          <w:color w:val="auto"/>
          <w:sz w:val="24"/>
          <w:szCs w:val="24"/>
        </w:rPr>
      </w:pPr>
      <w:r w:rsidRPr="00860889">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B0253B" w:rsidRDefault="005B5BE4" w:rsidP="00860889">
      <w:pPr>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w:t>
      </w:r>
      <w:r w:rsidRPr="00B0253B">
        <w:rPr>
          <w:rFonts w:ascii="Times New Roman" w:hAnsi="Times New Roman" w:cs="Times New Roman"/>
          <w:color w:val="auto"/>
          <w:sz w:val="24"/>
          <w:szCs w:val="24"/>
        </w:rPr>
        <w:t>ов, с инвентарем для уборки класса.  Правила обращения с горячей водой (в кране, в чайнике), электричеством, газом (на кухне).</w:t>
      </w:r>
    </w:p>
    <w:p w:rsidR="005B5BE4" w:rsidRPr="00B0253B" w:rsidRDefault="005B5BE4" w:rsidP="00860889">
      <w:pPr>
        <w:spacing w:after="0"/>
        <w:ind w:firstLine="709"/>
        <w:jc w:val="both"/>
        <w:rPr>
          <w:rFonts w:ascii="Times New Roman" w:hAnsi="Times New Roman" w:cs="Times New Roman"/>
          <w:b/>
          <w:color w:val="auto"/>
          <w:sz w:val="24"/>
          <w:szCs w:val="24"/>
        </w:rPr>
      </w:pPr>
      <w:r w:rsidRPr="00B0253B">
        <w:rPr>
          <w:rFonts w:ascii="Times New Roman" w:hAnsi="Times New Roman" w:cs="Times New Roman"/>
          <w:color w:val="auto"/>
          <w:sz w:val="24"/>
          <w:szCs w:val="24"/>
        </w:rPr>
        <w:t>Телефоны первой помощи. Звонок по телефону экстренных служб</w:t>
      </w:r>
      <w:proofErr w:type="gramStart"/>
      <w:r w:rsidRPr="00B0253B">
        <w:rPr>
          <w:rFonts w:ascii="Times New Roman" w:hAnsi="Times New Roman" w:cs="Times New Roman"/>
          <w:color w:val="auto"/>
          <w:sz w:val="24"/>
          <w:szCs w:val="24"/>
        </w:rPr>
        <w:t>..</w:t>
      </w:r>
      <w:proofErr w:type="gramEnd"/>
    </w:p>
    <w:p w:rsidR="00A72E75" w:rsidRPr="00B0253B" w:rsidRDefault="00A72E75" w:rsidP="00860889">
      <w:pPr>
        <w:spacing w:after="0"/>
        <w:ind w:firstLine="709"/>
        <w:jc w:val="center"/>
        <w:rPr>
          <w:rFonts w:ascii="Times New Roman" w:hAnsi="Times New Roman" w:cs="Times New Roman"/>
          <w:b/>
          <w:color w:val="auto"/>
          <w:sz w:val="24"/>
          <w:szCs w:val="24"/>
        </w:rPr>
      </w:pPr>
    </w:p>
    <w:p w:rsidR="005B5BE4" w:rsidRPr="006865B8" w:rsidRDefault="00A85B85" w:rsidP="006865B8">
      <w:pPr>
        <w:pStyle w:val="1"/>
        <w:rPr>
          <w:rFonts w:ascii="Times New Roman" w:hAnsi="Times New Roman"/>
          <w:sz w:val="24"/>
          <w:szCs w:val="24"/>
        </w:rPr>
      </w:pPr>
      <w:bookmarkStart w:id="12" w:name="_Toc497316082"/>
      <w:r w:rsidRPr="006865B8">
        <w:rPr>
          <w:rFonts w:ascii="Times New Roman" w:hAnsi="Times New Roman"/>
          <w:sz w:val="24"/>
          <w:szCs w:val="24"/>
        </w:rPr>
        <w:t>Музыка</w:t>
      </w:r>
      <w:bookmarkEnd w:id="12"/>
    </w:p>
    <w:p w:rsidR="005B5BE4" w:rsidRPr="00B0253B" w:rsidRDefault="005B5BE4" w:rsidP="00860889">
      <w:pPr>
        <w:spacing w:after="0"/>
        <w:ind w:firstLine="709"/>
        <w:jc w:val="center"/>
        <w:rPr>
          <w:rFonts w:ascii="Times New Roman" w:hAnsi="Times New Roman" w:cs="Times New Roman"/>
          <w:b/>
          <w:color w:val="auto"/>
          <w:sz w:val="24"/>
          <w:szCs w:val="24"/>
        </w:rPr>
      </w:pPr>
      <w:r w:rsidRPr="00B0253B">
        <w:rPr>
          <w:rFonts w:ascii="Times New Roman" w:hAnsi="Times New Roman" w:cs="Times New Roman"/>
          <w:b/>
          <w:color w:val="auto"/>
          <w:sz w:val="24"/>
          <w:szCs w:val="24"/>
        </w:rPr>
        <w:t>(</w:t>
      </w:r>
      <w:r w:rsidRPr="00B0253B">
        <w:rPr>
          <w:rFonts w:ascii="Times New Roman" w:hAnsi="Times New Roman" w:cs="Times New Roman"/>
          <w:b/>
          <w:bCs/>
          <w:color w:val="auto"/>
          <w:sz w:val="24"/>
          <w:szCs w:val="24"/>
        </w:rPr>
        <w:t>дополнительный первый (</w:t>
      </w:r>
      <w:r w:rsidRPr="00B0253B">
        <w:rPr>
          <w:rFonts w:ascii="Times New Roman" w:hAnsi="Times New Roman" w:cs="Times New Roman"/>
          <w:b/>
          <w:bCs/>
          <w:color w:val="auto"/>
          <w:sz w:val="24"/>
          <w:szCs w:val="24"/>
          <w:lang w:val="en-US"/>
        </w:rPr>
        <w:t>I</w:t>
      </w:r>
      <w:r w:rsidRPr="00B0253B">
        <w:rPr>
          <w:rFonts w:ascii="Times New Roman" w:hAnsi="Times New Roman" w:cs="Times New Roman"/>
          <w:b/>
          <w:bCs/>
          <w:color w:val="auto"/>
          <w:sz w:val="24"/>
          <w:szCs w:val="24"/>
          <w:vertAlign w:val="superscript"/>
        </w:rPr>
        <w:t>1</w:t>
      </w:r>
      <w:r w:rsidRPr="00B0253B">
        <w:rPr>
          <w:rFonts w:ascii="Times New Roman" w:hAnsi="Times New Roman" w:cs="Times New Roman"/>
          <w:b/>
          <w:bCs/>
          <w:color w:val="auto"/>
          <w:sz w:val="24"/>
          <w:szCs w:val="24"/>
        </w:rPr>
        <w:t>)</w:t>
      </w:r>
      <w:r w:rsidRPr="00B0253B">
        <w:rPr>
          <w:rFonts w:ascii="Times New Roman" w:hAnsi="Times New Roman" w:cs="Times New Roman"/>
          <w:b/>
          <w:color w:val="auto"/>
          <w:sz w:val="24"/>
          <w:szCs w:val="24"/>
        </w:rPr>
        <w:t>-</w:t>
      </w:r>
      <w:r w:rsidRPr="00B0253B">
        <w:rPr>
          <w:rFonts w:ascii="Times New Roman" w:hAnsi="Times New Roman" w:cs="Times New Roman"/>
          <w:b/>
          <w:color w:val="auto"/>
          <w:sz w:val="24"/>
          <w:szCs w:val="24"/>
          <w:lang w:val="en-US"/>
        </w:rPr>
        <w:t>V</w:t>
      </w:r>
      <w:r w:rsidRPr="00B0253B">
        <w:rPr>
          <w:rFonts w:ascii="Times New Roman" w:hAnsi="Times New Roman" w:cs="Times New Roman"/>
          <w:b/>
          <w:color w:val="auto"/>
          <w:sz w:val="24"/>
          <w:szCs w:val="24"/>
        </w:rPr>
        <w:t xml:space="preserve"> классы; </w:t>
      </w:r>
      <w:r w:rsidRPr="00B0253B">
        <w:rPr>
          <w:rFonts w:ascii="Times New Roman" w:hAnsi="Times New Roman" w:cs="Times New Roman"/>
          <w:b/>
          <w:color w:val="auto"/>
          <w:sz w:val="24"/>
          <w:szCs w:val="24"/>
          <w:lang w:val="en-US"/>
        </w:rPr>
        <w:t>I</w:t>
      </w:r>
      <w:r w:rsidRPr="00B0253B">
        <w:rPr>
          <w:rFonts w:ascii="Times New Roman" w:hAnsi="Times New Roman" w:cs="Times New Roman"/>
          <w:b/>
          <w:color w:val="auto"/>
          <w:sz w:val="24"/>
          <w:szCs w:val="24"/>
        </w:rPr>
        <w:t>-</w:t>
      </w:r>
      <w:r w:rsidRPr="00B0253B">
        <w:rPr>
          <w:rFonts w:ascii="Times New Roman" w:hAnsi="Times New Roman" w:cs="Times New Roman"/>
          <w:b/>
          <w:color w:val="auto"/>
          <w:sz w:val="24"/>
          <w:szCs w:val="24"/>
          <w:lang w:val="en-US"/>
        </w:rPr>
        <w:t>V</w:t>
      </w:r>
      <w:r w:rsidRPr="00B0253B">
        <w:rPr>
          <w:rFonts w:ascii="Times New Roman" w:hAnsi="Times New Roman" w:cs="Times New Roman"/>
          <w:b/>
          <w:color w:val="auto"/>
          <w:sz w:val="24"/>
          <w:szCs w:val="24"/>
        </w:rPr>
        <w:t xml:space="preserve"> классы)</w:t>
      </w:r>
    </w:p>
    <w:p w:rsidR="005B5BE4" w:rsidRPr="00B0253B" w:rsidRDefault="005B5BE4" w:rsidP="00860889">
      <w:pPr>
        <w:spacing w:after="0"/>
        <w:ind w:firstLine="709"/>
        <w:jc w:val="center"/>
        <w:rPr>
          <w:rStyle w:val="apple-style-span"/>
          <w:rFonts w:ascii="Times New Roman" w:hAnsi="Times New Roman" w:cs="Times New Roman"/>
          <w:color w:val="auto"/>
          <w:sz w:val="24"/>
          <w:szCs w:val="24"/>
        </w:rPr>
      </w:pPr>
      <w:r w:rsidRPr="00B0253B">
        <w:rPr>
          <w:rFonts w:ascii="Times New Roman" w:hAnsi="Times New Roman" w:cs="Times New Roman"/>
          <w:b/>
          <w:color w:val="auto"/>
          <w:sz w:val="24"/>
          <w:szCs w:val="24"/>
        </w:rPr>
        <w:t>Пояснительная записка</w:t>
      </w:r>
    </w:p>
    <w:p w:rsidR="005B5BE4" w:rsidRPr="00B0253B" w:rsidRDefault="005B5BE4" w:rsidP="00860889">
      <w:pPr>
        <w:spacing w:after="0"/>
        <w:ind w:firstLine="709"/>
        <w:jc w:val="both"/>
        <w:rPr>
          <w:rFonts w:ascii="Times New Roman" w:hAnsi="Times New Roman" w:cs="Times New Roman"/>
          <w:b/>
          <w:color w:val="auto"/>
          <w:sz w:val="24"/>
          <w:szCs w:val="24"/>
        </w:rPr>
      </w:pPr>
      <w:r w:rsidRPr="00B0253B">
        <w:rPr>
          <w:rStyle w:val="apple-style-span"/>
          <w:rFonts w:ascii="Times New Roman" w:hAnsi="Times New Roman" w:cs="Times New Roman"/>
          <w:color w:val="auto"/>
          <w:sz w:val="24"/>
          <w:szCs w:val="24"/>
        </w:rPr>
        <w:t>«Музыка» ― учебный предмет, предназначенный для формирования у обу</w:t>
      </w:r>
      <w:r w:rsidRPr="00B0253B">
        <w:rPr>
          <w:rStyle w:val="apple-style-span"/>
          <w:rFonts w:ascii="Times New Roman" w:hAnsi="Times New Roman" w:cs="Times New Roman"/>
          <w:color w:val="auto"/>
          <w:sz w:val="24"/>
          <w:szCs w:val="24"/>
        </w:rPr>
        <w:softHyphen/>
        <w:t>ча</w:t>
      </w:r>
      <w:r w:rsidRPr="00B0253B">
        <w:rPr>
          <w:rStyle w:val="apple-style-span"/>
          <w:rFonts w:ascii="Times New Roman" w:hAnsi="Times New Roman" w:cs="Times New Roman"/>
          <w:color w:val="auto"/>
          <w:sz w:val="24"/>
          <w:szCs w:val="24"/>
        </w:rPr>
        <w:softHyphen/>
        <w:t>ю</w:t>
      </w:r>
      <w:r w:rsidRPr="00B0253B">
        <w:rPr>
          <w:rStyle w:val="apple-style-span"/>
          <w:rFonts w:ascii="Times New Roman" w:hAnsi="Times New Roman" w:cs="Times New Roman"/>
          <w:color w:val="auto"/>
          <w:sz w:val="24"/>
          <w:szCs w:val="24"/>
        </w:rPr>
        <w:softHyphen/>
        <w:t>щи</w:t>
      </w:r>
      <w:r w:rsidRPr="00B0253B">
        <w:rPr>
          <w:rStyle w:val="apple-style-span"/>
          <w:rFonts w:ascii="Times New Roman" w:hAnsi="Times New Roman" w:cs="Times New Roman"/>
          <w:color w:val="auto"/>
          <w:sz w:val="24"/>
          <w:szCs w:val="24"/>
        </w:rPr>
        <w:softHyphen/>
        <w:t>х</w:t>
      </w:r>
      <w:r w:rsidRPr="00B0253B">
        <w:rPr>
          <w:rStyle w:val="apple-style-span"/>
          <w:rFonts w:ascii="Times New Roman" w:hAnsi="Times New Roman" w:cs="Times New Roman"/>
          <w:color w:val="auto"/>
          <w:sz w:val="24"/>
          <w:szCs w:val="24"/>
        </w:rPr>
        <w:softHyphen/>
        <w:t>ся с умственной отсталостью (интеллектуальными нарушениями) элементарных знаний, уме</w:t>
      </w:r>
      <w:r w:rsidRPr="00B0253B">
        <w:rPr>
          <w:rStyle w:val="apple-style-span"/>
          <w:rFonts w:ascii="Times New Roman" w:hAnsi="Times New Roman" w:cs="Times New Roman"/>
          <w:color w:val="auto"/>
          <w:sz w:val="24"/>
          <w:szCs w:val="24"/>
        </w:rPr>
        <w:softHyphen/>
        <w:t>ний и навыков в области музыкального искусства, развития их музыкальных спо</w:t>
      </w:r>
      <w:r w:rsidRPr="00B0253B">
        <w:rPr>
          <w:rStyle w:val="apple-style-span"/>
          <w:rFonts w:ascii="Times New Roman" w:hAnsi="Times New Roman" w:cs="Times New Roman"/>
          <w:color w:val="auto"/>
          <w:sz w:val="24"/>
          <w:szCs w:val="24"/>
        </w:rPr>
        <w:softHyphen/>
        <w:t>собностей, мотивации к музыкальной деятельности</w:t>
      </w:r>
      <w:r w:rsidRPr="00B0253B">
        <w:rPr>
          <w:rFonts w:ascii="Times New Roman" w:hAnsi="Times New Roman" w:cs="Times New Roman"/>
          <w:color w:val="auto"/>
          <w:sz w:val="24"/>
          <w:szCs w:val="24"/>
        </w:rPr>
        <w:t>.</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Fonts w:ascii="Times New Roman" w:hAnsi="Times New Roman" w:cs="Times New Roman"/>
          <w:b/>
          <w:color w:val="auto"/>
          <w:sz w:val="24"/>
          <w:szCs w:val="24"/>
        </w:rPr>
        <w:lastRenderedPageBreak/>
        <w:t xml:space="preserve">Цель </w:t>
      </w:r>
      <w:r w:rsidRPr="00B0253B">
        <w:rPr>
          <w:rStyle w:val="apple-style-span"/>
          <w:rFonts w:ascii="Times New Roman" w:hAnsi="Times New Roman" w:cs="Times New Roman"/>
          <w:color w:val="auto"/>
          <w:sz w:val="24"/>
          <w:szCs w:val="24"/>
        </w:rPr>
        <w:t>―</w:t>
      </w:r>
      <w:r w:rsidRPr="00B0253B">
        <w:rPr>
          <w:rFonts w:ascii="Times New Roman" w:hAnsi="Times New Roman" w:cs="Times New Roman"/>
          <w:color w:val="auto"/>
          <w:sz w:val="24"/>
          <w:szCs w:val="24"/>
        </w:rPr>
        <w:t xml:space="preserve"> приобщение к музыкальной культуре </w:t>
      </w:r>
      <w:proofErr w:type="gramStart"/>
      <w:r w:rsidRPr="00B0253B">
        <w:rPr>
          <w:rFonts w:ascii="Times New Roman" w:hAnsi="Times New Roman" w:cs="Times New Roman"/>
          <w:color w:val="auto"/>
          <w:sz w:val="24"/>
          <w:szCs w:val="24"/>
        </w:rPr>
        <w:t>обучающихся</w:t>
      </w:r>
      <w:proofErr w:type="gramEnd"/>
      <w:r w:rsidRPr="00B0253B">
        <w:rPr>
          <w:rFonts w:ascii="Times New Roman" w:hAnsi="Times New Roman" w:cs="Times New Roman"/>
          <w:color w:val="auto"/>
          <w:sz w:val="24"/>
          <w:szCs w:val="24"/>
        </w:rPr>
        <w:t xml:space="preserve"> с умственной отсталостью (интеллектуальными нарушениями) как к неотъемлемой части духовной культуры.</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Задачи учебного предмета «Музыка»:</w:t>
      </w:r>
    </w:p>
    <w:p w:rsidR="005B5BE4" w:rsidRPr="00B0253B" w:rsidRDefault="005B5BE4" w:rsidP="00860889">
      <w:pPr>
        <w:pStyle w:val="aff2"/>
        <w:spacing w:after="0"/>
        <w:ind w:left="0" w:firstLine="709"/>
        <w:jc w:val="both"/>
        <w:rPr>
          <w:rStyle w:val="apple-style-span"/>
          <w:rFonts w:ascii="Times New Roman" w:hAnsi="Times New Roman"/>
          <w:sz w:val="24"/>
          <w:szCs w:val="24"/>
        </w:rPr>
      </w:pPr>
      <w:r w:rsidRPr="00B0253B">
        <w:rPr>
          <w:rStyle w:val="apple-style-span"/>
          <w:rFonts w:ascii="Times New Roman" w:hAnsi="Times New Roman"/>
          <w:sz w:val="24"/>
          <w:szCs w:val="24"/>
        </w:rPr>
        <w:t>― н</w:t>
      </w:r>
      <w:r w:rsidRPr="00B0253B">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B0253B">
        <w:rPr>
          <w:rStyle w:val="apple-style-span"/>
          <w:rFonts w:ascii="Times New Roman" w:hAnsi="Times New Roman"/>
          <w:sz w:val="24"/>
          <w:szCs w:val="24"/>
        </w:rPr>
        <w:t xml:space="preserve">овладение элементарными музыкальными знаниями, </w:t>
      </w:r>
      <w:proofErr w:type="spellStart"/>
      <w:r w:rsidRPr="00B0253B">
        <w:rPr>
          <w:rStyle w:val="apple-style-span"/>
          <w:rFonts w:ascii="Times New Roman" w:hAnsi="Times New Roman"/>
          <w:sz w:val="24"/>
          <w:szCs w:val="24"/>
        </w:rPr>
        <w:t>слушательскими</w:t>
      </w:r>
      <w:proofErr w:type="spellEnd"/>
      <w:r w:rsidRPr="00B0253B">
        <w:rPr>
          <w:rStyle w:val="apple-style-span"/>
          <w:rFonts w:ascii="Times New Roman" w:hAnsi="Times New Roman"/>
          <w:sz w:val="24"/>
          <w:szCs w:val="24"/>
        </w:rPr>
        <w:t xml:space="preserve"> и доступными исполнительскими умениями)</w:t>
      </w:r>
      <w:r w:rsidRPr="00B0253B">
        <w:rPr>
          <w:rFonts w:ascii="Times New Roman" w:hAnsi="Times New Roman"/>
          <w:sz w:val="24"/>
          <w:szCs w:val="24"/>
        </w:rPr>
        <w:t>.</w:t>
      </w:r>
    </w:p>
    <w:p w:rsidR="005B5BE4" w:rsidRPr="00B0253B" w:rsidRDefault="005B5BE4" w:rsidP="00860889">
      <w:pPr>
        <w:pStyle w:val="aff2"/>
        <w:spacing w:after="0"/>
        <w:ind w:left="0" w:firstLine="709"/>
        <w:jc w:val="both"/>
        <w:rPr>
          <w:rStyle w:val="apple-style-span"/>
          <w:rFonts w:ascii="Times New Roman" w:hAnsi="Times New Roman"/>
          <w:sz w:val="24"/>
          <w:szCs w:val="24"/>
        </w:rPr>
      </w:pPr>
      <w:r w:rsidRPr="00B0253B">
        <w:rPr>
          <w:rStyle w:val="apple-style-span"/>
          <w:rFonts w:ascii="Times New Roman" w:hAnsi="Times New Roman"/>
          <w:sz w:val="24"/>
          <w:szCs w:val="24"/>
        </w:rPr>
        <w:t>― п</w:t>
      </w:r>
      <w:r w:rsidRPr="00B0253B">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B0253B">
        <w:rPr>
          <w:rStyle w:val="apple-style-span"/>
          <w:rFonts w:ascii="Times New Roman" w:hAnsi="Times New Roman"/>
          <w:sz w:val="24"/>
          <w:szCs w:val="24"/>
        </w:rPr>
        <w:t>самостоятельной музыкальной деятельности</w:t>
      </w:r>
      <w:r w:rsidRPr="00B0253B">
        <w:rPr>
          <w:rFonts w:ascii="Times New Roman" w:hAnsi="Times New Roman"/>
          <w:sz w:val="24"/>
          <w:szCs w:val="24"/>
        </w:rPr>
        <w:t xml:space="preserve"> и др.</w:t>
      </w:r>
    </w:p>
    <w:p w:rsidR="005B5BE4" w:rsidRPr="00B0253B" w:rsidRDefault="005B5BE4" w:rsidP="00860889">
      <w:pPr>
        <w:pStyle w:val="aff2"/>
        <w:spacing w:after="0"/>
        <w:ind w:left="0" w:firstLine="709"/>
        <w:jc w:val="both"/>
        <w:rPr>
          <w:rStyle w:val="apple-style-span"/>
          <w:rFonts w:ascii="Times New Roman" w:hAnsi="Times New Roman"/>
          <w:sz w:val="24"/>
          <w:szCs w:val="24"/>
        </w:rPr>
      </w:pPr>
      <w:r w:rsidRPr="00B0253B">
        <w:rPr>
          <w:rStyle w:val="apple-style-span"/>
          <w:rFonts w:ascii="Times New Roman" w:hAnsi="Times New Roman"/>
          <w:sz w:val="24"/>
          <w:szCs w:val="24"/>
        </w:rPr>
        <w:t>― р</w:t>
      </w:r>
      <w:r w:rsidRPr="00B0253B">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B0253B">
        <w:rPr>
          <w:rStyle w:val="apple-style-span"/>
          <w:rFonts w:ascii="Times New Roman" w:hAnsi="Times New Roman"/>
          <w:sz w:val="24"/>
          <w:szCs w:val="24"/>
        </w:rPr>
        <w:t xml:space="preserve"> приобретение опыта самостоятельной музыкально деятельности</w:t>
      </w:r>
      <w:r w:rsidRPr="00B0253B">
        <w:rPr>
          <w:rFonts w:ascii="Times New Roman" w:hAnsi="Times New Roman"/>
          <w:sz w:val="24"/>
          <w:szCs w:val="24"/>
        </w:rPr>
        <w:t>.</w:t>
      </w:r>
    </w:p>
    <w:p w:rsidR="005B5BE4" w:rsidRPr="00B0253B" w:rsidRDefault="005B5BE4" w:rsidP="00860889">
      <w:pPr>
        <w:pStyle w:val="aff2"/>
        <w:spacing w:after="0"/>
        <w:ind w:left="0" w:firstLine="709"/>
        <w:jc w:val="both"/>
        <w:rPr>
          <w:rStyle w:val="apple-style-span"/>
          <w:rFonts w:ascii="Times New Roman" w:hAnsi="Times New Roman"/>
          <w:sz w:val="24"/>
          <w:szCs w:val="24"/>
        </w:rPr>
      </w:pPr>
      <w:r w:rsidRPr="00B0253B">
        <w:rPr>
          <w:rStyle w:val="apple-style-span"/>
          <w:rFonts w:ascii="Times New Roman" w:hAnsi="Times New Roman"/>
          <w:sz w:val="24"/>
          <w:szCs w:val="24"/>
        </w:rPr>
        <w:t>― ф</w:t>
      </w:r>
      <w:r w:rsidRPr="00B0253B">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B0253B" w:rsidRDefault="005B5BE4" w:rsidP="00860889">
      <w:pPr>
        <w:pStyle w:val="aff2"/>
        <w:spacing w:after="0"/>
        <w:ind w:left="0" w:firstLine="709"/>
        <w:jc w:val="both"/>
        <w:rPr>
          <w:rFonts w:ascii="Times New Roman" w:hAnsi="Times New Roman"/>
          <w:sz w:val="24"/>
          <w:szCs w:val="24"/>
        </w:rPr>
      </w:pPr>
      <w:r w:rsidRPr="00B0253B">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Pr="00B0253B" w:rsidRDefault="005B5BE4" w:rsidP="00860889">
      <w:pPr>
        <w:spacing w:after="0"/>
        <w:ind w:firstLine="709"/>
        <w:jc w:val="both"/>
        <w:rPr>
          <w:rFonts w:ascii="Times New Roman" w:hAnsi="Times New Roman" w:cs="Times New Roman"/>
          <w:b/>
          <w:color w:val="auto"/>
          <w:sz w:val="24"/>
          <w:szCs w:val="24"/>
        </w:rPr>
      </w:pPr>
      <w:r w:rsidRPr="00B0253B">
        <w:rPr>
          <w:rFonts w:ascii="Times New Roman" w:hAnsi="Times New Roman" w:cs="Times New Roman"/>
          <w:color w:val="auto"/>
          <w:sz w:val="24"/>
          <w:szCs w:val="24"/>
        </w:rPr>
        <w:t xml:space="preserve">Коррекционная направленность учебного предмета «Музыка» обеспечивается </w:t>
      </w:r>
      <w:proofErr w:type="spellStart"/>
      <w:r w:rsidRPr="00B0253B">
        <w:rPr>
          <w:rFonts w:ascii="Times New Roman" w:hAnsi="Times New Roman" w:cs="Times New Roman"/>
          <w:color w:val="auto"/>
          <w:sz w:val="24"/>
          <w:szCs w:val="24"/>
        </w:rPr>
        <w:t>композиционностъю</w:t>
      </w:r>
      <w:proofErr w:type="spellEnd"/>
      <w:r w:rsidRPr="00B0253B">
        <w:rPr>
          <w:rFonts w:ascii="Times New Roman" w:hAnsi="Times New Roman" w:cs="Times New Roman"/>
          <w:color w:val="auto"/>
          <w:sz w:val="24"/>
          <w:szCs w:val="24"/>
        </w:rPr>
        <w:t xml:space="preserve">, игровой направленностью, эмоциональной дополнительностью используемых методов. Музыкально-образовательный процесс </w:t>
      </w:r>
      <w:r w:rsidR="00A72E75" w:rsidRPr="00B0253B">
        <w:rPr>
          <w:rFonts w:ascii="Times New Roman" w:hAnsi="Times New Roman" w:cs="Times New Roman"/>
          <w:color w:val="auto"/>
          <w:sz w:val="24"/>
          <w:szCs w:val="24"/>
        </w:rPr>
        <w:t>основан на принципе</w:t>
      </w:r>
      <w:r w:rsidRPr="00B0253B">
        <w:rPr>
          <w:rFonts w:ascii="Times New Roman" w:hAnsi="Times New Roman" w:cs="Times New Roman"/>
          <w:color w:val="auto"/>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B0253B" w:rsidRDefault="005B5BE4" w:rsidP="00860889">
      <w:pPr>
        <w:spacing w:after="0"/>
        <w:ind w:firstLine="709"/>
        <w:jc w:val="both"/>
        <w:rPr>
          <w:rFonts w:ascii="Times New Roman" w:hAnsi="Times New Roman" w:cs="Times New Roman"/>
          <w:color w:val="auto"/>
          <w:sz w:val="24"/>
          <w:szCs w:val="24"/>
        </w:rPr>
      </w:pPr>
      <w:r w:rsidRPr="00B0253B">
        <w:rPr>
          <w:rFonts w:ascii="Times New Roman" w:hAnsi="Times New Roman" w:cs="Times New Roman"/>
          <w:b/>
          <w:color w:val="auto"/>
          <w:sz w:val="24"/>
          <w:szCs w:val="24"/>
        </w:rPr>
        <w:t>Содержание учебного предмета</w:t>
      </w:r>
    </w:p>
    <w:p w:rsidR="005B5BE4" w:rsidRPr="00B0253B" w:rsidRDefault="005B5BE4" w:rsidP="00860889">
      <w:pPr>
        <w:spacing w:after="0"/>
        <w:ind w:firstLine="709"/>
        <w:jc w:val="both"/>
        <w:rPr>
          <w:rFonts w:ascii="Times New Roman" w:hAnsi="Times New Roman" w:cs="Times New Roman"/>
          <w:b/>
          <w:color w:val="auto"/>
          <w:sz w:val="24"/>
          <w:szCs w:val="24"/>
        </w:rPr>
      </w:pPr>
      <w:r w:rsidRPr="00B0253B">
        <w:rPr>
          <w:rFonts w:ascii="Times New Roman" w:hAnsi="Times New Roman" w:cs="Times New Roman"/>
          <w:color w:val="auto"/>
          <w:sz w:val="24"/>
          <w:szCs w:val="24"/>
        </w:rPr>
        <w:t>В содержание программы входит овладение обучающимися с умственной от</w:t>
      </w:r>
      <w:r w:rsidRPr="00B0253B">
        <w:rPr>
          <w:rFonts w:ascii="Times New Roman" w:hAnsi="Times New Roman" w:cs="Times New Roman"/>
          <w:color w:val="auto"/>
          <w:sz w:val="24"/>
          <w:szCs w:val="24"/>
        </w:rPr>
        <w:softHyphen/>
        <w:t>с</w:t>
      </w:r>
      <w:r w:rsidRPr="00B0253B">
        <w:rPr>
          <w:rFonts w:ascii="Times New Roman" w:hAnsi="Times New Roman" w:cs="Times New Roman"/>
          <w:color w:val="auto"/>
          <w:sz w:val="24"/>
          <w:szCs w:val="24"/>
        </w:rPr>
        <w:softHyphen/>
        <w:t>та</w:t>
      </w:r>
      <w:r w:rsidRPr="00B0253B">
        <w:rPr>
          <w:rFonts w:ascii="Times New Roman" w:hAnsi="Times New Roman" w:cs="Times New Roman"/>
          <w:color w:val="auto"/>
          <w:sz w:val="24"/>
          <w:szCs w:val="24"/>
        </w:rPr>
        <w:softHyphen/>
        <w:t>ло</w:t>
      </w:r>
      <w:r w:rsidRPr="00B0253B">
        <w:rPr>
          <w:rFonts w:ascii="Times New Roman" w:hAnsi="Times New Roman" w:cs="Times New Roman"/>
          <w:color w:val="auto"/>
          <w:sz w:val="24"/>
          <w:szCs w:val="24"/>
        </w:rPr>
        <w:softHyphen/>
        <w:t>с</w:t>
      </w:r>
      <w:r w:rsidRPr="00B0253B">
        <w:rPr>
          <w:rFonts w:ascii="Times New Roman" w:hAnsi="Times New Roman" w:cs="Times New Roman"/>
          <w:color w:val="auto"/>
          <w:sz w:val="24"/>
          <w:szCs w:val="24"/>
        </w:rPr>
        <w:softHyphen/>
        <w:t>тью (интеллектуальными нарушениями) в до</w:t>
      </w:r>
      <w:r w:rsidRPr="00B0253B">
        <w:rPr>
          <w:rFonts w:ascii="Times New Roman" w:hAnsi="Times New Roman" w:cs="Times New Roman"/>
          <w:color w:val="auto"/>
          <w:sz w:val="24"/>
          <w:szCs w:val="24"/>
        </w:rPr>
        <w:softHyphen/>
        <w:t>ступной для них форме и объеме сле</w:t>
      </w:r>
      <w:r w:rsidRPr="00B0253B">
        <w:rPr>
          <w:rFonts w:ascii="Times New Roman" w:hAnsi="Times New Roman" w:cs="Times New Roman"/>
          <w:color w:val="auto"/>
          <w:sz w:val="24"/>
          <w:szCs w:val="24"/>
        </w:rPr>
        <w:softHyphen/>
        <w:t>ду</w:t>
      </w:r>
      <w:r w:rsidRPr="00B0253B">
        <w:rPr>
          <w:rFonts w:ascii="Times New Roman" w:hAnsi="Times New Roman" w:cs="Times New Roman"/>
          <w:color w:val="auto"/>
          <w:sz w:val="24"/>
          <w:szCs w:val="24"/>
        </w:rPr>
        <w:softHyphen/>
        <w:t>ю</w:t>
      </w:r>
      <w:r w:rsidRPr="00B0253B">
        <w:rPr>
          <w:rFonts w:ascii="Times New Roman" w:hAnsi="Times New Roman" w:cs="Times New Roman"/>
          <w:color w:val="auto"/>
          <w:sz w:val="24"/>
          <w:szCs w:val="24"/>
        </w:rPr>
        <w:softHyphen/>
        <w:t>щи</w:t>
      </w:r>
      <w:r w:rsidRPr="00B0253B">
        <w:rPr>
          <w:rFonts w:ascii="Times New Roman" w:hAnsi="Times New Roman" w:cs="Times New Roman"/>
          <w:color w:val="auto"/>
          <w:sz w:val="24"/>
          <w:szCs w:val="24"/>
        </w:rPr>
        <w:softHyphen/>
        <w:t>ми видами музыкальной деятельности: восприятие музыки, хоровое пение, эле</w:t>
      </w:r>
      <w:r w:rsidRPr="00B0253B">
        <w:rPr>
          <w:rFonts w:ascii="Times New Roman" w:hAnsi="Times New Roman" w:cs="Times New Roman"/>
          <w:color w:val="auto"/>
          <w:sz w:val="24"/>
          <w:szCs w:val="24"/>
        </w:rPr>
        <w:softHyphen/>
        <w:t>ме</w:t>
      </w:r>
      <w:r w:rsidRPr="00B0253B">
        <w:rPr>
          <w:rFonts w:ascii="Times New Roman" w:hAnsi="Times New Roman" w:cs="Times New Roman"/>
          <w:color w:val="auto"/>
          <w:sz w:val="24"/>
          <w:szCs w:val="24"/>
        </w:rPr>
        <w:softHyphen/>
        <w:t>нты му</w:t>
      </w:r>
      <w:r w:rsidRPr="00B0253B">
        <w:rPr>
          <w:rFonts w:ascii="Times New Roman" w:hAnsi="Times New Roman" w:cs="Times New Roman"/>
          <w:color w:val="auto"/>
          <w:sz w:val="24"/>
          <w:szCs w:val="24"/>
        </w:rPr>
        <w:softHyphen/>
        <w:t>зы</w:t>
      </w:r>
      <w:r w:rsidRPr="00B0253B">
        <w:rPr>
          <w:rFonts w:ascii="Times New Roman" w:hAnsi="Times New Roman" w:cs="Times New Roman"/>
          <w:color w:val="auto"/>
          <w:sz w:val="24"/>
          <w:szCs w:val="24"/>
        </w:rPr>
        <w:softHyphen/>
        <w:t>кальной грамоты, игра на музыкальных инструментах детского оркестра. Со</w:t>
      </w:r>
      <w:r w:rsidRPr="00B0253B">
        <w:rPr>
          <w:rFonts w:ascii="Times New Roman" w:hAnsi="Times New Roman" w:cs="Times New Roman"/>
          <w:color w:val="auto"/>
          <w:sz w:val="24"/>
          <w:szCs w:val="24"/>
        </w:rPr>
        <w:softHyphen/>
        <w:t>де</w:t>
      </w:r>
      <w:r w:rsidRPr="00B0253B">
        <w:rPr>
          <w:rFonts w:ascii="Times New Roman" w:hAnsi="Times New Roman" w:cs="Times New Roman"/>
          <w:color w:val="auto"/>
          <w:sz w:val="24"/>
          <w:szCs w:val="24"/>
        </w:rPr>
        <w:softHyphen/>
        <w:t>ржание про</w:t>
      </w:r>
      <w:r w:rsidRPr="00B0253B">
        <w:rPr>
          <w:rFonts w:ascii="Times New Roman" w:hAnsi="Times New Roman" w:cs="Times New Roman"/>
          <w:color w:val="auto"/>
          <w:sz w:val="24"/>
          <w:szCs w:val="24"/>
        </w:rPr>
        <w:softHyphen/>
        <w:t>граммного материала уро</w:t>
      </w:r>
      <w:r w:rsidRPr="00B0253B">
        <w:rPr>
          <w:rFonts w:ascii="Times New Roman" w:hAnsi="Times New Roman" w:cs="Times New Roman"/>
          <w:color w:val="auto"/>
          <w:sz w:val="24"/>
          <w:szCs w:val="24"/>
        </w:rPr>
        <w:softHyphen/>
        <w:t>ков состоит из элементарног</w:t>
      </w:r>
      <w:r w:rsidR="00A72E75" w:rsidRPr="00B0253B">
        <w:rPr>
          <w:rFonts w:ascii="Times New Roman" w:hAnsi="Times New Roman" w:cs="Times New Roman"/>
          <w:color w:val="auto"/>
          <w:sz w:val="24"/>
          <w:szCs w:val="24"/>
        </w:rPr>
        <w:t>о теоретического ма</w:t>
      </w:r>
      <w:r w:rsidR="00A72E75" w:rsidRPr="00B0253B">
        <w:rPr>
          <w:rFonts w:ascii="Times New Roman" w:hAnsi="Times New Roman" w:cs="Times New Roman"/>
          <w:color w:val="auto"/>
          <w:sz w:val="24"/>
          <w:szCs w:val="24"/>
        </w:rPr>
        <w:softHyphen/>
        <w:t>териала, до</w:t>
      </w:r>
      <w:r w:rsidRPr="00B0253B">
        <w:rPr>
          <w:rFonts w:ascii="Times New Roman" w:hAnsi="Times New Roman" w:cs="Times New Roman"/>
          <w:color w:val="auto"/>
          <w:sz w:val="24"/>
          <w:szCs w:val="24"/>
        </w:rPr>
        <w:t>ступных видов му</w:t>
      </w:r>
      <w:r w:rsidRPr="00B0253B">
        <w:rPr>
          <w:rFonts w:ascii="Times New Roman" w:hAnsi="Times New Roman" w:cs="Times New Roman"/>
          <w:color w:val="auto"/>
          <w:sz w:val="24"/>
          <w:szCs w:val="24"/>
        </w:rPr>
        <w:softHyphen/>
        <w:t>зы</w:t>
      </w:r>
      <w:r w:rsidRPr="00B0253B">
        <w:rPr>
          <w:rFonts w:ascii="Times New Roman" w:hAnsi="Times New Roman" w:cs="Times New Roman"/>
          <w:color w:val="auto"/>
          <w:sz w:val="24"/>
          <w:szCs w:val="24"/>
        </w:rPr>
        <w:softHyphen/>
        <w:t>каль</w:t>
      </w:r>
      <w:r w:rsidRPr="00B0253B">
        <w:rPr>
          <w:rFonts w:ascii="Times New Roman" w:hAnsi="Times New Roman" w:cs="Times New Roman"/>
          <w:color w:val="auto"/>
          <w:sz w:val="24"/>
          <w:szCs w:val="24"/>
        </w:rPr>
        <w:softHyphen/>
        <w:t>ной деятельности, музыкальных произведений для слу</w:t>
      </w:r>
      <w:r w:rsidRPr="00B0253B">
        <w:rPr>
          <w:rFonts w:ascii="Times New Roman" w:hAnsi="Times New Roman" w:cs="Times New Roman"/>
          <w:color w:val="auto"/>
          <w:sz w:val="24"/>
          <w:szCs w:val="24"/>
        </w:rPr>
        <w:softHyphen/>
        <w:t>ша</w:t>
      </w:r>
      <w:r w:rsidRPr="00B0253B">
        <w:rPr>
          <w:rFonts w:ascii="Times New Roman" w:hAnsi="Times New Roman" w:cs="Times New Roman"/>
          <w:color w:val="auto"/>
          <w:sz w:val="24"/>
          <w:szCs w:val="24"/>
        </w:rPr>
        <w:softHyphen/>
        <w:t>ния и исполнения, во</w:t>
      </w:r>
      <w:r w:rsidRPr="00B0253B">
        <w:rPr>
          <w:rFonts w:ascii="Times New Roman" w:hAnsi="Times New Roman" w:cs="Times New Roman"/>
          <w:color w:val="auto"/>
          <w:sz w:val="24"/>
          <w:szCs w:val="24"/>
        </w:rPr>
        <w:softHyphen/>
        <w:t>каль</w:t>
      </w:r>
      <w:r w:rsidRPr="00B0253B">
        <w:rPr>
          <w:rFonts w:ascii="Times New Roman" w:hAnsi="Times New Roman" w:cs="Times New Roman"/>
          <w:color w:val="auto"/>
          <w:sz w:val="24"/>
          <w:szCs w:val="24"/>
        </w:rPr>
        <w:softHyphen/>
        <w:t xml:space="preserve">ных упражнений. </w:t>
      </w:r>
    </w:p>
    <w:p w:rsidR="005B5BE4" w:rsidRPr="00B0253B" w:rsidRDefault="005B5BE4" w:rsidP="00860889">
      <w:pPr>
        <w:spacing w:after="0"/>
        <w:ind w:firstLine="709"/>
        <w:jc w:val="both"/>
        <w:rPr>
          <w:rFonts w:ascii="Times New Roman" w:hAnsi="Times New Roman" w:cs="Times New Roman"/>
          <w:b/>
          <w:i/>
          <w:color w:val="auto"/>
          <w:sz w:val="24"/>
          <w:szCs w:val="24"/>
        </w:rPr>
      </w:pPr>
      <w:r w:rsidRPr="00B0253B">
        <w:rPr>
          <w:rFonts w:ascii="Times New Roman" w:hAnsi="Times New Roman" w:cs="Times New Roman"/>
          <w:b/>
          <w:color w:val="auto"/>
          <w:sz w:val="24"/>
          <w:szCs w:val="24"/>
        </w:rPr>
        <w:t>Восприятие музыки</w:t>
      </w:r>
    </w:p>
    <w:p w:rsidR="005B5BE4" w:rsidRPr="00B0253B" w:rsidRDefault="005B5BE4" w:rsidP="00860889">
      <w:pPr>
        <w:spacing w:after="0"/>
        <w:ind w:firstLine="709"/>
        <w:jc w:val="both"/>
        <w:rPr>
          <w:rFonts w:ascii="Times New Roman" w:hAnsi="Times New Roman" w:cs="Times New Roman"/>
          <w:b/>
          <w:i/>
          <w:color w:val="auto"/>
          <w:sz w:val="24"/>
          <w:szCs w:val="24"/>
        </w:rPr>
      </w:pPr>
      <w:r w:rsidRPr="00B0253B">
        <w:rPr>
          <w:rFonts w:ascii="Times New Roman" w:hAnsi="Times New Roman" w:cs="Times New Roman"/>
          <w:b/>
          <w:i/>
          <w:color w:val="auto"/>
          <w:sz w:val="24"/>
          <w:szCs w:val="24"/>
        </w:rPr>
        <w:t>Репертуар для слушания</w:t>
      </w:r>
      <w:r w:rsidRPr="00B0253B">
        <w:rPr>
          <w:rFonts w:ascii="Times New Roman" w:hAnsi="Times New Roman" w:cs="Times New Roman"/>
          <w:color w:val="auto"/>
          <w:sz w:val="24"/>
          <w:szCs w:val="24"/>
        </w:rPr>
        <w:t>: произведения отечественной музыкальной культуры; музыка народная и композиторская; детская, классическая, современная.</w:t>
      </w:r>
    </w:p>
    <w:p w:rsidR="005B5BE4" w:rsidRPr="00B0253B" w:rsidRDefault="005B5BE4" w:rsidP="00860889">
      <w:pPr>
        <w:spacing w:after="0"/>
        <w:ind w:firstLine="709"/>
        <w:jc w:val="both"/>
        <w:rPr>
          <w:rFonts w:ascii="Times New Roman" w:hAnsi="Times New Roman" w:cs="Times New Roman"/>
          <w:b/>
          <w:i/>
          <w:color w:val="auto"/>
          <w:sz w:val="24"/>
          <w:szCs w:val="24"/>
        </w:rPr>
      </w:pPr>
      <w:proofErr w:type="gramStart"/>
      <w:r w:rsidRPr="00B0253B">
        <w:rPr>
          <w:rFonts w:ascii="Times New Roman" w:hAnsi="Times New Roman" w:cs="Times New Roman"/>
          <w:b/>
          <w:i/>
          <w:color w:val="auto"/>
          <w:sz w:val="24"/>
          <w:szCs w:val="24"/>
        </w:rPr>
        <w:t>Примерная тематика произведений</w:t>
      </w:r>
      <w:r w:rsidRPr="00B0253B">
        <w:rPr>
          <w:rFonts w:ascii="Times New Roman" w:hAnsi="Times New Roman" w:cs="Times New Roman"/>
          <w:color w:val="auto"/>
          <w:sz w:val="24"/>
          <w:szCs w:val="24"/>
        </w:rPr>
        <w:t xml:space="preserve">: о природе, труде, профессиях, общественных явлениях, детстве, школьной жизни и т.д. </w:t>
      </w:r>
      <w:proofErr w:type="gramEnd"/>
    </w:p>
    <w:p w:rsidR="005B5BE4" w:rsidRPr="00B0253B" w:rsidRDefault="005B5BE4" w:rsidP="00860889">
      <w:pPr>
        <w:spacing w:after="0"/>
        <w:ind w:firstLine="709"/>
        <w:jc w:val="both"/>
        <w:rPr>
          <w:rFonts w:ascii="Times New Roman" w:hAnsi="Times New Roman" w:cs="Times New Roman"/>
          <w:b/>
          <w:i/>
          <w:color w:val="auto"/>
          <w:sz w:val="24"/>
          <w:szCs w:val="24"/>
        </w:rPr>
      </w:pPr>
      <w:r w:rsidRPr="00B0253B">
        <w:rPr>
          <w:rFonts w:ascii="Times New Roman" w:hAnsi="Times New Roman" w:cs="Times New Roman"/>
          <w:b/>
          <w:i/>
          <w:color w:val="auto"/>
          <w:sz w:val="24"/>
          <w:szCs w:val="24"/>
        </w:rPr>
        <w:t>Жанровое разнообразие</w:t>
      </w:r>
      <w:r w:rsidRPr="00B0253B">
        <w:rPr>
          <w:rFonts w:ascii="Times New Roman" w:hAnsi="Times New Roman" w:cs="Times New Roman"/>
          <w:color w:val="auto"/>
          <w:sz w:val="24"/>
          <w:szCs w:val="24"/>
        </w:rPr>
        <w:t>: праздничная, маршевая, колыбельная песни и пр.</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Fonts w:ascii="Times New Roman" w:hAnsi="Times New Roman" w:cs="Times New Roman"/>
          <w:b/>
          <w:i/>
          <w:color w:val="auto"/>
          <w:sz w:val="24"/>
          <w:szCs w:val="24"/>
        </w:rPr>
        <w:t>Слушание музыки:</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развитие умения передавать словами внутреннее содержание музыкального произведения;</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lastRenderedPageBreak/>
        <w:t>― </w:t>
      </w:r>
      <w:r w:rsidRPr="00B0253B">
        <w:rPr>
          <w:rFonts w:ascii="Times New Roman" w:hAnsi="Times New Roman" w:cs="Times New Roman"/>
          <w:color w:val="auto"/>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развитие умения различать части песни (запев, припев, проигрыш, окончание);</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B0253B" w:rsidRDefault="005B5BE4" w:rsidP="00860889">
      <w:pPr>
        <w:spacing w:after="0"/>
        <w:ind w:firstLine="709"/>
        <w:jc w:val="both"/>
        <w:rPr>
          <w:rFonts w:ascii="Times New Roman" w:hAnsi="Times New Roman" w:cs="Times New Roman"/>
          <w:b/>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знакомство с музыкальными инструментами и их звучанием (фортепиано, барабан, скрипка и др.)</w:t>
      </w:r>
    </w:p>
    <w:p w:rsidR="005B5BE4" w:rsidRPr="00B0253B" w:rsidRDefault="005B5BE4" w:rsidP="00860889">
      <w:pPr>
        <w:spacing w:after="0"/>
        <w:ind w:firstLine="709"/>
        <w:jc w:val="both"/>
        <w:rPr>
          <w:rFonts w:ascii="Times New Roman" w:hAnsi="Times New Roman" w:cs="Times New Roman"/>
          <w:b/>
          <w:i/>
          <w:color w:val="auto"/>
          <w:sz w:val="24"/>
          <w:szCs w:val="24"/>
        </w:rPr>
      </w:pPr>
      <w:r w:rsidRPr="00B0253B">
        <w:rPr>
          <w:rFonts w:ascii="Times New Roman" w:hAnsi="Times New Roman" w:cs="Times New Roman"/>
          <w:b/>
          <w:color w:val="auto"/>
          <w:sz w:val="24"/>
          <w:szCs w:val="24"/>
        </w:rPr>
        <w:t>Хоровое пение.</w:t>
      </w:r>
    </w:p>
    <w:p w:rsidR="005B5BE4" w:rsidRPr="00B0253B" w:rsidRDefault="005B5BE4" w:rsidP="00860889">
      <w:pPr>
        <w:spacing w:after="0"/>
        <w:ind w:firstLine="709"/>
        <w:jc w:val="both"/>
        <w:rPr>
          <w:rFonts w:ascii="Times New Roman" w:hAnsi="Times New Roman" w:cs="Times New Roman"/>
          <w:b/>
          <w:i/>
          <w:color w:val="auto"/>
          <w:sz w:val="24"/>
          <w:szCs w:val="24"/>
        </w:rPr>
      </w:pPr>
      <w:r w:rsidRPr="00B0253B">
        <w:rPr>
          <w:rFonts w:ascii="Times New Roman" w:hAnsi="Times New Roman" w:cs="Times New Roman"/>
          <w:b/>
          <w:i/>
          <w:color w:val="auto"/>
          <w:sz w:val="24"/>
          <w:szCs w:val="24"/>
        </w:rPr>
        <w:t>Песенный репертуар</w:t>
      </w:r>
      <w:r w:rsidRPr="00B0253B">
        <w:rPr>
          <w:rFonts w:ascii="Times New Roman" w:hAnsi="Times New Roman" w:cs="Times New Roman"/>
          <w:color w:val="auto"/>
          <w:sz w:val="24"/>
          <w:szCs w:val="24"/>
        </w:rPr>
        <w:t>: произведения отечественной музыкальной культуры; му</w:t>
      </w:r>
      <w:r w:rsidRPr="00B0253B">
        <w:rPr>
          <w:rFonts w:ascii="Times New Roman" w:hAnsi="Times New Roman" w:cs="Times New Roman"/>
          <w:color w:val="auto"/>
          <w:sz w:val="24"/>
          <w:szCs w:val="24"/>
        </w:rPr>
        <w:softHyphen/>
        <w:t>зы</w:t>
      </w:r>
      <w:r w:rsidRPr="00B0253B">
        <w:rPr>
          <w:rFonts w:ascii="Times New Roman" w:hAnsi="Times New Roman" w:cs="Times New Roman"/>
          <w:color w:val="auto"/>
          <w:sz w:val="24"/>
          <w:szCs w:val="24"/>
        </w:rPr>
        <w:softHyphen/>
        <w:t>ка народная и композиторская; детская, классическая, современная. Используемый пе</w:t>
      </w:r>
      <w:r w:rsidRPr="00B0253B">
        <w:rPr>
          <w:rFonts w:ascii="Times New Roman" w:hAnsi="Times New Roman" w:cs="Times New Roman"/>
          <w:color w:val="auto"/>
          <w:sz w:val="24"/>
          <w:szCs w:val="24"/>
        </w:rPr>
        <w:softHyphen/>
        <w:t>сенный материал должен быть доступным по смыслу, отражать знакомые образы, со</w:t>
      </w:r>
      <w:r w:rsidRPr="00B0253B">
        <w:rPr>
          <w:rFonts w:ascii="Times New Roman" w:hAnsi="Times New Roman" w:cs="Times New Roman"/>
          <w:color w:val="auto"/>
          <w:sz w:val="24"/>
          <w:szCs w:val="24"/>
        </w:rPr>
        <w:softHyphen/>
        <w:t>бытия и явления, иметь простой ритмический рисунок мелодии, короткие му</w:t>
      </w:r>
      <w:r w:rsidRPr="00B0253B">
        <w:rPr>
          <w:rFonts w:ascii="Times New Roman" w:hAnsi="Times New Roman" w:cs="Times New Roman"/>
          <w:color w:val="auto"/>
          <w:sz w:val="24"/>
          <w:szCs w:val="24"/>
        </w:rPr>
        <w:softHyphen/>
        <w:t>зы</w:t>
      </w:r>
      <w:r w:rsidRPr="00B0253B">
        <w:rPr>
          <w:rFonts w:ascii="Times New Roman" w:hAnsi="Times New Roman" w:cs="Times New Roman"/>
          <w:color w:val="auto"/>
          <w:sz w:val="24"/>
          <w:szCs w:val="24"/>
        </w:rPr>
        <w:softHyphen/>
        <w:t>каль</w:t>
      </w:r>
      <w:r w:rsidRPr="00B0253B">
        <w:rPr>
          <w:rFonts w:ascii="Times New Roman" w:hAnsi="Times New Roman" w:cs="Times New Roman"/>
          <w:color w:val="auto"/>
          <w:sz w:val="24"/>
          <w:szCs w:val="24"/>
        </w:rPr>
        <w:softHyphen/>
        <w:t>ные фразы, соответствовать требованиям организации щадящего режима по от</w:t>
      </w:r>
      <w:r w:rsidRPr="00B0253B">
        <w:rPr>
          <w:rFonts w:ascii="Times New Roman" w:hAnsi="Times New Roman" w:cs="Times New Roman"/>
          <w:color w:val="auto"/>
          <w:sz w:val="24"/>
          <w:szCs w:val="24"/>
        </w:rPr>
        <w:softHyphen/>
        <w:t>но</w:t>
      </w:r>
      <w:r w:rsidRPr="00B0253B">
        <w:rPr>
          <w:rFonts w:ascii="Times New Roman" w:hAnsi="Times New Roman" w:cs="Times New Roman"/>
          <w:color w:val="auto"/>
          <w:sz w:val="24"/>
          <w:szCs w:val="24"/>
        </w:rPr>
        <w:softHyphen/>
        <w:t>ше</w:t>
      </w:r>
      <w:r w:rsidRPr="00B0253B">
        <w:rPr>
          <w:rFonts w:ascii="Times New Roman" w:hAnsi="Times New Roman" w:cs="Times New Roman"/>
          <w:color w:val="auto"/>
          <w:sz w:val="24"/>
          <w:szCs w:val="24"/>
        </w:rPr>
        <w:softHyphen/>
        <w:t>нию к детскому голосу</w:t>
      </w:r>
    </w:p>
    <w:p w:rsidR="005B5BE4" w:rsidRPr="00B0253B" w:rsidRDefault="005B5BE4" w:rsidP="00860889">
      <w:pPr>
        <w:spacing w:after="0"/>
        <w:ind w:firstLine="709"/>
        <w:jc w:val="both"/>
        <w:rPr>
          <w:rFonts w:ascii="Times New Roman" w:hAnsi="Times New Roman" w:cs="Times New Roman"/>
          <w:b/>
          <w:i/>
          <w:color w:val="auto"/>
          <w:sz w:val="24"/>
          <w:szCs w:val="24"/>
        </w:rPr>
      </w:pPr>
      <w:proofErr w:type="gramStart"/>
      <w:r w:rsidRPr="00B0253B">
        <w:rPr>
          <w:rFonts w:ascii="Times New Roman" w:hAnsi="Times New Roman" w:cs="Times New Roman"/>
          <w:b/>
          <w:i/>
          <w:color w:val="auto"/>
          <w:sz w:val="24"/>
          <w:szCs w:val="24"/>
        </w:rPr>
        <w:t>Примерная тематика произведений</w:t>
      </w:r>
      <w:r w:rsidRPr="00B0253B">
        <w:rPr>
          <w:rFonts w:ascii="Times New Roman" w:hAnsi="Times New Roman" w:cs="Times New Roman"/>
          <w:color w:val="auto"/>
          <w:sz w:val="24"/>
          <w:szCs w:val="24"/>
        </w:rPr>
        <w:t xml:space="preserve">: о природе, труде, профессиях, общественных явлениях, детстве, школьной жизни и т.д. </w:t>
      </w:r>
      <w:proofErr w:type="gramEnd"/>
    </w:p>
    <w:p w:rsidR="005B5BE4" w:rsidRPr="00B0253B" w:rsidRDefault="005B5BE4" w:rsidP="00860889">
      <w:pPr>
        <w:spacing w:after="0"/>
        <w:ind w:firstLine="709"/>
        <w:jc w:val="both"/>
        <w:rPr>
          <w:rFonts w:ascii="Times New Roman" w:hAnsi="Times New Roman" w:cs="Times New Roman"/>
          <w:b/>
          <w:i/>
          <w:color w:val="auto"/>
          <w:sz w:val="24"/>
          <w:szCs w:val="24"/>
        </w:rPr>
      </w:pPr>
      <w:r w:rsidRPr="00B0253B">
        <w:rPr>
          <w:rFonts w:ascii="Times New Roman" w:hAnsi="Times New Roman" w:cs="Times New Roman"/>
          <w:b/>
          <w:i/>
          <w:color w:val="auto"/>
          <w:sz w:val="24"/>
          <w:szCs w:val="24"/>
        </w:rPr>
        <w:t>Жанровое разнообразие</w:t>
      </w:r>
      <w:r w:rsidRPr="00B0253B">
        <w:rPr>
          <w:rFonts w:ascii="Times New Roman" w:hAnsi="Times New Roman" w:cs="Times New Roman"/>
          <w:color w:val="auto"/>
          <w:sz w:val="24"/>
          <w:szCs w:val="24"/>
        </w:rPr>
        <w:t>: игровые песни, песни-прибаутки, трудовые песни, колыбельные песни и пр.</w:t>
      </w:r>
    </w:p>
    <w:p w:rsidR="005B5BE4" w:rsidRPr="00B0253B" w:rsidRDefault="005B5BE4" w:rsidP="00860889">
      <w:pPr>
        <w:spacing w:after="0"/>
        <w:ind w:firstLine="709"/>
        <w:jc w:val="center"/>
        <w:rPr>
          <w:rStyle w:val="apple-style-span"/>
          <w:rFonts w:ascii="Times New Roman" w:hAnsi="Times New Roman" w:cs="Times New Roman"/>
          <w:color w:val="auto"/>
          <w:sz w:val="24"/>
          <w:szCs w:val="24"/>
        </w:rPr>
      </w:pPr>
      <w:r w:rsidRPr="00B0253B">
        <w:rPr>
          <w:rFonts w:ascii="Times New Roman" w:hAnsi="Times New Roman" w:cs="Times New Roman"/>
          <w:b/>
          <w:i/>
          <w:color w:val="auto"/>
          <w:sz w:val="24"/>
          <w:szCs w:val="24"/>
        </w:rPr>
        <w:t>Навык пения</w:t>
      </w:r>
      <w:r w:rsidRPr="00B0253B">
        <w:rPr>
          <w:rFonts w:ascii="Times New Roman" w:hAnsi="Times New Roman" w:cs="Times New Roman"/>
          <w:color w:val="auto"/>
          <w:sz w:val="24"/>
          <w:szCs w:val="24"/>
        </w:rPr>
        <w:t>:</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 xml:space="preserve">обучение певческой установке: </w:t>
      </w:r>
      <w:r w:rsidRPr="00B0253B">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 xml:space="preserve">пение </w:t>
      </w:r>
      <w:proofErr w:type="spellStart"/>
      <w:r w:rsidRPr="00B0253B">
        <w:rPr>
          <w:rFonts w:ascii="Times New Roman" w:hAnsi="Times New Roman" w:cs="Times New Roman"/>
          <w:color w:val="auto"/>
          <w:sz w:val="24"/>
          <w:szCs w:val="24"/>
          <w:shd w:val="clear" w:color="auto" w:fill="FFFCF3"/>
        </w:rPr>
        <w:t>короткихпопевок</w:t>
      </w:r>
      <w:proofErr w:type="spellEnd"/>
      <w:r w:rsidRPr="00B0253B">
        <w:rPr>
          <w:rFonts w:ascii="Times New Roman" w:hAnsi="Times New Roman" w:cs="Times New Roman"/>
          <w:color w:val="auto"/>
          <w:sz w:val="24"/>
          <w:szCs w:val="24"/>
          <w:shd w:val="clear" w:color="auto" w:fill="FFFCF3"/>
        </w:rPr>
        <w:t xml:space="preserve"> на одном дыхании;</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B0253B">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B0253B">
        <w:rPr>
          <w:rFonts w:ascii="Times New Roman" w:hAnsi="Times New Roman" w:cs="Times New Roman"/>
          <w:i/>
          <w:color w:val="auto"/>
          <w:sz w:val="24"/>
          <w:szCs w:val="24"/>
          <w:shd w:val="clear" w:color="auto" w:fill="FFFCF3"/>
        </w:rPr>
        <w:t>а капелла</w:t>
      </w:r>
      <w:r w:rsidRPr="00B0253B">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lastRenderedPageBreak/>
        <w:t>― </w:t>
      </w:r>
      <w:r w:rsidRPr="00B0253B">
        <w:rPr>
          <w:rFonts w:ascii="Times New Roman" w:hAnsi="Times New Roman" w:cs="Times New Roman"/>
          <w:color w:val="auto"/>
          <w:sz w:val="24"/>
          <w:szCs w:val="24"/>
          <w:shd w:val="clear" w:color="auto" w:fill="FFFCF3"/>
        </w:rPr>
        <w:t xml:space="preserve">развитие слухового внимания и чувства ритма в ходе специальных </w:t>
      </w:r>
      <w:proofErr w:type="gramStart"/>
      <w:r w:rsidRPr="00B0253B">
        <w:rPr>
          <w:rFonts w:ascii="Times New Roman" w:hAnsi="Times New Roman" w:cs="Times New Roman"/>
          <w:color w:val="auto"/>
          <w:sz w:val="24"/>
          <w:szCs w:val="24"/>
          <w:shd w:val="clear" w:color="auto" w:fill="FFFCF3"/>
        </w:rPr>
        <w:t>ритмических упражнений</w:t>
      </w:r>
      <w:proofErr w:type="gramEnd"/>
      <w:r w:rsidRPr="00B0253B">
        <w:rPr>
          <w:rFonts w:ascii="Times New Roman" w:hAnsi="Times New Roman" w:cs="Times New Roman"/>
          <w:color w:val="auto"/>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 xml:space="preserve">развитие умения слышать </w:t>
      </w:r>
      <w:r w:rsidRPr="0082163A">
        <w:rPr>
          <w:rFonts w:ascii="Times New Roman" w:hAnsi="Times New Roman" w:cs="Times New Roman"/>
          <w:color w:val="auto"/>
          <w:sz w:val="24"/>
          <w:szCs w:val="24"/>
          <w:shd w:val="clear" w:color="auto" w:fill="FFFCF3"/>
        </w:rPr>
        <w:t>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w:t>
      </w:r>
      <w:r w:rsidRPr="00B0253B">
        <w:rPr>
          <w:rFonts w:ascii="Times New Roman" w:hAnsi="Times New Roman" w:cs="Times New Roman"/>
          <w:color w:val="auto"/>
          <w:sz w:val="24"/>
          <w:szCs w:val="24"/>
          <w:shd w:val="clear" w:color="auto" w:fill="FFFCF3"/>
        </w:rPr>
        <w:t xml:space="preserve"> выученных песен ритмично, выразительно с сохранением строя и ансамбля;</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r w:rsidRPr="00B0253B">
        <w:rPr>
          <w:rFonts w:ascii="Times New Roman" w:hAnsi="Times New Roman" w:cs="Times New Roman"/>
          <w:color w:val="auto"/>
          <w:sz w:val="24"/>
          <w:szCs w:val="24"/>
          <w:shd w:val="clear" w:color="auto" w:fill="FFFCF3"/>
          <w:lang w:val="en-US"/>
        </w:rPr>
        <w:t>mezzopiano</w:t>
      </w:r>
      <w:r w:rsidRPr="00B0253B">
        <w:rPr>
          <w:rFonts w:ascii="Times New Roman" w:hAnsi="Times New Roman" w:cs="Times New Roman"/>
          <w:color w:val="auto"/>
          <w:sz w:val="24"/>
          <w:szCs w:val="24"/>
          <w:shd w:val="clear" w:color="auto" w:fill="FFFCF3"/>
        </w:rPr>
        <w:t xml:space="preserve"> (умеренно тихо) и </w:t>
      </w:r>
      <w:r w:rsidRPr="00B0253B">
        <w:rPr>
          <w:rFonts w:ascii="Times New Roman" w:hAnsi="Times New Roman" w:cs="Times New Roman"/>
          <w:color w:val="auto"/>
          <w:sz w:val="24"/>
          <w:szCs w:val="24"/>
          <w:shd w:val="clear" w:color="auto" w:fill="FFFCF3"/>
          <w:lang w:val="en-US"/>
        </w:rPr>
        <w:t>mezzoforte</w:t>
      </w:r>
      <w:r w:rsidRPr="00B0253B">
        <w:rPr>
          <w:rFonts w:ascii="Times New Roman" w:hAnsi="Times New Roman" w:cs="Times New Roman"/>
          <w:color w:val="auto"/>
          <w:sz w:val="24"/>
          <w:szCs w:val="24"/>
          <w:shd w:val="clear" w:color="auto" w:fill="FFFCF3"/>
        </w:rPr>
        <w:t xml:space="preserve"> (умеренно громко);</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B0253B">
        <w:rPr>
          <w:rFonts w:ascii="Times New Roman" w:hAnsi="Times New Roman" w:cs="Times New Roman"/>
          <w:i/>
          <w:color w:val="auto"/>
          <w:sz w:val="24"/>
          <w:szCs w:val="24"/>
          <w:shd w:val="clear" w:color="auto" w:fill="FFFCF3"/>
        </w:rPr>
        <w:t>ми</w:t>
      </w:r>
      <w:proofErr w:type="gramStart"/>
      <w:r w:rsidRPr="00B0253B">
        <w:rPr>
          <w:rFonts w:ascii="Times New Roman" w:hAnsi="Times New Roman" w:cs="Times New Roman"/>
          <w:i/>
          <w:color w:val="auto"/>
          <w:sz w:val="24"/>
          <w:szCs w:val="24"/>
          <w:shd w:val="clear" w:color="auto" w:fill="FFFCF3"/>
        </w:rPr>
        <w:t>1</w:t>
      </w:r>
      <w:proofErr w:type="gramEnd"/>
      <w:r w:rsidRPr="00B0253B">
        <w:rPr>
          <w:rFonts w:ascii="Times New Roman" w:hAnsi="Times New Roman" w:cs="Times New Roman"/>
          <w:i/>
          <w:color w:val="auto"/>
          <w:sz w:val="24"/>
          <w:szCs w:val="24"/>
          <w:shd w:val="clear" w:color="auto" w:fill="FFFCF3"/>
        </w:rPr>
        <w:t xml:space="preserve"> – ля1, ре1 – си1, до1 – до2.</w:t>
      </w:r>
    </w:p>
    <w:p w:rsidR="005B5BE4" w:rsidRPr="00B0253B" w:rsidRDefault="005B5BE4" w:rsidP="00860889">
      <w:pPr>
        <w:spacing w:after="0"/>
        <w:ind w:firstLine="709"/>
        <w:jc w:val="both"/>
        <w:rPr>
          <w:rFonts w:ascii="Times New Roman" w:hAnsi="Times New Roman" w:cs="Times New Roman"/>
          <w:b/>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5B5BE4" w:rsidRPr="00B0253B" w:rsidRDefault="005B5BE4" w:rsidP="00860889">
      <w:pPr>
        <w:spacing w:after="0"/>
        <w:ind w:firstLine="709"/>
        <w:jc w:val="center"/>
        <w:rPr>
          <w:rFonts w:ascii="Times New Roman" w:hAnsi="Times New Roman" w:cs="Times New Roman"/>
          <w:b/>
          <w:i/>
          <w:color w:val="auto"/>
          <w:sz w:val="24"/>
          <w:szCs w:val="24"/>
        </w:rPr>
      </w:pPr>
      <w:r w:rsidRPr="00B0253B">
        <w:rPr>
          <w:rFonts w:ascii="Times New Roman" w:hAnsi="Times New Roman" w:cs="Times New Roman"/>
          <w:b/>
          <w:color w:val="auto"/>
          <w:sz w:val="24"/>
          <w:szCs w:val="24"/>
        </w:rPr>
        <w:t>Элементы музыкальной грамоты</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Fonts w:ascii="Times New Roman" w:hAnsi="Times New Roman" w:cs="Times New Roman"/>
          <w:b/>
          <w:i/>
          <w:color w:val="auto"/>
          <w:sz w:val="24"/>
          <w:szCs w:val="24"/>
        </w:rPr>
        <w:t>Содержание</w:t>
      </w:r>
      <w:r w:rsidRPr="00B0253B">
        <w:rPr>
          <w:rFonts w:ascii="Times New Roman" w:hAnsi="Times New Roman" w:cs="Times New Roman"/>
          <w:color w:val="auto"/>
          <w:sz w:val="24"/>
          <w:szCs w:val="24"/>
        </w:rPr>
        <w:t xml:space="preserve">: </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ознакомление с высотой звука (</w:t>
      </w:r>
      <w:proofErr w:type="gramStart"/>
      <w:r w:rsidRPr="00B0253B">
        <w:rPr>
          <w:rFonts w:ascii="Times New Roman" w:hAnsi="Times New Roman" w:cs="Times New Roman"/>
          <w:color w:val="auto"/>
          <w:sz w:val="24"/>
          <w:szCs w:val="24"/>
        </w:rPr>
        <w:t>высокие</w:t>
      </w:r>
      <w:proofErr w:type="gramEnd"/>
      <w:r w:rsidRPr="00B0253B">
        <w:rPr>
          <w:rFonts w:ascii="Times New Roman" w:hAnsi="Times New Roman" w:cs="Times New Roman"/>
          <w:color w:val="auto"/>
          <w:sz w:val="24"/>
          <w:szCs w:val="24"/>
        </w:rPr>
        <w:t>, средние, низкие);</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 xml:space="preserve">ознакомление с динамическими особенностями музыки (громкая </w:t>
      </w: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lang w:val="en-US"/>
        </w:rPr>
        <w:t>forte</w:t>
      </w:r>
      <w:r w:rsidRPr="00B0253B">
        <w:rPr>
          <w:rFonts w:ascii="Times New Roman" w:hAnsi="Times New Roman" w:cs="Times New Roman"/>
          <w:color w:val="auto"/>
          <w:sz w:val="24"/>
          <w:szCs w:val="24"/>
        </w:rPr>
        <w:t xml:space="preserve">, тихая </w:t>
      </w: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shd w:val="clear" w:color="auto" w:fill="FFFCF3"/>
          <w:lang w:val="en-US"/>
        </w:rPr>
        <w:t>piano</w:t>
      </w:r>
      <w:r w:rsidRPr="00B0253B">
        <w:rPr>
          <w:rFonts w:ascii="Times New Roman" w:hAnsi="Times New Roman" w:cs="Times New Roman"/>
          <w:color w:val="auto"/>
          <w:sz w:val="24"/>
          <w:szCs w:val="24"/>
        </w:rPr>
        <w:t>);</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развитие умения различать звук по длительности (долгие, короткие):</w:t>
      </w:r>
    </w:p>
    <w:p w:rsidR="005B5BE4" w:rsidRPr="00B0253B" w:rsidRDefault="005B5BE4" w:rsidP="00860889">
      <w:pPr>
        <w:spacing w:after="0"/>
        <w:ind w:firstLine="709"/>
        <w:jc w:val="both"/>
        <w:rPr>
          <w:rFonts w:ascii="Times New Roman" w:hAnsi="Times New Roman" w:cs="Times New Roman"/>
          <w:b/>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B0253B">
        <w:rPr>
          <w:rFonts w:ascii="Times New Roman" w:hAnsi="Times New Roman" w:cs="Times New Roman"/>
          <w:i/>
          <w:color w:val="auto"/>
          <w:sz w:val="24"/>
          <w:szCs w:val="24"/>
        </w:rPr>
        <w:t>до</w:t>
      </w:r>
      <w:proofErr w:type="gramEnd"/>
      <w:r w:rsidRPr="00B0253B">
        <w:rPr>
          <w:rFonts w:ascii="Times New Roman" w:hAnsi="Times New Roman" w:cs="Times New Roman"/>
          <w:i/>
          <w:color w:val="auto"/>
          <w:sz w:val="24"/>
          <w:szCs w:val="24"/>
        </w:rPr>
        <w:t xml:space="preserve"> мажор</w:t>
      </w:r>
      <w:r w:rsidRPr="00B0253B">
        <w:rPr>
          <w:rFonts w:ascii="Times New Roman" w:hAnsi="Times New Roman" w:cs="Times New Roman"/>
          <w:color w:val="auto"/>
          <w:sz w:val="24"/>
          <w:szCs w:val="24"/>
        </w:rPr>
        <w:t>).</w:t>
      </w:r>
    </w:p>
    <w:p w:rsidR="005B5BE4" w:rsidRPr="00B0253B" w:rsidRDefault="005B5BE4" w:rsidP="00860889">
      <w:pPr>
        <w:spacing w:after="0"/>
        <w:ind w:firstLine="709"/>
        <w:jc w:val="center"/>
        <w:rPr>
          <w:rFonts w:ascii="Times New Roman" w:hAnsi="Times New Roman" w:cs="Times New Roman"/>
          <w:b/>
          <w:i/>
          <w:color w:val="auto"/>
          <w:sz w:val="24"/>
          <w:szCs w:val="24"/>
        </w:rPr>
      </w:pPr>
      <w:r w:rsidRPr="00B0253B">
        <w:rPr>
          <w:rFonts w:ascii="Times New Roman" w:hAnsi="Times New Roman" w:cs="Times New Roman"/>
          <w:b/>
          <w:color w:val="auto"/>
          <w:sz w:val="24"/>
          <w:szCs w:val="24"/>
        </w:rPr>
        <w:t>Игра на музыкальных инструментах детского оркестра.</w:t>
      </w:r>
    </w:p>
    <w:p w:rsidR="005B5BE4" w:rsidRPr="00B0253B" w:rsidRDefault="005B5BE4" w:rsidP="00860889">
      <w:pPr>
        <w:spacing w:after="0"/>
        <w:ind w:firstLine="709"/>
        <w:jc w:val="both"/>
        <w:rPr>
          <w:rFonts w:ascii="Times New Roman" w:hAnsi="Times New Roman" w:cs="Times New Roman"/>
          <w:b/>
          <w:i/>
          <w:color w:val="auto"/>
          <w:sz w:val="24"/>
          <w:szCs w:val="24"/>
        </w:rPr>
      </w:pPr>
      <w:r w:rsidRPr="00B0253B">
        <w:rPr>
          <w:rFonts w:ascii="Times New Roman" w:hAnsi="Times New Roman" w:cs="Times New Roman"/>
          <w:b/>
          <w:i/>
          <w:color w:val="auto"/>
          <w:sz w:val="24"/>
          <w:szCs w:val="24"/>
        </w:rPr>
        <w:t>Репертуар для исполнения</w:t>
      </w:r>
      <w:r w:rsidRPr="00B0253B">
        <w:rPr>
          <w:rFonts w:ascii="Times New Roman" w:hAnsi="Times New Roman" w:cs="Times New Roman"/>
          <w:color w:val="auto"/>
          <w:sz w:val="24"/>
          <w:szCs w:val="24"/>
        </w:rPr>
        <w:t xml:space="preserve">: </w:t>
      </w:r>
      <w:r w:rsidRPr="00B0253B">
        <w:rPr>
          <w:rStyle w:val="apple-style-span"/>
          <w:rFonts w:ascii="Times New Roman" w:hAnsi="Times New Roman" w:cs="Times New Roman"/>
          <w:color w:val="auto"/>
          <w:sz w:val="24"/>
          <w:szCs w:val="24"/>
        </w:rPr>
        <w:t>фольклорные произведения, произведения композиторов-классиков и современных авторов</w:t>
      </w:r>
      <w:r w:rsidRPr="00B0253B">
        <w:rPr>
          <w:rFonts w:ascii="Times New Roman" w:hAnsi="Times New Roman" w:cs="Times New Roman"/>
          <w:color w:val="auto"/>
          <w:sz w:val="24"/>
          <w:szCs w:val="24"/>
        </w:rPr>
        <w:t>.</w:t>
      </w:r>
    </w:p>
    <w:p w:rsidR="005B5BE4" w:rsidRPr="00B0253B" w:rsidRDefault="005B5BE4" w:rsidP="00860889">
      <w:pPr>
        <w:spacing w:after="0"/>
        <w:ind w:firstLine="709"/>
        <w:jc w:val="both"/>
        <w:rPr>
          <w:rFonts w:ascii="Times New Roman" w:hAnsi="Times New Roman" w:cs="Times New Roman"/>
          <w:b/>
          <w:i/>
          <w:color w:val="auto"/>
          <w:sz w:val="24"/>
          <w:szCs w:val="24"/>
        </w:rPr>
      </w:pPr>
      <w:r w:rsidRPr="00B0253B">
        <w:rPr>
          <w:rFonts w:ascii="Times New Roman" w:hAnsi="Times New Roman" w:cs="Times New Roman"/>
          <w:b/>
          <w:i/>
          <w:color w:val="auto"/>
          <w:sz w:val="24"/>
          <w:szCs w:val="24"/>
        </w:rPr>
        <w:t>Жанровое разнообразие:</w:t>
      </w:r>
      <w:r w:rsidRPr="00B0253B">
        <w:rPr>
          <w:rStyle w:val="apple-style-span"/>
          <w:rFonts w:ascii="Times New Roman" w:hAnsi="Times New Roman" w:cs="Times New Roman"/>
          <w:color w:val="auto"/>
          <w:sz w:val="24"/>
          <w:szCs w:val="24"/>
        </w:rPr>
        <w:t xml:space="preserve"> марш, полька, вальс</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Fonts w:ascii="Times New Roman" w:hAnsi="Times New Roman" w:cs="Times New Roman"/>
          <w:b/>
          <w:i/>
          <w:color w:val="auto"/>
          <w:sz w:val="24"/>
          <w:szCs w:val="24"/>
        </w:rPr>
        <w:t>Содержание</w:t>
      </w:r>
      <w:r w:rsidRPr="00B0253B">
        <w:rPr>
          <w:rFonts w:ascii="Times New Roman" w:hAnsi="Times New Roman" w:cs="Times New Roman"/>
          <w:color w:val="auto"/>
          <w:sz w:val="24"/>
          <w:szCs w:val="24"/>
        </w:rPr>
        <w:t xml:space="preserve">: </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 и др.);</w:t>
      </w:r>
    </w:p>
    <w:p w:rsidR="005B5BE4" w:rsidRPr="00B0253B" w:rsidRDefault="005B5BE4" w:rsidP="00860889">
      <w:pPr>
        <w:spacing w:after="0"/>
        <w:ind w:firstLine="709"/>
        <w:jc w:val="both"/>
        <w:rPr>
          <w:rStyle w:val="apple-style-span"/>
          <w:rFonts w:ascii="Times New Roman" w:hAnsi="Times New Roman" w:cs="Times New Roman"/>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 xml:space="preserve">обучение игре на балалайке или других доступных народных инструментах; </w:t>
      </w:r>
    </w:p>
    <w:p w:rsidR="005B5BE4" w:rsidRPr="00B0253B" w:rsidRDefault="005B5BE4" w:rsidP="00860889">
      <w:pPr>
        <w:spacing w:after="0"/>
        <w:ind w:firstLine="709"/>
        <w:jc w:val="both"/>
        <w:rPr>
          <w:rFonts w:ascii="Times New Roman" w:hAnsi="Times New Roman" w:cs="Times New Roman"/>
          <w:b/>
          <w:bCs/>
          <w:color w:val="auto"/>
          <w:sz w:val="24"/>
          <w:szCs w:val="24"/>
        </w:rPr>
      </w:pPr>
      <w:r w:rsidRPr="00B0253B">
        <w:rPr>
          <w:rStyle w:val="apple-style-span"/>
          <w:rFonts w:ascii="Times New Roman" w:hAnsi="Times New Roman" w:cs="Times New Roman"/>
          <w:color w:val="auto"/>
          <w:sz w:val="24"/>
          <w:szCs w:val="24"/>
        </w:rPr>
        <w:t>― </w:t>
      </w:r>
      <w:r w:rsidRPr="00B0253B">
        <w:rPr>
          <w:rFonts w:ascii="Times New Roman" w:hAnsi="Times New Roman" w:cs="Times New Roman"/>
          <w:color w:val="auto"/>
          <w:sz w:val="24"/>
          <w:szCs w:val="24"/>
        </w:rPr>
        <w:t>обучение игре на фортепиано.</w:t>
      </w:r>
    </w:p>
    <w:p w:rsidR="005B5BE4" w:rsidRPr="006865B8" w:rsidRDefault="00A85B85" w:rsidP="006865B8">
      <w:pPr>
        <w:pStyle w:val="1"/>
        <w:rPr>
          <w:rFonts w:ascii="Times New Roman" w:hAnsi="Times New Roman"/>
          <w:sz w:val="24"/>
          <w:szCs w:val="24"/>
        </w:rPr>
      </w:pPr>
      <w:bookmarkStart w:id="13" w:name="_Toc497316083"/>
      <w:r w:rsidRPr="006865B8">
        <w:rPr>
          <w:rFonts w:ascii="Times New Roman" w:hAnsi="Times New Roman"/>
          <w:sz w:val="24"/>
          <w:szCs w:val="24"/>
        </w:rPr>
        <w:t>Изобразительное искусство</w:t>
      </w:r>
      <w:bookmarkEnd w:id="13"/>
    </w:p>
    <w:p w:rsidR="005B5BE4" w:rsidRPr="00B0253B" w:rsidRDefault="005B5BE4" w:rsidP="00860889">
      <w:pPr>
        <w:suppressAutoHyphens w:val="0"/>
        <w:spacing w:after="0"/>
        <w:ind w:firstLine="709"/>
        <w:jc w:val="center"/>
        <w:rPr>
          <w:rFonts w:ascii="Times New Roman" w:hAnsi="Times New Roman" w:cs="Times New Roman"/>
          <w:b/>
          <w:bCs/>
          <w:color w:val="auto"/>
          <w:sz w:val="24"/>
          <w:szCs w:val="24"/>
        </w:rPr>
      </w:pPr>
      <w:r w:rsidRPr="00B0253B">
        <w:rPr>
          <w:rFonts w:ascii="Times New Roman" w:hAnsi="Times New Roman" w:cs="Times New Roman"/>
          <w:b/>
          <w:bCs/>
          <w:color w:val="auto"/>
          <w:sz w:val="24"/>
          <w:szCs w:val="24"/>
        </w:rPr>
        <w:t>(дополнительный первый (</w:t>
      </w:r>
      <w:r w:rsidRPr="00B0253B">
        <w:rPr>
          <w:rFonts w:ascii="Times New Roman" w:hAnsi="Times New Roman" w:cs="Times New Roman"/>
          <w:b/>
          <w:bCs/>
          <w:color w:val="auto"/>
          <w:sz w:val="24"/>
          <w:szCs w:val="24"/>
          <w:lang w:val="en-US"/>
        </w:rPr>
        <w:t>I</w:t>
      </w:r>
      <w:r w:rsidRPr="00B0253B">
        <w:rPr>
          <w:rFonts w:ascii="Times New Roman" w:hAnsi="Times New Roman" w:cs="Times New Roman"/>
          <w:b/>
          <w:bCs/>
          <w:color w:val="auto"/>
          <w:sz w:val="24"/>
          <w:szCs w:val="24"/>
          <w:vertAlign w:val="superscript"/>
        </w:rPr>
        <w:t>1</w:t>
      </w:r>
      <w:r w:rsidRPr="00B0253B">
        <w:rPr>
          <w:rFonts w:ascii="Times New Roman" w:hAnsi="Times New Roman" w:cs="Times New Roman"/>
          <w:b/>
          <w:bCs/>
          <w:color w:val="auto"/>
          <w:sz w:val="24"/>
          <w:szCs w:val="24"/>
        </w:rPr>
        <w:t>)-</w:t>
      </w:r>
      <w:r w:rsidRPr="00B0253B">
        <w:rPr>
          <w:rFonts w:ascii="Times New Roman" w:hAnsi="Times New Roman" w:cs="Times New Roman"/>
          <w:b/>
          <w:bCs/>
          <w:color w:val="auto"/>
          <w:sz w:val="24"/>
          <w:szCs w:val="24"/>
          <w:lang w:val="en-US"/>
        </w:rPr>
        <w:t>V</w:t>
      </w:r>
      <w:r w:rsidRPr="00B0253B">
        <w:rPr>
          <w:rFonts w:ascii="Times New Roman" w:hAnsi="Times New Roman" w:cs="Times New Roman"/>
          <w:b/>
          <w:bCs/>
          <w:color w:val="auto"/>
          <w:sz w:val="24"/>
          <w:szCs w:val="24"/>
        </w:rPr>
        <w:t xml:space="preserve"> классы; </w:t>
      </w:r>
      <w:r w:rsidRPr="00B0253B">
        <w:rPr>
          <w:rFonts w:ascii="Times New Roman" w:hAnsi="Times New Roman" w:cs="Times New Roman"/>
          <w:b/>
          <w:bCs/>
          <w:color w:val="auto"/>
          <w:sz w:val="24"/>
          <w:szCs w:val="24"/>
          <w:lang w:val="en-US"/>
        </w:rPr>
        <w:t>I</w:t>
      </w:r>
      <w:r w:rsidRPr="00B0253B">
        <w:rPr>
          <w:rFonts w:ascii="Times New Roman" w:hAnsi="Times New Roman" w:cs="Times New Roman"/>
          <w:b/>
          <w:bCs/>
          <w:color w:val="auto"/>
          <w:sz w:val="24"/>
          <w:szCs w:val="24"/>
        </w:rPr>
        <w:t>-</w:t>
      </w:r>
      <w:r w:rsidRPr="00B0253B">
        <w:rPr>
          <w:rFonts w:ascii="Times New Roman" w:hAnsi="Times New Roman" w:cs="Times New Roman"/>
          <w:b/>
          <w:bCs/>
          <w:color w:val="auto"/>
          <w:sz w:val="24"/>
          <w:szCs w:val="24"/>
          <w:lang w:val="en-US"/>
        </w:rPr>
        <w:t>V</w:t>
      </w:r>
      <w:r w:rsidRPr="00B0253B">
        <w:rPr>
          <w:rFonts w:ascii="Times New Roman" w:hAnsi="Times New Roman" w:cs="Times New Roman"/>
          <w:b/>
          <w:bCs/>
          <w:color w:val="auto"/>
          <w:sz w:val="24"/>
          <w:szCs w:val="24"/>
        </w:rPr>
        <w:t xml:space="preserve"> классы)</w:t>
      </w:r>
    </w:p>
    <w:p w:rsidR="005B5BE4" w:rsidRPr="00B0253B" w:rsidRDefault="005B5BE4" w:rsidP="00860889">
      <w:pPr>
        <w:suppressAutoHyphens w:val="0"/>
        <w:spacing w:after="0"/>
        <w:ind w:firstLine="709"/>
        <w:jc w:val="center"/>
        <w:rPr>
          <w:rFonts w:ascii="Times New Roman" w:hAnsi="Times New Roman" w:cs="Times New Roman"/>
          <w:color w:val="auto"/>
          <w:sz w:val="24"/>
          <w:szCs w:val="24"/>
        </w:rPr>
      </w:pPr>
      <w:r w:rsidRPr="00B0253B">
        <w:rPr>
          <w:rFonts w:ascii="Times New Roman" w:hAnsi="Times New Roman" w:cs="Times New Roman"/>
          <w:b/>
          <w:bCs/>
          <w:color w:val="auto"/>
          <w:sz w:val="24"/>
          <w:szCs w:val="24"/>
        </w:rPr>
        <w:t>Пояснительная записка</w:t>
      </w:r>
    </w:p>
    <w:p w:rsidR="005B5BE4" w:rsidRPr="00B0253B" w:rsidRDefault="005B5BE4" w:rsidP="00860889">
      <w:pPr>
        <w:spacing w:after="0"/>
        <w:ind w:firstLine="709"/>
        <w:jc w:val="both"/>
        <w:rPr>
          <w:rFonts w:ascii="Times New Roman" w:hAnsi="Times New Roman" w:cs="Times New Roman"/>
          <w:b/>
          <w:bCs/>
          <w:color w:val="auto"/>
          <w:sz w:val="24"/>
          <w:szCs w:val="24"/>
        </w:rPr>
      </w:pPr>
      <w:r w:rsidRPr="00B0253B">
        <w:rPr>
          <w:rFonts w:ascii="Times New Roman" w:hAnsi="Times New Roman" w:cs="Times New Roman"/>
          <w:color w:val="auto"/>
          <w:sz w:val="24"/>
          <w:szCs w:val="24"/>
        </w:rPr>
        <w:t xml:space="preserve">Основная </w:t>
      </w:r>
      <w:r w:rsidRPr="00B0253B">
        <w:rPr>
          <w:rFonts w:ascii="Times New Roman" w:hAnsi="Times New Roman" w:cs="Times New Roman"/>
          <w:b/>
          <w:color w:val="auto"/>
          <w:sz w:val="24"/>
          <w:szCs w:val="24"/>
        </w:rPr>
        <w:t xml:space="preserve">цель </w:t>
      </w:r>
      <w:r w:rsidRPr="00B0253B">
        <w:rPr>
          <w:rFonts w:ascii="Times New Roman" w:hAnsi="Times New Roman" w:cs="Times New Roman"/>
          <w:color w:val="auto"/>
          <w:sz w:val="24"/>
          <w:szCs w:val="24"/>
        </w:rPr>
        <w:t xml:space="preserve">изучения предметазаключается во всестороннем развитии личности обучающегося с умственной отсталостью (интеллектуальными нарушениями) в процессе </w:t>
      </w:r>
      <w:r w:rsidRPr="00B0253B">
        <w:rPr>
          <w:rFonts w:ascii="Times New Roman" w:hAnsi="Times New Roman" w:cs="Times New Roman"/>
          <w:color w:val="auto"/>
          <w:sz w:val="24"/>
          <w:szCs w:val="24"/>
        </w:rPr>
        <w:lastRenderedPageBreak/>
        <w:t xml:space="preserve">приобщения его к художественной культуре и обучения умению видеть прекрасное в жизни и искусстве; </w:t>
      </w:r>
      <w:proofErr w:type="gramStart"/>
      <w:r w:rsidRPr="00B0253B">
        <w:rPr>
          <w:rFonts w:ascii="Times New Roman" w:hAnsi="Times New Roman" w:cs="Times New Roman"/>
          <w:color w:val="auto"/>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Pr="00860889" w:rsidRDefault="005B5BE4" w:rsidP="00860889">
      <w:pPr>
        <w:spacing w:after="0"/>
        <w:ind w:firstLine="709"/>
        <w:jc w:val="center"/>
        <w:rPr>
          <w:rStyle w:val="apple-converted-space"/>
          <w:rFonts w:ascii="Times New Roman" w:hAnsi="Times New Roman" w:cs="Times New Roman"/>
          <w:sz w:val="24"/>
          <w:szCs w:val="24"/>
          <w:shd w:val="clear" w:color="auto" w:fill="FFFFFF"/>
        </w:rPr>
      </w:pPr>
      <w:r w:rsidRPr="00860889">
        <w:rPr>
          <w:rFonts w:ascii="Times New Roman" w:hAnsi="Times New Roman" w:cs="Times New Roman"/>
          <w:b/>
          <w:bCs/>
          <w:sz w:val="24"/>
          <w:szCs w:val="24"/>
        </w:rPr>
        <w:t>Основные задачи изучения предмета:</w:t>
      </w:r>
    </w:p>
    <w:p w:rsidR="005B5BE4" w:rsidRPr="00860889" w:rsidRDefault="005B5BE4" w:rsidP="00373DC6">
      <w:pPr>
        <w:pStyle w:val="aff2"/>
        <w:numPr>
          <w:ilvl w:val="0"/>
          <w:numId w:val="5"/>
        </w:numPr>
        <w:spacing w:after="0"/>
        <w:ind w:left="0" w:firstLine="709"/>
        <w:jc w:val="both"/>
        <w:rPr>
          <w:rFonts w:ascii="Times New Roman" w:hAnsi="Times New Roman"/>
          <w:sz w:val="24"/>
          <w:szCs w:val="24"/>
        </w:rPr>
      </w:pPr>
      <w:r w:rsidRPr="00860889">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860889" w:rsidRDefault="005B5BE4" w:rsidP="00373DC6">
      <w:pPr>
        <w:pStyle w:val="aff2"/>
        <w:numPr>
          <w:ilvl w:val="0"/>
          <w:numId w:val="5"/>
        </w:numPr>
        <w:spacing w:after="0"/>
        <w:ind w:left="0" w:firstLine="709"/>
        <w:jc w:val="both"/>
        <w:rPr>
          <w:rFonts w:ascii="Times New Roman" w:hAnsi="Times New Roman"/>
          <w:sz w:val="24"/>
          <w:szCs w:val="24"/>
        </w:rPr>
      </w:pPr>
      <w:r w:rsidRPr="00860889">
        <w:rPr>
          <w:rFonts w:ascii="Times New Roman" w:hAnsi="Times New Roman"/>
          <w:sz w:val="24"/>
          <w:szCs w:val="24"/>
        </w:rPr>
        <w:t xml:space="preserve">Раскрытие  значения изобразительного искусства в жизни человека </w:t>
      </w:r>
    </w:p>
    <w:p w:rsidR="005B5BE4" w:rsidRPr="00860889" w:rsidRDefault="005B5BE4" w:rsidP="00373DC6">
      <w:pPr>
        <w:pStyle w:val="aff2"/>
        <w:numPr>
          <w:ilvl w:val="0"/>
          <w:numId w:val="5"/>
        </w:numPr>
        <w:spacing w:after="0"/>
        <w:ind w:left="0" w:firstLine="709"/>
        <w:jc w:val="both"/>
        <w:rPr>
          <w:rFonts w:ascii="Times New Roman" w:hAnsi="Times New Roman"/>
          <w:sz w:val="24"/>
          <w:szCs w:val="24"/>
        </w:rPr>
      </w:pPr>
      <w:r w:rsidRPr="00860889">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860889" w:rsidRDefault="005B5BE4" w:rsidP="00373DC6">
      <w:pPr>
        <w:pStyle w:val="aff2"/>
        <w:numPr>
          <w:ilvl w:val="0"/>
          <w:numId w:val="5"/>
        </w:numPr>
        <w:spacing w:after="0"/>
        <w:ind w:left="0" w:firstLine="709"/>
        <w:jc w:val="both"/>
        <w:rPr>
          <w:rFonts w:ascii="Times New Roman" w:hAnsi="Times New Roman"/>
          <w:sz w:val="24"/>
          <w:szCs w:val="24"/>
        </w:rPr>
      </w:pPr>
      <w:r w:rsidRPr="00860889">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860889" w:rsidRDefault="005B5BE4" w:rsidP="00373DC6">
      <w:pPr>
        <w:pStyle w:val="aff2"/>
        <w:numPr>
          <w:ilvl w:val="0"/>
          <w:numId w:val="5"/>
        </w:numPr>
        <w:spacing w:after="0"/>
        <w:ind w:left="0" w:firstLine="709"/>
        <w:jc w:val="both"/>
        <w:rPr>
          <w:rFonts w:ascii="Times New Roman" w:hAnsi="Times New Roman"/>
          <w:sz w:val="24"/>
          <w:szCs w:val="24"/>
        </w:rPr>
      </w:pPr>
      <w:r w:rsidRPr="00860889">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860889" w:rsidRDefault="005B5BE4" w:rsidP="00373DC6">
      <w:pPr>
        <w:pStyle w:val="aff2"/>
        <w:numPr>
          <w:ilvl w:val="0"/>
          <w:numId w:val="5"/>
        </w:numPr>
        <w:spacing w:after="0"/>
        <w:ind w:left="0" w:firstLine="709"/>
        <w:jc w:val="both"/>
        <w:rPr>
          <w:rFonts w:ascii="Times New Roman" w:hAnsi="Times New Roman"/>
          <w:sz w:val="24"/>
          <w:szCs w:val="24"/>
        </w:rPr>
      </w:pPr>
      <w:r w:rsidRPr="00860889">
        <w:rPr>
          <w:rFonts w:ascii="Times New Roman" w:hAnsi="Times New Roman"/>
          <w:sz w:val="24"/>
          <w:szCs w:val="24"/>
        </w:rPr>
        <w:t>Формирование знаний элементарных основ реалистического рисунка.</w:t>
      </w:r>
    </w:p>
    <w:p w:rsidR="005B5BE4" w:rsidRPr="00860889" w:rsidRDefault="005B5BE4" w:rsidP="00373DC6">
      <w:pPr>
        <w:pStyle w:val="aff2"/>
        <w:numPr>
          <w:ilvl w:val="0"/>
          <w:numId w:val="5"/>
        </w:numPr>
        <w:spacing w:after="0"/>
        <w:ind w:left="0" w:firstLine="709"/>
        <w:jc w:val="both"/>
        <w:rPr>
          <w:rFonts w:ascii="Times New Roman" w:hAnsi="Times New Roman"/>
          <w:sz w:val="24"/>
          <w:szCs w:val="24"/>
        </w:rPr>
      </w:pPr>
      <w:r w:rsidRPr="00860889">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860889" w:rsidRDefault="005B5BE4" w:rsidP="00373DC6">
      <w:pPr>
        <w:pStyle w:val="aff2"/>
        <w:numPr>
          <w:ilvl w:val="0"/>
          <w:numId w:val="5"/>
        </w:numPr>
        <w:spacing w:after="0"/>
        <w:ind w:left="0" w:firstLine="709"/>
        <w:jc w:val="both"/>
        <w:rPr>
          <w:rFonts w:ascii="Times New Roman" w:hAnsi="Times New Roman"/>
          <w:sz w:val="24"/>
          <w:szCs w:val="24"/>
        </w:rPr>
      </w:pPr>
      <w:r w:rsidRPr="00860889">
        <w:rPr>
          <w:rFonts w:ascii="Times New Roman" w:hAnsi="Times New Roman"/>
          <w:sz w:val="24"/>
          <w:szCs w:val="24"/>
        </w:rPr>
        <w:t>Обучение разным видам изобразительной деятельности (рисованию, аппликации, лепке).</w:t>
      </w:r>
    </w:p>
    <w:p w:rsidR="005B5BE4" w:rsidRPr="00860889" w:rsidRDefault="005B5BE4" w:rsidP="00373DC6">
      <w:pPr>
        <w:pStyle w:val="aff2"/>
        <w:numPr>
          <w:ilvl w:val="0"/>
          <w:numId w:val="5"/>
        </w:numPr>
        <w:spacing w:after="0"/>
        <w:ind w:left="0" w:firstLine="709"/>
        <w:jc w:val="both"/>
        <w:rPr>
          <w:rFonts w:ascii="Times New Roman" w:hAnsi="Times New Roman"/>
          <w:sz w:val="24"/>
          <w:szCs w:val="24"/>
        </w:rPr>
      </w:pPr>
      <w:proofErr w:type="gramStart"/>
      <w:r w:rsidRPr="00860889">
        <w:rPr>
          <w:rFonts w:ascii="Times New Roman" w:hAnsi="Times New Roman"/>
          <w:sz w:val="24"/>
          <w:szCs w:val="24"/>
        </w:rPr>
        <w:t xml:space="preserve">Обучение правилам  и законам композиции, </w:t>
      </w:r>
      <w:proofErr w:type="spellStart"/>
      <w:r w:rsidRPr="00860889">
        <w:rPr>
          <w:rFonts w:ascii="Times New Roman" w:hAnsi="Times New Roman"/>
          <w:sz w:val="24"/>
          <w:szCs w:val="24"/>
        </w:rPr>
        <w:t>цветоведения</w:t>
      </w:r>
      <w:proofErr w:type="spellEnd"/>
      <w:r w:rsidRPr="00860889">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5B5BE4" w:rsidRPr="00860889" w:rsidRDefault="005B5BE4" w:rsidP="00373DC6">
      <w:pPr>
        <w:pStyle w:val="aff2"/>
        <w:numPr>
          <w:ilvl w:val="0"/>
          <w:numId w:val="5"/>
        </w:numPr>
        <w:spacing w:after="0"/>
        <w:ind w:left="0" w:firstLine="709"/>
        <w:jc w:val="both"/>
        <w:rPr>
          <w:rFonts w:ascii="Times New Roman" w:hAnsi="Times New Roman"/>
          <w:sz w:val="24"/>
          <w:szCs w:val="24"/>
        </w:rPr>
      </w:pPr>
      <w:r w:rsidRPr="00860889">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860889" w:rsidRDefault="005B5BE4" w:rsidP="00373DC6">
      <w:pPr>
        <w:pStyle w:val="aff2"/>
        <w:numPr>
          <w:ilvl w:val="0"/>
          <w:numId w:val="5"/>
        </w:numPr>
        <w:spacing w:after="0"/>
        <w:ind w:left="0" w:firstLine="709"/>
        <w:jc w:val="both"/>
        <w:rPr>
          <w:rFonts w:ascii="Times New Roman" w:hAnsi="Times New Roman"/>
          <w:sz w:val="24"/>
          <w:szCs w:val="24"/>
        </w:rPr>
      </w:pPr>
      <w:r w:rsidRPr="00860889">
        <w:rPr>
          <w:rFonts w:ascii="Times New Roman" w:hAnsi="Times New Roman"/>
          <w:sz w:val="24"/>
          <w:szCs w:val="24"/>
        </w:rPr>
        <w:t>Развитие умения выполнять тематические и декоративные композиции.</w:t>
      </w:r>
    </w:p>
    <w:p w:rsidR="005B5BE4" w:rsidRPr="00860889" w:rsidRDefault="005B5BE4" w:rsidP="00373DC6">
      <w:pPr>
        <w:pStyle w:val="aff2"/>
        <w:numPr>
          <w:ilvl w:val="0"/>
          <w:numId w:val="5"/>
        </w:numPr>
        <w:spacing w:after="0"/>
        <w:ind w:left="0" w:firstLine="709"/>
        <w:jc w:val="both"/>
        <w:rPr>
          <w:rFonts w:ascii="Times New Roman" w:hAnsi="Times New Roman"/>
          <w:sz w:val="24"/>
          <w:szCs w:val="24"/>
        </w:rPr>
      </w:pPr>
      <w:r w:rsidRPr="00860889">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860889" w:rsidRDefault="005B5BE4" w:rsidP="00860889">
      <w:pPr>
        <w:pStyle w:val="aff2"/>
        <w:spacing w:after="0"/>
        <w:ind w:left="0" w:firstLine="709"/>
        <w:jc w:val="both"/>
        <w:rPr>
          <w:rStyle w:val="apple-converted-space"/>
          <w:rFonts w:ascii="Times New Roman" w:hAnsi="Times New Roman"/>
          <w:sz w:val="24"/>
          <w:szCs w:val="24"/>
          <w:shd w:val="clear" w:color="auto" w:fill="FFFFFF"/>
        </w:rPr>
      </w:pPr>
      <w:r w:rsidRPr="00860889">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860889" w:rsidRDefault="005B5BE4" w:rsidP="00860889">
      <w:pPr>
        <w:pStyle w:val="aff2"/>
        <w:spacing w:after="0"/>
        <w:ind w:left="0" w:firstLine="709"/>
        <w:jc w:val="both"/>
        <w:rPr>
          <w:rStyle w:val="apple-converted-space"/>
          <w:rFonts w:ascii="Times New Roman" w:hAnsi="Times New Roman"/>
          <w:sz w:val="24"/>
          <w:szCs w:val="24"/>
          <w:shd w:val="clear" w:color="auto" w:fill="FFFFFF"/>
        </w:rPr>
      </w:pPr>
      <w:r w:rsidRPr="00860889">
        <w:rPr>
          <w:rStyle w:val="apple-converted-space"/>
          <w:rFonts w:ascii="Times New Roman" w:hAnsi="Times New Roman"/>
          <w:sz w:val="24"/>
          <w:szCs w:val="24"/>
          <w:shd w:val="clear" w:color="auto" w:fill="FFFFFF"/>
        </w:rPr>
        <w:t>― </w:t>
      </w:r>
      <w:r w:rsidRPr="00860889">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860889" w:rsidRDefault="005B5BE4" w:rsidP="00860889">
      <w:pPr>
        <w:pStyle w:val="aff2"/>
        <w:spacing w:after="0"/>
        <w:ind w:left="0" w:firstLine="709"/>
        <w:jc w:val="both"/>
        <w:rPr>
          <w:rStyle w:val="apple-converted-space"/>
          <w:rFonts w:ascii="Times New Roman" w:hAnsi="Times New Roman"/>
          <w:sz w:val="24"/>
          <w:szCs w:val="24"/>
          <w:shd w:val="clear" w:color="auto" w:fill="FFFFFF"/>
        </w:rPr>
      </w:pPr>
      <w:r w:rsidRPr="00860889">
        <w:rPr>
          <w:rStyle w:val="apple-converted-space"/>
          <w:rFonts w:ascii="Times New Roman" w:hAnsi="Times New Roman"/>
          <w:sz w:val="24"/>
          <w:szCs w:val="24"/>
          <w:shd w:val="clear" w:color="auto" w:fill="FFFFFF"/>
        </w:rPr>
        <w:t>― </w:t>
      </w:r>
      <w:proofErr w:type="gramStart"/>
      <w:r w:rsidRPr="00860889">
        <w:rPr>
          <w:rFonts w:ascii="Times New Roman" w:hAnsi="Times New Roman"/>
          <w:sz w:val="24"/>
          <w:szCs w:val="24"/>
        </w:rPr>
        <w:t>развитии</w:t>
      </w:r>
      <w:proofErr w:type="gramEnd"/>
      <w:r w:rsidRPr="00860889">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860889" w:rsidRDefault="005B5BE4" w:rsidP="00860889">
      <w:pPr>
        <w:pStyle w:val="aff2"/>
        <w:spacing w:after="0"/>
        <w:ind w:left="0" w:firstLine="709"/>
        <w:jc w:val="both"/>
        <w:rPr>
          <w:rStyle w:val="apple-converted-space"/>
          <w:rFonts w:ascii="Times New Roman" w:hAnsi="Times New Roman"/>
          <w:sz w:val="24"/>
          <w:szCs w:val="24"/>
          <w:shd w:val="clear" w:color="auto" w:fill="FFFFFF"/>
        </w:rPr>
      </w:pPr>
      <w:r w:rsidRPr="00860889">
        <w:rPr>
          <w:rStyle w:val="apple-converted-space"/>
          <w:rFonts w:ascii="Times New Roman" w:hAnsi="Times New Roman"/>
          <w:sz w:val="24"/>
          <w:szCs w:val="24"/>
          <w:shd w:val="clear" w:color="auto" w:fill="FFFFFF"/>
        </w:rPr>
        <w:t>― </w:t>
      </w:r>
      <w:r w:rsidRPr="00860889">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w:t>
      </w:r>
      <w:r w:rsidRPr="00860889">
        <w:rPr>
          <w:rFonts w:ascii="Times New Roman" w:hAnsi="Times New Roman"/>
          <w:sz w:val="24"/>
          <w:szCs w:val="24"/>
        </w:rPr>
        <w:lastRenderedPageBreak/>
        <w:t xml:space="preserve">применением разнообразных технических приемов рисования, лепки и выполнения аппликации. </w:t>
      </w:r>
    </w:p>
    <w:p w:rsidR="005B5BE4" w:rsidRPr="00860889" w:rsidRDefault="005B5BE4" w:rsidP="00860889">
      <w:pPr>
        <w:spacing w:after="0"/>
        <w:ind w:firstLine="709"/>
        <w:jc w:val="both"/>
        <w:rPr>
          <w:rFonts w:ascii="Times New Roman" w:hAnsi="Times New Roman" w:cs="Times New Roman"/>
          <w:b/>
          <w:color w:val="auto"/>
          <w:sz w:val="24"/>
          <w:szCs w:val="24"/>
        </w:rPr>
      </w:pPr>
      <w:r w:rsidRPr="00860889">
        <w:rPr>
          <w:rStyle w:val="apple-converted-space"/>
          <w:rFonts w:ascii="Times New Roman" w:hAnsi="Times New Roman" w:cs="Times New Roman"/>
          <w:color w:val="auto"/>
          <w:sz w:val="24"/>
          <w:szCs w:val="24"/>
          <w:shd w:val="clear" w:color="auto" w:fill="FFFFFF"/>
        </w:rPr>
        <w:t>― р</w:t>
      </w:r>
      <w:r w:rsidRPr="00860889">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860889" w:rsidRDefault="005B5BE4" w:rsidP="00860889">
      <w:pPr>
        <w:spacing w:after="0"/>
        <w:ind w:firstLine="709"/>
        <w:jc w:val="center"/>
        <w:rPr>
          <w:rStyle w:val="apple-converted-space"/>
          <w:rFonts w:ascii="Times New Roman" w:hAnsi="Times New Roman" w:cs="Times New Roman"/>
          <w:color w:val="auto"/>
          <w:sz w:val="24"/>
          <w:szCs w:val="24"/>
          <w:shd w:val="clear" w:color="auto" w:fill="FFFFFF"/>
        </w:rPr>
      </w:pPr>
      <w:r w:rsidRPr="00860889">
        <w:rPr>
          <w:rFonts w:ascii="Times New Roman" w:hAnsi="Times New Roman" w:cs="Times New Roman"/>
          <w:b/>
          <w:color w:val="auto"/>
          <w:sz w:val="24"/>
          <w:szCs w:val="24"/>
        </w:rPr>
        <w:t>Примерное содержание предмета</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860889" w:rsidRDefault="0082163A" w:rsidP="00860889">
      <w:pPr>
        <w:spacing w:after="0"/>
        <w:ind w:firstLine="709"/>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color w:val="auto"/>
          <w:sz w:val="24"/>
          <w:szCs w:val="24"/>
          <w:shd w:val="clear" w:color="auto" w:fill="FFFFFF"/>
        </w:rPr>
        <w:t>Программой предусма</w:t>
      </w:r>
      <w:r w:rsidR="005B5BE4" w:rsidRPr="00860889">
        <w:rPr>
          <w:rStyle w:val="apple-converted-space"/>
          <w:rFonts w:ascii="Times New Roman" w:hAnsi="Times New Roman" w:cs="Times New Roman"/>
          <w:color w:val="auto"/>
          <w:sz w:val="24"/>
          <w:szCs w:val="24"/>
          <w:shd w:val="clear" w:color="auto" w:fill="FFFFFF"/>
        </w:rPr>
        <w:t>триваются следующие виды работы:</w:t>
      </w:r>
    </w:p>
    <w:p w:rsidR="005B5BE4" w:rsidRPr="00860889" w:rsidRDefault="005B5BE4" w:rsidP="00860889">
      <w:pPr>
        <w:pStyle w:val="aff2"/>
        <w:spacing w:after="0"/>
        <w:ind w:left="0" w:firstLine="709"/>
        <w:jc w:val="both"/>
        <w:rPr>
          <w:rStyle w:val="apple-converted-space"/>
          <w:rFonts w:ascii="Times New Roman" w:hAnsi="Times New Roman"/>
          <w:sz w:val="24"/>
          <w:szCs w:val="24"/>
          <w:shd w:val="clear" w:color="auto" w:fill="FFFFFF"/>
        </w:rPr>
      </w:pPr>
      <w:r w:rsidRPr="00860889">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860889" w:rsidRDefault="005B5BE4" w:rsidP="00860889">
      <w:pPr>
        <w:pStyle w:val="aff2"/>
        <w:spacing w:after="0"/>
        <w:ind w:left="0" w:firstLine="709"/>
        <w:jc w:val="both"/>
        <w:rPr>
          <w:rStyle w:val="apple-converted-space"/>
          <w:rFonts w:ascii="Times New Roman" w:hAnsi="Times New Roman"/>
          <w:sz w:val="24"/>
          <w:szCs w:val="24"/>
          <w:shd w:val="clear" w:color="auto" w:fill="FFFFFF"/>
        </w:rPr>
      </w:pPr>
      <w:r w:rsidRPr="00860889">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860889" w:rsidRDefault="005B5BE4" w:rsidP="00860889">
      <w:pPr>
        <w:pStyle w:val="aff2"/>
        <w:spacing w:after="0"/>
        <w:ind w:left="0" w:firstLine="709"/>
        <w:jc w:val="both"/>
        <w:rPr>
          <w:rStyle w:val="apple-converted-space"/>
          <w:rFonts w:ascii="Times New Roman" w:hAnsi="Times New Roman"/>
          <w:sz w:val="24"/>
          <w:szCs w:val="24"/>
          <w:shd w:val="clear" w:color="auto" w:fill="FFFFFF"/>
        </w:rPr>
      </w:pPr>
      <w:r w:rsidRPr="00860889">
        <w:rPr>
          <w:rStyle w:val="apple-converted-space"/>
          <w:rFonts w:ascii="Times New Roman" w:hAnsi="Times New Roman"/>
          <w:sz w:val="24"/>
          <w:szCs w:val="24"/>
          <w:shd w:val="clear" w:color="auto" w:fill="FFFFFF"/>
        </w:rPr>
        <w:t xml:space="preserve">― выполнение плоскостной и </w:t>
      </w:r>
      <w:proofErr w:type="spellStart"/>
      <w:r w:rsidRPr="00860889">
        <w:rPr>
          <w:rStyle w:val="apple-converted-space"/>
          <w:rFonts w:ascii="Times New Roman" w:hAnsi="Times New Roman"/>
          <w:sz w:val="24"/>
          <w:szCs w:val="24"/>
          <w:shd w:val="clear" w:color="auto" w:fill="FFFFFF"/>
        </w:rPr>
        <w:t>полуобъемной</w:t>
      </w:r>
      <w:proofErr w:type="spellEnd"/>
      <w:r w:rsidRPr="00860889">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860889" w:rsidRDefault="005B5BE4" w:rsidP="00860889">
      <w:pPr>
        <w:pStyle w:val="aff2"/>
        <w:spacing w:after="0"/>
        <w:ind w:left="0" w:firstLine="709"/>
        <w:jc w:val="both"/>
        <w:rPr>
          <w:rStyle w:val="apple-converted-space"/>
          <w:rFonts w:ascii="Times New Roman" w:hAnsi="Times New Roman"/>
          <w:sz w:val="24"/>
          <w:szCs w:val="24"/>
          <w:shd w:val="clear" w:color="auto" w:fill="FFFFFF"/>
        </w:rPr>
      </w:pPr>
      <w:r w:rsidRPr="00860889">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860889" w:rsidRDefault="005B5BE4" w:rsidP="00860889">
      <w:pPr>
        <w:spacing w:after="0"/>
        <w:ind w:firstLine="709"/>
        <w:jc w:val="center"/>
        <w:rPr>
          <w:rFonts w:ascii="Times New Roman" w:hAnsi="Times New Roman" w:cs="Times New Roman"/>
          <w:color w:val="auto"/>
          <w:sz w:val="24"/>
          <w:szCs w:val="24"/>
        </w:rPr>
      </w:pPr>
      <w:r w:rsidRPr="00860889">
        <w:rPr>
          <w:rStyle w:val="apple-converted-space"/>
          <w:rFonts w:ascii="Times New Roman" w:hAnsi="Times New Roman" w:cs="Times New Roman"/>
          <w:sz w:val="24"/>
          <w:szCs w:val="24"/>
          <w:shd w:val="clear" w:color="auto" w:fill="FFFFFF"/>
        </w:rPr>
        <w:t xml:space="preserve">Введение </w:t>
      </w:r>
    </w:p>
    <w:p w:rsidR="005B5BE4" w:rsidRPr="00860889" w:rsidRDefault="005B5BE4" w:rsidP="00860889">
      <w:pPr>
        <w:spacing w:after="0"/>
        <w:ind w:firstLine="709"/>
        <w:jc w:val="both"/>
        <w:rPr>
          <w:rStyle w:val="apple-converted-space"/>
          <w:rFonts w:ascii="Times New Roman" w:hAnsi="Times New Roman" w:cs="Times New Roman"/>
          <w:i/>
          <w:color w:val="auto"/>
          <w:sz w:val="24"/>
          <w:szCs w:val="24"/>
          <w:shd w:val="clear" w:color="auto" w:fill="FFFFFF"/>
        </w:rPr>
      </w:pPr>
      <w:r w:rsidRPr="00860889">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860889" w:rsidRDefault="005B5BE4" w:rsidP="00860889">
      <w:pPr>
        <w:spacing w:after="0"/>
        <w:ind w:firstLine="709"/>
        <w:jc w:val="center"/>
        <w:rPr>
          <w:rStyle w:val="apple-converted-space"/>
          <w:rFonts w:ascii="Times New Roman" w:hAnsi="Times New Roman" w:cs="Times New Roman"/>
          <w:i/>
          <w:color w:val="auto"/>
          <w:sz w:val="24"/>
          <w:szCs w:val="24"/>
          <w:shd w:val="clear" w:color="auto" w:fill="FFFFFF"/>
        </w:rPr>
      </w:pPr>
      <w:r w:rsidRPr="00860889">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860889" w:rsidRDefault="005B5BE4" w:rsidP="00860889">
      <w:pPr>
        <w:spacing w:after="0"/>
        <w:ind w:firstLine="709"/>
        <w:jc w:val="both"/>
        <w:rPr>
          <w:rStyle w:val="apple-converted-space"/>
          <w:rFonts w:ascii="Times New Roman" w:hAnsi="Times New Roman" w:cs="Times New Roman"/>
          <w:i/>
          <w:color w:val="auto"/>
          <w:sz w:val="24"/>
          <w:szCs w:val="24"/>
          <w:shd w:val="clear" w:color="auto" w:fill="FFFFFF"/>
        </w:rPr>
      </w:pPr>
      <w:r w:rsidRPr="00860889">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860889">
        <w:rPr>
          <w:rStyle w:val="apple-converted-space"/>
          <w:rFonts w:ascii="Times New Roman" w:hAnsi="Times New Roman" w:cs="Times New Roman"/>
          <w:color w:val="auto"/>
          <w:sz w:val="24"/>
          <w:szCs w:val="24"/>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860889" w:rsidRDefault="005B5BE4" w:rsidP="00860889">
      <w:pPr>
        <w:spacing w:after="0"/>
        <w:ind w:firstLine="709"/>
        <w:jc w:val="both"/>
        <w:rPr>
          <w:rStyle w:val="apple-converted-space"/>
          <w:rFonts w:ascii="Times New Roman" w:hAnsi="Times New Roman" w:cs="Times New Roman"/>
          <w:i/>
          <w:color w:val="auto"/>
          <w:sz w:val="24"/>
          <w:szCs w:val="24"/>
          <w:shd w:val="clear" w:color="auto" w:fill="FFFFFF"/>
        </w:rPr>
      </w:pPr>
      <w:r w:rsidRPr="00860889">
        <w:rPr>
          <w:rStyle w:val="apple-converted-space"/>
          <w:rFonts w:ascii="Times New Roman" w:hAnsi="Times New Roman" w:cs="Times New Roman"/>
          <w:i/>
          <w:color w:val="auto"/>
          <w:sz w:val="24"/>
          <w:szCs w:val="24"/>
          <w:shd w:val="clear" w:color="auto" w:fill="FFFFFF"/>
        </w:rPr>
        <w:t>Сенсорное воспитание</w:t>
      </w:r>
      <w:r w:rsidRPr="00860889">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860889" w:rsidRDefault="005B5BE4" w:rsidP="00860889">
      <w:pPr>
        <w:spacing w:after="0"/>
        <w:ind w:firstLine="709"/>
        <w:jc w:val="both"/>
        <w:rPr>
          <w:rStyle w:val="apple-converted-space"/>
          <w:rFonts w:ascii="Times New Roman" w:hAnsi="Times New Roman" w:cs="Times New Roman"/>
          <w:i/>
          <w:color w:val="auto"/>
          <w:sz w:val="24"/>
          <w:szCs w:val="24"/>
          <w:shd w:val="clear" w:color="auto" w:fill="FFFFFF"/>
        </w:rPr>
      </w:pPr>
      <w:r w:rsidRPr="00860889">
        <w:rPr>
          <w:rStyle w:val="apple-converted-space"/>
          <w:rFonts w:ascii="Times New Roman" w:hAnsi="Times New Roman" w:cs="Times New Roman"/>
          <w:i/>
          <w:color w:val="auto"/>
          <w:sz w:val="24"/>
          <w:szCs w:val="24"/>
          <w:shd w:val="clear" w:color="auto" w:fill="FFFFFF"/>
        </w:rPr>
        <w:t>Развитие моторики рук</w:t>
      </w:r>
      <w:r w:rsidRPr="00860889">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u w:val="single"/>
          <w:shd w:val="clear" w:color="auto" w:fill="FFFFFF"/>
        </w:rPr>
      </w:pPr>
      <w:r w:rsidRPr="00860889">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860889">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размазывание по картону;</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lastRenderedPageBreak/>
        <w:t>― скатывание, раскатывание, сплющивание;</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u w:val="single"/>
          <w:shd w:val="clear" w:color="auto" w:fill="FFFFFF"/>
        </w:rPr>
      </w:pPr>
      <w:r w:rsidRPr="00860889">
        <w:rPr>
          <w:rStyle w:val="apple-converted-space"/>
          <w:rFonts w:ascii="Times New Roman" w:hAnsi="Times New Roman" w:cs="Times New Roman"/>
          <w:color w:val="auto"/>
          <w:sz w:val="24"/>
          <w:szCs w:val="24"/>
          <w:shd w:val="clear" w:color="auto" w:fill="FFFFFF"/>
        </w:rPr>
        <w:t>― </w:t>
      </w:r>
      <w:proofErr w:type="spellStart"/>
      <w:r w:rsidRPr="00860889">
        <w:rPr>
          <w:rStyle w:val="apple-converted-space"/>
          <w:rFonts w:ascii="Times New Roman" w:hAnsi="Times New Roman" w:cs="Times New Roman"/>
          <w:color w:val="auto"/>
          <w:sz w:val="24"/>
          <w:szCs w:val="24"/>
          <w:shd w:val="clear" w:color="auto" w:fill="FFFFFF"/>
        </w:rPr>
        <w:t>примазывание</w:t>
      </w:r>
      <w:proofErr w:type="spellEnd"/>
      <w:r w:rsidRPr="00860889">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860889">
        <w:rPr>
          <w:rStyle w:val="apple-converted-space"/>
          <w:rFonts w:ascii="Times New Roman" w:hAnsi="Times New Roman" w:cs="Times New Roman"/>
          <w:color w:val="auto"/>
          <w:sz w:val="24"/>
          <w:szCs w:val="24"/>
          <w:shd w:val="clear" w:color="auto" w:fill="FFFFFF"/>
        </w:rPr>
        <w:t>дляразвития целостного восприятия объекта при подготовке детей к рисованию:</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u w:val="single"/>
          <w:shd w:val="clear" w:color="auto" w:fill="FFFFFF"/>
        </w:rPr>
      </w:pPr>
      <w:r w:rsidRPr="00860889">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приемы работы ножницами;</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860889">
        <w:rPr>
          <w:rStyle w:val="apple-converted-space"/>
          <w:rFonts w:ascii="Times New Roman" w:hAnsi="Times New Roman" w:cs="Times New Roman"/>
          <w:color w:val="auto"/>
          <w:sz w:val="24"/>
          <w:szCs w:val="24"/>
          <w:shd w:val="clear" w:color="auto" w:fill="FFFFFF"/>
        </w:rPr>
        <w:t>под</w:t>
      </w:r>
      <w:proofErr w:type="gramEnd"/>
      <w:r w:rsidRPr="00860889">
        <w:rPr>
          <w:rStyle w:val="apple-converted-space"/>
          <w:rFonts w:ascii="Times New Roman" w:hAnsi="Times New Roman" w:cs="Times New Roman"/>
          <w:color w:val="auto"/>
          <w:sz w:val="24"/>
          <w:szCs w:val="24"/>
          <w:shd w:val="clear" w:color="auto" w:fill="FFFFFF"/>
        </w:rPr>
        <w:t>, справа от …, слева от …, посередине;</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u w:val="single"/>
          <w:shd w:val="clear" w:color="auto" w:fill="FFFFFF"/>
        </w:rPr>
      </w:pPr>
      <w:r w:rsidRPr="00860889">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proofErr w:type="gramStart"/>
      <w:r w:rsidRPr="00860889">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860889">
        <w:rPr>
          <w:rStyle w:val="apple-converted-space"/>
          <w:rFonts w:ascii="Times New Roman" w:hAnsi="Times New Roman" w:cs="Times New Roman"/>
          <w:color w:val="auto"/>
          <w:sz w:val="24"/>
          <w:szCs w:val="24"/>
          <w:shd w:val="clear" w:color="auto" w:fill="FFFFFF"/>
        </w:rPr>
        <w:t xml:space="preserve"> Рисование по клеткам предметов несложной формы с использованием этих линии (по образцу);</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u w:val="single"/>
          <w:shd w:val="clear" w:color="auto" w:fill="FFFFFF"/>
        </w:rPr>
      </w:pPr>
      <w:r w:rsidRPr="00860889">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u w:val="single"/>
          <w:shd w:val="clear" w:color="auto" w:fill="FFFFFF"/>
        </w:rPr>
        <w:t>Приемы работы красками</w:t>
      </w:r>
      <w:r w:rsidRPr="00860889">
        <w:rPr>
          <w:rStyle w:val="apple-converted-space"/>
          <w:rFonts w:ascii="Times New Roman" w:hAnsi="Times New Roman" w:cs="Times New Roman"/>
          <w:color w:val="auto"/>
          <w:sz w:val="24"/>
          <w:szCs w:val="24"/>
          <w:shd w:val="clear" w:color="auto" w:fill="FFFFFF"/>
        </w:rPr>
        <w:t>:</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w:t>
      </w:r>
      <w:r w:rsidRPr="00860889">
        <w:rPr>
          <w:rStyle w:val="apple-converted-space"/>
          <w:rFonts w:ascii="Times New Roman" w:hAnsi="Times New Roman" w:cs="Times New Roman"/>
          <w:i/>
          <w:color w:val="auto"/>
          <w:sz w:val="24"/>
          <w:szCs w:val="24"/>
          <w:shd w:val="clear" w:color="auto" w:fill="FFFFFF"/>
        </w:rPr>
        <w:t>приемы рисования руками</w:t>
      </w:r>
      <w:r w:rsidRPr="00860889">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860889" w:rsidRDefault="005B5BE4" w:rsidP="00860889">
      <w:pPr>
        <w:spacing w:after="0"/>
        <w:ind w:firstLine="709"/>
        <w:jc w:val="both"/>
        <w:rPr>
          <w:rStyle w:val="apple-converted-space"/>
          <w:rFonts w:ascii="Times New Roman" w:hAnsi="Times New Roman" w:cs="Times New Roman"/>
          <w:i/>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w:t>
      </w:r>
      <w:r w:rsidRPr="00860889">
        <w:rPr>
          <w:rStyle w:val="apple-converted-space"/>
          <w:rFonts w:ascii="Times New Roman" w:hAnsi="Times New Roman" w:cs="Times New Roman"/>
          <w:i/>
          <w:color w:val="auto"/>
          <w:sz w:val="24"/>
          <w:szCs w:val="24"/>
          <w:shd w:val="clear" w:color="auto" w:fill="FFFFFF"/>
        </w:rPr>
        <w:t>приемы трафаретной печати</w:t>
      </w:r>
      <w:r w:rsidRPr="00860889">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860889" w:rsidRDefault="005B5BE4" w:rsidP="00860889">
      <w:pPr>
        <w:spacing w:after="0"/>
        <w:ind w:firstLine="709"/>
        <w:jc w:val="both"/>
        <w:rPr>
          <w:rStyle w:val="apple-converted-space"/>
          <w:rFonts w:ascii="Times New Roman" w:hAnsi="Times New Roman" w:cs="Times New Roman"/>
          <w:i/>
          <w:color w:val="auto"/>
          <w:sz w:val="24"/>
          <w:szCs w:val="24"/>
          <w:shd w:val="clear" w:color="auto" w:fill="FFFFFF"/>
        </w:rPr>
      </w:pPr>
      <w:r w:rsidRPr="00860889">
        <w:rPr>
          <w:rStyle w:val="apple-converted-space"/>
          <w:rFonts w:ascii="Times New Roman" w:hAnsi="Times New Roman" w:cs="Times New Roman"/>
          <w:i/>
          <w:color w:val="auto"/>
          <w:sz w:val="24"/>
          <w:szCs w:val="24"/>
          <w:shd w:val="clear" w:color="auto" w:fill="FFFFFF"/>
        </w:rPr>
        <w:t xml:space="preserve">приемы кистевого </w:t>
      </w:r>
      <w:proofErr w:type="spellStart"/>
      <w:r w:rsidRPr="00860889">
        <w:rPr>
          <w:rStyle w:val="apple-converted-space"/>
          <w:rFonts w:ascii="Times New Roman" w:hAnsi="Times New Roman" w:cs="Times New Roman"/>
          <w:i/>
          <w:color w:val="auto"/>
          <w:sz w:val="24"/>
          <w:szCs w:val="24"/>
          <w:shd w:val="clear" w:color="auto" w:fill="FFFFFF"/>
        </w:rPr>
        <w:t>письма</w:t>
      </w:r>
      <w:r w:rsidRPr="00860889">
        <w:rPr>
          <w:rStyle w:val="apple-converted-space"/>
          <w:rFonts w:ascii="Times New Roman" w:hAnsi="Times New Roman" w:cs="Times New Roman"/>
          <w:color w:val="auto"/>
          <w:sz w:val="24"/>
          <w:szCs w:val="24"/>
          <w:shd w:val="clear" w:color="auto" w:fill="FFFFFF"/>
        </w:rPr>
        <w:t>:примакивание</w:t>
      </w:r>
      <w:proofErr w:type="spellEnd"/>
      <w:r w:rsidRPr="00860889">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i/>
          <w:color w:val="auto"/>
          <w:sz w:val="24"/>
          <w:szCs w:val="24"/>
          <w:shd w:val="clear" w:color="auto" w:fill="FFFFFF"/>
        </w:rPr>
        <w:t>Обучение действиям с шаблонами итрафаретами</w:t>
      </w:r>
      <w:r w:rsidRPr="00860889">
        <w:rPr>
          <w:rStyle w:val="apple-converted-space"/>
          <w:rFonts w:ascii="Times New Roman" w:hAnsi="Times New Roman" w:cs="Times New Roman"/>
          <w:color w:val="auto"/>
          <w:sz w:val="24"/>
          <w:szCs w:val="24"/>
          <w:shd w:val="clear" w:color="auto" w:fill="FFFFFF"/>
        </w:rPr>
        <w:t>:</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860889" w:rsidRDefault="005B5BE4" w:rsidP="00860889">
      <w:pPr>
        <w:spacing w:after="0"/>
        <w:ind w:firstLine="709"/>
        <w:jc w:val="both"/>
        <w:rPr>
          <w:rStyle w:val="apple-converted-space"/>
          <w:rFonts w:ascii="Times New Roman" w:hAnsi="Times New Roman" w:cs="Times New Roman"/>
          <w:i/>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860889" w:rsidRDefault="005B5BE4" w:rsidP="00860889">
      <w:pPr>
        <w:spacing w:after="0"/>
        <w:ind w:firstLine="709"/>
        <w:jc w:val="center"/>
        <w:rPr>
          <w:rStyle w:val="apple-converted-space"/>
          <w:rFonts w:ascii="Times New Roman" w:hAnsi="Times New Roman" w:cs="Times New Roman"/>
          <w:i/>
          <w:color w:val="auto"/>
          <w:sz w:val="24"/>
          <w:szCs w:val="24"/>
          <w:shd w:val="clear" w:color="auto" w:fill="FFFFFF"/>
        </w:rPr>
      </w:pPr>
      <w:r w:rsidRPr="00860889">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860889" w:rsidRDefault="005B5BE4" w:rsidP="00860889">
      <w:pPr>
        <w:autoSpaceDE w:val="0"/>
        <w:spacing w:after="0"/>
        <w:ind w:firstLine="709"/>
        <w:jc w:val="center"/>
        <w:rPr>
          <w:rFonts w:ascii="Times New Roman" w:hAnsi="Times New Roman" w:cs="Times New Roman"/>
          <w:bCs/>
          <w:color w:val="auto"/>
          <w:sz w:val="24"/>
          <w:szCs w:val="24"/>
        </w:rPr>
      </w:pPr>
      <w:r w:rsidRPr="00860889">
        <w:rPr>
          <w:rStyle w:val="apple-converted-space"/>
          <w:rFonts w:ascii="Times New Roman" w:hAnsi="Times New Roman" w:cs="Times New Roman"/>
          <w:i/>
          <w:color w:val="auto"/>
          <w:sz w:val="24"/>
          <w:szCs w:val="24"/>
          <w:shd w:val="clear" w:color="auto" w:fill="FFFFFF"/>
        </w:rPr>
        <w:lastRenderedPageBreak/>
        <w:t>Развитие умений воспринимать и изображать форму предметов, пропорции, конструкцию</w:t>
      </w:r>
    </w:p>
    <w:p w:rsidR="005B5BE4" w:rsidRPr="00860889" w:rsidRDefault="005B5BE4" w:rsidP="00860889">
      <w:pPr>
        <w:autoSpaceDE w:val="0"/>
        <w:spacing w:after="0"/>
        <w:ind w:firstLine="709"/>
        <w:jc w:val="both"/>
        <w:rPr>
          <w:rFonts w:ascii="Times New Roman" w:hAnsi="Times New Roman" w:cs="Times New Roman"/>
          <w:color w:val="auto"/>
          <w:sz w:val="24"/>
          <w:szCs w:val="24"/>
        </w:rPr>
      </w:pPr>
      <w:r w:rsidRPr="00860889">
        <w:rPr>
          <w:rFonts w:ascii="Times New Roman" w:hAnsi="Times New Roman" w:cs="Times New Roman"/>
          <w:bCs/>
          <w:color w:val="auto"/>
          <w:sz w:val="24"/>
          <w:szCs w:val="24"/>
        </w:rPr>
        <w:t>Формирование понятий</w:t>
      </w:r>
      <w:proofErr w:type="gramStart"/>
      <w:r w:rsidRPr="00860889">
        <w:rPr>
          <w:rFonts w:ascii="Times New Roman" w:hAnsi="Times New Roman" w:cs="Times New Roman"/>
          <w:bCs/>
          <w:color w:val="auto"/>
          <w:sz w:val="24"/>
          <w:szCs w:val="24"/>
        </w:rPr>
        <w:t>:«</w:t>
      </w:r>
      <w:proofErr w:type="gramEnd"/>
      <w:r w:rsidRPr="00860889">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Pr="00860889" w:rsidRDefault="005B5BE4" w:rsidP="00860889">
      <w:pPr>
        <w:autoSpaceDE w:val="0"/>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860889" w:rsidRDefault="005B5BE4" w:rsidP="00860889">
      <w:pPr>
        <w:autoSpaceDE w:val="0"/>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860889" w:rsidRDefault="005B5BE4" w:rsidP="00860889">
      <w:pPr>
        <w:autoSpaceDE w:val="0"/>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860889" w:rsidRDefault="005B5BE4" w:rsidP="00860889">
      <w:pPr>
        <w:autoSpaceDE w:val="0"/>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860889" w:rsidRDefault="005B5BE4" w:rsidP="00860889">
      <w:pPr>
        <w:autoSpaceDE w:val="0"/>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860889" w:rsidRDefault="005B5BE4" w:rsidP="00860889">
      <w:pPr>
        <w:autoSpaceDE w:val="0"/>
        <w:spacing w:after="0"/>
        <w:ind w:firstLine="709"/>
        <w:jc w:val="both"/>
        <w:rPr>
          <w:rFonts w:ascii="Times New Roman" w:hAnsi="Times New Roman" w:cs="Times New Roman"/>
          <w:sz w:val="24"/>
          <w:szCs w:val="24"/>
        </w:rPr>
      </w:pPr>
      <w:r w:rsidRPr="00860889">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860889">
        <w:rPr>
          <w:rFonts w:ascii="Times New Roman" w:hAnsi="Times New Roman" w:cs="Times New Roman"/>
          <w:color w:val="auto"/>
          <w:sz w:val="24"/>
          <w:szCs w:val="24"/>
        </w:rPr>
        <w:t>до</w:t>
      </w:r>
      <w:r w:rsidRPr="00860889">
        <w:rPr>
          <w:rFonts w:ascii="Times New Roman" w:hAnsi="Times New Roman" w:cs="Times New Roman"/>
          <w:color w:val="auto"/>
          <w:sz w:val="24"/>
          <w:szCs w:val="24"/>
        </w:rPr>
        <w:softHyphen/>
        <w:t>рисовывание</w:t>
      </w:r>
      <w:proofErr w:type="spellEnd"/>
      <w:r w:rsidRPr="00860889">
        <w:rPr>
          <w:rFonts w:ascii="Times New Roman" w:hAnsi="Times New Roman" w:cs="Times New Roman"/>
          <w:color w:val="auto"/>
          <w:sz w:val="24"/>
          <w:szCs w:val="24"/>
        </w:rPr>
        <w:t>, обведение шаблонов, р</w:t>
      </w:r>
      <w:r w:rsidR="00A72E75" w:rsidRPr="00860889">
        <w:rPr>
          <w:rFonts w:ascii="Times New Roman" w:hAnsi="Times New Roman" w:cs="Times New Roman"/>
          <w:color w:val="auto"/>
          <w:sz w:val="24"/>
          <w:szCs w:val="24"/>
        </w:rPr>
        <w:t>исование по клеткам, самосто</w:t>
      </w:r>
      <w:r w:rsidRPr="00860889">
        <w:rPr>
          <w:rFonts w:ascii="Times New Roman" w:hAnsi="Times New Roman" w:cs="Times New Roman"/>
          <w:color w:val="auto"/>
          <w:sz w:val="24"/>
          <w:szCs w:val="24"/>
        </w:rPr>
        <w:t>я</w:t>
      </w:r>
      <w:r w:rsidRPr="00860889">
        <w:rPr>
          <w:rFonts w:ascii="Times New Roman" w:hAnsi="Times New Roman" w:cs="Times New Roman"/>
          <w:color w:val="auto"/>
          <w:sz w:val="24"/>
          <w:szCs w:val="24"/>
        </w:rPr>
        <w:softHyphen/>
        <w:t>тель</w:t>
      </w:r>
      <w:r w:rsidRPr="00860889">
        <w:rPr>
          <w:rFonts w:ascii="Times New Roman" w:hAnsi="Times New Roman" w:cs="Times New Roman"/>
          <w:color w:val="auto"/>
          <w:sz w:val="24"/>
          <w:szCs w:val="24"/>
        </w:rPr>
        <w:softHyphen/>
        <w:t>ное рисование формы объекта и т.п.</w:t>
      </w:r>
    </w:p>
    <w:p w:rsidR="005B5BE4" w:rsidRPr="00860889" w:rsidRDefault="005B5BE4" w:rsidP="00860889">
      <w:pPr>
        <w:pStyle w:val="aff2"/>
        <w:shd w:val="clear" w:color="auto" w:fill="FFFFFF"/>
        <w:spacing w:after="0"/>
        <w:ind w:left="0" w:firstLine="709"/>
        <w:jc w:val="both"/>
        <w:rPr>
          <w:rFonts w:ascii="Times New Roman" w:hAnsi="Times New Roman"/>
          <w:sz w:val="24"/>
          <w:szCs w:val="24"/>
        </w:rPr>
      </w:pPr>
      <w:r w:rsidRPr="00860889">
        <w:rPr>
          <w:rFonts w:ascii="Times New Roman" w:hAnsi="Times New Roman"/>
          <w:sz w:val="24"/>
          <w:szCs w:val="24"/>
        </w:rPr>
        <w:t xml:space="preserve">Сходство и различия орнамента и узора. </w:t>
      </w:r>
      <w:proofErr w:type="gramStart"/>
      <w:r w:rsidRPr="00860889">
        <w:rPr>
          <w:rFonts w:ascii="Times New Roman" w:hAnsi="Times New Roman"/>
          <w:sz w:val="24"/>
          <w:szCs w:val="24"/>
        </w:rPr>
        <w:t>В</w:t>
      </w:r>
      <w:r w:rsidRPr="00860889">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860889">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860889" w:rsidRDefault="005B5BE4" w:rsidP="00860889">
      <w:pPr>
        <w:autoSpaceDE w:val="0"/>
        <w:spacing w:after="0"/>
        <w:ind w:firstLine="709"/>
        <w:jc w:val="both"/>
        <w:rPr>
          <w:rStyle w:val="apple-converted-space"/>
          <w:rFonts w:ascii="Times New Roman" w:hAnsi="Times New Roman" w:cs="Times New Roman"/>
          <w:i/>
          <w:color w:val="auto"/>
          <w:sz w:val="24"/>
          <w:szCs w:val="24"/>
          <w:shd w:val="clear" w:color="auto" w:fill="FFFFFF"/>
        </w:rPr>
      </w:pPr>
      <w:r w:rsidRPr="00860889">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860889" w:rsidRDefault="005B5BE4" w:rsidP="00860889">
      <w:pPr>
        <w:spacing w:after="0"/>
        <w:ind w:firstLine="709"/>
        <w:jc w:val="center"/>
        <w:rPr>
          <w:rFonts w:ascii="Times New Roman" w:hAnsi="Times New Roman" w:cs="Times New Roman"/>
          <w:bCs/>
          <w:sz w:val="24"/>
          <w:szCs w:val="24"/>
        </w:rPr>
      </w:pPr>
      <w:r w:rsidRPr="00860889">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860889" w:rsidRDefault="005B5BE4" w:rsidP="00860889">
      <w:pPr>
        <w:pStyle w:val="aff2"/>
        <w:shd w:val="clear" w:color="auto" w:fill="FFFFFF"/>
        <w:spacing w:after="0"/>
        <w:ind w:left="0" w:firstLine="709"/>
        <w:jc w:val="both"/>
        <w:rPr>
          <w:rFonts w:ascii="Times New Roman" w:hAnsi="Times New Roman"/>
          <w:bCs/>
          <w:sz w:val="24"/>
          <w:szCs w:val="24"/>
        </w:rPr>
      </w:pPr>
      <w:r w:rsidRPr="00860889">
        <w:rPr>
          <w:rFonts w:ascii="Times New Roman" w:hAnsi="Times New Roman"/>
          <w:bCs/>
          <w:sz w:val="24"/>
          <w:szCs w:val="24"/>
        </w:rPr>
        <w:t xml:space="preserve">Понятия:«цвет», «спектр», «краски», «акварель», «гуашь», «живопись»  и т.д. </w:t>
      </w:r>
    </w:p>
    <w:p w:rsidR="005B5BE4" w:rsidRPr="00860889" w:rsidRDefault="005B5BE4" w:rsidP="00860889">
      <w:pPr>
        <w:pStyle w:val="aff2"/>
        <w:shd w:val="clear" w:color="auto" w:fill="FFFFFF"/>
        <w:spacing w:after="0"/>
        <w:ind w:left="0" w:firstLine="709"/>
        <w:jc w:val="both"/>
        <w:rPr>
          <w:rFonts w:ascii="Times New Roman" w:hAnsi="Times New Roman"/>
          <w:sz w:val="24"/>
          <w:szCs w:val="24"/>
        </w:rPr>
      </w:pPr>
      <w:r w:rsidRPr="00860889">
        <w:rPr>
          <w:rFonts w:ascii="Times New Roman" w:hAnsi="Times New Roman"/>
          <w:bCs/>
          <w:sz w:val="24"/>
          <w:szCs w:val="24"/>
        </w:rPr>
        <w:t>Цвета солнечного спектра (основные, составные, дополнительные).</w:t>
      </w:r>
      <w:r w:rsidRPr="00860889">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860889">
        <w:rPr>
          <w:rFonts w:ascii="Times New Roman" w:hAnsi="Times New Roman"/>
          <w:sz w:val="24"/>
          <w:szCs w:val="24"/>
        </w:rPr>
        <w:t>цветоведения</w:t>
      </w:r>
      <w:proofErr w:type="spellEnd"/>
      <w:r w:rsidRPr="00860889">
        <w:rPr>
          <w:rFonts w:ascii="Times New Roman" w:hAnsi="Times New Roman"/>
          <w:sz w:val="24"/>
          <w:szCs w:val="24"/>
        </w:rPr>
        <w:t xml:space="preserve">. </w:t>
      </w:r>
    </w:p>
    <w:p w:rsidR="005B5BE4" w:rsidRPr="00860889" w:rsidRDefault="005B5BE4" w:rsidP="00860889">
      <w:pPr>
        <w:autoSpaceDE w:val="0"/>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860889" w:rsidRDefault="005B5BE4" w:rsidP="00860889">
      <w:pPr>
        <w:autoSpaceDE w:val="0"/>
        <w:spacing w:after="0"/>
        <w:ind w:firstLine="709"/>
        <w:jc w:val="both"/>
        <w:rPr>
          <w:rFonts w:ascii="Times New Roman" w:hAnsi="Times New Roman" w:cs="Times New Roman"/>
          <w:color w:val="auto"/>
          <w:sz w:val="24"/>
          <w:szCs w:val="24"/>
        </w:rPr>
      </w:pPr>
      <w:r w:rsidRPr="00860889">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860889">
        <w:rPr>
          <w:rFonts w:ascii="Times New Roman" w:hAnsi="Times New Roman" w:cs="Times New Roman"/>
          <w:color w:val="auto"/>
          <w:sz w:val="24"/>
          <w:szCs w:val="24"/>
        </w:rPr>
        <w:t>светлотности</w:t>
      </w:r>
      <w:proofErr w:type="spellEnd"/>
      <w:r w:rsidRPr="00860889">
        <w:rPr>
          <w:rFonts w:ascii="Times New Roman" w:hAnsi="Times New Roman" w:cs="Times New Roman"/>
          <w:color w:val="auto"/>
          <w:sz w:val="24"/>
          <w:szCs w:val="24"/>
        </w:rPr>
        <w:t xml:space="preserve"> цвета (светло-зеленый, темно-зеленый и т.д.).</w:t>
      </w:r>
    </w:p>
    <w:p w:rsidR="005B5BE4" w:rsidRPr="00860889" w:rsidRDefault="005B5BE4" w:rsidP="00860889">
      <w:pPr>
        <w:autoSpaceDE w:val="0"/>
        <w:spacing w:after="0"/>
        <w:ind w:firstLine="709"/>
        <w:jc w:val="both"/>
        <w:rPr>
          <w:rStyle w:val="apple-converted-space"/>
          <w:rFonts w:ascii="Times New Roman" w:hAnsi="Times New Roman" w:cs="Times New Roman"/>
          <w:color w:val="auto"/>
          <w:sz w:val="24"/>
          <w:szCs w:val="24"/>
          <w:shd w:val="clear" w:color="auto" w:fill="FFFFFF"/>
        </w:rPr>
      </w:pPr>
      <w:r w:rsidRPr="00860889">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860889" w:rsidRDefault="005B5BE4" w:rsidP="00860889">
      <w:pPr>
        <w:spacing w:after="0"/>
        <w:ind w:firstLine="709"/>
        <w:jc w:val="both"/>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860889">
        <w:rPr>
          <w:rStyle w:val="apple-converted-space"/>
          <w:rFonts w:ascii="Times New Roman" w:hAnsi="Times New Roman" w:cs="Times New Roman"/>
          <w:color w:val="auto"/>
          <w:sz w:val="24"/>
          <w:szCs w:val="24"/>
          <w:shd w:val="clear" w:color="auto" w:fill="FFFFFF"/>
        </w:rPr>
        <w:t>примакивание</w:t>
      </w:r>
      <w:proofErr w:type="spellEnd"/>
      <w:r w:rsidRPr="00860889">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860889">
        <w:rPr>
          <w:rStyle w:val="apple-converted-space"/>
          <w:rFonts w:ascii="Times New Roman" w:hAnsi="Times New Roman" w:cs="Times New Roman"/>
          <w:color w:val="auto"/>
          <w:sz w:val="24"/>
          <w:szCs w:val="24"/>
          <w:shd w:val="clear" w:color="auto" w:fill="FFFFFF"/>
        </w:rPr>
        <w:t>алла</w:t>
      </w:r>
      <w:proofErr w:type="spellEnd"/>
      <w:r w:rsidRPr="00860889">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860889" w:rsidRDefault="005B5BE4" w:rsidP="00860889">
      <w:pPr>
        <w:spacing w:after="0"/>
        <w:ind w:firstLine="709"/>
        <w:jc w:val="both"/>
        <w:rPr>
          <w:rStyle w:val="apple-converted-space"/>
          <w:rFonts w:ascii="Times New Roman" w:hAnsi="Times New Roman" w:cs="Times New Roman"/>
          <w:i/>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860889">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860889" w:rsidRDefault="005B5BE4" w:rsidP="00860889">
      <w:pPr>
        <w:spacing w:after="0"/>
        <w:ind w:firstLine="709"/>
        <w:jc w:val="center"/>
        <w:rPr>
          <w:rStyle w:val="apple-converted-space"/>
          <w:rFonts w:ascii="Times New Roman" w:hAnsi="Times New Roman" w:cs="Times New Roman"/>
          <w:color w:val="auto"/>
          <w:sz w:val="24"/>
          <w:szCs w:val="24"/>
          <w:shd w:val="clear" w:color="auto" w:fill="FFFFFF"/>
        </w:rPr>
      </w:pPr>
      <w:r w:rsidRPr="00860889">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860889" w:rsidRDefault="005B5BE4" w:rsidP="00860889">
      <w:pPr>
        <w:spacing w:after="0"/>
        <w:ind w:firstLine="709"/>
        <w:jc w:val="both"/>
        <w:rPr>
          <w:rStyle w:val="apple-converted-space"/>
          <w:rFonts w:ascii="Times New Roman" w:hAnsi="Times New Roman" w:cs="Times New Roman"/>
          <w:sz w:val="24"/>
          <w:szCs w:val="24"/>
          <w:shd w:val="clear" w:color="auto" w:fill="FFFFFF"/>
        </w:rPr>
      </w:pPr>
      <w:r w:rsidRPr="00860889">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860889" w:rsidRDefault="005B5BE4" w:rsidP="00860889">
      <w:pPr>
        <w:spacing w:after="0"/>
        <w:ind w:firstLine="709"/>
        <w:jc w:val="both"/>
        <w:rPr>
          <w:rFonts w:ascii="Times New Roman" w:hAnsi="Times New Roman" w:cs="Times New Roman"/>
          <w:sz w:val="24"/>
          <w:szCs w:val="24"/>
        </w:rPr>
      </w:pPr>
      <w:r w:rsidRPr="00860889">
        <w:rPr>
          <w:rStyle w:val="apple-converted-space"/>
          <w:rFonts w:ascii="Times New Roman" w:hAnsi="Times New Roman" w:cs="Times New Roman"/>
          <w:sz w:val="24"/>
          <w:szCs w:val="24"/>
          <w:shd w:val="clear" w:color="auto" w:fill="FFFFFF"/>
        </w:rPr>
        <w:lastRenderedPageBreak/>
        <w:t>«И</w:t>
      </w:r>
      <w:r w:rsidRPr="00860889">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860889" w:rsidRDefault="005B5BE4" w:rsidP="00860889">
      <w:pPr>
        <w:spacing w:after="0"/>
        <w:ind w:firstLine="709"/>
        <w:jc w:val="both"/>
        <w:rPr>
          <w:rStyle w:val="apple-converted-space"/>
          <w:rFonts w:ascii="Times New Roman" w:hAnsi="Times New Roman" w:cs="Times New Roman"/>
          <w:sz w:val="24"/>
          <w:szCs w:val="24"/>
          <w:shd w:val="clear" w:color="auto" w:fill="FFFFFF"/>
        </w:rPr>
      </w:pPr>
      <w:r w:rsidRPr="00860889">
        <w:rPr>
          <w:rFonts w:ascii="Times New Roman" w:hAnsi="Times New Roman" w:cs="Times New Roman"/>
          <w:sz w:val="24"/>
          <w:szCs w:val="24"/>
        </w:rPr>
        <w:t>«</w:t>
      </w:r>
      <w:r w:rsidRPr="00860889">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860889">
        <w:rPr>
          <w:rFonts w:ascii="Times New Roman" w:hAnsi="Times New Roman" w:cs="Times New Roman"/>
          <w:bCs/>
          <w:sz w:val="24"/>
          <w:szCs w:val="24"/>
        </w:rPr>
        <w:t>декоративно-прикладное</w:t>
      </w:r>
      <w:proofErr w:type="gramEnd"/>
      <w:r w:rsidRPr="00860889">
        <w:rPr>
          <w:rFonts w:ascii="Times New Roman" w:hAnsi="Times New Roman" w:cs="Times New Roman"/>
          <w:bCs/>
          <w:sz w:val="24"/>
          <w:szCs w:val="24"/>
        </w:rPr>
        <w:t xml:space="preserve"> искусства, архитектура, дизайн.</w:t>
      </w:r>
    </w:p>
    <w:p w:rsidR="005B5BE4" w:rsidRPr="00860889" w:rsidRDefault="005B5BE4" w:rsidP="00860889">
      <w:pPr>
        <w:autoSpaceDE w:val="0"/>
        <w:spacing w:after="0"/>
        <w:ind w:firstLine="709"/>
        <w:jc w:val="both"/>
        <w:rPr>
          <w:rStyle w:val="apple-converted-space"/>
          <w:rFonts w:ascii="Times New Roman" w:hAnsi="Times New Roman" w:cs="Times New Roman"/>
          <w:sz w:val="24"/>
          <w:szCs w:val="24"/>
          <w:shd w:val="clear" w:color="auto" w:fill="FFFFFF"/>
        </w:rPr>
      </w:pPr>
      <w:r w:rsidRPr="00860889">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860889">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860889">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860889">
        <w:rPr>
          <w:rStyle w:val="apple-converted-space"/>
          <w:rFonts w:ascii="Times New Roman" w:hAnsi="Times New Roman" w:cs="Times New Roman"/>
          <w:sz w:val="24"/>
          <w:szCs w:val="24"/>
          <w:shd w:val="clear" w:color="auto" w:fill="FFFFFF"/>
        </w:rPr>
        <w:t>Билибин</w:t>
      </w:r>
      <w:proofErr w:type="spellEnd"/>
      <w:r w:rsidRPr="00860889">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860889">
        <w:rPr>
          <w:rStyle w:val="apple-converted-space"/>
          <w:rFonts w:ascii="Times New Roman" w:hAnsi="Times New Roman" w:cs="Times New Roman"/>
          <w:sz w:val="24"/>
          <w:szCs w:val="24"/>
          <w:shd w:val="clear" w:color="auto" w:fill="FFFFFF"/>
        </w:rPr>
        <w:t>Канашевич</w:t>
      </w:r>
      <w:proofErr w:type="spellEnd"/>
      <w:r w:rsidRPr="00860889">
        <w:rPr>
          <w:rStyle w:val="apple-converted-space"/>
          <w:rFonts w:ascii="Times New Roman" w:hAnsi="Times New Roman" w:cs="Times New Roman"/>
          <w:sz w:val="24"/>
          <w:szCs w:val="24"/>
          <w:shd w:val="clear" w:color="auto" w:fill="FFFFFF"/>
        </w:rPr>
        <w:t>, А. Куинджи, А Саврасов, И</w:t>
      </w:r>
      <w:proofErr w:type="gramStart"/>
      <w:r w:rsidRPr="00860889">
        <w:rPr>
          <w:rStyle w:val="apple-converted-space"/>
          <w:rFonts w:ascii="Times New Roman" w:hAnsi="Times New Roman" w:cs="Times New Roman"/>
          <w:sz w:val="24"/>
          <w:szCs w:val="24"/>
          <w:shd w:val="clear" w:color="auto" w:fill="FFFFFF"/>
        </w:rPr>
        <w:t xml:space="preserve"> .</w:t>
      </w:r>
      <w:proofErr w:type="gramEnd"/>
      <w:r w:rsidRPr="00860889">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860889">
        <w:rPr>
          <w:rStyle w:val="apple-converted-space"/>
          <w:rFonts w:ascii="Times New Roman" w:hAnsi="Times New Roman" w:cs="Times New Roman"/>
          <w:sz w:val="24"/>
          <w:szCs w:val="24"/>
          <w:shd w:val="clear" w:color="auto" w:fill="FFFFFF"/>
        </w:rPr>
        <w:t>Юон</w:t>
      </w:r>
      <w:proofErr w:type="spellEnd"/>
      <w:r w:rsidRPr="00860889">
        <w:rPr>
          <w:rStyle w:val="apple-converted-space"/>
          <w:rFonts w:ascii="Times New Roman" w:hAnsi="Times New Roman" w:cs="Times New Roman"/>
          <w:sz w:val="24"/>
          <w:szCs w:val="24"/>
          <w:shd w:val="clear" w:color="auto" w:fill="FFFFFF"/>
        </w:rPr>
        <w:t xml:space="preserve">, М. Сарьян, П. </w:t>
      </w:r>
      <w:proofErr w:type="spellStart"/>
      <w:r w:rsidRPr="00860889">
        <w:rPr>
          <w:rStyle w:val="apple-converted-space"/>
          <w:rFonts w:ascii="Times New Roman" w:hAnsi="Times New Roman" w:cs="Times New Roman"/>
          <w:sz w:val="24"/>
          <w:szCs w:val="24"/>
          <w:shd w:val="clear" w:color="auto" w:fill="FFFFFF"/>
        </w:rPr>
        <w:t>Сезан</w:t>
      </w:r>
      <w:proofErr w:type="spellEnd"/>
      <w:r w:rsidRPr="00860889">
        <w:rPr>
          <w:rStyle w:val="apple-converted-space"/>
          <w:rFonts w:ascii="Times New Roman" w:hAnsi="Times New Roman" w:cs="Times New Roman"/>
          <w:sz w:val="24"/>
          <w:szCs w:val="24"/>
          <w:shd w:val="clear" w:color="auto" w:fill="FFFFFF"/>
        </w:rPr>
        <w:t xml:space="preserve">, И. Шишкин  и т.д. </w:t>
      </w:r>
    </w:p>
    <w:p w:rsidR="005B5BE4" w:rsidRPr="00860889" w:rsidRDefault="005B5BE4" w:rsidP="00860889">
      <w:pPr>
        <w:autoSpaceDE w:val="0"/>
        <w:spacing w:after="0"/>
        <w:ind w:firstLine="709"/>
        <w:jc w:val="both"/>
        <w:rPr>
          <w:rStyle w:val="apple-converted-space"/>
          <w:rFonts w:ascii="Times New Roman" w:hAnsi="Times New Roman" w:cs="Times New Roman"/>
          <w:sz w:val="24"/>
          <w:szCs w:val="24"/>
          <w:shd w:val="clear" w:color="auto" w:fill="FFFFFF"/>
        </w:rPr>
      </w:pPr>
      <w:r w:rsidRPr="00860889">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860889">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860889">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860889">
        <w:rPr>
          <w:rStyle w:val="apple-converted-space"/>
          <w:rFonts w:ascii="Times New Roman" w:hAnsi="Times New Roman" w:cs="Times New Roman"/>
          <w:sz w:val="24"/>
          <w:szCs w:val="24"/>
          <w:shd w:val="clear" w:color="auto" w:fill="FFFFFF"/>
        </w:rPr>
        <w:t>Ватагин</w:t>
      </w:r>
      <w:proofErr w:type="spellEnd"/>
      <w:r w:rsidRPr="00860889">
        <w:rPr>
          <w:rStyle w:val="apple-converted-space"/>
          <w:rFonts w:ascii="Times New Roman" w:hAnsi="Times New Roman" w:cs="Times New Roman"/>
          <w:sz w:val="24"/>
          <w:szCs w:val="24"/>
          <w:shd w:val="clear" w:color="auto" w:fill="FFFFFF"/>
        </w:rPr>
        <w:t>, А. </w:t>
      </w:r>
      <w:proofErr w:type="spellStart"/>
      <w:r w:rsidRPr="00860889">
        <w:rPr>
          <w:rStyle w:val="apple-converted-space"/>
          <w:rFonts w:ascii="Times New Roman" w:hAnsi="Times New Roman" w:cs="Times New Roman"/>
          <w:sz w:val="24"/>
          <w:szCs w:val="24"/>
          <w:shd w:val="clear" w:color="auto" w:fill="FFFFFF"/>
        </w:rPr>
        <w:t>Опекушина</w:t>
      </w:r>
      <w:proofErr w:type="spellEnd"/>
      <w:r w:rsidRPr="00860889">
        <w:rPr>
          <w:rStyle w:val="apple-converted-space"/>
          <w:rFonts w:ascii="Times New Roman" w:hAnsi="Times New Roman" w:cs="Times New Roman"/>
          <w:sz w:val="24"/>
          <w:szCs w:val="24"/>
          <w:shd w:val="clear" w:color="auto" w:fill="FFFFFF"/>
        </w:rPr>
        <w:t>, В. Мухина и т.д.</w:t>
      </w:r>
    </w:p>
    <w:p w:rsidR="005B5BE4" w:rsidRPr="00860889" w:rsidRDefault="005B5BE4" w:rsidP="00860889">
      <w:pPr>
        <w:autoSpaceDE w:val="0"/>
        <w:spacing w:after="0"/>
        <w:ind w:firstLine="709"/>
        <w:jc w:val="both"/>
        <w:rPr>
          <w:rFonts w:ascii="Times New Roman" w:hAnsi="Times New Roman" w:cs="Times New Roman"/>
          <w:b/>
          <w:bCs/>
          <w:iCs/>
          <w:color w:val="auto"/>
          <w:sz w:val="24"/>
          <w:szCs w:val="24"/>
        </w:rPr>
      </w:pPr>
      <w:r w:rsidRPr="00860889">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860889">
        <w:rPr>
          <w:rFonts w:ascii="Times New Roman" w:hAnsi="Times New Roman" w:cs="Times New Roman"/>
          <w:sz w:val="24"/>
          <w:szCs w:val="24"/>
        </w:rPr>
        <w:t>Истоки этого искусства и его роль в жизни человека (ук</w:t>
      </w:r>
      <w:r w:rsidRPr="00860889">
        <w:rPr>
          <w:rFonts w:ascii="Times New Roman" w:hAnsi="Times New Roman" w:cs="Times New Roman"/>
          <w:sz w:val="24"/>
          <w:szCs w:val="24"/>
        </w:rPr>
        <w:softHyphen/>
        <w:t>ра</w:t>
      </w:r>
      <w:r w:rsidRPr="00860889">
        <w:rPr>
          <w:rFonts w:ascii="Times New Roman" w:hAnsi="Times New Roman" w:cs="Times New Roman"/>
          <w:sz w:val="24"/>
          <w:szCs w:val="24"/>
        </w:rPr>
        <w:softHyphen/>
        <w:t xml:space="preserve">шение жилища, предметов быта, орудий труда, костюмы). </w:t>
      </w:r>
      <w:r w:rsidRPr="00860889">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860889">
        <w:rPr>
          <w:rFonts w:ascii="Times New Roman" w:hAnsi="Times New Roman" w:cs="Times New Roman"/>
          <w:sz w:val="24"/>
          <w:szCs w:val="24"/>
        </w:rPr>
        <w:t>Разнообразие форм в природе как ос</w:t>
      </w:r>
      <w:r w:rsidRPr="00860889">
        <w:rPr>
          <w:rFonts w:ascii="Times New Roman" w:hAnsi="Times New Roman" w:cs="Times New Roman"/>
          <w:sz w:val="24"/>
          <w:szCs w:val="24"/>
        </w:rPr>
        <w:softHyphen/>
        <w:t>но</w:t>
      </w:r>
      <w:r w:rsidRPr="00860889">
        <w:rPr>
          <w:rFonts w:ascii="Times New Roman" w:hAnsi="Times New Roman" w:cs="Times New Roman"/>
          <w:sz w:val="24"/>
          <w:szCs w:val="24"/>
        </w:rPr>
        <w:softHyphen/>
        <w:t>ва декоративных форм в прикладном искусств</w:t>
      </w:r>
      <w:r w:rsidR="00A72E75" w:rsidRPr="00860889">
        <w:rPr>
          <w:rFonts w:ascii="Times New Roman" w:hAnsi="Times New Roman" w:cs="Times New Roman"/>
          <w:sz w:val="24"/>
          <w:szCs w:val="24"/>
        </w:rPr>
        <w:t>е (цветы, раскраска бабочек, пе</w:t>
      </w:r>
      <w:r w:rsidRPr="00860889">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860889">
        <w:rPr>
          <w:rFonts w:ascii="Times New Roman" w:hAnsi="Times New Roman" w:cs="Times New Roman"/>
          <w:sz w:val="24"/>
          <w:szCs w:val="24"/>
        </w:rPr>
        <w:softHyphen/>
        <w:t>изведениями народных художественных промыслов в России с учетом мес</w:t>
      </w:r>
      <w:r w:rsidRPr="00860889">
        <w:rPr>
          <w:rFonts w:ascii="Times New Roman" w:hAnsi="Times New Roman" w:cs="Times New Roman"/>
          <w:sz w:val="24"/>
          <w:szCs w:val="24"/>
        </w:rPr>
        <w:softHyphen/>
        <w:t xml:space="preserve">тных условий. </w:t>
      </w:r>
      <w:r w:rsidRPr="00860889">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860889">
        <w:rPr>
          <w:rStyle w:val="apple-converted-space"/>
          <w:rFonts w:ascii="Times New Roman" w:hAnsi="Times New Roman" w:cs="Times New Roman"/>
          <w:sz w:val="24"/>
          <w:szCs w:val="24"/>
          <w:shd w:val="clear" w:color="auto" w:fill="FFFFFF"/>
        </w:rPr>
        <w:t>жостовская</w:t>
      </w:r>
      <w:proofErr w:type="spellEnd"/>
      <w:r w:rsidRPr="00860889">
        <w:rPr>
          <w:rStyle w:val="apple-converted-space"/>
          <w:rFonts w:ascii="Times New Roman" w:hAnsi="Times New Roman" w:cs="Times New Roman"/>
          <w:sz w:val="24"/>
          <w:szCs w:val="24"/>
          <w:shd w:val="clear" w:color="auto" w:fill="FFFFFF"/>
        </w:rPr>
        <w:t xml:space="preserve"> роспись и т.д.).  </w:t>
      </w:r>
    </w:p>
    <w:p w:rsidR="005B5BE4" w:rsidRPr="006865B8" w:rsidRDefault="00C047B3" w:rsidP="006865B8">
      <w:pPr>
        <w:pStyle w:val="1"/>
        <w:rPr>
          <w:rFonts w:ascii="Times New Roman" w:hAnsi="Times New Roman"/>
          <w:sz w:val="24"/>
          <w:szCs w:val="24"/>
        </w:rPr>
      </w:pPr>
      <w:bookmarkStart w:id="14" w:name="_Toc497316084"/>
      <w:r w:rsidRPr="006865B8">
        <w:rPr>
          <w:rFonts w:ascii="Times New Roman" w:hAnsi="Times New Roman"/>
          <w:sz w:val="24"/>
          <w:szCs w:val="24"/>
        </w:rPr>
        <w:t>Физическая культура</w:t>
      </w:r>
      <w:bookmarkEnd w:id="14"/>
    </w:p>
    <w:p w:rsidR="005B5BE4" w:rsidRPr="00860889" w:rsidRDefault="005B5BE4" w:rsidP="00860889">
      <w:pPr>
        <w:pStyle w:val="1a"/>
        <w:spacing w:line="276" w:lineRule="auto"/>
        <w:jc w:val="center"/>
      </w:pPr>
      <w:r w:rsidRPr="00860889">
        <w:rPr>
          <w:b/>
        </w:rPr>
        <w:t>Пояснительная записка</w:t>
      </w:r>
    </w:p>
    <w:p w:rsidR="005B5BE4" w:rsidRPr="00860889" w:rsidRDefault="005B5BE4" w:rsidP="00860889">
      <w:pPr>
        <w:spacing w:before="120" w:after="0"/>
        <w:ind w:firstLine="709"/>
        <w:jc w:val="both"/>
        <w:rPr>
          <w:rFonts w:ascii="Times New Roman" w:hAnsi="Times New Roman" w:cs="Times New Roman"/>
          <w:b/>
          <w:sz w:val="24"/>
          <w:szCs w:val="24"/>
        </w:rPr>
      </w:pPr>
      <w:r w:rsidRPr="00860889">
        <w:rPr>
          <w:rFonts w:ascii="Times New Roman" w:hAnsi="Times New Roman" w:cs="Times New Roman"/>
          <w:sz w:val="24"/>
          <w:szCs w:val="24"/>
        </w:rPr>
        <w:t>Физическая культура является составной частью образовательно</w:t>
      </w:r>
      <w:r w:rsidR="00212BBC">
        <w:rPr>
          <w:rFonts w:ascii="Times New Roman" w:hAnsi="Times New Roman" w:cs="Times New Roman"/>
          <w:sz w:val="24"/>
          <w:szCs w:val="24"/>
        </w:rPr>
        <w:t xml:space="preserve">й деятельности </w:t>
      </w:r>
      <w:proofErr w:type="gramStart"/>
      <w:r w:rsidRPr="00860889">
        <w:rPr>
          <w:rFonts w:ascii="Times New Roman" w:hAnsi="Times New Roman" w:cs="Times New Roman"/>
          <w:sz w:val="24"/>
          <w:szCs w:val="24"/>
        </w:rPr>
        <w:t>обу</w:t>
      </w:r>
      <w:r w:rsidRPr="00860889">
        <w:rPr>
          <w:rFonts w:ascii="Times New Roman" w:hAnsi="Times New Roman" w:cs="Times New Roman"/>
          <w:sz w:val="24"/>
          <w:szCs w:val="24"/>
        </w:rPr>
        <w:softHyphen/>
        <w:t>ча</w:t>
      </w:r>
      <w:r w:rsidRPr="00860889">
        <w:rPr>
          <w:rFonts w:ascii="Times New Roman" w:hAnsi="Times New Roman" w:cs="Times New Roman"/>
          <w:sz w:val="24"/>
          <w:szCs w:val="24"/>
        </w:rPr>
        <w:softHyphen/>
        <w:t>ю</w:t>
      </w:r>
      <w:r w:rsidRPr="00860889">
        <w:rPr>
          <w:rFonts w:ascii="Times New Roman" w:hAnsi="Times New Roman" w:cs="Times New Roman"/>
          <w:sz w:val="24"/>
          <w:szCs w:val="24"/>
        </w:rPr>
        <w:softHyphen/>
        <w:t>щихся</w:t>
      </w:r>
      <w:proofErr w:type="gramEnd"/>
      <w:r w:rsidRPr="00860889">
        <w:rPr>
          <w:rFonts w:ascii="Times New Roman" w:hAnsi="Times New Roman" w:cs="Times New Roman"/>
          <w:sz w:val="24"/>
          <w:szCs w:val="24"/>
        </w:rPr>
        <w:t xml:space="preserve"> с умственной отсталостью (интеллектуальными нарушениями). Она решает об</w:t>
      </w:r>
      <w:r w:rsidRPr="00860889">
        <w:rPr>
          <w:rFonts w:ascii="Times New Roman" w:hAnsi="Times New Roman" w:cs="Times New Roman"/>
          <w:sz w:val="24"/>
          <w:szCs w:val="24"/>
        </w:rPr>
        <w:softHyphen/>
        <w:t>ра</w:t>
      </w:r>
      <w:r w:rsidRPr="00860889">
        <w:rPr>
          <w:rFonts w:ascii="Times New Roman" w:hAnsi="Times New Roman" w:cs="Times New Roman"/>
          <w:sz w:val="24"/>
          <w:szCs w:val="24"/>
        </w:rPr>
        <w:softHyphen/>
        <w:t>зо</w:t>
      </w:r>
      <w:r w:rsidRPr="00860889">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860889">
        <w:rPr>
          <w:rFonts w:ascii="Times New Roman" w:hAnsi="Times New Roman" w:cs="Times New Roman"/>
          <w:sz w:val="24"/>
          <w:szCs w:val="24"/>
        </w:rPr>
        <w:softHyphen/>
        <w:t>да</w:t>
      </w:r>
      <w:r w:rsidRPr="00860889">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860889">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860889">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860889">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860889">
        <w:rPr>
          <w:rFonts w:ascii="Times New Roman" w:hAnsi="Times New Roman" w:cs="Times New Roman"/>
          <w:sz w:val="24"/>
          <w:szCs w:val="24"/>
        </w:rPr>
        <w:softHyphen/>
        <w:t>со</w:t>
      </w:r>
      <w:r w:rsidRPr="00860889">
        <w:rPr>
          <w:rFonts w:ascii="Times New Roman" w:hAnsi="Times New Roman" w:cs="Times New Roman"/>
          <w:sz w:val="24"/>
          <w:szCs w:val="24"/>
        </w:rPr>
        <w:softHyphen/>
        <w:t>б</w:t>
      </w:r>
      <w:r w:rsidRPr="00860889">
        <w:rPr>
          <w:rFonts w:ascii="Times New Roman" w:hAnsi="Times New Roman" w:cs="Times New Roman"/>
          <w:sz w:val="24"/>
          <w:szCs w:val="24"/>
        </w:rPr>
        <w:softHyphen/>
        <w:t>с</w:t>
      </w:r>
      <w:r w:rsidRPr="00860889">
        <w:rPr>
          <w:rFonts w:ascii="Times New Roman" w:hAnsi="Times New Roman" w:cs="Times New Roman"/>
          <w:sz w:val="24"/>
          <w:szCs w:val="24"/>
        </w:rPr>
        <w:softHyphen/>
        <w:t>твует социальной интеграции школьников в общество.</w:t>
      </w:r>
    </w:p>
    <w:p w:rsidR="005B5BE4" w:rsidRPr="00860889" w:rsidRDefault="005B5BE4" w:rsidP="00860889">
      <w:pPr>
        <w:spacing w:after="0"/>
        <w:ind w:firstLine="709"/>
        <w:jc w:val="both"/>
        <w:rPr>
          <w:rFonts w:ascii="Times New Roman" w:hAnsi="Times New Roman" w:cs="Times New Roman"/>
          <w:b/>
          <w:bCs/>
          <w:sz w:val="24"/>
          <w:szCs w:val="24"/>
        </w:rPr>
      </w:pPr>
      <w:r w:rsidRPr="00860889">
        <w:rPr>
          <w:rFonts w:ascii="Times New Roman" w:hAnsi="Times New Roman" w:cs="Times New Roman"/>
          <w:b/>
          <w:sz w:val="24"/>
          <w:szCs w:val="24"/>
        </w:rPr>
        <w:t xml:space="preserve">Основная цель изучения данного предмета </w:t>
      </w:r>
      <w:r w:rsidRPr="00860889">
        <w:rPr>
          <w:rFonts w:ascii="Times New Roman" w:hAnsi="Times New Roman" w:cs="Times New Roman"/>
          <w:sz w:val="24"/>
          <w:szCs w:val="24"/>
        </w:rPr>
        <w:t>заключается во всестороннем раз</w:t>
      </w:r>
      <w:r w:rsidRPr="00860889">
        <w:rPr>
          <w:rFonts w:ascii="Times New Roman" w:hAnsi="Times New Roman" w:cs="Times New Roman"/>
          <w:sz w:val="24"/>
          <w:szCs w:val="24"/>
        </w:rPr>
        <w:softHyphen/>
        <w:t>ви</w:t>
      </w:r>
      <w:r w:rsidRPr="00860889">
        <w:rPr>
          <w:rFonts w:ascii="Times New Roman" w:hAnsi="Times New Roman" w:cs="Times New Roman"/>
          <w:sz w:val="24"/>
          <w:szCs w:val="24"/>
        </w:rPr>
        <w:softHyphen/>
        <w:t xml:space="preserve">тии личности обучающихся с умственной отсталостью </w:t>
      </w:r>
      <w:r w:rsidRPr="00860889">
        <w:rPr>
          <w:rFonts w:ascii="Times New Roman" w:hAnsi="Times New Roman" w:cs="Times New Roman"/>
          <w:color w:val="auto"/>
          <w:sz w:val="24"/>
          <w:szCs w:val="24"/>
        </w:rPr>
        <w:t>(интеллектуальными на</w:t>
      </w:r>
      <w:r w:rsidRPr="00860889">
        <w:rPr>
          <w:rFonts w:ascii="Times New Roman" w:hAnsi="Times New Roman" w:cs="Times New Roman"/>
          <w:color w:val="auto"/>
          <w:sz w:val="24"/>
          <w:szCs w:val="24"/>
        </w:rPr>
        <w:softHyphen/>
        <w:t>ру</w:t>
      </w:r>
      <w:r w:rsidRPr="00860889">
        <w:rPr>
          <w:rFonts w:ascii="Times New Roman" w:hAnsi="Times New Roman" w:cs="Times New Roman"/>
          <w:color w:val="auto"/>
          <w:sz w:val="24"/>
          <w:szCs w:val="24"/>
        </w:rPr>
        <w:softHyphen/>
        <w:t>ше</w:t>
      </w:r>
      <w:r w:rsidRPr="00860889">
        <w:rPr>
          <w:rFonts w:ascii="Times New Roman" w:hAnsi="Times New Roman" w:cs="Times New Roman"/>
          <w:color w:val="auto"/>
          <w:sz w:val="24"/>
          <w:szCs w:val="24"/>
        </w:rPr>
        <w:softHyphen/>
        <w:t>ни</w:t>
      </w:r>
      <w:r w:rsidRPr="00860889">
        <w:rPr>
          <w:rFonts w:ascii="Times New Roman" w:hAnsi="Times New Roman" w:cs="Times New Roman"/>
          <w:color w:val="auto"/>
          <w:sz w:val="24"/>
          <w:szCs w:val="24"/>
        </w:rPr>
        <w:softHyphen/>
        <w:t>я</w:t>
      </w:r>
      <w:r w:rsidRPr="00860889">
        <w:rPr>
          <w:rFonts w:ascii="Times New Roman" w:hAnsi="Times New Roman" w:cs="Times New Roman"/>
          <w:color w:val="auto"/>
          <w:sz w:val="24"/>
          <w:szCs w:val="24"/>
        </w:rPr>
        <w:softHyphen/>
        <w:t xml:space="preserve">ми) </w:t>
      </w:r>
      <w:r w:rsidRPr="00860889">
        <w:rPr>
          <w:rFonts w:ascii="Times New Roman" w:hAnsi="Times New Roman" w:cs="Times New Roman"/>
          <w:sz w:val="24"/>
          <w:szCs w:val="24"/>
        </w:rPr>
        <w:t>в процессе приобщения их к физической культуре, коррекции недостатков пси</w:t>
      </w:r>
      <w:r w:rsidRPr="00860889">
        <w:rPr>
          <w:rFonts w:ascii="Times New Roman" w:hAnsi="Times New Roman" w:cs="Times New Roman"/>
          <w:sz w:val="24"/>
          <w:szCs w:val="24"/>
        </w:rPr>
        <w:softHyphen/>
        <w:t>хо</w:t>
      </w:r>
      <w:r w:rsidRPr="00860889">
        <w:rPr>
          <w:rFonts w:ascii="Times New Roman" w:hAnsi="Times New Roman" w:cs="Times New Roman"/>
          <w:sz w:val="24"/>
          <w:szCs w:val="24"/>
        </w:rPr>
        <w:softHyphen/>
        <w:t>фи</w:t>
      </w:r>
      <w:r w:rsidRPr="00860889">
        <w:rPr>
          <w:rFonts w:ascii="Times New Roman" w:hAnsi="Times New Roman" w:cs="Times New Roman"/>
          <w:sz w:val="24"/>
          <w:szCs w:val="24"/>
        </w:rPr>
        <w:softHyphen/>
        <w:t>зи</w:t>
      </w:r>
      <w:r w:rsidRPr="00860889">
        <w:rPr>
          <w:rFonts w:ascii="Times New Roman" w:hAnsi="Times New Roman" w:cs="Times New Roman"/>
          <w:sz w:val="24"/>
          <w:szCs w:val="24"/>
        </w:rPr>
        <w:softHyphen/>
        <w:t>че</w:t>
      </w:r>
      <w:r w:rsidRPr="00860889">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860889">
        <w:rPr>
          <w:rFonts w:ascii="Times New Roman" w:hAnsi="Times New Roman" w:cs="Times New Roman"/>
          <w:sz w:val="24"/>
          <w:szCs w:val="24"/>
        </w:rPr>
        <w:softHyphen/>
        <w:t>птации.</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b/>
          <w:bCs/>
          <w:sz w:val="24"/>
          <w:szCs w:val="24"/>
        </w:rPr>
        <w:t xml:space="preserve">Основные задачи изучения предмета: </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sz w:val="24"/>
          <w:szCs w:val="24"/>
        </w:rPr>
        <w:t>― коррекция нарушений физического развития;</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sz w:val="24"/>
          <w:szCs w:val="24"/>
        </w:rPr>
        <w:lastRenderedPageBreak/>
        <w:t>― формирование двигательных умений и навыков;</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sz w:val="24"/>
          <w:szCs w:val="24"/>
        </w:rPr>
        <w:t>― развитие двигательных способностей в процессе обучения;</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sz w:val="24"/>
          <w:szCs w:val="24"/>
        </w:rPr>
        <w:t>― </w:t>
      </w:r>
      <w:r w:rsidRPr="00860889">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860889" w:rsidRDefault="005B5BE4" w:rsidP="00860889">
      <w:pPr>
        <w:pStyle w:val="af5"/>
        <w:tabs>
          <w:tab w:val="left" w:pos="454"/>
        </w:tabs>
        <w:spacing w:after="0"/>
        <w:ind w:firstLine="709"/>
        <w:jc w:val="both"/>
        <w:rPr>
          <w:rFonts w:ascii="Times New Roman" w:hAnsi="Times New Roman"/>
          <w:sz w:val="24"/>
          <w:szCs w:val="24"/>
        </w:rPr>
      </w:pPr>
      <w:r w:rsidRPr="00860889">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860889" w:rsidRDefault="005B5BE4" w:rsidP="00860889">
      <w:pPr>
        <w:pStyle w:val="af5"/>
        <w:tabs>
          <w:tab w:val="left" w:pos="454"/>
        </w:tabs>
        <w:spacing w:after="0"/>
        <w:ind w:firstLine="709"/>
        <w:jc w:val="both"/>
        <w:rPr>
          <w:rFonts w:ascii="Times New Roman" w:hAnsi="Times New Roman"/>
          <w:sz w:val="24"/>
          <w:szCs w:val="24"/>
        </w:rPr>
      </w:pPr>
      <w:r w:rsidRPr="00860889">
        <w:rPr>
          <w:rFonts w:ascii="Times New Roman" w:hAnsi="Times New Roman"/>
          <w:sz w:val="24"/>
          <w:szCs w:val="24"/>
        </w:rPr>
        <w:t>― поддержание устойчивой физической работоспособности на достигнутом уровне;</w:t>
      </w:r>
    </w:p>
    <w:p w:rsidR="005B5BE4" w:rsidRPr="00860889" w:rsidRDefault="005B5BE4" w:rsidP="00860889">
      <w:pPr>
        <w:pStyle w:val="af5"/>
        <w:tabs>
          <w:tab w:val="left" w:pos="454"/>
        </w:tabs>
        <w:spacing w:after="0"/>
        <w:ind w:firstLine="709"/>
        <w:jc w:val="both"/>
        <w:rPr>
          <w:rFonts w:ascii="Times New Roman" w:hAnsi="Times New Roman"/>
          <w:sz w:val="24"/>
          <w:szCs w:val="24"/>
        </w:rPr>
      </w:pPr>
      <w:r w:rsidRPr="00860889">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860889" w:rsidRDefault="005B5BE4" w:rsidP="00860889">
      <w:pPr>
        <w:pStyle w:val="af5"/>
        <w:tabs>
          <w:tab w:val="left" w:pos="454"/>
        </w:tabs>
        <w:spacing w:after="0"/>
        <w:ind w:firstLine="709"/>
        <w:jc w:val="both"/>
        <w:rPr>
          <w:rFonts w:ascii="Times New Roman" w:hAnsi="Times New Roman"/>
          <w:sz w:val="24"/>
          <w:szCs w:val="24"/>
        </w:rPr>
      </w:pPr>
      <w:r w:rsidRPr="00860889">
        <w:rPr>
          <w:rFonts w:ascii="Times New Roman" w:hAnsi="Times New Roman"/>
          <w:sz w:val="24"/>
          <w:szCs w:val="24"/>
        </w:rPr>
        <w:t>― воспитание устойчивого интереса к занятиям физическими упражнениями;</w:t>
      </w:r>
    </w:p>
    <w:p w:rsidR="005B5BE4" w:rsidRPr="00860889" w:rsidRDefault="005B5BE4" w:rsidP="00860889">
      <w:pPr>
        <w:pStyle w:val="af5"/>
        <w:tabs>
          <w:tab w:val="left" w:pos="454"/>
        </w:tabs>
        <w:spacing w:after="0"/>
        <w:ind w:firstLine="709"/>
        <w:jc w:val="both"/>
        <w:rPr>
          <w:rFonts w:ascii="Times New Roman" w:hAnsi="Times New Roman"/>
          <w:sz w:val="24"/>
          <w:szCs w:val="24"/>
        </w:rPr>
      </w:pPr>
      <w:r w:rsidRPr="00860889">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860889" w:rsidRDefault="005B5BE4" w:rsidP="00860889">
      <w:pPr>
        <w:pStyle w:val="af5"/>
        <w:tabs>
          <w:tab w:val="left" w:pos="454"/>
        </w:tabs>
        <w:spacing w:after="0"/>
        <w:ind w:firstLine="709"/>
        <w:jc w:val="both"/>
        <w:rPr>
          <w:rFonts w:ascii="Times New Roman" w:hAnsi="Times New Roman"/>
          <w:sz w:val="24"/>
          <w:szCs w:val="24"/>
        </w:rPr>
      </w:pPr>
      <w:r w:rsidRPr="00860889">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860889" w:rsidRDefault="005B5BE4" w:rsidP="00860889">
      <w:pPr>
        <w:pStyle w:val="afe"/>
        <w:spacing w:line="276" w:lineRule="auto"/>
        <w:ind w:firstLine="709"/>
        <w:jc w:val="both"/>
        <w:rPr>
          <w:rFonts w:ascii="Times New Roman" w:hAnsi="Times New Roman"/>
          <w:sz w:val="24"/>
          <w:szCs w:val="24"/>
        </w:rPr>
      </w:pPr>
      <w:r w:rsidRPr="00860889">
        <w:rPr>
          <w:rFonts w:ascii="Times New Roman" w:hAnsi="Times New Roman"/>
          <w:sz w:val="24"/>
          <w:szCs w:val="24"/>
        </w:rPr>
        <w:t>― обогащение чувственного опыта;</w:t>
      </w:r>
    </w:p>
    <w:p w:rsidR="005B5BE4" w:rsidRPr="00860889" w:rsidRDefault="005B5BE4" w:rsidP="00860889">
      <w:pPr>
        <w:pStyle w:val="afe"/>
        <w:spacing w:line="276" w:lineRule="auto"/>
        <w:ind w:firstLine="709"/>
        <w:jc w:val="both"/>
        <w:rPr>
          <w:rFonts w:ascii="Times New Roman" w:hAnsi="Times New Roman"/>
          <w:sz w:val="24"/>
          <w:szCs w:val="24"/>
        </w:rPr>
      </w:pPr>
      <w:r w:rsidRPr="00860889">
        <w:rPr>
          <w:rFonts w:ascii="Times New Roman" w:hAnsi="Times New Roman"/>
          <w:sz w:val="24"/>
          <w:szCs w:val="24"/>
        </w:rPr>
        <w:t>― коррекцию и развитие сенсомоторной сферы;</w:t>
      </w:r>
    </w:p>
    <w:p w:rsidR="005B5BE4" w:rsidRPr="00860889" w:rsidRDefault="005B5BE4" w:rsidP="00860889">
      <w:pPr>
        <w:pStyle w:val="afe"/>
        <w:spacing w:line="276" w:lineRule="auto"/>
        <w:ind w:firstLine="709"/>
        <w:jc w:val="both"/>
        <w:rPr>
          <w:rStyle w:val="apple-converted-space"/>
          <w:rFonts w:ascii="Times New Roman" w:hAnsi="Times New Roman"/>
          <w:sz w:val="24"/>
          <w:szCs w:val="24"/>
          <w:shd w:val="clear" w:color="auto" w:fill="FFFFFF"/>
        </w:rPr>
      </w:pPr>
      <w:r w:rsidRPr="00860889">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860889" w:rsidRDefault="005B5BE4" w:rsidP="00860889">
      <w:pPr>
        <w:spacing w:after="0"/>
        <w:ind w:firstLine="709"/>
        <w:jc w:val="both"/>
        <w:rPr>
          <w:rStyle w:val="apple-converted-space"/>
          <w:rFonts w:ascii="Times New Roman" w:hAnsi="Times New Roman" w:cs="Times New Roman"/>
          <w:sz w:val="24"/>
          <w:szCs w:val="24"/>
          <w:shd w:val="clear" w:color="auto" w:fill="FFFFFF"/>
        </w:rPr>
      </w:pPr>
      <w:r w:rsidRPr="00860889">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860889">
        <w:rPr>
          <w:rStyle w:val="apple-converted-space"/>
          <w:rFonts w:ascii="Times New Roman" w:hAnsi="Times New Roman" w:cs="Times New Roman"/>
          <w:sz w:val="24"/>
          <w:szCs w:val="24"/>
          <w:shd w:val="clear" w:color="auto" w:fill="FFFFFF"/>
        </w:rPr>
        <w:softHyphen/>
        <w:t>ту</w:t>
      </w:r>
      <w:r w:rsidRPr="00860889">
        <w:rPr>
          <w:rStyle w:val="apple-converted-space"/>
          <w:rFonts w:ascii="Times New Roman" w:hAnsi="Times New Roman" w:cs="Times New Roman"/>
          <w:sz w:val="24"/>
          <w:szCs w:val="24"/>
          <w:shd w:val="clear" w:color="auto" w:fill="FFFFFF"/>
        </w:rPr>
        <w:softHyphen/>
        <w:t>ре», «Ги</w:t>
      </w:r>
      <w:r w:rsidRPr="00860889">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860889">
        <w:rPr>
          <w:rStyle w:val="apple-converted-space"/>
          <w:rFonts w:ascii="Times New Roman" w:hAnsi="Times New Roman" w:cs="Times New Roman"/>
          <w:sz w:val="24"/>
          <w:szCs w:val="24"/>
          <w:shd w:val="clear" w:color="auto" w:fill="FFFFFF"/>
        </w:rPr>
        <w:softHyphen/>
        <w:t>ж</w:t>
      </w:r>
      <w:r w:rsidRPr="00860889">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860889">
        <w:rPr>
          <w:rStyle w:val="apple-converted-space"/>
          <w:rFonts w:ascii="Times New Roman" w:hAnsi="Times New Roman" w:cs="Times New Roman"/>
          <w:sz w:val="24"/>
          <w:szCs w:val="24"/>
          <w:shd w:val="clear" w:color="auto" w:fill="FFFFFF"/>
        </w:rPr>
        <w:softHyphen/>
        <w:t>те</w:t>
      </w:r>
      <w:r w:rsidRPr="00860889">
        <w:rPr>
          <w:rStyle w:val="apple-converted-space"/>
          <w:rFonts w:ascii="Times New Roman" w:hAnsi="Times New Roman" w:cs="Times New Roman"/>
          <w:sz w:val="24"/>
          <w:szCs w:val="24"/>
          <w:shd w:val="clear" w:color="auto" w:fill="FFFFFF"/>
        </w:rPr>
        <w:softHyphen/>
        <w:t>ри</w:t>
      </w:r>
      <w:r w:rsidRPr="00860889">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860889" w:rsidRDefault="005B5BE4" w:rsidP="00860889">
      <w:pPr>
        <w:spacing w:after="0"/>
        <w:ind w:firstLine="709"/>
        <w:jc w:val="both"/>
        <w:rPr>
          <w:rStyle w:val="apple-converted-space"/>
          <w:sz w:val="24"/>
          <w:szCs w:val="24"/>
          <w:shd w:val="clear" w:color="auto" w:fill="FFFFFF"/>
        </w:rPr>
      </w:pPr>
      <w:r w:rsidRPr="00860889">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860889" w:rsidRDefault="005B5BE4" w:rsidP="00860889">
      <w:pPr>
        <w:pStyle w:val="1a"/>
        <w:spacing w:line="276" w:lineRule="auto"/>
        <w:ind w:left="0" w:firstLine="709"/>
        <w:jc w:val="both"/>
        <w:rPr>
          <w:rStyle w:val="apple-converted-space"/>
          <w:shd w:val="clear" w:color="auto" w:fill="FFFFFF"/>
        </w:rPr>
      </w:pPr>
      <w:r w:rsidRPr="00860889">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860889" w:rsidRDefault="005B5BE4" w:rsidP="00860889">
      <w:pPr>
        <w:pStyle w:val="1a"/>
        <w:spacing w:line="276" w:lineRule="auto"/>
        <w:ind w:left="0" w:firstLine="709"/>
        <w:jc w:val="both"/>
        <w:rPr>
          <w:rStyle w:val="apple-converted-space"/>
          <w:shd w:val="clear" w:color="auto" w:fill="FFFFFF"/>
        </w:rPr>
      </w:pPr>
      <w:r w:rsidRPr="00860889">
        <w:rPr>
          <w:rStyle w:val="apple-converted-space"/>
          <w:shd w:val="clear" w:color="auto" w:fill="FFFFFF"/>
        </w:rPr>
        <w:t>― выполнение физических упражнений на основе показа учителя;</w:t>
      </w:r>
    </w:p>
    <w:p w:rsidR="005B5BE4" w:rsidRPr="00860889" w:rsidRDefault="005B5BE4" w:rsidP="00860889">
      <w:pPr>
        <w:pStyle w:val="1a"/>
        <w:spacing w:line="276" w:lineRule="auto"/>
        <w:ind w:left="0" w:firstLine="709"/>
        <w:jc w:val="both"/>
        <w:rPr>
          <w:rStyle w:val="apple-converted-space"/>
          <w:shd w:val="clear" w:color="auto" w:fill="FFFFFF"/>
        </w:rPr>
      </w:pPr>
      <w:r w:rsidRPr="00860889">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860889" w:rsidRDefault="005B5BE4" w:rsidP="00860889">
      <w:pPr>
        <w:pStyle w:val="1a"/>
        <w:spacing w:line="276" w:lineRule="auto"/>
        <w:ind w:left="0" w:firstLine="709"/>
        <w:jc w:val="both"/>
        <w:rPr>
          <w:rStyle w:val="apple-converted-space"/>
          <w:shd w:val="clear" w:color="auto" w:fill="FFFFFF"/>
        </w:rPr>
      </w:pPr>
      <w:r w:rsidRPr="00860889">
        <w:rPr>
          <w:rStyle w:val="apple-converted-space"/>
          <w:shd w:val="clear" w:color="auto" w:fill="FFFFFF"/>
        </w:rPr>
        <w:t>― самостоятельное выполнение упражнений;</w:t>
      </w:r>
    </w:p>
    <w:p w:rsidR="005B5BE4" w:rsidRPr="00860889" w:rsidRDefault="005B5BE4" w:rsidP="00860889">
      <w:pPr>
        <w:pStyle w:val="1a"/>
        <w:spacing w:line="276" w:lineRule="auto"/>
        <w:ind w:left="0" w:firstLine="709"/>
        <w:jc w:val="both"/>
        <w:rPr>
          <w:rStyle w:val="apple-converted-space"/>
          <w:shd w:val="clear" w:color="auto" w:fill="FFFFFF"/>
        </w:rPr>
      </w:pPr>
      <w:r w:rsidRPr="00860889">
        <w:rPr>
          <w:rStyle w:val="apple-converted-space"/>
          <w:shd w:val="clear" w:color="auto" w:fill="FFFFFF"/>
        </w:rPr>
        <w:t>― занятия в тренирующем режиме;</w:t>
      </w:r>
    </w:p>
    <w:p w:rsidR="005B5BE4" w:rsidRPr="00860889" w:rsidRDefault="005B5BE4" w:rsidP="00860889">
      <w:pPr>
        <w:pStyle w:val="1a"/>
        <w:spacing w:line="276" w:lineRule="auto"/>
        <w:ind w:left="0" w:firstLine="709"/>
        <w:jc w:val="both"/>
        <w:rPr>
          <w:b/>
          <w:bCs/>
          <w:i/>
          <w:iCs/>
        </w:rPr>
      </w:pPr>
      <w:r w:rsidRPr="00860889">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860889" w:rsidRDefault="005B5BE4" w:rsidP="00860889">
      <w:pPr>
        <w:spacing w:after="0"/>
        <w:ind w:firstLine="709"/>
        <w:jc w:val="center"/>
        <w:rPr>
          <w:rFonts w:ascii="Times New Roman" w:hAnsi="Times New Roman" w:cs="Times New Roman"/>
          <w:color w:val="000000"/>
          <w:sz w:val="24"/>
          <w:szCs w:val="24"/>
        </w:rPr>
      </w:pPr>
      <w:r w:rsidRPr="00860889">
        <w:rPr>
          <w:rFonts w:ascii="Times New Roman" w:hAnsi="Times New Roman" w:cs="Times New Roman"/>
          <w:b/>
          <w:bCs/>
          <w:i/>
          <w:iCs/>
          <w:sz w:val="24"/>
          <w:szCs w:val="24"/>
        </w:rPr>
        <w:t>Знания о физической культуре</w:t>
      </w:r>
    </w:p>
    <w:p w:rsidR="005B5BE4" w:rsidRPr="00860889" w:rsidRDefault="005B5BE4" w:rsidP="00860889">
      <w:pPr>
        <w:spacing w:after="0"/>
        <w:ind w:firstLine="709"/>
        <w:jc w:val="both"/>
        <w:rPr>
          <w:rStyle w:val="apple-converted-space"/>
          <w:rFonts w:ascii="Times New Roman" w:hAnsi="Times New Roman" w:cs="Times New Roman"/>
          <w:b/>
          <w:i/>
          <w:sz w:val="24"/>
          <w:szCs w:val="24"/>
          <w:shd w:val="clear" w:color="auto" w:fill="FFFFFF"/>
        </w:rPr>
      </w:pPr>
      <w:r w:rsidRPr="00860889">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860889">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860889">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860889" w:rsidRDefault="005B5BE4" w:rsidP="00860889">
      <w:pPr>
        <w:shd w:val="clear" w:color="auto" w:fill="FFFFFF"/>
        <w:spacing w:after="0"/>
        <w:ind w:firstLine="709"/>
        <w:jc w:val="center"/>
        <w:rPr>
          <w:rFonts w:ascii="Times New Roman" w:hAnsi="Times New Roman" w:cs="Times New Roman"/>
          <w:b/>
          <w:bCs/>
          <w:color w:val="000000"/>
          <w:sz w:val="24"/>
          <w:szCs w:val="24"/>
        </w:rPr>
      </w:pPr>
      <w:r w:rsidRPr="00860889">
        <w:rPr>
          <w:rStyle w:val="apple-converted-space"/>
          <w:rFonts w:ascii="Times New Roman" w:hAnsi="Times New Roman" w:cs="Times New Roman"/>
          <w:b/>
          <w:i/>
          <w:sz w:val="24"/>
          <w:szCs w:val="24"/>
          <w:shd w:val="clear" w:color="auto" w:fill="FFFFFF"/>
        </w:rPr>
        <w:t>Гимнастика</w:t>
      </w:r>
    </w:p>
    <w:p w:rsidR="005B5BE4" w:rsidRPr="00860889" w:rsidRDefault="005B5BE4" w:rsidP="00860889">
      <w:pPr>
        <w:shd w:val="clear" w:color="auto" w:fill="FFFFFF"/>
        <w:spacing w:after="0"/>
        <w:ind w:firstLine="709"/>
        <w:jc w:val="both"/>
        <w:rPr>
          <w:rFonts w:ascii="Times New Roman" w:hAnsi="Times New Roman" w:cs="Times New Roman"/>
          <w:b/>
          <w:bCs/>
          <w:color w:val="000000"/>
          <w:sz w:val="24"/>
          <w:szCs w:val="24"/>
        </w:rPr>
      </w:pPr>
      <w:r w:rsidRPr="00860889">
        <w:rPr>
          <w:rFonts w:ascii="Times New Roman" w:hAnsi="Times New Roman" w:cs="Times New Roman"/>
          <w:b/>
          <w:bCs/>
          <w:color w:val="000000"/>
          <w:sz w:val="24"/>
          <w:szCs w:val="24"/>
        </w:rPr>
        <w:lastRenderedPageBreak/>
        <w:t xml:space="preserve">Теоретические сведения. </w:t>
      </w:r>
      <w:r w:rsidRPr="00860889">
        <w:rPr>
          <w:rFonts w:ascii="Times New Roman" w:hAnsi="Times New Roman" w:cs="Times New Roman"/>
          <w:color w:val="000000"/>
          <w:sz w:val="24"/>
          <w:szCs w:val="24"/>
        </w:rPr>
        <w:t>Одежда и обувь гимнаста.Элементарные сведения о гимнастиче</w:t>
      </w:r>
      <w:r w:rsidRPr="00860889">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860889">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860889" w:rsidRDefault="005B5BE4" w:rsidP="00860889">
      <w:pPr>
        <w:shd w:val="clear" w:color="auto" w:fill="FFFFFF"/>
        <w:spacing w:after="0"/>
        <w:ind w:firstLine="709"/>
        <w:jc w:val="both"/>
        <w:rPr>
          <w:rFonts w:ascii="Times New Roman" w:hAnsi="Times New Roman" w:cs="Times New Roman"/>
          <w:bCs/>
          <w:i/>
          <w:color w:val="000000"/>
          <w:sz w:val="24"/>
          <w:szCs w:val="24"/>
          <w:u w:val="single"/>
        </w:rPr>
      </w:pPr>
      <w:r w:rsidRPr="00860889">
        <w:rPr>
          <w:rFonts w:ascii="Times New Roman" w:hAnsi="Times New Roman" w:cs="Times New Roman"/>
          <w:b/>
          <w:bCs/>
          <w:color w:val="000000"/>
          <w:sz w:val="24"/>
          <w:szCs w:val="24"/>
        </w:rPr>
        <w:t xml:space="preserve">Практический материал. </w:t>
      </w:r>
    </w:p>
    <w:p w:rsidR="005B5BE4" w:rsidRPr="00860889" w:rsidRDefault="005B5BE4" w:rsidP="00860889">
      <w:pPr>
        <w:shd w:val="clear" w:color="auto" w:fill="FFFFFF"/>
        <w:spacing w:after="0"/>
        <w:ind w:firstLine="709"/>
        <w:jc w:val="both"/>
        <w:rPr>
          <w:rFonts w:ascii="Times New Roman" w:hAnsi="Times New Roman" w:cs="Times New Roman"/>
          <w:bCs/>
          <w:i/>
          <w:color w:val="000000"/>
          <w:sz w:val="24"/>
          <w:szCs w:val="24"/>
          <w:u w:val="single"/>
        </w:rPr>
      </w:pPr>
      <w:r w:rsidRPr="00860889">
        <w:rPr>
          <w:rFonts w:ascii="Times New Roman" w:hAnsi="Times New Roman" w:cs="Times New Roman"/>
          <w:bCs/>
          <w:i/>
          <w:color w:val="000000"/>
          <w:sz w:val="24"/>
          <w:szCs w:val="24"/>
          <w:u w:val="single"/>
        </w:rPr>
        <w:t>Построения и перестроения</w:t>
      </w:r>
      <w:r w:rsidRPr="00860889">
        <w:rPr>
          <w:rFonts w:ascii="Times New Roman" w:hAnsi="Times New Roman" w:cs="Times New Roman"/>
          <w:bCs/>
          <w:color w:val="000000"/>
          <w:sz w:val="24"/>
          <w:szCs w:val="24"/>
        </w:rPr>
        <w:t xml:space="preserve">. </w:t>
      </w:r>
    </w:p>
    <w:p w:rsidR="005B5BE4" w:rsidRPr="00860889" w:rsidRDefault="005B5BE4" w:rsidP="00860889">
      <w:pPr>
        <w:shd w:val="clear" w:color="auto" w:fill="FFFFFF"/>
        <w:spacing w:after="0"/>
        <w:ind w:firstLine="709"/>
        <w:jc w:val="both"/>
        <w:rPr>
          <w:rFonts w:ascii="Times New Roman" w:hAnsi="Times New Roman" w:cs="Times New Roman"/>
          <w:bCs/>
          <w:color w:val="000000"/>
          <w:sz w:val="24"/>
          <w:szCs w:val="24"/>
        </w:rPr>
      </w:pPr>
      <w:r w:rsidRPr="00860889">
        <w:rPr>
          <w:rFonts w:ascii="Times New Roman" w:hAnsi="Times New Roman" w:cs="Times New Roman"/>
          <w:bCs/>
          <w:i/>
          <w:color w:val="000000"/>
          <w:sz w:val="24"/>
          <w:szCs w:val="24"/>
          <w:u w:val="single"/>
        </w:rPr>
        <w:t xml:space="preserve">Упражнения без предметов </w:t>
      </w:r>
      <w:r w:rsidRPr="00860889">
        <w:rPr>
          <w:rFonts w:ascii="Times New Roman" w:hAnsi="Times New Roman" w:cs="Times New Roman"/>
          <w:bCs/>
          <w:color w:val="000000"/>
          <w:sz w:val="24"/>
          <w:szCs w:val="24"/>
        </w:rPr>
        <w:t>(</w:t>
      </w:r>
      <w:proofErr w:type="spellStart"/>
      <w:r w:rsidRPr="00860889">
        <w:rPr>
          <w:rFonts w:ascii="Times New Roman" w:hAnsi="Times New Roman" w:cs="Times New Roman"/>
          <w:bCs/>
          <w:i/>
          <w:color w:val="000000"/>
          <w:sz w:val="24"/>
          <w:szCs w:val="24"/>
        </w:rPr>
        <w:t>коррегирующие</w:t>
      </w:r>
      <w:proofErr w:type="spellEnd"/>
      <w:r w:rsidRPr="00860889">
        <w:rPr>
          <w:rFonts w:ascii="Times New Roman" w:hAnsi="Times New Roman" w:cs="Times New Roman"/>
          <w:bCs/>
          <w:i/>
          <w:color w:val="000000"/>
          <w:sz w:val="24"/>
          <w:szCs w:val="24"/>
        </w:rPr>
        <w:t xml:space="preserve"> и общеразвивающие упражнения</w:t>
      </w:r>
      <w:r w:rsidRPr="00860889">
        <w:rPr>
          <w:rFonts w:ascii="Times New Roman" w:hAnsi="Times New Roman" w:cs="Times New Roman"/>
          <w:bCs/>
          <w:color w:val="000000"/>
          <w:sz w:val="24"/>
          <w:szCs w:val="24"/>
        </w:rPr>
        <w:t>):</w:t>
      </w:r>
    </w:p>
    <w:p w:rsidR="005B5BE4" w:rsidRPr="00860889" w:rsidRDefault="005B5BE4" w:rsidP="00860889">
      <w:pPr>
        <w:shd w:val="clear" w:color="auto" w:fill="FFFFFF"/>
        <w:spacing w:after="0"/>
        <w:ind w:firstLine="709"/>
        <w:jc w:val="both"/>
        <w:rPr>
          <w:rFonts w:ascii="Times New Roman" w:hAnsi="Times New Roman" w:cs="Times New Roman"/>
          <w:bCs/>
          <w:i/>
          <w:color w:val="000000"/>
          <w:sz w:val="24"/>
          <w:szCs w:val="24"/>
          <w:u w:val="single"/>
        </w:rPr>
      </w:pPr>
      <w:r w:rsidRPr="00860889">
        <w:rPr>
          <w:rFonts w:ascii="Times New Roman" w:hAnsi="Times New Roman" w:cs="Times New Roman"/>
          <w:bCs/>
          <w:color w:val="000000"/>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860889" w:rsidRDefault="005B5BE4" w:rsidP="00860889">
      <w:pPr>
        <w:shd w:val="clear" w:color="auto" w:fill="FFFFFF"/>
        <w:spacing w:after="0"/>
        <w:ind w:firstLine="709"/>
        <w:jc w:val="both"/>
        <w:rPr>
          <w:rFonts w:ascii="Times New Roman" w:hAnsi="Times New Roman" w:cs="Times New Roman"/>
          <w:bCs/>
          <w:color w:val="000000"/>
          <w:sz w:val="24"/>
          <w:szCs w:val="24"/>
        </w:rPr>
      </w:pPr>
      <w:r w:rsidRPr="00860889">
        <w:rPr>
          <w:rFonts w:ascii="Times New Roman" w:hAnsi="Times New Roman" w:cs="Times New Roman"/>
          <w:bCs/>
          <w:i/>
          <w:color w:val="000000"/>
          <w:sz w:val="24"/>
          <w:szCs w:val="24"/>
          <w:u w:val="single"/>
        </w:rPr>
        <w:t>Упражнения с предметами</w:t>
      </w:r>
      <w:r w:rsidRPr="00860889">
        <w:rPr>
          <w:rFonts w:ascii="Times New Roman" w:hAnsi="Times New Roman" w:cs="Times New Roman"/>
          <w:bCs/>
          <w:color w:val="000000"/>
          <w:sz w:val="24"/>
          <w:szCs w:val="24"/>
          <w:u w:val="single"/>
        </w:rPr>
        <w:t>:</w:t>
      </w:r>
    </w:p>
    <w:p w:rsidR="005B5BE4" w:rsidRPr="00860889" w:rsidRDefault="005B5BE4" w:rsidP="00860889">
      <w:pPr>
        <w:shd w:val="clear" w:color="auto" w:fill="FFFFFF"/>
        <w:spacing w:after="0"/>
        <w:ind w:firstLine="709"/>
        <w:jc w:val="both"/>
        <w:rPr>
          <w:rFonts w:ascii="Times New Roman" w:hAnsi="Times New Roman" w:cs="Times New Roman"/>
          <w:b/>
          <w:bCs/>
          <w:i/>
          <w:color w:val="000000"/>
          <w:sz w:val="24"/>
          <w:szCs w:val="24"/>
        </w:rPr>
      </w:pPr>
      <w:r w:rsidRPr="00860889">
        <w:rPr>
          <w:rFonts w:ascii="Times New Roman" w:hAnsi="Times New Roman" w:cs="Times New Roman"/>
          <w:bCs/>
          <w:color w:val="000000"/>
          <w:sz w:val="24"/>
          <w:szCs w:val="24"/>
        </w:rPr>
        <w:t xml:space="preserve">с гимнастическими палками;флажками; малыми обручами; малыми мячами; большим мячом; набивными мячами (вес 2 кг); упражнения на равновесие; лазанье и </w:t>
      </w:r>
      <w:proofErr w:type="spellStart"/>
      <w:r w:rsidRPr="00860889">
        <w:rPr>
          <w:rFonts w:ascii="Times New Roman" w:hAnsi="Times New Roman" w:cs="Times New Roman"/>
          <w:bCs/>
          <w:color w:val="000000"/>
          <w:sz w:val="24"/>
          <w:szCs w:val="24"/>
        </w:rPr>
        <w:t>перелезание</w:t>
      </w:r>
      <w:proofErr w:type="spellEnd"/>
      <w:r w:rsidRPr="00860889">
        <w:rPr>
          <w:rFonts w:ascii="Times New Roman" w:hAnsi="Times New Roman" w:cs="Times New Roman"/>
          <w:bCs/>
          <w:color w:val="000000"/>
          <w:sz w:val="24"/>
          <w:szCs w:val="24"/>
        </w:rPr>
        <w:t>;</w:t>
      </w:r>
      <w:r w:rsidRPr="00860889">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860889">
        <w:rPr>
          <w:rFonts w:ascii="Times New Roman" w:hAnsi="Times New Roman" w:cs="Times New Roman"/>
          <w:bCs/>
          <w:color w:val="000000"/>
          <w:sz w:val="24"/>
          <w:szCs w:val="24"/>
        </w:rPr>
        <w:t xml:space="preserve">и </w:t>
      </w:r>
      <w:r w:rsidRPr="00860889">
        <w:rPr>
          <w:rFonts w:ascii="Times New Roman" w:hAnsi="Times New Roman" w:cs="Times New Roman"/>
          <w:color w:val="000000"/>
          <w:sz w:val="24"/>
          <w:szCs w:val="24"/>
        </w:rPr>
        <w:t>точности движений</w:t>
      </w:r>
      <w:r w:rsidRPr="00860889">
        <w:rPr>
          <w:rFonts w:ascii="Times New Roman" w:hAnsi="Times New Roman" w:cs="Times New Roman"/>
          <w:b/>
          <w:color w:val="000000"/>
          <w:sz w:val="24"/>
          <w:szCs w:val="24"/>
        </w:rPr>
        <w:t xml:space="preserve">; </w:t>
      </w:r>
      <w:r w:rsidRPr="00860889">
        <w:rPr>
          <w:rFonts w:ascii="Times New Roman" w:hAnsi="Times New Roman" w:cs="Times New Roman"/>
          <w:bCs/>
          <w:color w:val="000000"/>
          <w:sz w:val="24"/>
          <w:szCs w:val="24"/>
        </w:rPr>
        <w:t>переноска грузов и передача предметов</w:t>
      </w:r>
      <w:r w:rsidRPr="00860889">
        <w:rPr>
          <w:rFonts w:ascii="Times New Roman" w:hAnsi="Times New Roman" w:cs="Times New Roman"/>
          <w:b/>
          <w:bCs/>
          <w:color w:val="000000"/>
          <w:sz w:val="24"/>
          <w:szCs w:val="24"/>
        </w:rPr>
        <w:t xml:space="preserve">; </w:t>
      </w:r>
      <w:r w:rsidRPr="00860889">
        <w:rPr>
          <w:rFonts w:ascii="Times New Roman" w:hAnsi="Times New Roman" w:cs="Times New Roman"/>
          <w:bCs/>
          <w:color w:val="000000"/>
          <w:sz w:val="24"/>
          <w:szCs w:val="24"/>
        </w:rPr>
        <w:t xml:space="preserve">прыжки. </w:t>
      </w:r>
    </w:p>
    <w:p w:rsidR="005B5BE4" w:rsidRPr="00860889" w:rsidRDefault="005B5BE4" w:rsidP="00860889">
      <w:pPr>
        <w:shd w:val="clear" w:color="auto" w:fill="FFFFFF"/>
        <w:spacing w:after="0"/>
        <w:jc w:val="center"/>
        <w:rPr>
          <w:rFonts w:ascii="Times New Roman" w:hAnsi="Times New Roman" w:cs="Times New Roman"/>
          <w:b/>
          <w:color w:val="000000"/>
          <w:sz w:val="24"/>
          <w:szCs w:val="24"/>
        </w:rPr>
      </w:pPr>
      <w:r w:rsidRPr="00860889">
        <w:rPr>
          <w:rFonts w:ascii="Times New Roman" w:hAnsi="Times New Roman" w:cs="Times New Roman"/>
          <w:b/>
          <w:bCs/>
          <w:i/>
          <w:color w:val="000000"/>
          <w:sz w:val="24"/>
          <w:szCs w:val="24"/>
        </w:rPr>
        <w:t>Легкая атлетика</w:t>
      </w:r>
    </w:p>
    <w:p w:rsidR="005B5BE4" w:rsidRPr="00860889" w:rsidRDefault="005B5BE4" w:rsidP="00860889">
      <w:pPr>
        <w:shd w:val="clear" w:color="auto" w:fill="FFFFFF"/>
        <w:spacing w:after="0"/>
        <w:ind w:firstLine="709"/>
        <w:jc w:val="both"/>
        <w:rPr>
          <w:rFonts w:ascii="Times New Roman" w:hAnsi="Times New Roman" w:cs="Times New Roman"/>
          <w:b/>
          <w:sz w:val="24"/>
          <w:szCs w:val="24"/>
        </w:rPr>
      </w:pPr>
      <w:r w:rsidRPr="00860889">
        <w:rPr>
          <w:rFonts w:ascii="Times New Roman" w:hAnsi="Times New Roman" w:cs="Times New Roman"/>
          <w:b/>
          <w:color w:val="000000"/>
          <w:sz w:val="24"/>
          <w:szCs w:val="24"/>
        </w:rPr>
        <w:t>Теоретические сведения</w:t>
      </w:r>
      <w:r w:rsidRPr="00860889">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860889">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860889">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860889">
        <w:rPr>
          <w:rFonts w:ascii="Times New Roman" w:hAnsi="Times New Roman" w:cs="Times New Roman"/>
          <w:color w:val="000000"/>
          <w:sz w:val="24"/>
          <w:szCs w:val="24"/>
        </w:rPr>
        <w:t>ств ср</w:t>
      </w:r>
      <w:proofErr w:type="gramEnd"/>
      <w:r w:rsidRPr="00860889">
        <w:rPr>
          <w:rFonts w:ascii="Times New Roman" w:hAnsi="Times New Roman" w:cs="Times New Roman"/>
          <w:color w:val="000000"/>
          <w:sz w:val="24"/>
          <w:szCs w:val="24"/>
        </w:rPr>
        <w:t>едствами легкой атлетики.</w:t>
      </w:r>
    </w:p>
    <w:p w:rsidR="005B5BE4" w:rsidRPr="00860889" w:rsidRDefault="005B5BE4" w:rsidP="00860889">
      <w:pPr>
        <w:shd w:val="clear" w:color="auto" w:fill="FFFFFF"/>
        <w:spacing w:after="0"/>
        <w:ind w:firstLine="709"/>
        <w:jc w:val="both"/>
        <w:rPr>
          <w:rFonts w:ascii="Times New Roman" w:hAnsi="Times New Roman" w:cs="Times New Roman"/>
          <w:bCs/>
          <w:i/>
          <w:color w:val="000000"/>
          <w:sz w:val="24"/>
          <w:szCs w:val="24"/>
        </w:rPr>
      </w:pPr>
      <w:r w:rsidRPr="00860889">
        <w:rPr>
          <w:rFonts w:ascii="Times New Roman" w:hAnsi="Times New Roman" w:cs="Times New Roman"/>
          <w:b/>
          <w:sz w:val="24"/>
          <w:szCs w:val="24"/>
        </w:rPr>
        <w:t>Практический материал:</w:t>
      </w:r>
    </w:p>
    <w:p w:rsidR="005B5BE4" w:rsidRPr="00860889" w:rsidRDefault="005B5BE4" w:rsidP="00860889">
      <w:pPr>
        <w:shd w:val="clear" w:color="auto" w:fill="FFFFFF"/>
        <w:spacing w:after="0"/>
        <w:ind w:firstLine="709"/>
        <w:jc w:val="both"/>
        <w:rPr>
          <w:rFonts w:ascii="Times New Roman" w:hAnsi="Times New Roman" w:cs="Times New Roman"/>
          <w:bCs/>
          <w:i/>
          <w:color w:val="000000"/>
          <w:sz w:val="24"/>
          <w:szCs w:val="24"/>
        </w:rPr>
      </w:pPr>
      <w:r w:rsidRPr="00860889">
        <w:rPr>
          <w:rFonts w:ascii="Times New Roman" w:hAnsi="Times New Roman" w:cs="Times New Roman"/>
          <w:bCs/>
          <w:i/>
          <w:color w:val="000000"/>
          <w:sz w:val="24"/>
          <w:szCs w:val="24"/>
        </w:rPr>
        <w:t>Ходьба</w:t>
      </w:r>
      <w:r w:rsidRPr="00860889">
        <w:rPr>
          <w:rFonts w:ascii="Times New Roman" w:hAnsi="Times New Roman" w:cs="Times New Roman"/>
          <w:bCs/>
          <w:color w:val="000000"/>
          <w:sz w:val="24"/>
          <w:szCs w:val="24"/>
        </w:rPr>
        <w:t xml:space="preserve">. </w:t>
      </w:r>
      <w:r w:rsidRPr="00860889">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860889">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860889">
        <w:rPr>
          <w:rFonts w:ascii="Times New Roman" w:hAnsi="Times New Roman" w:cs="Times New Roman"/>
          <w:color w:val="000000"/>
          <w:spacing w:val="-6"/>
          <w:sz w:val="24"/>
          <w:szCs w:val="24"/>
        </w:rPr>
        <w:t>. Ходь</w:t>
      </w:r>
      <w:r w:rsidRPr="00860889">
        <w:rPr>
          <w:rFonts w:ascii="Times New Roman" w:hAnsi="Times New Roman" w:cs="Times New Roman"/>
          <w:color w:val="000000"/>
          <w:spacing w:val="-6"/>
          <w:sz w:val="24"/>
          <w:szCs w:val="24"/>
        </w:rPr>
        <w:softHyphen/>
      </w:r>
      <w:r w:rsidRPr="00860889">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860889">
        <w:rPr>
          <w:rFonts w:ascii="Times New Roman" w:hAnsi="Times New Roman" w:cs="Times New Roman"/>
          <w:color w:val="000000"/>
          <w:sz w:val="24"/>
          <w:szCs w:val="24"/>
        </w:rPr>
        <w:t xml:space="preserve">и внешнем своде стопы. Ходьба с сохранением правильной осанки. </w:t>
      </w:r>
      <w:r w:rsidRPr="00860889">
        <w:rPr>
          <w:rFonts w:ascii="Times New Roman" w:hAnsi="Times New Roman" w:cs="Times New Roman"/>
          <w:color w:val="000000"/>
          <w:spacing w:val="-3"/>
          <w:sz w:val="24"/>
          <w:szCs w:val="24"/>
        </w:rPr>
        <w:t xml:space="preserve">Ходьба в чередовании с бегом. </w:t>
      </w:r>
      <w:r w:rsidRPr="00860889">
        <w:rPr>
          <w:rFonts w:ascii="Times New Roman" w:hAnsi="Times New Roman" w:cs="Times New Roman"/>
          <w:color w:val="000000"/>
          <w:spacing w:val="-5"/>
          <w:sz w:val="24"/>
          <w:szCs w:val="24"/>
        </w:rPr>
        <w:t>Ходьба с изменением скорости. Ходьба с различным поло</w:t>
      </w:r>
      <w:r w:rsidRPr="00860889">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860889">
        <w:rPr>
          <w:rFonts w:ascii="Times New Roman" w:hAnsi="Times New Roman" w:cs="Times New Roman"/>
          <w:color w:val="000000"/>
          <w:spacing w:val="-5"/>
          <w:sz w:val="24"/>
          <w:szCs w:val="24"/>
        </w:rPr>
        <w:softHyphen/>
      </w:r>
      <w:r w:rsidRPr="00860889">
        <w:rPr>
          <w:rFonts w:ascii="Times New Roman" w:hAnsi="Times New Roman" w:cs="Times New Roman"/>
          <w:color w:val="000000"/>
          <w:spacing w:val="-4"/>
          <w:sz w:val="24"/>
          <w:szCs w:val="24"/>
        </w:rPr>
        <w:t>нением направлений по ориентирам и командам учителя. Ходьба с пе</w:t>
      </w:r>
      <w:r w:rsidRPr="00860889">
        <w:rPr>
          <w:rFonts w:ascii="Times New Roman" w:hAnsi="Times New Roman" w:cs="Times New Roman"/>
          <w:color w:val="000000"/>
          <w:spacing w:val="-4"/>
          <w:sz w:val="24"/>
          <w:szCs w:val="24"/>
        </w:rPr>
        <w:softHyphen/>
      </w:r>
      <w:r w:rsidRPr="00860889">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860889">
        <w:rPr>
          <w:rFonts w:ascii="Times New Roman" w:hAnsi="Times New Roman" w:cs="Times New Roman"/>
          <w:color w:val="000000"/>
          <w:spacing w:val="1"/>
          <w:sz w:val="24"/>
          <w:szCs w:val="24"/>
        </w:rPr>
        <w:t xml:space="preserve">Ходьба в медленном, среднем и быстром темпе. Ходьба </w:t>
      </w:r>
      <w:r w:rsidRPr="00860889">
        <w:rPr>
          <w:rFonts w:ascii="Times New Roman" w:hAnsi="Times New Roman" w:cs="Times New Roman"/>
          <w:color w:val="000000"/>
          <w:spacing w:val="-5"/>
          <w:sz w:val="24"/>
          <w:szCs w:val="24"/>
        </w:rPr>
        <w:t>с выполнением упражнений для рук в чередовании с другими движени</w:t>
      </w:r>
      <w:r w:rsidRPr="00860889">
        <w:rPr>
          <w:rFonts w:ascii="Times New Roman" w:hAnsi="Times New Roman" w:cs="Times New Roman"/>
          <w:color w:val="000000"/>
          <w:spacing w:val="-5"/>
          <w:sz w:val="24"/>
          <w:szCs w:val="24"/>
        </w:rPr>
        <w:softHyphen/>
      </w:r>
      <w:r w:rsidRPr="00860889">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860889">
        <w:rPr>
          <w:rFonts w:ascii="Times New Roman" w:hAnsi="Times New Roman" w:cs="Times New Roman"/>
          <w:color w:val="000000"/>
          <w:spacing w:val="-1"/>
          <w:sz w:val="24"/>
          <w:szCs w:val="24"/>
        </w:rPr>
        <w:t>шеренгой с открытыми и с закрытыми глазами.</w:t>
      </w:r>
    </w:p>
    <w:p w:rsidR="005B5BE4" w:rsidRPr="00860889" w:rsidRDefault="005B5BE4" w:rsidP="00860889">
      <w:pPr>
        <w:shd w:val="clear" w:color="auto" w:fill="FFFFFF"/>
        <w:spacing w:after="0"/>
        <w:ind w:firstLine="709"/>
        <w:jc w:val="both"/>
        <w:rPr>
          <w:rFonts w:ascii="Times New Roman" w:hAnsi="Times New Roman" w:cs="Times New Roman"/>
          <w:bCs/>
          <w:i/>
          <w:color w:val="000000"/>
          <w:sz w:val="24"/>
          <w:szCs w:val="24"/>
        </w:rPr>
      </w:pPr>
      <w:r w:rsidRPr="00860889">
        <w:rPr>
          <w:rFonts w:ascii="Times New Roman" w:hAnsi="Times New Roman" w:cs="Times New Roman"/>
          <w:bCs/>
          <w:i/>
          <w:color w:val="000000"/>
          <w:sz w:val="24"/>
          <w:szCs w:val="24"/>
        </w:rPr>
        <w:t>Бег</w:t>
      </w:r>
      <w:r w:rsidRPr="00860889">
        <w:rPr>
          <w:rFonts w:ascii="Times New Roman" w:hAnsi="Times New Roman" w:cs="Times New Roman"/>
          <w:bCs/>
          <w:color w:val="000000"/>
          <w:sz w:val="24"/>
          <w:szCs w:val="24"/>
        </w:rPr>
        <w:t xml:space="preserve">. </w:t>
      </w:r>
      <w:r w:rsidRPr="00860889">
        <w:rPr>
          <w:rFonts w:ascii="Times New Roman" w:hAnsi="Times New Roman" w:cs="Times New Roman"/>
          <w:color w:val="000000"/>
          <w:sz w:val="24"/>
          <w:szCs w:val="24"/>
        </w:rPr>
        <w:t xml:space="preserve">Перебежки группами и по одному 15—20 м. Медленный бег </w:t>
      </w:r>
      <w:r w:rsidRPr="00860889">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860889">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860889">
        <w:rPr>
          <w:rFonts w:ascii="Times New Roman" w:hAnsi="Times New Roman" w:cs="Times New Roman"/>
          <w:color w:val="000000"/>
          <w:spacing w:val="-9"/>
          <w:sz w:val="24"/>
          <w:szCs w:val="24"/>
        </w:rPr>
        <w:t>Б</w:t>
      </w:r>
      <w:r w:rsidRPr="00860889">
        <w:rPr>
          <w:rFonts w:ascii="Times New Roman" w:hAnsi="Times New Roman" w:cs="Times New Roman"/>
          <w:color w:val="000000"/>
          <w:spacing w:val="-4"/>
          <w:sz w:val="24"/>
          <w:szCs w:val="24"/>
        </w:rPr>
        <w:t xml:space="preserve">ег на носках. Бег на месте с высоким подниманием бедра. </w:t>
      </w:r>
      <w:r w:rsidRPr="00860889">
        <w:rPr>
          <w:rFonts w:ascii="Times New Roman" w:hAnsi="Times New Roman" w:cs="Times New Roman"/>
          <w:color w:val="000000"/>
          <w:spacing w:val="-5"/>
          <w:sz w:val="24"/>
          <w:szCs w:val="24"/>
        </w:rPr>
        <w:t>Бег с высоким поднима</w:t>
      </w:r>
      <w:r w:rsidRPr="00860889">
        <w:rPr>
          <w:rFonts w:ascii="Times New Roman" w:hAnsi="Times New Roman" w:cs="Times New Roman"/>
          <w:color w:val="000000"/>
          <w:spacing w:val="-5"/>
          <w:sz w:val="24"/>
          <w:szCs w:val="24"/>
        </w:rPr>
        <w:softHyphen/>
      </w:r>
      <w:r w:rsidRPr="00860889">
        <w:rPr>
          <w:rFonts w:ascii="Times New Roman" w:hAnsi="Times New Roman" w:cs="Times New Roman"/>
          <w:color w:val="000000"/>
          <w:spacing w:val="-4"/>
          <w:sz w:val="24"/>
          <w:szCs w:val="24"/>
        </w:rPr>
        <w:t xml:space="preserve">нием бедра и захлестыванием голени назад. Бег </w:t>
      </w:r>
      <w:r w:rsidRPr="00860889">
        <w:rPr>
          <w:rFonts w:ascii="Times New Roman" w:hAnsi="Times New Roman" w:cs="Times New Roman"/>
          <w:color w:val="000000"/>
          <w:sz w:val="24"/>
          <w:szCs w:val="24"/>
        </w:rPr>
        <w:t xml:space="preserve">с преодолением простейших препятствий (канавки, </w:t>
      </w:r>
      <w:proofErr w:type="spellStart"/>
      <w:r w:rsidRPr="00860889">
        <w:rPr>
          <w:rFonts w:ascii="Times New Roman" w:hAnsi="Times New Roman" w:cs="Times New Roman"/>
          <w:color w:val="000000"/>
          <w:sz w:val="24"/>
          <w:szCs w:val="24"/>
        </w:rPr>
        <w:t>подлезание</w:t>
      </w:r>
      <w:proofErr w:type="spellEnd"/>
      <w:r w:rsidRPr="00860889">
        <w:rPr>
          <w:rFonts w:ascii="Times New Roman" w:hAnsi="Times New Roman" w:cs="Times New Roman"/>
          <w:color w:val="000000"/>
          <w:sz w:val="24"/>
          <w:szCs w:val="24"/>
        </w:rPr>
        <w:t xml:space="preserve"> под </w:t>
      </w:r>
      <w:r w:rsidRPr="00860889">
        <w:rPr>
          <w:rFonts w:ascii="Times New Roman" w:hAnsi="Times New Roman" w:cs="Times New Roman"/>
          <w:color w:val="000000"/>
          <w:spacing w:val="-5"/>
          <w:sz w:val="24"/>
          <w:szCs w:val="24"/>
        </w:rPr>
        <w:t xml:space="preserve">сетку, </w:t>
      </w:r>
      <w:proofErr w:type="spellStart"/>
      <w:r w:rsidRPr="00860889">
        <w:rPr>
          <w:rFonts w:ascii="Times New Roman" w:hAnsi="Times New Roman" w:cs="Times New Roman"/>
          <w:color w:val="000000"/>
          <w:spacing w:val="-5"/>
          <w:sz w:val="24"/>
          <w:szCs w:val="24"/>
        </w:rPr>
        <w:t>обегание</w:t>
      </w:r>
      <w:proofErr w:type="spellEnd"/>
      <w:r w:rsidRPr="00860889">
        <w:rPr>
          <w:rFonts w:ascii="Times New Roman" w:hAnsi="Times New Roman" w:cs="Times New Roman"/>
          <w:color w:val="000000"/>
          <w:spacing w:val="-5"/>
          <w:sz w:val="24"/>
          <w:szCs w:val="24"/>
        </w:rPr>
        <w:t xml:space="preserve"> стойки и т. д.). Быстрый бег на скорость. Мед</w:t>
      </w:r>
      <w:r w:rsidRPr="00860889">
        <w:rPr>
          <w:rFonts w:ascii="Times New Roman" w:hAnsi="Times New Roman" w:cs="Times New Roman"/>
          <w:color w:val="000000"/>
          <w:spacing w:val="-5"/>
          <w:sz w:val="24"/>
          <w:szCs w:val="24"/>
        </w:rPr>
        <w:softHyphen/>
      </w:r>
      <w:r w:rsidRPr="00860889">
        <w:rPr>
          <w:rFonts w:ascii="Times New Roman" w:hAnsi="Times New Roman" w:cs="Times New Roman"/>
          <w:color w:val="000000"/>
          <w:sz w:val="24"/>
          <w:szCs w:val="24"/>
        </w:rPr>
        <w:t>ленный бег. Чередование бега и ходьбы</w:t>
      </w:r>
      <w:r w:rsidRPr="00860889">
        <w:rPr>
          <w:rFonts w:ascii="Times New Roman" w:hAnsi="Times New Roman" w:cs="Times New Roman"/>
          <w:color w:val="000000"/>
          <w:spacing w:val="-8"/>
          <w:sz w:val="24"/>
          <w:szCs w:val="24"/>
        </w:rPr>
        <w:t xml:space="preserve">. </w:t>
      </w:r>
      <w:r w:rsidRPr="00860889">
        <w:rPr>
          <w:rFonts w:ascii="Times New Roman" w:hAnsi="Times New Roman" w:cs="Times New Roman"/>
          <w:color w:val="000000"/>
          <w:spacing w:val="-3"/>
          <w:sz w:val="24"/>
          <w:szCs w:val="24"/>
        </w:rPr>
        <w:t xml:space="preserve">Высокий старт. Бег прямолинейный </w:t>
      </w:r>
      <w:r w:rsidRPr="00860889">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860889">
        <w:rPr>
          <w:rFonts w:ascii="Times New Roman" w:hAnsi="Times New Roman" w:cs="Times New Roman"/>
          <w:color w:val="000000"/>
          <w:spacing w:val="-2"/>
          <w:sz w:val="24"/>
          <w:szCs w:val="24"/>
        </w:rPr>
        <w:t xml:space="preserve"> Специальные </w:t>
      </w:r>
      <w:r w:rsidRPr="00860889">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860889">
        <w:rPr>
          <w:rFonts w:ascii="Times New Roman" w:hAnsi="Times New Roman" w:cs="Times New Roman"/>
          <w:color w:val="000000"/>
          <w:spacing w:val="-5"/>
          <w:sz w:val="24"/>
          <w:szCs w:val="24"/>
        </w:rPr>
        <w:softHyphen/>
      </w:r>
      <w:r w:rsidRPr="00860889">
        <w:rPr>
          <w:rFonts w:ascii="Times New Roman" w:hAnsi="Times New Roman" w:cs="Times New Roman"/>
          <w:color w:val="000000"/>
          <w:spacing w:val="-4"/>
          <w:sz w:val="24"/>
          <w:szCs w:val="24"/>
        </w:rPr>
        <w:t xml:space="preserve">ни назад, семенящий бег. Челночный бег.  </w:t>
      </w:r>
    </w:p>
    <w:p w:rsidR="005B5BE4" w:rsidRPr="00860889" w:rsidRDefault="005B5BE4" w:rsidP="00860889">
      <w:pPr>
        <w:shd w:val="clear" w:color="auto" w:fill="FFFFFF"/>
        <w:spacing w:after="0"/>
        <w:ind w:firstLine="709"/>
        <w:jc w:val="both"/>
        <w:rPr>
          <w:rFonts w:ascii="Times New Roman" w:hAnsi="Times New Roman" w:cs="Times New Roman"/>
          <w:bCs/>
          <w:i/>
          <w:color w:val="000000"/>
          <w:sz w:val="24"/>
          <w:szCs w:val="24"/>
        </w:rPr>
      </w:pPr>
      <w:r w:rsidRPr="00860889">
        <w:rPr>
          <w:rFonts w:ascii="Times New Roman" w:hAnsi="Times New Roman" w:cs="Times New Roman"/>
          <w:bCs/>
          <w:i/>
          <w:color w:val="000000"/>
          <w:sz w:val="24"/>
          <w:szCs w:val="24"/>
        </w:rPr>
        <w:lastRenderedPageBreak/>
        <w:t>Прыжки</w:t>
      </w:r>
      <w:r w:rsidRPr="00860889">
        <w:rPr>
          <w:rFonts w:ascii="Times New Roman" w:hAnsi="Times New Roman" w:cs="Times New Roman"/>
          <w:bCs/>
          <w:color w:val="000000"/>
          <w:sz w:val="24"/>
          <w:szCs w:val="24"/>
        </w:rPr>
        <w:t xml:space="preserve">. </w:t>
      </w:r>
      <w:r w:rsidRPr="00860889">
        <w:rPr>
          <w:rFonts w:ascii="Times New Roman" w:hAnsi="Times New Roman" w:cs="Times New Roman"/>
          <w:color w:val="000000"/>
          <w:spacing w:val="-4"/>
          <w:sz w:val="24"/>
          <w:szCs w:val="24"/>
        </w:rPr>
        <w:t>Прыжки на двух ногах на месте и с продвижением впе</w:t>
      </w:r>
      <w:r w:rsidRPr="00860889">
        <w:rPr>
          <w:rFonts w:ascii="Times New Roman" w:hAnsi="Times New Roman" w:cs="Times New Roman"/>
          <w:color w:val="000000"/>
          <w:spacing w:val="-4"/>
          <w:sz w:val="24"/>
          <w:szCs w:val="24"/>
        </w:rPr>
        <w:softHyphen/>
      </w:r>
      <w:r w:rsidRPr="00860889">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860889">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860889">
        <w:rPr>
          <w:rFonts w:ascii="Times New Roman" w:hAnsi="Times New Roman" w:cs="Times New Roman"/>
          <w:color w:val="000000"/>
          <w:spacing w:val="-4"/>
          <w:sz w:val="24"/>
          <w:szCs w:val="24"/>
        </w:rPr>
        <w:t>до</w:t>
      </w:r>
      <w:proofErr w:type="gramEnd"/>
      <w:r w:rsidRPr="00860889">
        <w:rPr>
          <w:rFonts w:ascii="Times New Roman" w:hAnsi="Times New Roman" w:cs="Times New Roman"/>
          <w:color w:val="000000"/>
          <w:spacing w:val="-4"/>
          <w:sz w:val="24"/>
          <w:szCs w:val="24"/>
        </w:rPr>
        <w:t>. Под</w:t>
      </w:r>
      <w:r w:rsidRPr="00860889">
        <w:rPr>
          <w:rFonts w:ascii="Times New Roman" w:hAnsi="Times New Roman" w:cs="Times New Roman"/>
          <w:color w:val="000000"/>
          <w:spacing w:val="-4"/>
          <w:sz w:val="24"/>
          <w:szCs w:val="24"/>
        </w:rPr>
        <w:softHyphen/>
      </w:r>
      <w:r w:rsidRPr="00860889">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860889">
        <w:rPr>
          <w:rFonts w:ascii="Times New Roman" w:hAnsi="Times New Roman" w:cs="Times New Roman"/>
          <w:color w:val="000000"/>
          <w:spacing w:val="-1"/>
          <w:sz w:val="24"/>
          <w:szCs w:val="24"/>
        </w:rPr>
        <w:t xml:space="preserve">(мяча). Прыжки в длину с места. </w:t>
      </w:r>
      <w:r w:rsidRPr="00860889">
        <w:rPr>
          <w:rFonts w:ascii="Times New Roman" w:hAnsi="Times New Roman" w:cs="Times New Roman"/>
          <w:color w:val="000000"/>
          <w:spacing w:val="-5"/>
          <w:sz w:val="24"/>
          <w:szCs w:val="24"/>
        </w:rPr>
        <w:t xml:space="preserve">Прыжки на одной ноге на месте, с продвижением вперед, </w:t>
      </w:r>
      <w:r w:rsidRPr="00860889">
        <w:rPr>
          <w:rFonts w:ascii="Times New Roman" w:hAnsi="Times New Roman" w:cs="Times New Roman"/>
          <w:color w:val="000000"/>
          <w:spacing w:val="2"/>
          <w:sz w:val="24"/>
          <w:szCs w:val="24"/>
        </w:rPr>
        <w:t xml:space="preserve">в стороны. Прыжки с высоты с мягким приземлением. </w:t>
      </w:r>
      <w:r w:rsidRPr="00860889">
        <w:rPr>
          <w:rFonts w:ascii="Times New Roman" w:hAnsi="Times New Roman" w:cs="Times New Roman"/>
          <w:color w:val="000000"/>
          <w:spacing w:val="-4"/>
          <w:sz w:val="24"/>
          <w:szCs w:val="24"/>
        </w:rPr>
        <w:t>Прыжки в длину и высоту с шага. Прыжки с небольшого разбега в дли</w:t>
      </w:r>
      <w:r w:rsidRPr="00860889">
        <w:rPr>
          <w:rFonts w:ascii="Times New Roman" w:hAnsi="Times New Roman" w:cs="Times New Roman"/>
          <w:color w:val="000000"/>
          <w:spacing w:val="-4"/>
          <w:sz w:val="24"/>
          <w:szCs w:val="24"/>
        </w:rPr>
        <w:softHyphen/>
      </w:r>
      <w:r w:rsidRPr="00860889">
        <w:rPr>
          <w:rFonts w:ascii="Times New Roman" w:hAnsi="Times New Roman" w:cs="Times New Roman"/>
          <w:color w:val="000000"/>
          <w:spacing w:val="-2"/>
          <w:sz w:val="24"/>
          <w:szCs w:val="24"/>
        </w:rPr>
        <w:t xml:space="preserve">ну. Прыжки с прямого разбега в длину. </w:t>
      </w:r>
      <w:r w:rsidRPr="00860889">
        <w:rPr>
          <w:rFonts w:ascii="Times New Roman" w:hAnsi="Times New Roman" w:cs="Times New Roman"/>
          <w:color w:val="000000"/>
          <w:spacing w:val="-5"/>
          <w:sz w:val="24"/>
          <w:szCs w:val="24"/>
        </w:rPr>
        <w:t>Прыжки в длину с разбега без учета места отталкивания. Прыжки в вы</w:t>
      </w:r>
      <w:r w:rsidRPr="00860889">
        <w:rPr>
          <w:rFonts w:ascii="Times New Roman" w:hAnsi="Times New Roman" w:cs="Times New Roman"/>
          <w:color w:val="000000"/>
          <w:spacing w:val="-5"/>
          <w:sz w:val="24"/>
          <w:szCs w:val="24"/>
        </w:rPr>
        <w:softHyphen/>
      </w:r>
      <w:r w:rsidRPr="00860889">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860889" w:rsidRDefault="005B5BE4" w:rsidP="00860889">
      <w:pPr>
        <w:shd w:val="clear" w:color="auto" w:fill="FFFFFF"/>
        <w:spacing w:after="0"/>
        <w:ind w:firstLine="709"/>
        <w:jc w:val="both"/>
        <w:rPr>
          <w:rFonts w:ascii="Times New Roman" w:hAnsi="Times New Roman" w:cs="Times New Roman"/>
          <w:b/>
          <w:i/>
          <w:sz w:val="24"/>
          <w:szCs w:val="24"/>
        </w:rPr>
      </w:pPr>
      <w:r w:rsidRPr="00860889">
        <w:rPr>
          <w:rFonts w:ascii="Times New Roman" w:hAnsi="Times New Roman" w:cs="Times New Roman"/>
          <w:bCs/>
          <w:i/>
          <w:color w:val="000000"/>
          <w:sz w:val="24"/>
          <w:szCs w:val="24"/>
        </w:rPr>
        <w:t>Метание</w:t>
      </w:r>
      <w:r w:rsidRPr="00860889">
        <w:rPr>
          <w:rFonts w:ascii="Times New Roman" w:hAnsi="Times New Roman" w:cs="Times New Roman"/>
          <w:bCs/>
          <w:color w:val="000000"/>
          <w:sz w:val="24"/>
          <w:szCs w:val="24"/>
        </w:rPr>
        <w:t xml:space="preserve">. </w:t>
      </w:r>
      <w:r w:rsidRPr="00860889">
        <w:rPr>
          <w:rFonts w:ascii="Times New Roman" w:hAnsi="Times New Roman" w:cs="Times New Roman"/>
          <w:color w:val="000000"/>
          <w:spacing w:val="-2"/>
          <w:sz w:val="24"/>
          <w:szCs w:val="24"/>
        </w:rPr>
        <w:t>Правильный захват различных предметов для выполне</w:t>
      </w:r>
      <w:r w:rsidRPr="00860889">
        <w:rPr>
          <w:rFonts w:ascii="Times New Roman" w:hAnsi="Times New Roman" w:cs="Times New Roman"/>
          <w:color w:val="000000"/>
          <w:spacing w:val="-2"/>
          <w:sz w:val="24"/>
          <w:szCs w:val="24"/>
        </w:rPr>
        <w:softHyphen/>
      </w:r>
      <w:r w:rsidRPr="00860889">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860889">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860889">
        <w:rPr>
          <w:rFonts w:ascii="Times New Roman" w:hAnsi="Times New Roman" w:cs="Times New Roman"/>
          <w:color w:val="000000"/>
          <w:spacing w:val="-2"/>
          <w:sz w:val="24"/>
          <w:szCs w:val="24"/>
        </w:rPr>
        <w:t>и больших мячей в игре. Броски и ловля волейбольных мячей. Мета</w:t>
      </w:r>
      <w:r w:rsidRPr="00860889">
        <w:rPr>
          <w:rFonts w:ascii="Times New Roman" w:hAnsi="Times New Roman" w:cs="Times New Roman"/>
          <w:color w:val="000000"/>
          <w:spacing w:val="-2"/>
          <w:sz w:val="24"/>
          <w:szCs w:val="24"/>
        </w:rPr>
        <w:softHyphen/>
      </w:r>
      <w:r w:rsidRPr="00860889">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860889">
        <w:rPr>
          <w:rFonts w:ascii="Times New Roman" w:hAnsi="Times New Roman" w:cs="Times New Roman"/>
          <w:color w:val="000000"/>
          <w:spacing w:val="-1"/>
          <w:sz w:val="24"/>
          <w:szCs w:val="24"/>
        </w:rPr>
        <w:t xml:space="preserve">и левой рукой. </w:t>
      </w:r>
      <w:r w:rsidRPr="00860889">
        <w:rPr>
          <w:rFonts w:ascii="Times New Roman" w:hAnsi="Times New Roman" w:cs="Times New Roman"/>
          <w:color w:val="000000"/>
          <w:spacing w:val="4"/>
          <w:sz w:val="24"/>
          <w:szCs w:val="24"/>
        </w:rPr>
        <w:t xml:space="preserve">Метание большого мяча двумя руками из-за головы </w:t>
      </w:r>
      <w:r w:rsidRPr="00860889">
        <w:rPr>
          <w:rFonts w:ascii="Times New Roman" w:hAnsi="Times New Roman" w:cs="Times New Roman"/>
          <w:color w:val="000000"/>
          <w:spacing w:val="-4"/>
          <w:sz w:val="24"/>
          <w:szCs w:val="24"/>
        </w:rPr>
        <w:t>и снизу с места в стену. Броски набивного мяча (1 кг) сидя двумя рука</w:t>
      </w:r>
      <w:r w:rsidRPr="00860889">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860889">
        <w:rPr>
          <w:rFonts w:ascii="Times New Roman" w:hAnsi="Times New Roman" w:cs="Times New Roman"/>
          <w:color w:val="000000"/>
          <w:sz w:val="24"/>
          <w:szCs w:val="24"/>
        </w:rPr>
        <w:t xml:space="preserve">и на дальность. </w:t>
      </w:r>
      <w:r w:rsidRPr="00860889">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860889">
        <w:rPr>
          <w:rFonts w:ascii="Times New Roman" w:hAnsi="Times New Roman" w:cs="Times New Roman"/>
          <w:color w:val="000000"/>
          <w:spacing w:val="-1"/>
          <w:sz w:val="24"/>
          <w:szCs w:val="24"/>
        </w:rPr>
        <w:t>отскока от баскетбольного щита. Метание теннисного мяча на даль</w:t>
      </w:r>
      <w:r w:rsidRPr="00860889">
        <w:rPr>
          <w:rFonts w:ascii="Times New Roman" w:hAnsi="Times New Roman" w:cs="Times New Roman"/>
          <w:color w:val="000000"/>
          <w:spacing w:val="-1"/>
          <w:sz w:val="24"/>
          <w:szCs w:val="24"/>
        </w:rPr>
        <w:softHyphen/>
      </w:r>
      <w:r w:rsidRPr="00860889">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860889" w:rsidRDefault="005B5BE4" w:rsidP="00860889">
      <w:pPr>
        <w:spacing w:after="0"/>
        <w:ind w:firstLine="709"/>
        <w:jc w:val="center"/>
        <w:rPr>
          <w:rFonts w:ascii="Times New Roman" w:hAnsi="Times New Roman" w:cs="Times New Roman"/>
          <w:i/>
          <w:sz w:val="24"/>
          <w:szCs w:val="24"/>
        </w:rPr>
      </w:pPr>
      <w:r w:rsidRPr="00860889">
        <w:rPr>
          <w:rFonts w:ascii="Times New Roman" w:hAnsi="Times New Roman" w:cs="Times New Roman"/>
          <w:b/>
          <w:i/>
          <w:sz w:val="24"/>
          <w:szCs w:val="24"/>
        </w:rPr>
        <w:t>Лыжная и конькобежная подготовка</w:t>
      </w:r>
    </w:p>
    <w:p w:rsidR="005B5BE4" w:rsidRPr="00860889" w:rsidRDefault="005B5BE4" w:rsidP="00860889">
      <w:pPr>
        <w:shd w:val="clear" w:color="auto" w:fill="FFFFFF"/>
        <w:spacing w:after="0"/>
        <w:ind w:firstLine="709"/>
        <w:jc w:val="center"/>
        <w:rPr>
          <w:rFonts w:ascii="Times New Roman" w:hAnsi="Times New Roman" w:cs="Times New Roman"/>
          <w:b/>
          <w:sz w:val="24"/>
          <w:szCs w:val="24"/>
        </w:rPr>
      </w:pPr>
      <w:r w:rsidRPr="00860889">
        <w:rPr>
          <w:rFonts w:ascii="Times New Roman" w:hAnsi="Times New Roman" w:cs="Times New Roman"/>
          <w:i/>
          <w:sz w:val="24"/>
          <w:szCs w:val="24"/>
        </w:rPr>
        <w:t>Лыжная подготовка</w:t>
      </w:r>
    </w:p>
    <w:p w:rsidR="005B5BE4" w:rsidRPr="00860889" w:rsidRDefault="005B5BE4" w:rsidP="00860889">
      <w:pPr>
        <w:shd w:val="clear" w:color="auto" w:fill="FFFFFF"/>
        <w:spacing w:after="0"/>
        <w:ind w:firstLine="709"/>
        <w:jc w:val="both"/>
        <w:rPr>
          <w:rFonts w:ascii="Times New Roman" w:hAnsi="Times New Roman" w:cs="Times New Roman"/>
          <w:b/>
          <w:sz w:val="24"/>
          <w:szCs w:val="24"/>
        </w:rPr>
      </w:pPr>
      <w:r w:rsidRPr="00860889">
        <w:rPr>
          <w:rFonts w:ascii="Times New Roman" w:hAnsi="Times New Roman" w:cs="Times New Roman"/>
          <w:b/>
          <w:sz w:val="24"/>
          <w:szCs w:val="24"/>
        </w:rPr>
        <w:t xml:space="preserve">Теоретические сведения. </w:t>
      </w:r>
      <w:r w:rsidRPr="00860889">
        <w:rPr>
          <w:rFonts w:ascii="Times New Roman" w:hAnsi="Times New Roman" w:cs="Times New Roman"/>
          <w:color w:val="000000"/>
          <w:sz w:val="24"/>
          <w:szCs w:val="24"/>
        </w:rPr>
        <w:t>Эле</w:t>
      </w:r>
      <w:r w:rsidR="00A72E75" w:rsidRPr="00860889">
        <w:rPr>
          <w:rFonts w:ascii="Times New Roman" w:hAnsi="Times New Roman" w:cs="Times New Roman"/>
          <w:color w:val="000000"/>
          <w:sz w:val="24"/>
          <w:szCs w:val="24"/>
        </w:rPr>
        <w:t>ментарные понятия о ходьбе и пе</w:t>
      </w:r>
      <w:r w:rsidRPr="00860889">
        <w:rPr>
          <w:rFonts w:ascii="Times New Roman" w:hAnsi="Times New Roman" w:cs="Times New Roman"/>
          <w:color w:val="000000"/>
          <w:sz w:val="24"/>
          <w:szCs w:val="24"/>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860889">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860889">
        <w:rPr>
          <w:rFonts w:ascii="Times New Roman" w:hAnsi="Times New Roman" w:cs="Times New Roman"/>
          <w:color w:val="000000"/>
          <w:sz w:val="24"/>
          <w:szCs w:val="24"/>
        </w:rPr>
        <w:t>двухшажного</w:t>
      </w:r>
      <w:proofErr w:type="spellEnd"/>
      <w:r w:rsidRPr="00860889">
        <w:rPr>
          <w:rFonts w:ascii="Times New Roman" w:hAnsi="Times New Roman" w:cs="Times New Roman"/>
          <w:color w:val="000000"/>
          <w:sz w:val="24"/>
          <w:szCs w:val="24"/>
        </w:rPr>
        <w:t xml:space="preserve"> хода.</w:t>
      </w:r>
      <w:r w:rsidR="00A72E75" w:rsidRPr="00860889">
        <w:rPr>
          <w:rFonts w:ascii="Times New Roman" w:hAnsi="Times New Roman" w:cs="Times New Roman"/>
          <w:color w:val="000000"/>
          <w:sz w:val="24"/>
          <w:szCs w:val="24"/>
        </w:rPr>
        <w:t xml:space="preserve"> Виды подъемов и спусков. Преду</w:t>
      </w:r>
      <w:r w:rsidRPr="00860889">
        <w:rPr>
          <w:rFonts w:ascii="Times New Roman" w:hAnsi="Times New Roman" w:cs="Times New Roman"/>
          <w:color w:val="000000"/>
          <w:sz w:val="24"/>
          <w:szCs w:val="24"/>
        </w:rPr>
        <w:t>преждение травм и обморожений.</w:t>
      </w:r>
    </w:p>
    <w:p w:rsidR="005B5BE4" w:rsidRPr="00860889" w:rsidRDefault="005B5BE4" w:rsidP="00860889">
      <w:pPr>
        <w:shd w:val="clear" w:color="auto" w:fill="FFFFFF"/>
        <w:spacing w:after="0"/>
        <w:ind w:firstLine="709"/>
        <w:jc w:val="both"/>
        <w:rPr>
          <w:rFonts w:ascii="Times New Roman" w:hAnsi="Times New Roman" w:cs="Times New Roman"/>
          <w:i/>
          <w:sz w:val="24"/>
          <w:szCs w:val="24"/>
        </w:rPr>
      </w:pPr>
      <w:r w:rsidRPr="00860889">
        <w:rPr>
          <w:rFonts w:ascii="Times New Roman" w:hAnsi="Times New Roman" w:cs="Times New Roman"/>
          <w:b/>
          <w:sz w:val="24"/>
          <w:szCs w:val="24"/>
        </w:rPr>
        <w:t xml:space="preserve">Практический материал. </w:t>
      </w:r>
      <w:r w:rsidRPr="00860889">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860889" w:rsidRDefault="005B5BE4" w:rsidP="00860889">
      <w:pPr>
        <w:shd w:val="clear" w:color="auto" w:fill="FFFFFF"/>
        <w:spacing w:after="0"/>
        <w:jc w:val="both"/>
        <w:rPr>
          <w:rFonts w:ascii="Times New Roman" w:hAnsi="Times New Roman" w:cs="Times New Roman"/>
          <w:b/>
          <w:sz w:val="24"/>
          <w:szCs w:val="24"/>
        </w:rPr>
      </w:pPr>
      <w:r w:rsidRPr="00860889">
        <w:rPr>
          <w:rFonts w:ascii="Times New Roman" w:hAnsi="Times New Roman" w:cs="Times New Roman"/>
          <w:i/>
          <w:sz w:val="24"/>
          <w:szCs w:val="24"/>
        </w:rPr>
        <w:t>Конькобежная подготовка</w:t>
      </w:r>
    </w:p>
    <w:p w:rsidR="005B5BE4" w:rsidRPr="00860889" w:rsidRDefault="005B5BE4" w:rsidP="00860889">
      <w:pPr>
        <w:shd w:val="clear" w:color="auto" w:fill="FFFFFF"/>
        <w:spacing w:after="0"/>
        <w:ind w:firstLine="709"/>
        <w:jc w:val="both"/>
        <w:rPr>
          <w:rFonts w:ascii="Times New Roman" w:hAnsi="Times New Roman" w:cs="Times New Roman"/>
          <w:b/>
          <w:sz w:val="24"/>
          <w:szCs w:val="24"/>
        </w:rPr>
      </w:pPr>
      <w:r w:rsidRPr="00860889">
        <w:rPr>
          <w:rFonts w:ascii="Times New Roman" w:hAnsi="Times New Roman" w:cs="Times New Roman"/>
          <w:b/>
          <w:sz w:val="24"/>
          <w:szCs w:val="24"/>
        </w:rPr>
        <w:t>Теоретические сведения.</w:t>
      </w:r>
      <w:r w:rsidRPr="00860889">
        <w:rPr>
          <w:rFonts w:ascii="Times New Roman" w:hAnsi="Times New Roman" w:cs="Times New Roman"/>
          <w:color w:val="000000"/>
          <w:sz w:val="24"/>
          <w:szCs w:val="24"/>
        </w:rPr>
        <w:t>Одежда и обувь конькобежца. Подготов</w:t>
      </w:r>
      <w:r w:rsidRPr="00860889">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860889">
        <w:rPr>
          <w:rFonts w:ascii="Times New Roman" w:hAnsi="Times New Roman" w:cs="Times New Roman"/>
          <w:color w:val="000000"/>
          <w:sz w:val="24"/>
          <w:szCs w:val="24"/>
        </w:rPr>
        <w:softHyphen/>
        <w:t>ние травм и обморожений при занятиях на коньках.</w:t>
      </w:r>
    </w:p>
    <w:p w:rsidR="005B5BE4" w:rsidRPr="00860889" w:rsidRDefault="005B5BE4" w:rsidP="00860889">
      <w:pPr>
        <w:shd w:val="clear" w:color="auto" w:fill="FFFFFF"/>
        <w:spacing w:after="0"/>
        <w:ind w:firstLine="709"/>
        <w:jc w:val="both"/>
        <w:rPr>
          <w:rFonts w:ascii="Times New Roman" w:hAnsi="Times New Roman" w:cs="Times New Roman"/>
          <w:b/>
          <w:i/>
          <w:sz w:val="24"/>
          <w:szCs w:val="24"/>
        </w:rPr>
      </w:pPr>
      <w:r w:rsidRPr="00860889">
        <w:rPr>
          <w:rFonts w:ascii="Times New Roman" w:hAnsi="Times New Roman" w:cs="Times New Roman"/>
          <w:b/>
          <w:sz w:val="24"/>
          <w:szCs w:val="24"/>
        </w:rPr>
        <w:t xml:space="preserve">Практический материал. </w:t>
      </w:r>
      <w:r w:rsidRPr="00860889">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860889" w:rsidRDefault="005B5BE4" w:rsidP="00860889">
      <w:pPr>
        <w:shd w:val="clear" w:color="auto" w:fill="FFFFFF"/>
        <w:spacing w:after="0"/>
        <w:ind w:firstLine="709"/>
        <w:jc w:val="center"/>
        <w:rPr>
          <w:rFonts w:ascii="Times New Roman" w:hAnsi="Times New Roman" w:cs="Times New Roman"/>
          <w:b/>
          <w:sz w:val="24"/>
          <w:szCs w:val="24"/>
        </w:rPr>
      </w:pPr>
      <w:r w:rsidRPr="00860889">
        <w:rPr>
          <w:rFonts w:ascii="Times New Roman" w:hAnsi="Times New Roman" w:cs="Times New Roman"/>
          <w:b/>
          <w:i/>
          <w:sz w:val="24"/>
          <w:szCs w:val="24"/>
        </w:rPr>
        <w:t>Игры</w:t>
      </w:r>
    </w:p>
    <w:p w:rsidR="005B5BE4" w:rsidRPr="00860889" w:rsidRDefault="005B5BE4" w:rsidP="00860889">
      <w:pPr>
        <w:shd w:val="clear" w:color="auto" w:fill="FFFFFF"/>
        <w:spacing w:after="0"/>
        <w:ind w:firstLine="709"/>
        <w:jc w:val="both"/>
        <w:rPr>
          <w:rFonts w:ascii="Times New Roman" w:hAnsi="Times New Roman" w:cs="Times New Roman"/>
          <w:b/>
          <w:sz w:val="24"/>
          <w:szCs w:val="24"/>
        </w:rPr>
      </w:pPr>
      <w:r w:rsidRPr="00860889">
        <w:rPr>
          <w:rFonts w:ascii="Times New Roman" w:hAnsi="Times New Roman" w:cs="Times New Roman"/>
          <w:b/>
          <w:sz w:val="24"/>
          <w:szCs w:val="24"/>
        </w:rPr>
        <w:t>Теоретические сведения.</w:t>
      </w:r>
      <w:r w:rsidRPr="00860889">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860889">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5B5BE4" w:rsidRPr="00860889" w:rsidRDefault="005B5BE4" w:rsidP="00860889">
      <w:pPr>
        <w:shd w:val="clear" w:color="auto" w:fill="FFFFFF"/>
        <w:spacing w:after="0"/>
        <w:ind w:firstLine="709"/>
        <w:jc w:val="both"/>
        <w:rPr>
          <w:rFonts w:ascii="Times New Roman" w:hAnsi="Times New Roman" w:cs="Times New Roman"/>
          <w:bCs/>
          <w:color w:val="000000"/>
          <w:sz w:val="24"/>
          <w:szCs w:val="24"/>
        </w:rPr>
      </w:pPr>
      <w:r w:rsidRPr="00860889">
        <w:rPr>
          <w:rFonts w:ascii="Times New Roman" w:hAnsi="Times New Roman" w:cs="Times New Roman"/>
          <w:b/>
          <w:sz w:val="24"/>
          <w:szCs w:val="24"/>
        </w:rPr>
        <w:t xml:space="preserve">Практический материал. </w:t>
      </w:r>
      <w:r w:rsidRPr="00860889">
        <w:rPr>
          <w:rFonts w:ascii="Times New Roman" w:hAnsi="Times New Roman" w:cs="Times New Roman"/>
          <w:bCs/>
          <w:i/>
          <w:color w:val="000000"/>
          <w:sz w:val="24"/>
          <w:szCs w:val="24"/>
        </w:rPr>
        <w:t>Подвижные игры</w:t>
      </w:r>
      <w:r w:rsidRPr="00860889">
        <w:rPr>
          <w:rFonts w:ascii="Times New Roman" w:hAnsi="Times New Roman" w:cs="Times New Roman"/>
          <w:bCs/>
          <w:color w:val="000000"/>
          <w:sz w:val="24"/>
          <w:szCs w:val="24"/>
        </w:rPr>
        <w:t>:</w:t>
      </w:r>
    </w:p>
    <w:p w:rsidR="005B5BE4" w:rsidRPr="00860889" w:rsidRDefault="005B5BE4" w:rsidP="00860889">
      <w:pPr>
        <w:shd w:val="clear" w:color="auto" w:fill="FFFFFF"/>
        <w:spacing w:after="0"/>
        <w:ind w:firstLine="709"/>
        <w:jc w:val="both"/>
        <w:rPr>
          <w:rFonts w:ascii="Times New Roman" w:hAnsi="Times New Roman" w:cs="Times New Roman"/>
          <w:bCs/>
          <w:color w:val="000000"/>
          <w:sz w:val="24"/>
          <w:szCs w:val="24"/>
        </w:rPr>
      </w:pPr>
      <w:r w:rsidRPr="00860889">
        <w:rPr>
          <w:rFonts w:ascii="Times New Roman" w:hAnsi="Times New Roman" w:cs="Times New Roman"/>
          <w:bCs/>
          <w:color w:val="000000"/>
          <w:sz w:val="24"/>
          <w:szCs w:val="24"/>
        </w:rPr>
        <w:t>Коррекционные игры;</w:t>
      </w:r>
    </w:p>
    <w:p w:rsidR="005B5BE4" w:rsidRPr="00860889" w:rsidRDefault="005B5BE4" w:rsidP="00860889">
      <w:pPr>
        <w:shd w:val="clear" w:color="auto" w:fill="FFFFFF"/>
        <w:spacing w:after="0"/>
        <w:ind w:firstLine="709"/>
        <w:jc w:val="both"/>
        <w:rPr>
          <w:rFonts w:ascii="Times New Roman" w:hAnsi="Times New Roman" w:cs="Times New Roman"/>
          <w:bCs/>
          <w:color w:val="000000"/>
          <w:sz w:val="24"/>
          <w:szCs w:val="24"/>
        </w:rPr>
      </w:pPr>
      <w:r w:rsidRPr="00860889">
        <w:rPr>
          <w:rFonts w:ascii="Times New Roman" w:hAnsi="Times New Roman" w:cs="Times New Roman"/>
          <w:bCs/>
          <w:color w:val="000000"/>
          <w:sz w:val="24"/>
          <w:szCs w:val="24"/>
        </w:rPr>
        <w:t>Игры с элементами общеразвивающих упражнений:</w:t>
      </w:r>
    </w:p>
    <w:p w:rsidR="005B5BE4" w:rsidRPr="00860889" w:rsidRDefault="005B5BE4" w:rsidP="00860889">
      <w:pPr>
        <w:shd w:val="clear" w:color="auto" w:fill="FFFFFF"/>
        <w:spacing w:after="0"/>
        <w:ind w:firstLine="709"/>
        <w:jc w:val="both"/>
        <w:rPr>
          <w:rFonts w:ascii="Times New Roman" w:hAnsi="Times New Roman" w:cs="Times New Roman"/>
          <w:b/>
          <w:color w:val="auto"/>
          <w:sz w:val="24"/>
          <w:szCs w:val="24"/>
        </w:rPr>
      </w:pPr>
      <w:r w:rsidRPr="00860889">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860889">
        <w:rPr>
          <w:rFonts w:ascii="Times New Roman" w:hAnsi="Times New Roman" w:cs="Times New Roman"/>
          <w:bCs/>
          <w:color w:val="000000"/>
          <w:sz w:val="24"/>
          <w:szCs w:val="24"/>
          <w:lang w:val="en-US"/>
        </w:rPr>
        <w:t>IV</w:t>
      </w:r>
      <w:r w:rsidRPr="00860889">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C047B3" w:rsidRDefault="00C047B3" w:rsidP="006865B8">
      <w:pPr>
        <w:pStyle w:val="1"/>
        <w:rPr>
          <w:rFonts w:ascii="Times New Roman" w:hAnsi="Times New Roman"/>
          <w:sz w:val="24"/>
          <w:szCs w:val="24"/>
        </w:rPr>
      </w:pPr>
      <w:bookmarkStart w:id="15" w:name="_Toc497316085"/>
      <w:r w:rsidRPr="00C047B3">
        <w:rPr>
          <w:rFonts w:ascii="Times New Roman" w:hAnsi="Times New Roman"/>
          <w:sz w:val="24"/>
          <w:szCs w:val="24"/>
        </w:rPr>
        <w:lastRenderedPageBreak/>
        <w:t>Ручной труд</w:t>
      </w:r>
      <w:bookmarkEnd w:id="15"/>
    </w:p>
    <w:p w:rsidR="005B5BE4" w:rsidRPr="00860889" w:rsidRDefault="005B5BE4" w:rsidP="00860889">
      <w:pPr>
        <w:jc w:val="center"/>
        <w:rPr>
          <w:rFonts w:ascii="Times New Roman" w:hAnsi="Times New Roman" w:cs="Times New Roman"/>
          <w:sz w:val="24"/>
          <w:szCs w:val="24"/>
        </w:rPr>
      </w:pPr>
      <w:r w:rsidRPr="00860889">
        <w:rPr>
          <w:rFonts w:ascii="Times New Roman" w:hAnsi="Times New Roman" w:cs="Times New Roman"/>
          <w:b/>
          <w:sz w:val="24"/>
          <w:szCs w:val="24"/>
        </w:rPr>
        <w:t>Пояснительная записка</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860889" w:rsidRDefault="005B5BE4" w:rsidP="00860889">
      <w:pPr>
        <w:spacing w:after="0"/>
        <w:ind w:firstLine="709"/>
        <w:jc w:val="both"/>
        <w:rPr>
          <w:rFonts w:ascii="Times New Roman" w:hAnsi="Times New Roman" w:cs="Times New Roman"/>
          <w:b/>
          <w:sz w:val="24"/>
          <w:szCs w:val="24"/>
        </w:rPr>
      </w:pPr>
      <w:r w:rsidRPr="00860889">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860889">
        <w:rPr>
          <w:rFonts w:ascii="Times New Roman" w:hAnsi="Times New Roman" w:cs="Times New Roman"/>
          <w:sz w:val="24"/>
          <w:szCs w:val="24"/>
        </w:rPr>
        <w:t>заложены</w:t>
      </w:r>
      <w:proofErr w:type="gramEnd"/>
      <w:r w:rsidRPr="00860889">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5B5BE4" w:rsidRPr="00860889" w:rsidRDefault="005B5BE4" w:rsidP="00860889">
      <w:pPr>
        <w:spacing w:after="0"/>
        <w:ind w:firstLine="709"/>
        <w:jc w:val="both"/>
        <w:rPr>
          <w:rFonts w:ascii="Times New Roman" w:hAnsi="Times New Roman" w:cs="Times New Roman"/>
          <w:b/>
          <w:bCs/>
          <w:sz w:val="24"/>
          <w:szCs w:val="24"/>
        </w:rPr>
      </w:pPr>
      <w:r w:rsidRPr="00860889">
        <w:rPr>
          <w:rFonts w:ascii="Times New Roman" w:hAnsi="Times New Roman" w:cs="Times New Roman"/>
          <w:b/>
          <w:sz w:val="24"/>
          <w:szCs w:val="24"/>
        </w:rPr>
        <w:t xml:space="preserve">Основная цель изучения данного предмета </w:t>
      </w:r>
      <w:r w:rsidRPr="00860889">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860889" w:rsidRDefault="005B5BE4" w:rsidP="00860889">
      <w:pPr>
        <w:spacing w:after="0"/>
        <w:ind w:firstLine="709"/>
        <w:jc w:val="both"/>
        <w:rPr>
          <w:rFonts w:ascii="Times New Roman" w:hAnsi="Times New Roman" w:cs="Times New Roman"/>
          <w:sz w:val="24"/>
          <w:szCs w:val="24"/>
        </w:rPr>
      </w:pPr>
      <w:r w:rsidRPr="00860889">
        <w:rPr>
          <w:rFonts w:ascii="Times New Roman" w:hAnsi="Times New Roman" w:cs="Times New Roman"/>
          <w:b/>
          <w:bCs/>
          <w:sz w:val="24"/>
          <w:szCs w:val="24"/>
        </w:rPr>
        <w:t>Задачи изучения предмета:</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расширение знаний о материалах и их свойствах, технологиях использования.</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формирование интереса к разнообразным видам труда.</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w:t>
      </w:r>
      <w:r w:rsidRPr="00860889">
        <w:rPr>
          <w:rFonts w:ascii="Times New Roman" w:hAnsi="Times New Roman"/>
          <w:sz w:val="24"/>
          <w:szCs w:val="24"/>
        </w:rPr>
        <w:lastRenderedPageBreak/>
        <w:t>находить в трудовом объекте существенные признаки, устанавливать сходство и различие между предметами;</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860889" w:rsidRDefault="005B5BE4" w:rsidP="00860889">
      <w:pPr>
        <w:pStyle w:val="aff2"/>
        <w:spacing w:after="0"/>
        <w:ind w:left="0" w:firstLine="709"/>
        <w:jc w:val="both"/>
        <w:rPr>
          <w:rFonts w:ascii="Times New Roman" w:hAnsi="Times New Roman"/>
          <w:b/>
          <w:sz w:val="24"/>
          <w:szCs w:val="24"/>
        </w:rPr>
      </w:pPr>
      <w:r w:rsidRPr="00860889">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860889" w:rsidRDefault="005B5BE4" w:rsidP="00860889">
      <w:pPr>
        <w:pStyle w:val="aff2"/>
        <w:spacing w:after="0"/>
        <w:ind w:left="0" w:firstLine="709"/>
        <w:jc w:val="center"/>
        <w:rPr>
          <w:rFonts w:ascii="Times New Roman" w:hAnsi="Times New Roman"/>
          <w:sz w:val="24"/>
          <w:szCs w:val="24"/>
        </w:rPr>
      </w:pPr>
      <w:r w:rsidRPr="00860889">
        <w:rPr>
          <w:rFonts w:ascii="Times New Roman" w:hAnsi="Times New Roman"/>
          <w:b/>
          <w:sz w:val="24"/>
          <w:szCs w:val="24"/>
        </w:rPr>
        <w:t>Работа с глиной и пластилином</w:t>
      </w:r>
    </w:p>
    <w:p w:rsidR="005B5BE4" w:rsidRPr="00860889" w:rsidRDefault="005B5BE4" w:rsidP="00860889">
      <w:pPr>
        <w:pStyle w:val="aff2"/>
        <w:spacing w:after="0"/>
        <w:ind w:left="0" w:firstLine="709"/>
        <w:jc w:val="both"/>
        <w:rPr>
          <w:rFonts w:ascii="Times New Roman" w:hAnsi="Times New Roman"/>
          <w:b/>
          <w:sz w:val="24"/>
          <w:szCs w:val="24"/>
        </w:rPr>
      </w:pPr>
      <w:r w:rsidRPr="00860889">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860889">
        <w:rPr>
          <w:rFonts w:ascii="Times New Roman" w:hAnsi="Times New Roman"/>
          <w:sz w:val="24"/>
          <w:szCs w:val="24"/>
        </w:rPr>
        <w:t xml:space="preserve"> Применение глины для изготов</w:t>
      </w:r>
      <w:r w:rsidRPr="00860889">
        <w:rPr>
          <w:rFonts w:ascii="Times New Roman" w:hAnsi="Times New Roman"/>
          <w:sz w:val="24"/>
          <w:szCs w:val="24"/>
        </w:rPr>
        <w:t>ления посуды. Применение глины для скульптуры. Пластилин</w:t>
      </w:r>
      <w:r w:rsidR="00A72E75" w:rsidRPr="00860889">
        <w:rPr>
          <w:rFonts w:ascii="Times New Roman" w:hAnsi="Times New Roman"/>
          <w:sz w:val="24"/>
          <w:szCs w:val="24"/>
        </w:rPr>
        <w:t xml:space="preserve"> ― ма</w:t>
      </w:r>
      <w:r w:rsidRPr="00860889">
        <w:rPr>
          <w:rFonts w:ascii="Times New Roman" w:hAnsi="Times New Roman"/>
          <w:sz w:val="24"/>
          <w:szCs w:val="24"/>
        </w:rPr>
        <w:t>те</w:t>
      </w:r>
      <w:r w:rsidRPr="00860889">
        <w:rPr>
          <w:rFonts w:ascii="Times New Roman" w:hAnsi="Times New Roman"/>
          <w:sz w:val="24"/>
          <w:szCs w:val="24"/>
        </w:rPr>
        <w:softHyphen/>
        <w:t>риал ручного труда. Организация рабочего места при выполнении лепных ра</w:t>
      </w:r>
      <w:r w:rsidRPr="00860889">
        <w:rPr>
          <w:rFonts w:ascii="Times New Roman" w:hAnsi="Times New Roman"/>
          <w:sz w:val="24"/>
          <w:szCs w:val="24"/>
        </w:rPr>
        <w:softHyphen/>
        <w:t>бот. Как правильно обращаться с пластилином. Инструменты для работы с пла</w:t>
      </w:r>
      <w:r w:rsidRPr="00860889">
        <w:rPr>
          <w:rFonts w:ascii="Times New Roman" w:hAnsi="Times New Roman"/>
          <w:sz w:val="24"/>
          <w:szCs w:val="24"/>
        </w:rPr>
        <w:softHyphen/>
        <w:t xml:space="preserve">стилином. Лепка из глины и пластилина разными способами: </w:t>
      </w:r>
      <w:r w:rsidRPr="00860889">
        <w:rPr>
          <w:rFonts w:ascii="Times New Roman" w:hAnsi="Times New Roman"/>
          <w:i/>
          <w:sz w:val="24"/>
          <w:szCs w:val="24"/>
        </w:rPr>
        <w:t>кон</w:t>
      </w:r>
      <w:r w:rsidRPr="00860889">
        <w:rPr>
          <w:rFonts w:ascii="Times New Roman" w:hAnsi="Times New Roman"/>
          <w:i/>
          <w:sz w:val="24"/>
          <w:szCs w:val="24"/>
        </w:rPr>
        <w:softHyphen/>
        <w:t>с</w:t>
      </w:r>
      <w:r w:rsidRPr="00860889">
        <w:rPr>
          <w:rFonts w:ascii="Times New Roman" w:hAnsi="Times New Roman"/>
          <w:i/>
          <w:sz w:val="24"/>
          <w:szCs w:val="24"/>
        </w:rPr>
        <w:softHyphen/>
        <w:t>тру</w:t>
      </w:r>
      <w:r w:rsidRPr="00860889">
        <w:rPr>
          <w:rFonts w:ascii="Times New Roman" w:hAnsi="Times New Roman"/>
          <w:i/>
          <w:sz w:val="24"/>
          <w:szCs w:val="24"/>
        </w:rPr>
        <w:softHyphen/>
        <w:t>ктивным</w:t>
      </w:r>
      <w:r w:rsidRPr="00860889">
        <w:rPr>
          <w:rFonts w:ascii="Times New Roman" w:hAnsi="Times New Roman"/>
          <w:sz w:val="24"/>
          <w:szCs w:val="24"/>
        </w:rPr>
        <w:t xml:space="preserve">, </w:t>
      </w:r>
      <w:r w:rsidRPr="00860889">
        <w:rPr>
          <w:rFonts w:ascii="Times New Roman" w:hAnsi="Times New Roman"/>
          <w:i/>
          <w:sz w:val="24"/>
          <w:szCs w:val="24"/>
        </w:rPr>
        <w:t>пластическим, комбинированным</w:t>
      </w:r>
      <w:r w:rsidRPr="00860889">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860889">
        <w:rPr>
          <w:rFonts w:ascii="Times New Roman" w:hAnsi="Times New Roman"/>
          <w:sz w:val="24"/>
          <w:szCs w:val="24"/>
        </w:rPr>
        <w:t>пришипывание</w:t>
      </w:r>
      <w:proofErr w:type="spellEnd"/>
      <w:r w:rsidRPr="00860889">
        <w:rPr>
          <w:rFonts w:ascii="Times New Roman" w:hAnsi="Times New Roman"/>
          <w:sz w:val="24"/>
          <w:szCs w:val="24"/>
        </w:rPr>
        <w:t>», «</w:t>
      </w:r>
      <w:proofErr w:type="spellStart"/>
      <w:r w:rsidRPr="00860889">
        <w:rPr>
          <w:rFonts w:ascii="Times New Roman" w:hAnsi="Times New Roman"/>
          <w:sz w:val="24"/>
          <w:szCs w:val="24"/>
        </w:rPr>
        <w:t>примазывание</w:t>
      </w:r>
      <w:proofErr w:type="spellEnd"/>
      <w:r w:rsidRPr="00860889">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860889" w:rsidRDefault="005B5BE4" w:rsidP="00860889">
      <w:pPr>
        <w:pStyle w:val="aff2"/>
        <w:spacing w:after="0"/>
        <w:ind w:left="0" w:firstLine="709"/>
        <w:jc w:val="center"/>
        <w:rPr>
          <w:rFonts w:ascii="Times New Roman" w:hAnsi="Times New Roman"/>
          <w:sz w:val="24"/>
          <w:szCs w:val="24"/>
        </w:rPr>
      </w:pPr>
      <w:r w:rsidRPr="00860889">
        <w:rPr>
          <w:rFonts w:ascii="Times New Roman" w:hAnsi="Times New Roman"/>
          <w:b/>
          <w:sz w:val="24"/>
          <w:szCs w:val="24"/>
        </w:rPr>
        <w:t>Работа с природными материалами</w:t>
      </w:r>
    </w:p>
    <w:p w:rsidR="005B5BE4" w:rsidRPr="00860889" w:rsidRDefault="005B5BE4" w:rsidP="00860889">
      <w:pPr>
        <w:pStyle w:val="aff2"/>
        <w:spacing w:after="0"/>
        <w:ind w:left="0" w:firstLine="709"/>
        <w:jc w:val="both"/>
        <w:rPr>
          <w:rFonts w:ascii="Times New Roman" w:hAnsi="Times New Roman"/>
          <w:b/>
          <w:sz w:val="24"/>
          <w:szCs w:val="24"/>
        </w:rPr>
      </w:pPr>
      <w:r w:rsidRPr="00860889">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860889" w:rsidRDefault="005B5BE4" w:rsidP="00860889">
      <w:pPr>
        <w:pStyle w:val="aff2"/>
        <w:spacing w:after="0"/>
        <w:ind w:left="0" w:firstLine="709"/>
        <w:jc w:val="center"/>
        <w:rPr>
          <w:rFonts w:ascii="Times New Roman" w:hAnsi="Times New Roman"/>
          <w:sz w:val="24"/>
          <w:szCs w:val="24"/>
        </w:rPr>
      </w:pPr>
      <w:r w:rsidRPr="00860889">
        <w:rPr>
          <w:rFonts w:ascii="Times New Roman" w:hAnsi="Times New Roman"/>
          <w:b/>
          <w:sz w:val="24"/>
          <w:szCs w:val="24"/>
        </w:rPr>
        <w:t>Работа с бумагой</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b/>
          <w:i/>
          <w:sz w:val="24"/>
          <w:szCs w:val="24"/>
        </w:rPr>
        <w:t xml:space="preserve">Разметка бумаги. </w:t>
      </w:r>
      <w:r w:rsidRPr="00860889">
        <w:rPr>
          <w:rFonts w:ascii="Times New Roman" w:hAnsi="Times New Roman"/>
          <w:sz w:val="24"/>
          <w:szCs w:val="24"/>
        </w:rPr>
        <w:t xml:space="preserve">Экономная разметка бумаги. Приемы разметки: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sz w:val="24"/>
          <w:szCs w:val="24"/>
        </w:rPr>
        <w:t>- разметка с опорой на чертеж. Понятие «чертеж». Линии чертежа. Чтение чертежа.</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b/>
          <w:i/>
          <w:sz w:val="24"/>
          <w:szCs w:val="24"/>
        </w:rPr>
        <w:lastRenderedPageBreak/>
        <w:t>Вырезание ножницами из бумаги</w:t>
      </w:r>
      <w:r w:rsidRPr="00860889">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b/>
          <w:i/>
          <w:sz w:val="24"/>
          <w:szCs w:val="24"/>
        </w:rPr>
        <w:t>Обрывание бумаги</w:t>
      </w:r>
      <w:r w:rsidRPr="00860889">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b/>
          <w:i/>
          <w:sz w:val="24"/>
          <w:szCs w:val="24"/>
        </w:rPr>
        <w:t>Складывание фигурок из бумаги</w:t>
      </w:r>
      <w:r w:rsidRPr="00860889">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860889" w:rsidRDefault="005B5BE4" w:rsidP="00860889">
      <w:pPr>
        <w:pStyle w:val="aff2"/>
        <w:spacing w:after="0"/>
        <w:ind w:left="0" w:firstLine="709"/>
        <w:jc w:val="both"/>
        <w:rPr>
          <w:rFonts w:ascii="Times New Roman" w:hAnsi="Times New Roman"/>
          <w:b/>
          <w:i/>
          <w:sz w:val="24"/>
          <w:szCs w:val="24"/>
        </w:rPr>
      </w:pPr>
      <w:proofErr w:type="spellStart"/>
      <w:r w:rsidRPr="00860889">
        <w:rPr>
          <w:rFonts w:ascii="Times New Roman" w:hAnsi="Times New Roman"/>
          <w:b/>
          <w:i/>
          <w:sz w:val="24"/>
          <w:szCs w:val="24"/>
        </w:rPr>
        <w:t>Сминание</w:t>
      </w:r>
      <w:proofErr w:type="spellEnd"/>
      <w:r w:rsidRPr="00860889">
        <w:rPr>
          <w:rFonts w:ascii="Times New Roman" w:hAnsi="Times New Roman"/>
          <w:b/>
          <w:i/>
          <w:sz w:val="24"/>
          <w:szCs w:val="24"/>
        </w:rPr>
        <w:t xml:space="preserve"> и скатывание бумаги</w:t>
      </w:r>
      <w:r w:rsidRPr="00860889">
        <w:rPr>
          <w:rFonts w:ascii="Times New Roman" w:hAnsi="Times New Roman"/>
          <w:sz w:val="24"/>
          <w:szCs w:val="24"/>
        </w:rPr>
        <w:t xml:space="preserve"> в ладонях. </w:t>
      </w:r>
      <w:proofErr w:type="spellStart"/>
      <w:r w:rsidRPr="00860889">
        <w:rPr>
          <w:rFonts w:ascii="Times New Roman" w:hAnsi="Times New Roman"/>
          <w:sz w:val="24"/>
          <w:szCs w:val="24"/>
        </w:rPr>
        <w:t>Сминание</w:t>
      </w:r>
      <w:proofErr w:type="spellEnd"/>
      <w:r w:rsidRPr="00860889">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b/>
          <w:i/>
          <w:sz w:val="24"/>
          <w:szCs w:val="24"/>
        </w:rPr>
        <w:t>Конструирование из бумаги и картона</w:t>
      </w:r>
      <w:r w:rsidRPr="00860889">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860889" w:rsidRDefault="005B5BE4" w:rsidP="00860889">
      <w:pPr>
        <w:pStyle w:val="aff2"/>
        <w:spacing w:after="0"/>
        <w:ind w:left="0" w:firstLine="709"/>
        <w:jc w:val="both"/>
        <w:rPr>
          <w:rFonts w:ascii="Times New Roman" w:hAnsi="Times New Roman"/>
          <w:b/>
          <w:sz w:val="24"/>
          <w:szCs w:val="24"/>
        </w:rPr>
      </w:pPr>
      <w:r w:rsidRPr="00860889">
        <w:rPr>
          <w:rFonts w:ascii="Times New Roman" w:hAnsi="Times New Roman"/>
          <w:sz w:val="24"/>
          <w:szCs w:val="24"/>
        </w:rPr>
        <w:t>С</w:t>
      </w:r>
      <w:r w:rsidRPr="00860889">
        <w:rPr>
          <w:rFonts w:ascii="Times New Roman" w:hAnsi="Times New Roman"/>
          <w:b/>
          <w:i/>
          <w:sz w:val="24"/>
          <w:szCs w:val="24"/>
        </w:rPr>
        <w:t>оединение деталей изделия.</w:t>
      </w:r>
      <w:r w:rsidRPr="00860889">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b/>
          <w:sz w:val="24"/>
          <w:szCs w:val="24"/>
        </w:rPr>
        <w:t>Картонажно-переплетные работы</w:t>
      </w:r>
    </w:p>
    <w:p w:rsidR="005B5BE4" w:rsidRPr="00860889" w:rsidRDefault="005B5BE4" w:rsidP="00860889">
      <w:pPr>
        <w:pStyle w:val="aff2"/>
        <w:spacing w:after="0"/>
        <w:ind w:left="0" w:firstLine="709"/>
        <w:jc w:val="both"/>
        <w:rPr>
          <w:rFonts w:ascii="Times New Roman" w:hAnsi="Times New Roman"/>
          <w:b/>
          <w:sz w:val="24"/>
          <w:szCs w:val="24"/>
        </w:rPr>
      </w:pPr>
      <w:r w:rsidRPr="00860889">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819F4" w:rsidRDefault="005819F4" w:rsidP="00860889">
      <w:pPr>
        <w:pStyle w:val="aff2"/>
        <w:spacing w:after="0"/>
        <w:ind w:left="0" w:firstLine="709"/>
        <w:jc w:val="center"/>
        <w:rPr>
          <w:rFonts w:ascii="Times New Roman" w:hAnsi="Times New Roman"/>
          <w:b/>
          <w:sz w:val="24"/>
          <w:szCs w:val="24"/>
        </w:rPr>
      </w:pPr>
    </w:p>
    <w:p w:rsidR="005B5BE4" w:rsidRPr="00860889" w:rsidRDefault="005B5BE4" w:rsidP="00860889">
      <w:pPr>
        <w:pStyle w:val="aff2"/>
        <w:spacing w:after="0"/>
        <w:ind w:left="0" w:firstLine="709"/>
        <w:jc w:val="center"/>
        <w:rPr>
          <w:rFonts w:ascii="Times New Roman" w:hAnsi="Times New Roman"/>
          <w:sz w:val="24"/>
          <w:szCs w:val="24"/>
        </w:rPr>
      </w:pPr>
      <w:r w:rsidRPr="00860889">
        <w:rPr>
          <w:rFonts w:ascii="Times New Roman" w:hAnsi="Times New Roman"/>
          <w:b/>
          <w:sz w:val="24"/>
          <w:szCs w:val="24"/>
        </w:rPr>
        <w:t>Работа с текстильными материалами</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sz w:val="24"/>
          <w:szCs w:val="24"/>
        </w:rPr>
        <w:t xml:space="preserve">Элементарные сведения </w:t>
      </w:r>
      <w:r w:rsidRPr="00860889">
        <w:rPr>
          <w:rFonts w:ascii="Times New Roman" w:hAnsi="Times New Roman"/>
          <w:i/>
          <w:sz w:val="24"/>
          <w:szCs w:val="24"/>
        </w:rPr>
        <w:t xml:space="preserve">о </w:t>
      </w:r>
      <w:r w:rsidRPr="00860889">
        <w:rPr>
          <w:rFonts w:ascii="Times New Roman" w:hAnsi="Times New Roman"/>
          <w:b/>
          <w:i/>
          <w:sz w:val="24"/>
          <w:szCs w:val="24"/>
        </w:rPr>
        <w:t>нитках</w:t>
      </w:r>
      <w:r w:rsidRPr="00860889">
        <w:rPr>
          <w:rFonts w:ascii="Times New Roman" w:hAnsi="Times New Roman"/>
          <w:sz w:val="24"/>
          <w:szCs w:val="24"/>
        </w:rPr>
        <w:t>(откуда берутся нитки). При</w:t>
      </w:r>
      <w:r w:rsidRPr="00860889">
        <w:rPr>
          <w:rFonts w:ascii="Times New Roman" w:hAnsi="Times New Roman"/>
          <w:sz w:val="24"/>
          <w:szCs w:val="24"/>
        </w:rPr>
        <w:softHyphen/>
        <w:t>ме</w:t>
      </w:r>
      <w:r w:rsidRPr="00860889">
        <w:rPr>
          <w:rFonts w:ascii="Times New Roman" w:hAnsi="Times New Roman"/>
          <w:sz w:val="24"/>
          <w:szCs w:val="24"/>
        </w:rPr>
        <w:softHyphen/>
        <w:t>не</w:t>
      </w:r>
      <w:r w:rsidRPr="00860889">
        <w:rPr>
          <w:rFonts w:ascii="Times New Roman" w:hAnsi="Times New Roman"/>
          <w:sz w:val="24"/>
          <w:szCs w:val="24"/>
        </w:rPr>
        <w:softHyphen/>
        <w:t>ние ниток. Свойства ниток. Цвет ниток. Как работать с нитками. Виды работы с ни</w:t>
      </w:r>
      <w:r w:rsidRPr="00860889">
        <w:rPr>
          <w:rFonts w:ascii="Times New Roman" w:hAnsi="Times New Roman"/>
          <w:sz w:val="24"/>
          <w:szCs w:val="24"/>
        </w:rPr>
        <w:softHyphen/>
        <w:t>тками:</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b/>
          <w:i/>
          <w:sz w:val="24"/>
          <w:szCs w:val="24"/>
        </w:rPr>
        <w:t>Наматывание ниток</w:t>
      </w:r>
      <w:r w:rsidRPr="00860889">
        <w:rPr>
          <w:rFonts w:ascii="Times New Roman" w:hAnsi="Times New Roman"/>
          <w:sz w:val="24"/>
          <w:szCs w:val="24"/>
        </w:rPr>
        <w:t xml:space="preserve"> на картонку (плоские игрушки, кисточки). </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b/>
          <w:i/>
          <w:sz w:val="24"/>
          <w:szCs w:val="24"/>
        </w:rPr>
        <w:t>Связывание ниток в пучок</w:t>
      </w:r>
      <w:r w:rsidRPr="00860889">
        <w:rPr>
          <w:rFonts w:ascii="Times New Roman" w:hAnsi="Times New Roman"/>
          <w:sz w:val="24"/>
          <w:szCs w:val="24"/>
        </w:rPr>
        <w:t xml:space="preserve"> (ягоды, фигурки человечком, цветы).</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b/>
          <w:i/>
          <w:sz w:val="24"/>
          <w:szCs w:val="24"/>
        </w:rPr>
        <w:t>Шитье</w:t>
      </w:r>
      <w:r w:rsidRPr="00860889">
        <w:rPr>
          <w:rFonts w:ascii="Times New Roman" w:hAnsi="Times New Roman"/>
          <w:sz w:val="24"/>
          <w:szCs w:val="24"/>
        </w:rPr>
        <w:t>. Инструменты для швейных работ. Приемы шитья: «игла вверх-вниз»,</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b/>
          <w:i/>
          <w:sz w:val="24"/>
          <w:szCs w:val="24"/>
        </w:rPr>
        <w:t>Вышивание</w:t>
      </w:r>
      <w:r w:rsidRPr="00860889">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sz w:val="24"/>
          <w:szCs w:val="24"/>
        </w:rPr>
        <w:t xml:space="preserve">Элементарные сведения </w:t>
      </w:r>
      <w:r w:rsidRPr="00860889">
        <w:rPr>
          <w:rFonts w:ascii="Times New Roman" w:hAnsi="Times New Roman"/>
          <w:i/>
          <w:sz w:val="24"/>
          <w:szCs w:val="24"/>
        </w:rPr>
        <w:t xml:space="preserve">о </w:t>
      </w:r>
      <w:r w:rsidRPr="00860889">
        <w:rPr>
          <w:rFonts w:ascii="Times New Roman" w:hAnsi="Times New Roman"/>
          <w:b/>
          <w:i/>
          <w:sz w:val="24"/>
          <w:szCs w:val="24"/>
        </w:rPr>
        <w:t>тканях</w:t>
      </w:r>
      <w:r w:rsidRPr="00860889">
        <w:rPr>
          <w:rFonts w:ascii="Times New Roman" w:hAnsi="Times New Roman"/>
          <w:sz w:val="24"/>
          <w:szCs w:val="24"/>
        </w:rPr>
        <w:t xml:space="preserve">.  Применение и назначение ткани в жизни человека. </w:t>
      </w:r>
      <w:proofErr w:type="gramStart"/>
      <w:r w:rsidRPr="00860889">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860889">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860889">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b/>
          <w:i/>
          <w:sz w:val="24"/>
          <w:szCs w:val="24"/>
        </w:rPr>
        <w:lastRenderedPageBreak/>
        <w:t>Раскрой деталей из ткани</w:t>
      </w:r>
      <w:r w:rsidRPr="00860889">
        <w:rPr>
          <w:rFonts w:ascii="Times New Roman" w:hAnsi="Times New Roman"/>
          <w:sz w:val="24"/>
          <w:szCs w:val="24"/>
        </w:rPr>
        <w:t>. Понятие «лекало». Последовательность раскроя деталей из ткани.</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b/>
          <w:i/>
          <w:sz w:val="24"/>
          <w:szCs w:val="24"/>
        </w:rPr>
        <w:t>Шитье</w:t>
      </w:r>
      <w:r w:rsidRPr="00860889">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b/>
          <w:i/>
          <w:sz w:val="24"/>
          <w:szCs w:val="24"/>
        </w:rPr>
        <w:t>Ткачество</w:t>
      </w:r>
      <w:r w:rsidRPr="00860889">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b/>
          <w:i/>
          <w:sz w:val="24"/>
          <w:szCs w:val="24"/>
        </w:rPr>
        <w:t>Скручивание ткани</w:t>
      </w:r>
      <w:r w:rsidRPr="00860889">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b/>
          <w:i/>
          <w:sz w:val="24"/>
          <w:szCs w:val="24"/>
        </w:rPr>
        <w:t>Отделка изделий из ткани</w:t>
      </w:r>
      <w:r w:rsidRPr="00860889">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860889" w:rsidRDefault="005B5BE4" w:rsidP="00860889">
      <w:pPr>
        <w:pStyle w:val="aff2"/>
        <w:spacing w:after="0"/>
        <w:ind w:left="0" w:firstLine="709"/>
        <w:jc w:val="both"/>
        <w:rPr>
          <w:rFonts w:ascii="Times New Roman" w:hAnsi="Times New Roman"/>
          <w:b/>
          <w:sz w:val="24"/>
          <w:szCs w:val="24"/>
        </w:rPr>
      </w:pPr>
      <w:r w:rsidRPr="00860889">
        <w:rPr>
          <w:rFonts w:ascii="Times New Roman" w:hAnsi="Times New Roman"/>
          <w:b/>
          <w:i/>
          <w:sz w:val="24"/>
          <w:szCs w:val="24"/>
        </w:rPr>
        <w:t>Ремонт одежды</w:t>
      </w:r>
      <w:r w:rsidRPr="00860889">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860889" w:rsidRDefault="005B5BE4" w:rsidP="00860889">
      <w:pPr>
        <w:pStyle w:val="aff2"/>
        <w:spacing w:after="0"/>
        <w:ind w:left="0" w:firstLine="709"/>
        <w:jc w:val="center"/>
        <w:rPr>
          <w:rFonts w:ascii="Times New Roman" w:hAnsi="Times New Roman"/>
          <w:sz w:val="24"/>
          <w:szCs w:val="24"/>
        </w:rPr>
      </w:pPr>
      <w:r w:rsidRPr="00860889">
        <w:rPr>
          <w:rFonts w:ascii="Times New Roman" w:hAnsi="Times New Roman"/>
          <w:b/>
          <w:sz w:val="24"/>
          <w:szCs w:val="24"/>
        </w:rPr>
        <w:t>Работа с древесными материалами</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860889" w:rsidRDefault="005B5BE4" w:rsidP="00860889">
      <w:pPr>
        <w:pStyle w:val="aff2"/>
        <w:spacing w:after="0"/>
        <w:ind w:left="0" w:firstLine="709"/>
        <w:jc w:val="both"/>
        <w:rPr>
          <w:rFonts w:ascii="Times New Roman" w:hAnsi="Times New Roman"/>
          <w:b/>
          <w:sz w:val="24"/>
          <w:szCs w:val="24"/>
        </w:rPr>
      </w:pPr>
      <w:r w:rsidRPr="00860889">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860889" w:rsidRDefault="005B5BE4" w:rsidP="00860889">
      <w:pPr>
        <w:pStyle w:val="aff2"/>
        <w:spacing w:after="0"/>
        <w:ind w:left="0" w:firstLine="709"/>
        <w:jc w:val="center"/>
        <w:rPr>
          <w:rFonts w:ascii="Times New Roman" w:hAnsi="Times New Roman"/>
          <w:sz w:val="24"/>
          <w:szCs w:val="24"/>
        </w:rPr>
      </w:pPr>
      <w:r w:rsidRPr="00860889">
        <w:rPr>
          <w:rFonts w:ascii="Times New Roman" w:hAnsi="Times New Roman"/>
          <w:b/>
          <w:sz w:val="24"/>
          <w:szCs w:val="24"/>
        </w:rPr>
        <w:t>Работа металлом</w:t>
      </w:r>
    </w:p>
    <w:p w:rsidR="005B5BE4" w:rsidRPr="00860889" w:rsidRDefault="005B5BE4" w:rsidP="00860889">
      <w:pPr>
        <w:pStyle w:val="aff2"/>
        <w:spacing w:after="0"/>
        <w:ind w:left="0" w:firstLine="709"/>
        <w:jc w:val="both"/>
        <w:rPr>
          <w:rFonts w:ascii="Times New Roman" w:hAnsi="Times New Roman"/>
          <w:b/>
          <w:i/>
          <w:sz w:val="24"/>
          <w:szCs w:val="24"/>
        </w:rPr>
      </w:pPr>
      <w:r w:rsidRPr="00860889">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860889" w:rsidRDefault="005B5BE4" w:rsidP="00860889">
      <w:pPr>
        <w:pStyle w:val="aff2"/>
        <w:spacing w:after="0"/>
        <w:ind w:left="0" w:firstLine="709"/>
        <w:jc w:val="both"/>
        <w:rPr>
          <w:rFonts w:ascii="Times New Roman" w:hAnsi="Times New Roman"/>
          <w:b/>
          <w:sz w:val="24"/>
          <w:szCs w:val="24"/>
        </w:rPr>
      </w:pPr>
      <w:r w:rsidRPr="00860889">
        <w:rPr>
          <w:rFonts w:ascii="Times New Roman" w:hAnsi="Times New Roman"/>
          <w:b/>
          <w:i/>
          <w:sz w:val="24"/>
          <w:szCs w:val="24"/>
        </w:rPr>
        <w:t>Работа с алюминиевой фольгой</w:t>
      </w:r>
      <w:r w:rsidRPr="00860889">
        <w:rPr>
          <w:rFonts w:ascii="Times New Roman" w:hAnsi="Times New Roman"/>
          <w:sz w:val="24"/>
          <w:szCs w:val="24"/>
        </w:rPr>
        <w:t>. Приемы обработки фольги: «</w:t>
      </w:r>
      <w:proofErr w:type="spellStart"/>
      <w:r w:rsidRPr="00860889">
        <w:rPr>
          <w:rFonts w:ascii="Times New Roman" w:hAnsi="Times New Roman"/>
          <w:sz w:val="24"/>
          <w:szCs w:val="24"/>
        </w:rPr>
        <w:t>сминание</w:t>
      </w:r>
      <w:proofErr w:type="spellEnd"/>
      <w:r w:rsidRPr="00860889">
        <w:rPr>
          <w:rFonts w:ascii="Times New Roman" w:hAnsi="Times New Roman"/>
          <w:sz w:val="24"/>
          <w:szCs w:val="24"/>
        </w:rPr>
        <w:t>», «сгибание», «сжимание», «скручивание», «скатывание», «разрывание», «разрезание».</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b/>
          <w:sz w:val="24"/>
          <w:szCs w:val="24"/>
        </w:rPr>
        <w:t>Работа с проволокой</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Элементарные сведения о проволоке (</w:t>
      </w:r>
      <w:proofErr w:type="gramStart"/>
      <w:r w:rsidRPr="00860889">
        <w:rPr>
          <w:rFonts w:ascii="Times New Roman" w:hAnsi="Times New Roman"/>
          <w:sz w:val="24"/>
          <w:szCs w:val="24"/>
        </w:rPr>
        <w:t>медная</w:t>
      </w:r>
      <w:proofErr w:type="gramEnd"/>
      <w:r w:rsidRPr="00860889">
        <w:rPr>
          <w:rFonts w:ascii="Times New Roman" w:hAnsi="Times New Roman"/>
          <w:sz w:val="24"/>
          <w:szCs w:val="24"/>
        </w:rPr>
        <w:t>, алюминиевая, стальная). При</w:t>
      </w:r>
      <w:r w:rsidRPr="00860889">
        <w:rPr>
          <w:rFonts w:ascii="Times New Roman" w:hAnsi="Times New Roman"/>
          <w:sz w:val="24"/>
          <w:szCs w:val="24"/>
        </w:rPr>
        <w:softHyphen/>
        <w:t>менение проволоки в изделиях. Свойства проволоки (толстая, тонкая, гне</w:t>
      </w:r>
      <w:r w:rsidRPr="00860889">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860889" w:rsidRDefault="005B5BE4" w:rsidP="00860889">
      <w:pPr>
        <w:pStyle w:val="aff2"/>
        <w:spacing w:after="0"/>
        <w:ind w:left="0" w:firstLine="709"/>
        <w:jc w:val="both"/>
        <w:rPr>
          <w:rFonts w:ascii="Times New Roman" w:hAnsi="Times New Roman"/>
          <w:b/>
          <w:sz w:val="24"/>
          <w:szCs w:val="24"/>
        </w:rPr>
      </w:pPr>
      <w:r w:rsidRPr="00860889">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860889" w:rsidRDefault="005B5BE4" w:rsidP="00860889">
      <w:pPr>
        <w:pStyle w:val="aff2"/>
        <w:spacing w:after="0"/>
        <w:ind w:left="0" w:firstLine="709"/>
        <w:jc w:val="center"/>
        <w:rPr>
          <w:rFonts w:ascii="Times New Roman" w:hAnsi="Times New Roman"/>
          <w:sz w:val="24"/>
          <w:szCs w:val="24"/>
        </w:rPr>
      </w:pPr>
      <w:r w:rsidRPr="00860889">
        <w:rPr>
          <w:rFonts w:ascii="Times New Roman" w:hAnsi="Times New Roman"/>
          <w:b/>
          <w:sz w:val="24"/>
          <w:szCs w:val="24"/>
        </w:rPr>
        <w:t xml:space="preserve">Работа с </w:t>
      </w:r>
      <w:proofErr w:type="spellStart"/>
      <w:r w:rsidRPr="00860889">
        <w:rPr>
          <w:rFonts w:ascii="Times New Roman" w:hAnsi="Times New Roman"/>
          <w:b/>
          <w:sz w:val="24"/>
          <w:szCs w:val="24"/>
        </w:rPr>
        <w:t>металлоконструктором</w:t>
      </w:r>
      <w:proofErr w:type="spellEnd"/>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t xml:space="preserve">Элементарные сведения о </w:t>
      </w:r>
      <w:proofErr w:type="spellStart"/>
      <w:r w:rsidRPr="00860889">
        <w:rPr>
          <w:rFonts w:ascii="Times New Roman" w:hAnsi="Times New Roman"/>
          <w:sz w:val="24"/>
          <w:szCs w:val="24"/>
        </w:rPr>
        <w:t>металлоконструкторе</w:t>
      </w:r>
      <w:proofErr w:type="spellEnd"/>
      <w:r w:rsidRPr="00860889">
        <w:rPr>
          <w:rFonts w:ascii="Times New Roman" w:hAnsi="Times New Roman"/>
          <w:sz w:val="24"/>
          <w:szCs w:val="24"/>
        </w:rPr>
        <w:t xml:space="preserve">. Изделия из </w:t>
      </w:r>
      <w:proofErr w:type="spellStart"/>
      <w:r w:rsidRPr="00860889">
        <w:rPr>
          <w:rFonts w:ascii="Times New Roman" w:hAnsi="Times New Roman"/>
          <w:sz w:val="24"/>
          <w:szCs w:val="24"/>
        </w:rPr>
        <w:t>металлоконструктора</w:t>
      </w:r>
      <w:proofErr w:type="spellEnd"/>
      <w:r w:rsidRPr="00860889">
        <w:rPr>
          <w:rFonts w:ascii="Times New Roman" w:hAnsi="Times New Roman"/>
          <w:sz w:val="24"/>
          <w:szCs w:val="24"/>
        </w:rPr>
        <w:t xml:space="preserve">. </w:t>
      </w:r>
      <w:proofErr w:type="gramStart"/>
      <w:r w:rsidRPr="00860889">
        <w:rPr>
          <w:rFonts w:ascii="Times New Roman" w:hAnsi="Times New Roman"/>
          <w:sz w:val="24"/>
          <w:szCs w:val="24"/>
        </w:rPr>
        <w:t>На</w:t>
      </w:r>
      <w:r w:rsidRPr="00860889">
        <w:rPr>
          <w:rFonts w:ascii="Times New Roman" w:hAnsi="Times New Roman"/>
          <w:sz w:val="24"/>
          <w:szCs w:val="24"/>
        </w:rPr>
        <w:softHyphen/>
        <w:t xml:space="preserve">бор деталей </w:t>
      </w:r>
      <w:proofErr w:type="spellStart"/>
      <w:r w:rsidRPr="00860889">
        <w:rPr>
          <w:rFonts w:ascii="Times New Roman" w:hAnsi="Times New Roman"/>
          <w:sz w:val="24"/>
          <w:szCs w:val="24"/>
        </w:rPr>
        <w:t>металлоконструктора</w:t>
      </w:r>
      <w:proofErr w:type="spellEnd"/>
      <w:r w:rsidRPr="00860889">
        <w:rPr>
          <w:rFonts w:ascii="Times New Roman" w:hAnsi="Times New Roman"/>
          <w:sz w:val="24"/>
          <w:szCs w:val="24"/>
        </w:rPr>
        <w:t xml:space="preserve"> (планки, пластины, косынки, углы, скобы планшайбы, гайки, винты).</w:t>
      </w:r>
      <w:proofErr w:type="gramEnd"/>
      <w:r w:rsidRPr="00860889">
        <w:rPr>
          <w:rFonts w:ascii="Times New Roman" w:hAnsi="Times New Roman"/>
          <w:sz w:val="24"/>
          <w:szCs w:val="24"/>
        </w:rPr>
        <w:t xml:space="preserve"> Инструменты для работы с </w:t>
      </w:r>
      <w:proofErr w:type="spellStart"/>
      <w:r w:rsidRPr="00860889">
        <w:rPr>
          <w:rFonts w:ascii="Times New Roman" w:hAnsi="Times New Roman"/>
          <w:sz w:val="24"/>
          <w:szCs w:val="24"/>
        </w:rPr>
        <w:t>металлоконструктором</w:t>
      </w:r>
      <w:proofErr w:type="spellEnd"/>
      <w:r w:rsidRPr="00860889">
        <w:rPr>
          <w:rFonts w:ascii="Times New Roman" w:hAnsi="Times New Roman"/>
          <w:sz w:val="24"/>
          <w:szCs w:val="24"/>
        </w:rPr>
        <w:t xml:space="preserve"> (гаечный ключ, отвертка). </w:t>
      </w:r>
    </w:p>
    <w:p w:rsidR="005B5BE4" w:rsidRPr="00860889" w:rsidRDefault="005B5BE4" w:rsidP="00860889">
      <w:pPr>
        <w:pStyle w:val="aff2"/>
        <w:spacing w:after="0"/>
        <w:ind w:left="0" w:firstLine="709"/>
        <w:jc w:val="both"/>
        <w:rPr>
          <w:rFonts w:ascii="Times New Roman" w:hAnsi="Times New Roman"/>
          <w:b/>
          <w:sz w:val="24"/>
          <w:szCs w:val="24"/>
        </w:rPr>
      </w:pPr>
      <w:r w:rsidRPr="00860889">
        <w:rPr>
          <w:rFonts w:ascii="Times New Roman" w:hAnsi="Times New Roman"/>
          <w:sz w:val="24"/>
          <w:szCs w:val="24"/>
        </w:rPr>
        <w:t xml:space="preserve"> Соединение планок винтом и гайкой.</w:t>
      </w:r>
    </w:p>
    <w:p w:rsidR="005B5BE4" w:rsidRPr="00860889" w:rsidRDefault="005B5BE4" w:rsidP="00860889">
      <w:pPr>
        <w:pStyle w:val="aff2"/>
        <w:spacing w:after="0"/>
        <w:ind w:left="0" w:firstLine="709"/>
        <w:jc w:val="center"/>
        <w:rPr>
          <w:rFonts w:ascii="Times New Roman" w:hAnsi="Times New Roman"/>
          <w:sz w:val="24"/>
          <w:szCs w:val="24"/>
        </w:rPr>
      </w:pPr>
      <w:r w:rsidRPr="00860889">
        <w:rPr>
          <w:rFonts w:ascii="Times New Roman" w:hAnsi="Times New Roman"/>
          <w:b/>
          <w:sz w:val="24"/>
          <w:szCs w:val="24"/>
        </w:rPr>
        <w:t>Комбинированные работы с разными материалами</w:t>
      </w:r>
    </w:p>
    <w:p w:rsidR="005B5BE4" w:rsidRPr="00860889" w:rsidRDefault="005B5BE4" w:rsidP="00860889">
      <w:pPr>
        <w:pStyle w:val="aff2"/>
        <w:spacing w:after="0"/>
        <w:ind w:left="0" w:firstLine="709"/>
        <w:jc w:val="both"/>
        <w:rPr>
          <w:rFonts w:ascii="Times New Roman" w:hAnsi="Times New Roman"/>
          <w:sz w:val="24"/>
          <w:szCs w:val="24"/>
        </w:rPr>
      </w:pPr>
      <w:r w:rsidRPr="00860889">
        <w:rPr>
          <w:rFonts w:ascii="Times New Roman" w:hAnsi="Times New Roman"/>
          <w:sz w:val="24"/>
          <w:szCs w:val="24"/>
        </w:rPr>
        <w:lastRenderedPageBreak/>
        <w:t>Виды работ по комбинированию разных материалов:</w:t>
      </w:r>
    </w:p>
    <w:p w:rsidR="005B5BE4" w:rsidRDefault="005B5BE4" w:rsidP="00860889">
      <w:pPr>
        <w:pStyle w:val="aff2"/>
        <w:spacing w:after="0"/>
        <w:ind w:left="0" w:firstLine="709"/>
        <w:jc w:val="both"/>
        <w:rPr>
          <w:rFonts w:ascii="Times New Roman" w:hAnsi="Times New Roman"/>
          <w:b/>
          <w:sz w:val="24"/>
          <w:szCs w:val="24"/>
        </w:rPr>
      </w:pPr>
      <w:r w:rsidRPr="00860889">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proofErr w:type="gramStart"/>
      <w:r w:rsidRPr="00860889">
        <w:rPr>
          <w:rFonts w:ascii="Times New Roman" w:hAnsi="Times New Roman"/>
          <w:sz w:val="24"/>
          <w:szCs w:val="24"/>
        </w:rPr>
        <w:t>;п</w:t>
      </w:r>
      <w:proofErr w:type="gramEnd"/>
      <w:r w:rsidRPr="00860889">
        <w:rPr>
          <w:rFonts w:ascii="Times New Roman" w:hAnsi="Times New Roman"/>
          <w:sz w:val="24"/>
          <w:szCs w:val="24"/>
        </w:rPr>
        <w:t>роволока, пластилин, скорлупа ореха.</w:t>
      </w:r>
    </w:p>
    <w:p w:rsidR="005B5BE4" w:rsidRPr="006865B8" w:rsidRDefault="00C047B3" w:rsidP="006865B8">
      <w:pPr>
        <w:pStyle w:val="1"/>
        <w:rPr>
          <w:rFonts w:ascii="Times New Roman" w:hAnsi="Times New Roman"/>
          <w:color w:val="auto"/>
          <w:sz w:val="24"/>
          <w:szCs w:val="24"/>
        </w:rPr>
      </w:pPr>
      <w:bookmarkStart w:id="16" w:name="_Toc497316086"/>
      <w:r w:rsidRPr="006865B8">
        <w:rPr>
          <w:rFonts w:ascii="Times New Roman" w:hAnsi="Times New Roman"/>
          <w:sz w:val="24"/>
          <w:szCs w:val="24"/>
        </w:rPr>
        <w:t>Программы коррекционных курсов</w:t>
      </w:r>
      <w:bookmarkEnd w:id="16"/>
    </w:p>
    <w:p w:rsidR="007508A8" w:rsidRPr="007508A8" w:rsidRDefault="006A5037" w:rsidP="006A5037">
      <w:pPr>
        <w:pStyle w:val="1"/>
        <w:jc w:val="center"/>
        <w:rPr>
          <w:rFonts w:ascii="Times New Roman" w:hAnsi="Times New Roman"/>
          <w:sz w:val="24"/>
        </w:rPr>
      </w:pPr>
      <w:r>
        <w:rPr>
          <w:rFonts w:ascii="Times New Roman" w:hAnsi="Times New Roman"/>
          <w:sz w:val="24"/>
        </w:rPr>
        <w:t>Логопедические занятия</w:t>
      </w:r>
    </w:p>
    <w:p w:rsidR="00995623" w:rsidRPr="007508A8" w:rsidRDefault="00995623" w:rsidP="007508A8">
      <w:pPr>
        <w:pStyle w:val="affa"/>
        <w:jc w:val="center"/>
        <w:rPr>
          <w:b/>
          <w:sz w:val="24"/>
          <w:lang w:eastAsia="ru-RU"/>
        </w:rPr>
      </w:pPr>
      <w:r w:rsidRPr="007508A8">
        <w:rPr>
          <w:sz w:val="24"/>
        </w:rPr>
        <w:t>Пояснительная записка</w:t>
      </w:r>
    </w:p>
    <w:p w:rsidR="00995623" w:rsidRPr="00995623" w:rsidRDefault="00995623" w:rsidP="00995623">
      <w:pPr>
        <w:spacing w:after="0"/>
        <w:jc w:val="both"/>
        <w:rPr>
          <w:rFonts w:ascii="Times New Roman" w:eastAsia="Calibri" w:hAnsi="Times New Roman" w:cs="Times New Roman"/>
          <w:sz w:val="24"/>
          <w:szCs w:val="24"/>
        </w:rPr>
      </w:pPr>
      <w:r w:rsidRPr="00995623">
        <w:rPr>
          <w:rFonts w:ascii="Times New Roman" w:eastAsia="Calibri" w:hAnsi="Times New Roman" w:cs="Times New Roman"/>
          <w:sz w:val="24"/>
          <w:szCs w:val="24"/>
          <w:shd w:val="clear" w:color="auto" w:fill="FFFFFF"/>
        </w:rPr>
        <w:t xml:space="preserve">В соответствии с требованиями ФГОС одним из разделов АООП обучающихся с умственной отсталостью (интеллектуальными нарушениями)  является коррекционно-развивающая работа, в которой немалое место отводится развитию коммуникативных умений и навыков обучающихся. </w:t>
      </w:r>
      <w:r w:rsidRPr="00995623">
        <w:rPr>
          <w:rFonts w:ascii="Times New Roman" w:eastAsia="Calibri" w:hAnsi="Times New Roman" w:cs="Times New Roman"/>
          <w:sz w:val="24"/>
          <w:szCs w:val="24"/>
        </w:rPr>
        <w:t>Нарушения речевого развития у детей данной категории носят системный характер и затрагивают все компоненты речи: фонетико-фонематическую сторону, лексику, грамматический строй, семантику. Практически все обучающиеся 1 класса имеют нарушения фонематического восприятия и нарушения звукопроизношения, поэтому  такой предмет как «Формирование речевого слуха и произносительной стороны речи» является очень актуальным.</w:t>
      </w:r>
    </w:p>
    <w:p w:rsidR="00995623" w:rsidRPr="00995623" w:rsidRDefault="00995623" w:rsidP="00995623">
      <w:pPr>
        <w:spacing w:after="0"/>
        <w:jc w:val="both"/>
        <w:rPr>
          <w:rFonts w:ascii="Times New Roman" w:eastAsia="Calibri" w:hAnsi="Times New Roman" w:cs="Times New Roman"/>
          <w:sz w:val="24"/>
          <w:szCs w:val="24"/>
        </w:rPr>
      </w:pPr>
      <w:r w:rsidRPr="00995623">
        <w:rPr>
          <w:rFonts w:ascii="Times New Roman" w:eastAsia="Calibri" w:hAnsi="Times New Roman" w:cs="Times New Roman"/>
          <w:b/>
          <w:sz w:val="24"/>
          <w:szCs w:val="24"/>
        </w:rPr>
        <w:t>Общая характеристика специального (коррекционного) курса</w:t>
      </w:r>
    </w:p>
    <w:p w:rsidR="00995623" w:rsidRPr="00995623" w:rsidRDefault="00995623" w:rsidP="00995623">
      <w:pPr>
        <w:spacing w:after="0"/>
        <w:jc w:val="both"/>
        <w:rPr>
          <w:rFonts w:ascii="Times New Roman" w:eastAsia="Calibri" w:hAnsi="Times New Roman" w:cs="Times New Roman"/>
          <w:sz w:val="24"/>
          <w:szCs w:val="24"/>
        </w:rPr>
      </w:pPr>
      <w:r w:rsidRPr="00995623">
        <w:rPr>
          <w:rFonts w:ascii="Times New Roman" w:eastAsia="Calibri" w:hAnsi="Times New Roman" w:cs="Times New Roman"/>
          <w:sz w:val="24"/>
          <w:szCs w:val="24"/>
        </w:rPr>
        <w:t xml:space="preserve"> Индивидуальные занятия по формированию речевого слуха и произносительной стороны речи  являются одной из важных организационных форм обучения  детей с умственной отсталостью (интеллектуальными нарушениями), позволяющие проводить специальную (коррекционную) работу по развитию восприятия и воспроизведения устной речи с учетом фактического состояния слухоречевого развития, индивидуальных особенностей каждого ученика. Специальная (коррекционная) работа по развитию фонематического восприятия и формированию правильного звукопроизношения, проводимая на индивидуальных занятиях, способствует наиболее полноценному овладению обучающимися устной речью, что имеет </w:t>
      </w:r>
      <w:proofErr w:type="gramStart"/>
      <w:r w:rsidRPr="00995623">
        <w:rPr>
          <w:rFonts w:ascii="Times New Roman" w:eastAsia="Calibri" w:hAnsi="Times New Roman" w:cs="Times New Roman"/>
          <w:sz w:val="24"/>
          <w:szCs w:val="24"/>
        </w:rPr>
        <w:t>важное значение</w:t>
      </w:r>
      <w:proofErr w:type="gramEnd"/>
      <w:r w:rsidRPr="00995623">
        <w:rPr>
          <w:rFonts w:ascii="Times New Roman" w:eastAsia="Calibri" w:hAnsi="Times New Roman" w:cs="Times New Roman"/>
          <w:sz w:val="24"/>
          <w:szCs w:val="24"/>
        </w:rPr>
        <w:t xml:space="preserve"> для получения ими качественного образования, социальной адаптации, формирования личности в целом.</w:t>
      </w:r>
    </w:p>
    <w:p w:rsidR="00995623" w:rsidRPr="00995623" w:rsidRDefault="00995623" w:rsidP="00995623">
      <w:pPr>
        <w:spacing w:after="0"/>
        <w:jc w:val="both"/>
        <w:rPr>
          <w:rFonts w:ascii="Times New Roman" w:eastAsia="Calibri" w:hAnsi="Times New Roman" w:cs="Times New Roman"/>
          <w:sz w:val="24"/>
          <w:szCs w:val="24"/>
        </w:rPr>
      </w:pPr>
      <w:r w:rsidRPr="00995623">
        <w:rPr>
          <w:rFonts w:ascii="Times New Roman" w:eastAsia="Calibri" w:hAnsi="Times New Roman" w:cs="Times New Roman"/>
          <w:b/>
          <w:sz w:val="24"/>
          <w:szCs w:val="24"/>
        </w:rPr>
        <w:t>Цель и задачи специального (коррекционного) курса</w:t>
      </w:r>
    </w:p>
    <w:p w:rsidR="00995623" w:rsidRPr="00995623" w:rsidRDefault="00995623" w:rsidP="00995623">
      <w:pPr>
        <w:spacing w:after="0"/>
        <w:jc w:val="both"/>
        <w:rPr>
          <w:rFonts w:ascii="Times New Roman" w:eastAsia="Calibri" w:hAnsi="Times New Roman" w:cs="Times New Roman"/>
          <w:sz w:val="24"/>
          <w:szCs w:val="24"/>
        </w:rPr>
      </w:pPr>
      <w:r w:rsidRPr="00995623">
        <w:rPr>
          <w:rFonts w:ascii="Times New Roman" w:eastAsia="Calibri" w:hAnsi="Times New Roman" w:cs="Times New Roman"/>
          <w:sz w:val="24"/>
          <w:szCs w:val="24"/>
        </w:rPr>
        <w:t xml:space="preserve">Цель - формирование у  </w:t>
      </w:r>
      <w:proofErr w:type="gramStart"/>
      <w:r w:rsidRPr="00995623">
        <w:rPr>
          <w:rFonts w:ascii="Times New Roman" w:eastAsia="Calibri" w:hAnsi="Times New Roman" w:cs="Times New Roman"/>
          <w:sz w:val="24"/>
          <w:szCs w:val="24"/>
        </w:rPr>
        <w:t>обучающихся</w:t>
      </w:r>
      <w:proofErr w:type="gramEnd"/>
      <w:r w:rsidRPr="00995623">
        <w:rPr>
          <w:rFonts w:ascii="Times New Roman" w:eastAsia="Calibri" w:hAnsi="Times New Roman" w:cs="Times New Roman"/>
          <w:sz w:val="24"/>
          <w:szCs w:val="24"/>
        </w:rPr>
        <w:t xml:space="preserve"> устной речи посредством овладения фонетико-фонематической стороной  речи </w:t>
      </w:r>
      <w:r w:rsidRPr="00995623">
        <w:rPr>
          <w:rFonts w:ascii="Times New Roman" w:eastAsia="Times New Roman" w:hAnsi="Times New Roman" w:cs="Times New Roman"/>
          <w:sz w:val="24"/>
          <w:szCs w:val="24"/>
          <w:lang w:eastAsia="ru-RU"/>
        </w:rPr>
        <w:t>для создания перспективы личностного роста и благополучной социализации.</w:t>
      </w:r>
    </w:p>
    <w:p w:rsidR="00995623" w:rsidRPr="00995623" w:rsidRDefault="00995623" w:rsidP="00995623">
      <w:pPr>
        <w:spacing w:after="0"/>
        <w:jc w:val="both"/>
        <w:rPr>
          <w:rFonts w:ascii="Times New Roman" w:eastAsia="Calibri" w:hAnsi="Times New Roman" w:cs="Times New Roman"/>
          <w:sz w:val="24"/>
          <w:szCs w:val="24"/>
        </w:rPr>
      </w:pPr>
      <w:r w:rsidRPr="00995623">
        <w:rPr>
          <w:rFonts w:ascii="Times New Roman" w:eastAsia="Calibri" w:hAnsi="Times New Roman" w:cs="Times New Roman"/>
          <w:sz w:val="24"/>
          <w:szCs w:val="24"/>
        </w:rPr>
        <w:t xml:space="preserve">Задачи: </w:t>
      </w:r>
    </w:p>
    <w:p w:rsidR="00995623" w:rsidRPr="00995623" w:rsidRDefault="00995623" w:rsidP="0082163A">
      <w:pPr>
        <w:spacing w:after="0"/>
        <w:ind w:firstLine="851"/>
        <w:jc w:val="both"/>
        <w:rPr>
          <w:rFonts w:ascii="Times New Roman" w:eastAsia="Calibri" w:hAnsi="Times New Roman" w:cs="Times New Roman"/>
          <w:sz w:val="24"/>
          <w:szCs w:val="24"/>
        </w:rPr>
      </w:pPr>
      <w:r w:rsidRPr="00995623">
        <w:rPr>
          <w:rFonts w:ascii="Times New Roman" w:eastAsia="Calibri" w:hAnsi="Times New Roman" w:cs="Times New Roman"/>
          <w:sz w:val="24"/>
          <w:szCs w:val="24"/>
        </w:rPr>
        <w:sym w:font="Symbol" w:char="F0B7"/>
      </w:r>
      <w:r w:rsidRPr="00995623">
        <w:rPr>
          <w:rFonts w:ascii="Times New Roman" w:eastAsia="Calibri" w:hAnsi="Times New Roman" w:cs="Times New Roman"/>
          <w:sz w:val="24"/>
          <w:szCs w:val="24"/>
        </w:rPr>
        <w:t xml:space="preserve">  формирование и развитие речевого слуха, создание на этой базе новой основы восприятия устной речи;</w:t>
      </w:r>
    </w:p>
    <w:p w:rsidR="00995623" w:rsidRPr="00995623" w:rsidRDefault="00995623" w:rsidP="004F33C4">
      <w:pPr>
        <w:numPr>
          <w:ilvl w:val="0"/>
          <w:numId w:val="83"/>
        </w:numPr>
        <w:suppressAutoHyphens w:val="0"/>
        <w:spacing w:after="0"/>
        <w:ind w:left="0" w:firstLine="851"/>
        <w:jc w:val="both"/>
        <w:rPr>
          <w:rFonts w:ascii="Times New Roman" w:eastAsia="Calibri" w:hAnsi="Times New Roman" w:cs="Times New Roman"/>
          <w:sz w:val="24"/>
          <w:szCs w:val="24"/>
        </w:rPr>
      </w:pPr>
      <w:r w:rsidRPr="00995623">
        <w:rPr>
          <w:rFonts w:ascii="Times New Roman" w:eastAsia="Calibri" w:hAnsi="Times New Roman" w:cs="Times New Roman"/>
          <w:sz w:val="24"/>
          <w:szCs w:val="24"/>
        </w:rPr>
        <w:t>формирование элементарных навыков звукобуквенного анализа слов;</w:t>
      </w:r>
    </w:p>
    <w:p w:rsidR="00995623" w:rsidRPr="00995623" w:rsidRDefault="00995623" w:rsidP="004F33C4">
      <w:pPr>
        <w:numPr>
          <w:ilvl w:val="0"/>
          <w:numId w:val="83"/>
        </w:numPr>
        <w:suppressAutoHyphens w:val="0"/>
        <w:spacing w:after="0"/>
        <w:ind w:left="0" w:firstLine="851"/>
        <w:jc w:val="both"/>
        <w:rPr>
          <w:rFonts w:ascii="Times New Roman" w:eastAsia="Calibri" w:hAnsi="Times New Roman" w:cs="Times New Roman"/>
          <w:sz w:val="24"/>
          <w:szCs w:val="24"/>
        </w:rPr>
      </w:pPr>
      <w:r w:rsidRPr="00995623">
        <w:rPr>
          <w:rFonts w:ascii="Times New Roman" w:eastAsia="Calibri" w:hAnsi="Times New Roman" w:cs="Times New Roman"/>
          <w:sz w:val="24"/>
          <w:szCs w:val="24"/>
        </w:rPr>
        <w:t>коррекция дефектного произношения звуков родного языка;</w:t>
      </w:r>
    </w:p>
    <w:p w:rsidR="00995623" w:rsidRPr="00995623" w:rsidRDefault="00995623" w:rsidP="0082163A">
      <w:pPr>
        <w:spacing w:after="0"/>
        <w:ind w:firstLine="851"/>
        <w:jc w:val="both"/>
        <w:rPr>
          <w:rFonts w:ascii="Times New Roman" w:eastAsia="Calibri" w:hAnsi="Times New Roman" w:cs="Times New Roman"/>
          <w:sz w:val="24"/>
          <w:szCs w:val="24"/>
        </w:rPr>
      </w:pPr>
      <w:r w:rsidRPr="00995623">
        <w:rPr>
          <w:rFonts w:ascii="Times New Roman" w:eastAsia="Calibri" w:hAnsi="Times New Roman" w:cs="Times New Roman"/>
          <w:sz w:val="24"/>
          <w:szCs w:val="24"/>
        </w:rPr>
        <w:sym w:font="Symbol" w:char="F0B7"/>
      </w:r>
      <w:r w:rsidRPr="00995623">
        <w:rPr>
          <w:rFonts w:ascii="Times New Roman" w:eastAsia="Calibri" w:hAnsi="Times New Roman" w:cs="Times New Roman"/>
          <w:sz w:val="24"/>
          <w:szCs w:val="24"/>
        </w:rPr>
        <w:t xml:space="preserve">  развитие навыков самоконтроля произносительной стороной речи; </w:t>
      </w:r>
    </w:p>
    <w:p w:rsidR="00995623" w:rsidRPr="00995623" w:rsidRDefault="00995623" w:rsidP="0082163A">
      <w:pPr>
        <w:spacing w:after="0"/>
        <w:ind w:firstLine="851"/>
        <w:jc w:val="both"/>
        <w:rPr>
          <w:rFonts w:ascii="Times New Roman" w:eastAsia="Calibri" w:hAnsi="Times New Roman" w:cs="Times New Roman"/>
          <w:sz w:val="24"/>
          <w:szCs w:val="24"/>
        </w:rPr>
      </w:pPr>
      <w:r w:rsidRPr="00995623">
        <w:rPr>
          <w:rFonts w:ascii="Times New Roman" w:eastAsia="Calibri" w:hAnsi="Times New Roman" w:cs="Times New Roman"/>
          <w:sz w:val="24"/>
          <w:szCs w:val="24"/>
        </w:rPr>
        <w:sym w:font="Symbol" w:char="F0B7"/>
      </w:r>
      <w:r w:rsidRPr="00995623">
        <w:rPr>
          <w:rFonts w:ascii="Times New Roman" w:eastAsia="Calibri" w:hAnsi="Times New Roman" w:cs="Times New Roman"/>
          <w:sz w:val="24"/>
          <w:szCs w:val="24"/>
        </w:rPr>
        <w:t xml:space="preserve"> формирование умений использовать в процессе устной коммуникации естественные невербальные средства (мимику, жесты и др.);</w:t>
      </w:r>
    </w:p>
    <w:p w:rsidR="00995623" w:rsidRPr="00995623" w:rsidRDefault="00995623" w:rsidP="0082163A">
      <w:pPr>
        <w:spacing w:after="0"/>
        <w:ind w:firstLine="851"/>
        <w:jc w:val="both"/>
        <w:rPr>
          <w:rFonts w:ascii="Times New Roman" w:eastAsia="Calibri" w:hAnsi="Times New Roman" w:cs="Times New Roman"/>
          <w:sz w:val="24"/>
          <w:szCs w:val="24"/>
          <w:shd w:val="clear" w:color="auto" w:fill="FFFFFF"/>
        </w:rPr>
      </w:pPr>
      <w:r w:rsidRPr="00995623">
        <w:rPr>
          <w:rFonts w:ascii="Times New Roman" w:eastAsia="Calibri" w:hAnsi="Times New Roman" w:cs="Times New Roman"/>
          <w:sz w:val="24"/>
          <w:szCs w:val="24"/>
        </w:rPr>
        <w:sym w:font="Symbol" w:char="F0B7"/>
      </w:r>
      <w:r w:rsidRPr="00995623">
        <w:rPr>
          <w:rFonts w:ascii="Times New Roman" w:eastAsia="Calibri" w:hAnsi="Times New Roman" w:cs="Times New Roman"/>
          <w:sz w:val="24"/>
          <w:szCs w:val="24"/>
        </w:rPr>
        <w:t xml:space="preserve"> развитие способности осуществлять, контролировать и оценивать свои речевые действия.</w:t>
      </w:r>
    </w:p>
    <w:p w:rsidR="00995623" w:rsidRPr="00995623" w:rsidRDefault="00995623" w:rsidP="00995623">
      <w:pPr>
        <w:spacing w:after="0"/>
        <w:ind w:left="-142"/>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b/>
          <w:bCs/>
          <w:sz w:val="24"/>
          <w:szCs w:val="24"/>
          <w:lang w:eastAsia="ru-RU"/>
        </w:rPr>
        <w:t>Основные направления коррекционно-педагогической работы:</w:t>
      </w:r>
    </w:p>
    <w:p w:rsidR="00995623" w:rsidRPr="00995623" w:rsidRDefault="00995623" w:rsidP="004F33C4">
      <w:pPr>
        <w:numPr>
          <w:ilvl w:val="0"/>
          <w:numId w:val="84"/>
        </w:numPr>
        <w:tabs>
          <w:tab w:val="num" w:pos="0"/>
        </w:tabs>
        <w:suppressAutoHyphens w:val="0"/>
        <w:spacing w:after="0"/>
        <w:ind w:left="-142"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xml:space="preserve">  Развитие психофизиологических механизмов, лежащих в основе устной речи:</w:t>
      </w:r>
    </w:p>
    <w:p w:rsidR="00995623" w:rsidRPr="00995623" w:rsidRDefault="00995623" w:rsidP="00995623">
      <w:pPr>
        <w:spacing w:after="0"/>
        <w:ind w:left="-142"/>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lastRenderedPageBreak/>
        <w:t>- оптимального для речи типа физиологического дыхания;</w:t>
      </w:r>
    </w:p>
    <w:p w:rsidR="00995623" w:rsidRPr="00995623" w:rsidRDefault="00995623" w:rsidP="00995623">
      <w:pPr>
        <w:spacing w:after="0"/>
        <w:ind w:left="-142"/>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речевого дыхания;</w:t>
      </w:r>
    </w:p>
    <w:p w:rsidR="00995623" w:rsidRPr="00995623" w:rsidRDefault="00995623" w:rsidP="00995623">
      <w:pPr>
        <w:spacing w:after="0"/>
        <w:ind w:left="-142"/>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голоса;</w:t>
      </w:r>
    </w:p>
    <w:p w:rsidR="00995623" w:rsidRPr="00995623" w:rsidRDefault="00995623" w:rsidP="00995623">
      <w:pPr>
        <w:spacing w:after="0"/>
        <w:ind w:left="-142"/>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артикуляционной моторики;</w:t>
      </w:r>
    </w:p>
    <w:p w:rsidR="00995623" w:rsidRPr="00995623" w:rsidRDefault="00995623" w:rsidP="00995623">
      <w:pPr>
        <w:spacing w:after="0"/>
        <w:ind w:left="-142"/>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чувства ритма;</w:t>
      </w:r>
    </w:p>
    <w:p w:rsidR="00995623" w:rsidRPr="00995623" w:rsidRDefault="00995623" w:rsidP="00995623">
      <w:pPr>
        <w:spacing w:after="0"/>
        <w:ind w:left="-142"/>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слухового восприятия;</w:t>
      </w:r>
    </w:p>
    <w:p w:rsidR="00995623" w:rsidRPr="00995623" w:rsidRDefault="00995623" w:rsidP="00995623">
      <w:pPr>
        <w:spacing w:after="0"/>
        <w:ind w:left="-142"/>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функций фонематической системы.</w:t>
      </w:r>
    </w:p>
    <w:p w:rsidR="00995623" w:rsidRPr="00995623" w:rsidRDefault="00995623" w:rsidP="004F33C4">
      <w:pPr>
        <w:numPr>
          <w:ilvl w:val="0"/>
          <w:numId w:val="85"/>
        </w:numPr>
        <w:tabs>
          <w:tab w:val="num" w:pos="0"/>
        </w:tabs>
        <w:suppressAutoHyphens w:val="0"/>
        <w:spacing w:after="0"/>
        <w:ind w:left="-142"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Обучение нормативному/компенсированному произношению всех звуков русского языка с учётом системной связи между фонемами русского языка, их артикуляторной и акустической характеристики, характера дефекта.</w:t>
      </w:r>
    </w:p>
    <w:p w:rsidR="00995623" w:rsidRPr="00995623" w:rsidRDefault="00995623" w:rsidP="004F33C4">
      <w:pPr>
        <w:numPr>
          <w:ilvl w:val="0"/>
          <w:numId w:val="85"/>
        </w:numPr>
        <w:tabs>
          <w:tab w:val="num" w:pos="0"/>
        </w:tabs>
        <w:suppressAutoHyphens w:val="0"/>
        <w:spacing w:after="0"/>
        <w:ind w:left="-142"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xml:space="preserve">Коррекция нарушений </w:t>
      </w:r>
      <w:proofErr w:type="spellStart"/>
      <w:r w:rsidRPr="00995623">
        <w:rPr>
          <w:rFonts w:ascii="Times New Roman" w:eastAsia="Times New Roman" w:hAnsi="Times New Roman" w:cs="Times New Roman"/>
          <w:sz w:val="24"/>
          <w:szCs w:val="24"/>
          <w:lang w:eastAsia="ru-RU"/>
        </w:rPr>
        <w:t>звукослоговой</w:t>
      </w:r>
      <w:proofErr w:type="spellEnd"/>
      <w:r w:rsidRPr="00995623">
        <w:rPr>
          <w:rFonts w:ascii="Times New Roman" w:eastAsia="Times New Roman" w:hAnsi="Times New Roman" w:cs="Times New Roman"/>
          <w:sz w:val="24"/>
          <w:szCs w:val="24"/>
          <w:lang w:eastAsia="ru-RU"/>
        </w:rPr>
        <w:t xml:space="preserve"> структуры слова.</w:t>
      </w:r>
    </w:p>
    <w:p w:rsidR="00995623" w:rsidRPr="00995623" w:rsidRDefault="00995623" w:rsidP="004F33C4">
      <w:pPr>
        <w:numPr>
          <w:ilvl w:val="0"/>
          <w:numId w:val="85"/>
        </w:numPr>
        <w:tabs>
          <w:tab w:val="num" w:pos="0"/>
        </w:tabs>
        <w:suppressAutoHyphens w:val="0"/>
        <w:spacing w:after="0"/>
        <w:ind w:left="-142"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xml:space="preserve">Формирование просодических компонентов речи (темпа, ритма, </w:t>
      </w:r>
      <w:proofErr w:type="spellStart"/>
      <w:r w:rsidRPr="00995623">
        <w:rPr>
          <w:rFonts w:ascii="Times New Roman" w:eastAsia="Times New Roman" w:hAnsi="Times New Roman" w:cs="Times New Roman"/>
          <w:sz w:val="24"/>
          <w:szCs w:val="24"/>
          <w:lang w:eastAsia="ru-RU"/>
        </w:rPr>
        <w:t>паузации</w:t>
      </w:r>
      <w:proofErr w:type="spellEnd"/>
      <w:r w:rsidRPr="00995623">
        <w:rPr>
          <w:rFonts w:ascii="Times New Roman" w:eastAsia="Times New Roman" w:hAnsi="Times New Roman" w:cs="Times New Roman"/>
          <w:sz w:val="24"/>
          <w:szCs w:val="24"/>
          <w:lang w:eastAsia="ru-RU"/>
        </w:rPr>
        <w:t>, интонации, логического ударения).</w:t>
      </w:r>
    </w:p>
    <w:p w:rsidR="00995623" w:rsidRPr="00995623" w:rsidRDefault="00995623" w:rsidP="004F33C4">
      <w:pPr>
        <w:numPr>
          <w:ilvl w:val="0"/>
          <w:numId w:val="85"/>
        </w:numPr>
        <w:tabs>
          <w:tab w:val="num" w:pos="0"/>
        </w:tabs>
        <w:suppressAutoHyphens w:val="0"/>
        <w:spacing w:after="0"/>
        <w:ind w:left="-142"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Профилактика нарушений чтения и письма.</w:t>
      </w:r>
    </w:p>
    <w:p w:rsidR="00995623" w:rsidRPr="00995623" w:rsidRDefault="00995623" w:rsidP="00995623">
      <w:pPr>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b/>
          <w:sz w:val="24"/>
          <w:szCs w:val="24"/>
          <w:lang w:eastAsia="ru-RU"/>
        </w:rPr>
        <w:t>Результаты образовательно-коррекционной работы</w:t>
      </w:r>
    </w:p>
    <w:p w:rsidR="00995623" w:rsidRPr="00995623" w:rsidRDefault="00995623" w:rsidP="00995623">
      <w:pPr>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xml:space="preserve">Личностными результатами являются: </w:t>
      </w:r>
    </w:p>
    <w:p w:rsidR="00995623" w:rsidRPr="00995623" w:rsidRDefault="00995623" w:rsidP="00995623">
      <w:pPr>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sym w:font="Symbol" w:char="F0B7"/>
      </w:r>
      <w:r w:rsidRPr="00995623">
        <w:rPr>
          <w:rFonts w:ascii="Times New Roman" w:eastAsia="Times New Roman" w:hAnsi="Times New Roman" w:cs="Times New Roman"/>
          <w:sz w:val="24"/>
          <w:szCs w:val="24"/>
          <w:lang w:eastAsia="ru-RU"/>
        </w:rPr>
        <w:t xml:space="preserve"> развитие общего представления о роли устной речи как одного из основных способов общения между людьми, установления и поддержания необходимых контактов, обмене информацией;</w:t>
      </w:r>
    </w:p>
    <w:p w:rsidR="00995623" w:rsidRPr="00995623" w:rsidRDefault="00995623" w:rsidP="00995623">
      <w:pPr>
        <w:tabs>
          <w:tab w:val="left" w:pos="284"/>
        </w:tabs>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sym w:font="Symbol" w:char="F0B7"/>
      </w:r>
      <w:r w:rsidRPr="00995623">
        <w:rPr>
          <w:rFonts w:ascii="Times New Roman" w:eastAsia="Times New Roman" w:hAnsi="Times New Roman" w:cs="Times New Roman"/>
          <w:sz w:val="24"/>
          <w:szCs w:val="24"/>
          <w:lang w:eastAsia="ru-RU"/>
        </w:rPr>
        <w:t xml:space="preserve"> желание вступать в устную коммуникацию для межличностного взаимодействия со сверстниками и взрослыми в различных видах деятельности; </w:t>
      </w:r>
    </w:p>
    <w:p w:rsidR="00995623" w:rsidRPr="00995623" w:rsidRDefault="00995623" w:rsidP="00995623">
      <w:pPr>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sym w:font="Symbol" w:char="F0B7"/>
      </w:r>
      <w:r w:rsidRPr="00995623">
        <w:rPr>
          <w:rFonts w:ascii="Times New Roman" w:eastAsia="Times New Roman" w:hAnsi="Times New Roman" w:cs="Times New Roman"/>
          <w:sz w:val="24"/>
          <w:szCs w:val="24"/>
          <w:lang w:eastAsia="ru-RU"/>
        </w:rPr>
        <w:t xml:space="preserve"> 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w:t>
      </w:r>
    </w:p>
    <w:p w:rsidR="00995623" w:rsidRPr="00995623" w:rsidRDefault="00995623" w:rsidP="00995623">
      <w:pPr>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sym w:font="Symbol" w:char="F0B7"/>
      </w:r>
      <w:r w:rsidRPr="00995623">
        <w:rPr>
          <w:rFonts w:ascii="Times New Roman" w:eastAsia="Times New Roman" w:hAnsi="Times New Roman" w:cs="Times New Roman"/>
          <w:sz w:val="24"/>
          <w:szCs w:val="24"/>
          <w:lang w:eastAsia="ru-RU"/>
        </w:rPr>
        <w:t xml:space="preserve"> наличие мотивации к овладению устной речью</w:t>
      </w:r>
    </w:p>
    <w:p w:rsidR="00995623" w:rsidRPr="00995623" w:rsidRDefault="00995623" w:rsidP="00995623">
      <w:pPr>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xml:space="preserve">Предметными результатами являются: </w:t>
      </w:r>
    </w:p>
    <w:p w:rsidR="00995623" w:rsidRPr="00995623" w:rsidRDefault="00995623" w:rsidP="00995623">
      <w:pPr>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sym w:font="Symbol" w:char="F0B7"/>
      </w:r>
      <w:r w:rsidRPr="00995623">
        <w:rPr>
          <w:rFonts w:ascii="Times New Roman" w:eastAsia="Times New Roman" w:hAnsi="Times New Roman" w:cs="Times New Roman"/>
          <w:sz w:val="24"/>
          <w:szCs w:val="24"/>
          <w:lang w:eastAsia="ru-RU"/>
        </w:rPr>
        <w:t xml:space="preserve">  развитие речевого слуха - различение, опознавание и распознавание на слух звуков речи;</w:t>
      </w:r>
    </w:p>
    <w:p w:rsidR="00995623" w:rsidRPr="00995623" w:rsidRDefault="00995623" w:rsidP="004F33C4">
      <w:pPr>
        <w:numPr>
          <w:ilvl w:val="0"/>
          <w:numId w:val="86"/>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xml:space="preserve">овладение элементарными навыками </w:t>
      </w:r>
      <w:proofErr w:type="spellStart"/>
      <w:r w:rsidRPr="00995623">
        <w:rPr>
          <w:rFonts w:ascii="Times New Roman" w:eastAsia="Times New Roman" w:hAnsi="Times New Roman" w:cs="Times New Roman"/>
          <w:sz w:val="24"/>
          <w:szCs w:val="24"/>
          <w:lang w:eastAsia="ru-RU"/>
        </w:rPr>
        <w:t>звуко</w:t>
      </w:r>
      <w:proofErr w:type="spellEnd"/>
      <w:r w:rsidRPr="00995623">
        <w:rPr>
          <w:rFonts w:ascii="Times New Roman" w:eastAsia="Times New Roman" w:hAnsi="Times New Roman" w:cs="Times New Roman"/>
          <w:sz w:val="24"/>
          <w:szCs w:val="24"/>
          <w:lang w:eastAsia="ru-RU"/>
        </w:rPr>
        <w:t>-слогового анализа и синтеза;</w:t>
      </w:r>
    </w:p>
    <w:p w:rsidR="00995623" w:rsidRPr="00995623" w:rsidRDefault="00995623" w:rsidP="004F33C4">
      <w:pPr>
        <w:numPr>
          <w:ilvl w:val="0"/>
          <w:numId w:val="87"/>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формирование правильного звукопроизношения;</w:t>
      </w:r>
    </w:p>
    <w:p w:rsidR="00995623" w:rsidRPr="00995623" w:rsidRDefault="00995623" w:rsidP="004F33C4">
      <w:pPr>
        <w:numPr>
          <w:ilvl w:val="0"/>
          <w:numId w:val="87"/>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умение правильно использовать поставленные звуки;</w:t>
      </w:r>
    </w:p>
    <w:p w:rsidR="00995623" w:rsidRPr="00995623" w:rsidRDefault="00995623" w:rsidP="004F33C4">
      <w:pPr>
        <w:numPr>
          <w:ilvl w:val="0"/>
          <w:numId w:val="87"/>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развитие умения контролировать собственную речь.</w:t>
      </w:r>
    </w:p>
    <w:p w:rsidR="00995623" w:rsidRDefault="00995623" w:rsidP="00995623">
      <w:pPr>
        <w:spacing w:after="0"/>
        <w:jc w:val="both"/>
        <w:rPr>
          <w:rFonts w:ascii="Times New Roman" w:eastAsia="Times New Roman" w:hAnsi="Times New Roman" w:cs="Times New Roman"/>
          <w:b/>
          <w:sz w:val="24"/>
          <w:szCs w:val="24"/>
          <w:lang w:eastAsia="ru-RU"/>
        </w:rPr>
      </w:pPr>
    </w:p>
    <w:p w:rsidR="00995623" w:rsidRPr="00995623" w:rsidRDefault="00995623" w:rsidP="00995623">
      <w:pPr>
        <w:spacing w:after="0"/>
        <w:jc w:val="both"/>
        <w:rPr>
          <w:rFonts w:ascii="Times New Roman" w:eastAsia="Times New Roman" w:hAnsi="Times New Roman" w:cs="Times New Roman"/>
          <w:b/>
          <w:sz w:val="24"/>
          <w:szCs w:val="24"/>
          <w:lang w:eastAsia="ru-RU"/>
        </w:rPr>
      </w:pPr>
      <w:r w:rsidRPr="00995623">
        <w:rPr>
          <w:rFonts w:ascii="Times New Roman" w:eastAsia="Times New Roman" w:hAnsi="Times New Roman" w:cs="Times New Roman"/>
          <w:b/>
          <w:sz w:val="24"/>
          <w:szCs w:val="24"/>
          <w:lang w:eastAsia="ru-RU"/>
        </w:rPr>
        <w:t>Основное содержание коррекционного курса</w:t>
      </w:r>
    </w:p>
    <w:p w:rsidR="00995623" w:rsidRPr="00995623" w:rsidRDefault="00995623" w:rsidP="00995623">
      <w:pPr>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Курс состоит из трёх разделов</w:t>
      </w:r>
    </w:p>
    <w:p w:rsidR="00995623" w:rsidRPr="00995623" w:rsidRDefault="00995623" w:rsidP="00995623">
      <w:pPr>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val="en-US" w:eastAsia="ru-RU"/>
        </w:rPr>
        <w:t>I</w:t>
      </w:r>
      <w:r w:rsidRPr="00995623">
        <w:rPr>
          <w:rFonts w:ascii="Times New Roman" w:eastAsia="Times New Roman" w:hAnsi="Times New Roman" w:cs="Times New Roman"/>
          <w:sz w:val="24"/>
          <w:szCs w:val="24"/>
          <w:lang w:eastAsia="ru-RU"/>
        </w:rPr>
        <w:t xml:space="preserve"> раздел – </w:t>
      </w:r>
      <w:r w:rsidRPr="00995623">
        <w:rPr>
          <w:rFonts w:ascii="Times New Roman" w:eastAsia="Times New Roman" w:hAnsi="Times New Roman" w:cs="Times New Roman"/>
          <w:i/>
          <w:sz w:val="24"/>
          <w:szCs w:val="24"/>
          <w:lang w:eastAsia="ru-RU"/>
        </w:rPr>
        <w:t xml:space="preserve">диагностический </w:t>
      </w:r>
    </w:p>
    <w:p w:rsidR="00995623" w:rsidRPr="00995623" w:rsidRDefault="00995623" w:rsidP="00995623">
      <w:pPr>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Данный раздел включает в себя:</w:t>
      </w:r>
    </w:p>
    <w:p w:rsidR="00995623" w:rsidRPr="00995623" w:rsidRDefault="00995623" w:rsidP="004F33C4">
      <w:pPr>
        <w:numPr>
          <w:ilvl w:val="0"/>
          <w:numId w:val="88"/>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сбор анамнестических данных</w:t>
      </w:r>
    </w:p>
    <w:p w:rsidR="00995623" w:rsidRPr="00995623" w:rsidRDefault="00995623" w:rsidP="004F33C4">
      <w:pPr>
        <w:numPr>
          <w:ilvl w:val="0"/>
          <w:numId w:val="88"/>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обследование  состояния общей и артикуляционной моторики</w:t>
      </w:r>
    </w:p>
    <w:p w:rsidR="00995623" w:rsidRPr="00995623" w:rsidRDefault="00995623" w:rsidP="004F33C4">
      <w:pPr>
        <w:numPr>
          <w:ilvl w:val="0"/>
          <w:numId w:val="88"/>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обследование неречевых психических функций</w:t>
      </w:r>
    </w:p>
    <w:p w:rsidR="00995623" w:rsidRPr="00995623" w:rsidRDefault="00995623" w:rsidP="004F33C4">
      <w:pPr>
        <w:numPr>
          <w:ilvl w:val="0"/>
          <w:numId w:val="88"/>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диагностика  уровня сформированности фонематического восприятия</w:t>
      </w:r>
    </w:p>
    <w:p w:rsidR="00995623" w:rsidRPr="00995623" w:rsidRDefault="00995623" w:rsidP="004F33C4">
      <w:pPr>
        <w:numPr>
          <w:ilvl w:val="0"/>
          <w:numId w:val="88"/>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 xml:space="preserve">обследование  состояния произносительных навыков </w:t>
      </w:r>
    </w:p>
    <w:p w:rsidR="00995623" w:rsidRPr="00995623" w:rsidRDefault="00995623" w:rsidP="00995623">
      <w:pPr>
        <w:tabs>
          <w:tab w:val="left" w:pos="284"/>
        </w:tabs>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val="en-US" w:eastAsia="ru-RU"/>
        </w:rPr>
        <w:t>II</w:t>
      </w:r>
      <w:r w:rsidRPr="00995623">
        <w:rPr>
          <w:rFonts w:ascii="Times New Roman" w:eastAsia="Times New Roman" w:hAnsi="Times New Roman" w:cs="Times New Roman"/>
          <w:sz w:val="24"/>
          <w:szCs w:val="24"/>
          <w:lang w:eastAsia="ru-RU"/>
        </w:rPr>
        <w:t xml:space="preserve"> раздел – </w:t>
      </w:r>
      <w:r w:rsidRPr="00995623">
        <w:rPr>
          <w:rFonts w:ascii="Times New Roman" w:eastAsia="Times New Roman" w:hAnsi="Times New Roman" w:cs="Times New Roman"/>
          <w:i/>
          <w:sz w:val="24"/>
          <w:szCs w:val="24"/>
          <w:lang w:eastAsia="ru-RU"/>
        </w:rPr>
        <w:t>подготовительный.</w:t>
      </w:r>
      <w:r w:rsidRPr="00995623">
        <w:rPr>
          <w:rFonts w:ascii="Times New Roman" w:eastAsia="Times New Roman" w:hAnsi="Times New Roman" w:cs="Times New Roman"/>
          <w:sz w:val="24"/>
          <w:szCs w:val="24"/>
          <w:lang w:eastAsia="ru-RU"/>
        </w:rPr>
        <w:t xml:space="preserve">Он включает в себя: </w:t>
      </w:r>
    </w:p>
    <w:p w:rsidR="00995623" w:rsidRPr="00995623" w:rsidRDefault="00995623" w:rsidP="004F33C4">
      <w:pPr>
        <w:numPr>
          <w:ilvl w:val="0"/>
          <w:numId w:val="89"/>
        </w:numPr>
        <w:tabs>
          <w:tab w:val="left" w:pos="284"/>
        </w:tabs>
        <w:suppressAutoHyphens w:val="0"/>
        <w:spacing w:after="0"/>
        <w:ind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формирование артикуляторной базы</w:t>
      </w:r>
    </w:p>
    <w:p w:rsidR="00995623" w:rsidRPr="00995623" w:rsidRDefault="00995623" w:rsidP="004F33C4">
      <w:pPr>
        <w:numPr>
          <w:ilvl w:val="0"/>
          <w:numId w:val="89"/>
        </w:numPr>
        <w:tabs>
          <w:tab w:val="left" w:pos="284"/>
        </w:tabs>
        <w:suppressAutoHyphens w:val="0"/>
        <w:spacing w:after="0"/>
        <w:ind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развитие органов артикуляционного аппарата</w:t>
      </w:r>
    </w:p>
    <w:p w:rsidR="00995623" w:rsidRPr="00995623" w:rsidRDefault="00995623" w:rsidP="004F33C4">
      <w:pPr>
        <w:numPr>
          <w:ilvl w:val="0"/>
          <w:numId w:val="89"/>
        </w:numPr>
        <w:tabs>
          <w:tab w:val="left" w:pos="284"/>
        </w:tabs>
        <w:suppressAutoHyphens w:val="0"/>
        <w:spacing w:after="0"/>
        <w:ind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развитие мелкой моторики пальцев рук</w:t>
      </w:r>
    </w:p>
    <w:p w:rsidR="00995623" w:rsidRPr="00995623" w:rsidRDefault="00995623" w:rsidP="004F33C4">
      <w:pPr>
        <w:numPr>
          <w:ilvl w:val="0"/>
          <w:numId w:val="89"/>
        </w:numPr>
        <w:tabs>
          <w:tab w:val="left" w:pos="284"/>
        </w:tabs>
        <w:suppressAutoHyphens w:val="0"/>
        <w:spacing w:after="0"/>
        <w:ind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lastRenderedPageBreak/>
        <w:t>развитие слухового внимания и слухового контроля</w:t>
      </w:r>
    </w:p>
    <w:p w:rsidR="00995623" w:rsidRPr="00995623" w:rsidRDefault="00995623" w:rsidP="00995623">
      <w:pPr>
        <w:tabs>
          <w:tab w:val="left" w:pos="284"/>
        </w:tabs>
        <w:spacing w:after="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val="en-US" w:eastAsia="ru-RU"/>
        </w:rPr>
        <w:t>III</w:t>
      </w:r>
      <w:r w:rsidRPr="00995623">
        <w:rPr>
          <w:rFonts w:ascii="Times New Roman" w:eastAsia="Times New Roman" w:hAnsi="Times New Roman" w:cs="Times New Roman"/>
          <w:sz w:val="24"/>
          <w:szCs w:val="24"/>
          <w:lang w:eastAsia="ru-RU"/>
        </w:rPr>
        <w:t xml:space="preserve"> раздел – коррекционно-развивающий, включает в себя:</w:t>
      </w:r>
    </w:p>
    <w:p w:rsidR="00995623" w:rsidRPr="00995623" w:rsidRDefault="00995623" w:rsidP="004F33C4">
      <w:pPr>
        <w:numPr>
          <w:ilvl w:val="0"/>
          <w:numId w:val="90"/>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постановку и автоматизацию нарушенных звуков</w:t>
      </w:r>
    </w:p>
    <w:p w:rsidR="00995623" w:rsidRPr="00995623" w:rsidRDefault="00995623" w:rsidP="004F33C4">
      <w:pPr>
        <w:numPr>
          <w:ilvl w:val="0"/>
          <w:numId w:val="90"/>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дифференциацию смешиваемых звуков</w:t>
      </w:r>
    </w:p>
    <w:p w:rsidR="00995623" w:rsidRPr="00995623" w:rsidRDefault="00995623" w:rsidP="004F33C4">
      <w:pPr>
        <w:numPr>
          <w:ilvl w:val="0"/>
          <w:numId w:val="90"/>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введение звуков в самостоятельную речь</w:t>
      </w:r>
    </w:p>
    <w:p w:rsidR="00995623" w:rsidRPr="00995623" w:rsidRDefault="00995623" w:rsidP="004F33C4">
      <w:pPr>
        <w:numPr>
          <w:ilvl w:val="0"/>
          <w:numId w:val="90"/>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развитие фонематического восприятия</w:t>
      </w:r>
    </w:p>
    <w:p w:rsidR="00995623" w:rsidRPr="00995623" w:rsidRDefault="00995623" w:rsidP="004F33C4">
      <w:pPr>
        <w:numPr>
          <w:ilvl w:val="0"/>
          <w:numId w:val="90"/>
        </w:numPr>
        <w:tabs>
          <w:tab w:val="left" w:pos="284"/>
        </w:tabs>
        <w:suppressAutoHyphens w:val="0"/>
        <w:spacing w:after="0"/>
        <w:ind w:left="0" w:firstLine="0"/>
        <w:jc w:val="both"/>
        <w:rPr>
          <w:rFonts w:ascii="Times New Roman" w:eastAsia="Times New Roman" w:hAnsi="Times New Roman" w:cs="Times New Roman"/>
          <w:sz w:val="24"/>
          <w:szCs w:val="24"/>
          <w:lang w:eastAsia="ru-RU"/>
        </w:rPr>
      </w:pPr>
      <w:r w:rsidRPr="00995623">
        <w:rPr>
          <w:rFonts w:ascii="Times New Roman" w:eastAsia="Times New Roman" w:hAnsi="Times New Roman" w:cs="Times New Roman"/>
          <w:sz w:val="24"/>
          <w:szCs w:val="24"/>
          <w:lang w:eastAsia="ru-RU"/>
        </w:rPr>
        <w:t>развитие навыков фонематического анализа и синтеза</w:t>
      </w:r>
    </w:p>
    <w:p w:rsidR="00995623" w:rsidRPr="00995623" w:rsidRDefault="00995623" w:rsidP="00995623">
      <w:pPr>
        <w:spacing w:after="0"/>
        <w:jc w:val="both"/>
        <w:rPr>
          <w:rFonts w:ascii="Times New Roman" w:eastAsia="Times New Roman" w:hAnsi="Times New Roman" w:cs="Times New Roman"/>
          <w:sz w:val="24"/>
          <w:szCs w:val="24"/>
          <w:lang w:eastAsia="ru-RU"/>
        </w:rPr>
      </w:pPr>
    </w:p>
    <w:p w:rsidR="0033596B" w:rsidRPr="0033596B" w:rsidRDefault="0033596B" w:rsidP="0033596B">
      <w:pPr>
        <w:pStyle w:val="1"/>
        <w:jc w:val="center"/>
        <w:rPr>
          <w:rFonts w:ascii="Times New Roman" w:hAnsi="Times New Roman"/>
          <w:sz w:val="24"/>
        </w:rPr>
      </w:pPr>
      <w:bookmarkStart w:id="17" w:name="_Toc497316088"/>
      <w:r w:rsidRPr="0033596B">
        <w:rPr>
          <w:rFonts w:ascii="Times New Roman" w:hAnsi="Times New Roman"/>
          <w:sz w:val="24"/>
        </w:rPr>
        <w:t>Развитие психомоторики и сенсорных процессов</w:t>
      </w:r>
      <w:bookmarkEnd w:id="17"/>
    </w:p>
    <w:p w:rsidR="002120E7" w:rsidRDefault="0033596B" w:rsidP="002120E7">
      <w:pPr>
        <w:pStyle w:val="affa"/>
        <w:jc w:val="center"/>
        <w:rPr>
          <w:sz w:val="24"/>
        </w:rPr>
      </w:pPr>
      <w:r w:rsidRPr="0033596B">
        <w:rPr>
          <w:sz w:val="24"/>
        </w:rPr>
        <w:t>Пояснительная записка</w:t>
      </w:r>
      <w:bookmarkStart w:id="18" w:name="_Toc497316089"/>
    </w:p>
    <w:p w:rsidR="002120E7" w:rsidRPr="002120E7" w:rsidRDefault="002120E7" w:rsidP="002120E7">
      <w:pPr>
        <w:pStyle w:val="affa"/>
        <w:rPr>
          <w:sz w:val="24"/>
        </w:rPr>
      </w:pPr>
      <w:r w:rsidRPr="006A5037">
        <w:rPr>
          <w:b/>
          <w:sz w:val="24"/>
        </w:rPr>
        <w:t>Цель:</w:t>
      </w:r>
      <w:r w:rsidRPr="002120E7">
        <w:rPr>
          <w:sz w:val="24"/>
        </w:rPr>
        <w:t xml:space="preserve"> дать ребенку правильное многогранное полифункциональное представление об окружающей действительности, способствующее оптимизации его психического развития и более эффективной социализации в обществе на основе создания оптимальных условий познания каждого объекта в совокупности сенсорных свойств, качеств, признаков.</w:t>
      </w:r>
    </w:p>
    <w:p w:rsidR="002120E7" w:rsidRPr="006A5037" w:rsidRDefault="006A5037" w:rsidP="006A5037">
      <w:pPr>
        <w:pStyle w:val="affa"/>
        <w:rPr>
          <w:b/>
          <w:sz w:val="24"/>
        </w:rPr>
      </w:pPr>
      <w:r w:rsidRPr="006A5037">
        <w:rPr>
          <w:b/>
          <w:sz w:val="24"/>
        </w:rPr>
        <w:t xml:space="preserve"> Задачи:</w:t>
      </w:r>
    </w:p>
    <w:p w:rsidR="002120E7" w:rsidRPr="002120E7" w:rsidRDefault="002120E7" w:rsidP="004F33C4">
      <w:pPr>
        <w:pStyle w:val="affa"/>
        <w:numPr>
          <w:ilvl w:val="0"/>
          <w:numId w:val="92"/>
        </w:numPr>
        <w:ind w:left="0" w:firstLine="851"/>
        <w:rPr>
          <w:sz w:val="24"/>
        </w:rPr>
      </w:pPr>
      <w:r w:rsidRPr="002120E7">
        <w:rPr>
          <w:sz w:val="24"/>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памяти, мышления, речи, воображения;</w:t>
      </w:r>
    </w:p>
    <w:p w:rsidR="002120E7" w:rsidRPr="002120E7" w:rsidRDefault="002120E7" w:rsidP="004F33C4">
      <w:pPr>
        <w:pStyle w:val="affa"/>
        <w:numPr>
          <w:ilvl w:val="0"/>
          <w:numId w:val="92"/>
        </w:numPr>
        <w:ind w:left="0" w:firstLine="851"/>
        <w:rPr>
          <w:sz w:val="24"/>
        </w:rPr>
      </w:pPr>
      <w:r w:rsidRPr="002120E7">
        <w:rPr>
          <w:sz w:val="24"/>
        </w:rPr>
        <w:t xml:space="preserve">формирование на основе </w:t>
      </w:r>
      <w:proofErr w:type="gramStart"/>
      <w:r w:rsidRPr="002120E7">
        <w:rPr>
          <w:sz w:val="24"/>
        </w:rPr>
        <w:t>активизации работы всех органов чувств адекватного восприятия явлений</w:t>
      </w:r>
      <w:proofErr w:type="gramEnd"/>
      <w:r w:rsidRPr="002120E7">
        <w:rPr>
          <w:sz w:val="24"/>
        </w:rPr>
        <w:t xml:space="preserve"> и объектов окружающей действительности в совокупности их свойств;</w:t>
      </w:r>
    </w:p>
    <w:p w:rsidR="002120E7" w:rsidRPr="002120E7" w:rsidRDefault="002120E7" w:rsidP="004F33C4">
      <w:pPr>
        <w:pStyle w:val="affa"/>
        <w:numPr>
          <w:ilvl w:val="0"/>
          <w:numId w:val="92"/>
        </w:numPr>
        <w:ind w:left="0" w:firstLine="851"/>
        <w:rPr>
          <w:sz w:val="24"/>
        </w:rPr>
      </w:pPr>
      <w:r w:rsidRPr="002120E7">
        <w:rPr>
          <w:sz w:val="24"/>
        </w:rPr>
        <w:t>коррекция недостатков познавательной деятельности детей в процессе систематического и целенаправленного формирования полноценного восприятия формы, конструкции, величины, цвета, особых свой</w:t>
      </w:r>
      <w:proofErr w:type="gramStart"/>
      <w:r w:rsidRPr="002120E7">
        <w:rPr>
          <w:sz w:val="24"/>
        </w:rPr>
        <w:t>ств пр</w:t>
      </w:r>
      <w:proofErr w:type="gramEnd"/>
      <w:r w:rsidRPr="002120E7">
        <w:rPr>
          <w:sz w:val="24"/>
        </w:rPr>
        <w:t>едметов, их положения в пространстве;</w:t>
      </w:r>
    </w:p>
    <w:p w:rsidR="002120E7" w:rsidRPr="002120E7" w:rsidRDefault="002120E7" w:rsidP="004F33C4">
      <w:pPr>
        <w:pStyle w:val="affa"/>
        <w:numPr>
          <w:ilvl w:val="0"/>
          <w:numId w:val="92"/>
        </w:numPr>
        <w:ind w:left="0" w:firstLine="851"/>
        <w:rPr>
          <w:sz w:val="24"/>
        </w:rPr>
      </w:pPr>
      <w:r w:rsidRPr="002120E7">
        <w:rPr>
          <w:sz w:val="24"/>
        </w:rPr>
        <w:t>формирование пространственно-временных ориентировок;</w:t>
      </w:r>
    </w:p>
    <w:p w:rsidR="002120E7" w:rsidRPr="002120E7" w:rsidRDefault="002120E7" w:rsidP="004F33C4">
      <w:pPr>
        <w:pStyle w:val="affa"/>
        <w:numPr>
          <w:ilvl w:val="0"/>
          <w:numId w:val="92"/>
        </w:numPr>
        <w:ind w:left="0" w:firstLine="851"/>
        <w:rPr>
          <w:sz w:val="24"/>
        </w:rPr>
      </w:pPr>
      <w:r w:rsidRPr="002120E7">
        <w:rPr>
          <w:sz w:val="24"/>
        </w:rPr>
        <w:t xml:space="preserve">развитие </w:t>
      </w:r>
      <w:proofErr w:type="spellStart"/>
      <w:r w:rsidRPr="002120E7">
        <w:rPr>
          <w:sz w:val="24"/>
        </w:rPr>
        <w:t>слухоголосовых</w:t>
      </w:r>
      <w:proofErr w:type="spellEnd"/>
      <w:r w:rsidRPr="002120E7">
        <w:rPr>
          <w:sz w:val="24"/>
        </w:rPr>
        <w:t xml:space="preserve"> координаций;</w:t>
      </w:r>
    </w:p>
    <w:p w:rsidR="002120E7" w:rsidRPr="002120E7" w:rsidRDefault="002120E7" w:rsidP="004F33C4">
      <w:pPr>
        <w:pStyle w:val="affa"/>
        <w:numPr>
          <w:ilvl w:val="0"/>
          <w:numId w:val="92"/>
        </w:numPr>
        <w:ind w:left="0" w:firstLine="851"/>
        <w:rPr>
          <w:sz w:val="24"/>
        </w:rPr>
      </w:pPr>
      <w:r w:rsidRPr="002120E7">
        <w:rPr>
          <w:sz w:val="24"/>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2120E7" w:rsidRPr="002120E7" w:rsidRDefault="002120E7" w:rsidP="004F33C4">
      <w:pPr>
        <w:pStyle w:val="affa"/>
        <w:numPr>
          <w:ilvl w:val="0"/>
          <w:numId w:val="92"/>
        </w:numPr>
        <w:ind w:left="0" w:firstLine="851"/>
        <w:rPr>
          <w:sz w:val="24"/>
        </w:rPr>
      </w:pPr>
      <w:r w:rsidRPr="002120E7">
        <w:rPr>
          <w:sz w:val="24"/>
        </w:rPr>
        <w:t>совершенствование сенсорно-перцептивной деятельности;</w:t>
      </w:r>
    </w:p>
    <w:p w:rsidR="002120E7" w:rsidRPr="002120E7" w:rsidRDefault="002120E7" w:rsidP="004F33C4">
      <w:pPr>
        <w:pStyle w:val="affa"/>
        <w:numPr>
          <w:ilvl w:val="0"/>
          <w:numId w:val="92"/>
        </w:numPr>
        <w:ind w:left="0" w:firstLine="851"/>
        <w:rPr>
          <w:sz w:val="24"/>
        </w:rPr>
      </w:pPr>
      <w:r w:rsidRPr="002120E7">
        <w:rPr>
          <w:sz w:val="24"/>
        </w:rPr>
        <w:t>обогащение словарного запаса детей на основе использования соответствующей терминологии;</w:t>
      </w:r>
    </w:p>
    <w:p w:rsidR="002120E7" w:rsidRPr="002120E7" w:rsidRDefault="002120E7" w:rsidP="004F33C4">
      <w:pPr>
        <w:pStyle w:val="affa"/>
        <w:numPr>
          <w:ilvl w:val="0"/>
          <w:numId w:val="92"/>
        </w:numPr>
        <w:ind w:left="0" w:firstLine="851"/>
        <w:rPr>
          <w:sz w:val="24"/>
        </w:rPr>
      </w:pPr>
      <w:r w:rsidRPr="002120E7">
        <w:rPr>
          <w:sz w:val="24"/>
        </w:rPr>
        <w:t>исправление недостатков моторики; совершенствование зрительно-двигательной координации;</w:t>
      </w:r>
    </w:p>
    <w:p w:rsidR="002120E7" w:rsidRPr="006A5037" w:rsidRDefault="002120E7" w:rsidP="004F33C4">
      <w:pPr>
        <w:pStyle w:val="affa"/>
        <w:numPr>
          <w:ilvl w:val="0"/>
          <w:numId w:val="92"/>
        </w:numPr>
        <w:ind w:left="0" w:firstLine="851"/>
        <w:rPr>
          <w:sz w:val="24"/>
        </w:rPr>
      </w:pPr>
      <w:r w:rsidRPr="002120E7">
        <w:rPr>
          <w:sz w:val="24"/>
        </w:rPr>
        <w:t>формирование точности и целенаправленности движений и действий.</w:t>
      </w:r>
    </w:p>
    <w:p w:rsidR="002120E7" w:rsidRPr="002120E7" w:rsidRDefault="002120E7" w:rsidP="002120E7">
      <w:pPr>
        <w:pStyle w:val="affa"/>
        <w:rPr>
          <w:sz w:val="24"/>
        </w:rPr>
      </w:pPr>
      <w:r w:rsidRPr="002120E7">
        <w:rPr>
          <w:sz w:val="24"/>
        </w:rPr>
        <w:lastRenderedPageBreak/>
        <w:t xml:space="preserve">         Замедленность, </w:t>
      </w:r>
      <w:proofErr w:type="spellStart"/>
      <w:r w:rsidRPr="002120E7">
        <w:rPr>
          <w:sz w:val="24"/>
        </w:rPr>
        <w:t>недифференцированность</w:t>
      </w:r>
      <w:proofErr w:type="spellEnd"/>
      <w:r w:rsidRPr="002120E7">
        <w:rPr>
          <w:sz w:val="24"/>
        </w:rPr>
        <w:t>, узость объема восприятия, нарушения аналитико-синтетической деятельности, специфические недостатки памяти умственно отсталого ребенка затрудняют его знакомство с окружающим миром. Таких детей следует научить наблюдать за объектом, рассматривать его, ощупывать и обследовать; определять отношения выявленных свойств и качеств данного предмета к свойствам и качествам других предметов (т.е. обучающийся должен овладеть своеобразными чувственными мерками, которые сложились исторически,  сенсорными эталонами). Только тогда появится точность восприятия, сформируется способность анализировать свойства предметов, сравнивать их, обобщать, сопоставлять результаты восприятия. Усвоение сенсорных эталонов - системы геометрических форм, шкалы величины, цветового спектра и предусматривает данная программа.</w:t>
      </w:r>
    </w:p>
    <w:p w:rsidR="002120E7" w:rsidRPr="002120E7" w:rsidRDefault="002120E7" w:rsidP="002120E7">
      <w:pPr>
        <w:pStyle w:val="affa"/>
        <w:rPr>
          <w:sz w:val="24"/>
        </w:rPr>
      </w:pPr>
      <w:r w:rsidRPr="002120E7">
        <w:rPr>
          <w:sz w:val="24"/>
        </w:rPr>
        <w:t xml:space="preserve">         Совершенствование работы всех видов анализаторов: зрительного, слухового, тактильно-двигательного, обонятельного, вкусового, осязательного является необходимой предпосылкой развития познавательной деятельности умственно отсталых школьников. Эффективность аналитико-синтетической деятельности в процессе восприятия также обеспечивает использование сенсомоторных действий: чтобы познакомиться с каким-то предметом практически, его нужно потрогать руками, сжать, погладить, покатать и т.д. Развитие сенсорной системы тесно связано с развитием моторики, поэтому в программу включены задачи совершенствования координации движений, преодоления моторной неловкости.</w:t>
      </w:r>
    </w:p>
    <w:p w:rsidR="002120E7" w:rsidRPr="002120E7" w:rsidRDefault="006A5037" w:rsidP="002120E7">
      <w:pPr>
        <w:pStyle w:val="affa"/>
        <w:rPr>
          <w:sz w:val="24"/>
        </w:rPr>
      </w:pPr>
      <w:r>
        <w:rPr>
          <w:sz w:val="24"/>
        </w:rPr>
        <w:t xml:space="preserve">         Для УО детей </w:t>
      </w:r>
      <w:r w:rsidR="002120E7" w:rsidRPr="002120E7">
        <w:rPr>
          <w:sz w:val="24"/>
        </w:rPr>
        <w:t xml:space="preserve">характерны выраженные отклонения в речевом развитии. Применение на коррекционных занятиях приемов, облегчающих восприятие (показ предметов, использование стимулирующих реплик и направляющих внимание вопросов, рассказ педагога, игра, создание проблемной ситуации и т.д.), побуждает учеников к </w:t>
      </w:r>
      <w:proofErr w:type="spellStart"/>
      <w:r w:rsidR="002120E7" w:rsidRPr="002120E7">
        <w:rPr>
          <w:sz w:val="24"/>
        </w:rPr>
        <w:t>оречевлению</w:t>
      </w:r>
      <w:proofErr w:type="spellEnd"/>
      <w:r w:rsidR="002120E7" w:rsidRPr="002120E7">
        <w:rPr>
          <w:sz w:val="24"/>
        </w:rPr>
        <w:t xml:space="preserve"> того, что они видят, к выполнению действий с объектом и к формулированию полученных результатов.  Разные виды деятельности предоставляют большие возможности для обогащения словарного запаса детей.</w:t>
      </w:r>
    </w:p>
    <w:p w:rsidR="002120E7" w:rsidRPr="002120E7" w:rsidRDefault="002120E7" w:rsidP="002120E7">
      <w:pPr>
        <w:pStyle w:val="affa"/>
        <w:rPr>
          <w:sz w:val="24"/>
        </w:rPr>
      </w:pPr>
      <w:r w:rsidRPr="002120E7">
        <w:rPr>
          <w:sz w:val="24"/>
        </w:rPr>
        <w:t xml:space="preserve">         Особое внимание уделяется специальному формированию умений планировать предстоящую деятельность, контролировать ход работы и давать отчет по ее окончании.</w:t>
      </w:r>
    </w:p>
    <w:p w:rsidR="002120E7" w:rsidRPr="002120E7" w:rsidRDefault="002120E7" w:rsidP="002120E7">
      <w:pPr>
        <w:pStyle w:val="affa"/>
        <w:rPr>
          <w:sz w:val="24"/>
        </w:rPr>
      </w:pPr>
      <w:r w:rsidRPr="002120E7">
        <w:rPr>
          <w:sz w:val="24"/>
        </w:rPr>
        <w:t xml:space="preserve">         Программа предусматривает развитие и воспитание детей в различных видах деятельности (игра, изо-деятельность, аппликация и т.д.), преимущественно коллективных, что взаимно обогащает учеников, вызывает у них положительные эмоции, учит управлять собственным поведением.</w:t>
      </w:r>
    </w:p>
    <w:p w:rsidR="002120E7" w:rsidRPr="002120E7" w:rsidRDefault="002120E7" w:rsidP="002120E7">
      <w:pPr>
        <w:pStyle w:val="affa"/>
        <w:rPr>
          <w:sz w:val="24"/>
        </w:rPr>
      </w:pPr>
      <w:r w:rsidRPr="002120E7">
        <w:rPr>
          <w:sz w:val="24"/>
        </w:rPr>
        <w:t xml:space="preserve">         Программа по развитию психомоторики и сенсорных процессов включает в себя следующие разделы:</w:t>
      </w:r>
    </w:p>
    <w:p w:rsidR="002120E7" w:rsidRPr="002120E7" w:rsidRDefault="002120E7" w:rsidP="004F33C4">
      <w:pPr>
        <w:pStyle w:val="affa"/>
        <w:numPr>
          <w:ilvl w:val="0"/>
          <w:numId w:val="92"/>
        </w:numPr>
        <w:ind w:left="0" w:firstLine="851"/>
        <w:rPr>
          <w:sz w:val="24"/>
        </w:rPr>
      </w:pPr>
      <w:r w:rsidRPr="002120E7">
        <w:rPr>
          <w:sz w:val="24"/>
        </w:rPr>
        <w:lastRenderedPageBreak/>
        <w:t xml:space="preserve">развитие крупной и мелкой моторики, </w:t>
      </w:r>
      <w:proofErr w:type="spellStart"/>
      <w:r w:rsidRPr="002120E7">
        <w:rPr>
          <w:sz w:val="24"/>
        </w:rPr>
        <w:t>графомоторных</w:t>
      </w:r>
      <w:proofErr w:type="spellEnd"/>
      <w:r w:rsidRPr="002120E7">
        <w:rPr>
          <w:sz w:val="24"/>
        </w:rPr>
        <w:t xml:space="preserve"> навыков;</w:t>
      </w:r>
    </w:p>
    <w:p w:rsidR="002120E7" w:rsidRPr="002120E7" w:rsidRDefault="002120E7" w:rsidP="004F33C4">
      <w:pPr>
        <w:pStyle w:val="affa"/>
        <w:numPr>
          <w:ilvl w:val="0"/>
          <w:numId w:val="92"/>
        </w:numPr>
        <w:ind w:left="0" w:firstLine="851"/>
        <w:rPr>
          <w:sz w:val="24"/>
        </w:rPr>
      </w:pPr>
      <w:r w:rsidRPr="002120E7">
        <w:rPr>
          <w:sz w:val="24"/>
        </w:rPr>
        <w:t>восприятие формы, величины, цвета; конструирование предметов;</w:t>
      </w:r>
    </w:p>
    <w:p w:rsidR="002120E7" w:rsidRPr="002120E7" w:rsidRDefault="002120E7" w:rsidP="004F33C4">
      <w:pPr>
        <w:pStyle w:val="affa"/>
        <w:numPr>
          <w:ilvl w:val="0"/>
          <w:numId w:val="92"/>
        </w:numPr>
        <w:ind w:left="0" w:firstLine="851"/>
        <w:rPr>
          <w:sz w:val="24"/>
        </w:rPr>
      </w:pPr>
      <w:r w:rsidRPr="002120E7">
        <w:rPr>
          <w:sz w:val="24"/>
        </w:rPr>
        <w:t>восприятие пространства;</w:t>
      </w:r>
    </w:p>
    <w:p w:rsidR="002120E7" w:rsidRPr="002120E7" w:rsidRDefault="002120E7" w:rsidP="004F33C4">
      <w:pPr>
        <w:pStyle w:val="affa"/>
        <w:numPr>
          <w:ilvl w:val="0"/>
          <w:numId w:val="92"/>
        </w:numPr>
        <w:ind w:left="0" w:firstLine="851"/>
        <w:rPr>
          <w:sz w:val="24"/>
        </w:rPr>
      </w:pPr>
      <w:r w:rsidRPr="002120E7">
        <w:rPr>
          <w:sz w:val="24"/>
        </w:rPr>
        <w:t>восприятие времени;</w:t>
      </w:r>
    </w:p>
    <w:p w:rsidR="002120E7" w:rsidRPr="002120E7" w:rsidRDefault="002120E7" w:rsidP="004F33C4">
      <w:pPr>
        <w:pStyle w:val="affa"/>
        <w:numPr>
          <w:ilvl w:val="0"/>
          <w:numId w:val="92"/>
        </w:numPr>
        <w:ind w:left="0" w:firstLine="851"/>
        <w:rPr>
          <w:sz w:val="24"/>
        </w:rPr>
      </w:pPr>
      <w:r w:rsidRPr="002120E7">
        <w:rPr>
          <w:sz w:val="24"/>
        </w:rPr>
        <w:t>восприятие особых свой</w:t>
      </w:r>
      <w:proofErr w:type="gramStart"/>
      <w:r w:rsidRPr="002120E7">
        <w:rPr>
          <w:sz w:val="24"/>
        </w:rPr>
        <w:t>ств пр</w:t>
      </w:r>
      <w:proofErr w:type="gramEnd"/>
      <w:r w:rsidRPr="002120E7">
        <w:rPr>
          <w:sz w:val="24"/>
        </w:rPr>
        <w:t>едметов через развитие осязания, обоняния, барических ощущений, вкусовых качеств;</w:t>
      </w:r>
    </w:p>
    <w:p w:rsidR="002120E7" w:rsidRPr="002120E7" w:rsidRDefault="002120E7" w:rsidP="004F33C4">
      <w:pPr>
        <w:pStyle w:val="affa"/>
        <w:numPr>
          <w:ilvl w:val="0"/>
          <w:numId w:val="92"/>
        </w:numPr>
        <w:ind w:left="0" w:firstLine="851"/>
        <w:rPr>
          <w:sz w:val="24"/>
        </w:rPr>
      </w:pPr>
      <w:r w:rsidRPr="002120E7">
        <w:rPr>
          <w:sz w:val="24"/>
        </w:rPr>
        <w:t>кинестетическое и кинетическое развитие;</w:t>
      </w:r>
    </w:p>
    <w:p w:rsidR="002120E7" w:rsidRPr="002120E7" w:rsidRDefault="002120E7" w:rsidP="004F33C4">
      <w:pPr>
        <w:pStyle w:val="affa"/>
        <w:numPr>
          <w:ilvl w:val="0"/>
          <w:numId w:val="92"/>
        </w:numPr>
        <w:ind w:left="0" w:firstLine="851"/>
        <w:rPr>
          <w:sz w:val="24"/>
        </w:rPr>
      </w:pPr>
      <w:r w:rsidRPr="002120E7">
        <w:rPr>
          <w:sz w:val="24"/>
        </w:rPr>
        <w:t>тактильно-двигательное восприятие;</w:t>
      </w:r>
    </w:p>
    <w:p w:rsidR="002120E7" w:rsidRPr="002120E7" w:rsidRDefault="002120E7" w:rsidP="004F33C4">
      <w:pPr>
        <w:pStyle w:val="affa"/>
        <w:numPr>
          <w:ilvl w:val="0"/>
          <w:numId w:val="92"/>
        </w:numPr>
        <w:ind w:left="0" w:firstLine="851"/>
        <w:rPr>
          <w:sz w:val="24"/>
        </w:rPr>
      </w:pPr>
      <w:r w:rsidRPr="002120E7">
        <w:rPr>
          <w:sz w:val="24"/>
        </w:rPr>
        <w:t>развитие слухового восприятия и слуховой памяти;</w:t>
      </w:r>
    </w:p>
    <w:p w:rsidR="002120E7" w:rsidRPr="002120E7" w:rsidRDefault="002120E7" w:rsidP="004F33C4">
      <w:pPr>
        <w:pStyle w:val="affa"/>
        <w:numPr>
          <w:ilvl w:val="0"/>
          <w:numId w:val="92"/>
        </w:numPr>
        <w:ind w:left="0" w:firstLine="851"/>
        <w:rPr>
          <w:sz w:val="24"/>
        </w:rPr>
      </w:pPr>
      <w:r w:rsidRPr="002120E7">
        <w:rPr>
          <w:sz w:val="24"/>
        </w:rPr>
        <w:t>развитие зрительного восприятия и зрительной памяти.</w:t>
      </w:r>
    </w:p>
    <w:p w:rsidR="002120E7" w:rsidRPr="002120E7" w:rsidRDefault="002120E7" w:rsidP="002120E7">
      <w:pPr>
        <w:pStyle w:val="affa"/>
        <w:rPr>
          <w:sz w:val="24"/>
        </w:rPr>
      </w:pPr>
    </w:p>
    <w:p w:rsidR="002120E7" w:rsidRPr="002120E7" w:rsidRDefault="002120E7" w:rsidP="002120E7">
      <w:pPr>
        <w:pStyle w:val="affa"/>
        <w:rPr>
          <w:sz w:val="24"/>
        </w:rPr>
      </w:pPr>
      <w:proofErr w:type="spellStart"/>
      <w:r w:rsidRPr="002120E7">
        <w:rPr>
          <w:sz w:val="24"/>
        </w:rPr>
        <w:t>Тренинговые</w:t>
      </w:r>
      <w:proofErr w:type="spellEnd"/>
      <w:r w:rsidRPr="002120E7">
        <w:rPr>
          <w:sz w:val="24"/>
        </w:rPr>
        <w:t xml:space="preserve"> формы работы включают обучение, игру, изобразительную деятельность, элементы занятий с прослушиванием музыки, физкультуры, развития речи. Это позволяет создавать основу для более успешного усвоения обучающимися программных знаний; способствует развитию у них рефлексивных начал; дает возможность спрогнозировать дальнейшую положительную социализацию в обществе.</w:t>
      </w:r>
    </w:p>
    <w:p w:rsidR="002120E7" w:rsidRPr="002120E7" w:rsidRDefault="002120E7" w:rsidP="002120E7">
      <w:pPr>
        <w:pStyle w:val="affa"/>
        <w:rPr>
          <w:sz w:val="24"/>
        </w:rPr>
      </w:pPr>
      <w:r w:rsidRPr="002120E7">
        <w:rPr>
          <w:sz w:val="24"/>
        </w:rPr>
        <w:t xml:space="preserve">         В основе программы лежит комплексный подход. Он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 Педагог-психолог самостоятельно определяет круг задач, решаемых на каждом конкретном занятии и выделяет из них </w:t>
      </w:r>
      <w:proofErr w:type="gramStart"/>
      <w:r w:rsidRPr="002120E7">
        <w:rPr>
          <w:sz w:val="24"/>
        </w:rPr>
        <w:t>приоритетную</w:t>
      </w:r>
      <w:proofErr w:type="gramEnd"/>
      <w:r w:rsidRPr="002120E7">
        <w:rPr>
          <w:sz w:val="24"/>
        </w:rPr>
        <w:t>.</w:t>
      </w:r>
    </w:p>
    <w:p w:rsidR="002120E7" w:rsidRPr="002120E7" w:rsidRDefault="002120E7" w:rsidP="002120E7">
      <w:pPr>
        <w:pStyle w:val="affa"/>
        <w:rPr>
          <w:sz w:val="24"/>
        </w:rPr>
      </w:pPr>
      <w:r w:rsidRPr="002120E7">
        <w:rPr>
          <w:sz w:val="24"/>
        </w:rPr>
        <w:t xml:space="preserve">         Коррекционные групповые занятия проводятся  по специально составленному расписанию,  2 раза в неделю,  68 часов в год.</w:t>
      </w:r>
    </w:p>
    <w:p w:rsidR="002120E7" w:rsidRPr="002120E7" w:rsidRDefault="002120E7" w:rsidP="006A5037">
      <w:pPr>
        <w:pStyle w:val="affa"/>
        <w:rPr>
          <w:sz w:val="24"/>
        </w:rPr>
      </w:pPr>
      <w:r w:rsidRPr="002120E7">
        <w:rPr>
          <w:sz w:val="24"/>
        </w:rPr>
        <w:t xml:space="preserve">         Целев</w:t>
      </w:r>
      <w:r w:rsidR="006A5037">
        <w:rPr>
          <w:sz w:val="24"/>
        </w:rPr>
        <w:t xml:space="preserve">ая аудитория – </w:t>
      </w:r>
      <w:proofErr w:type="gramStart"/>
      <w:r w:rsidR="006A5037">
        <w:rPr>
          <w:sz w:val="24"/>
        </w:rPr>
        <w:t>обучающиеся</w:t>
      </w:r>
      <w:proofErr w:type="gramEnd"/>
      <w:r w:rsidR="006A5037">
        <w:rPr>
          <w:sz w:val="24"/>
        </w:rPr>
        <w:t xml:space="preserve"> с УО.</w:t>
      </w:r>
    </w:p>
    <w:p w:rsidR="002120E7" w:rsidRPr="002120E7" w:rsidRDefault="002120E7" w:rsidP="006A5037">
      <w:pPr>
        <w:pStyle w:val="affa"/>
        <w:rPr>
          <w:sz w:val="24"/>
        </w:rPr>
      </w:pPr>
      <w:r w:rsidRPr="002120E7">
        <w:rPr>
          <w:sz w:val="24"/>
        </w:rPr>
        <w:t xml:space="preserve">         Для проведения коррекционной работы требуется специально организованная предметно-прос</w:t>
      </w:r>
      <w:r w:rsidR="006A5037">
        <w:rPr>
          <w:sz w:val="24"/>
        </w:rPr>
        <w:t>транственная развивающая среда:</w:t>
      </w:r>
    </w:p>
    <w:p w:rsidR="002120E7" w:rsidRPr="002120E7" w:rsidRDefault="002120E7" w:rsidP="004F33C4">
      <w:pPr>
        <w:pStyle w:val="affa"/>
        <w:numPr>
          <w:ilvl w:val="0"/>
          <w:numId w:val="92"/>
        </w:numPr>
        <w:ind w:left="0" w:firstLine="851"/>
        <w:rPr>
          <w:sz w:val="24"/>
        </w:rPr>
      </w:pPr>
      <w:r w:rsidRPr="002120E7">
        <w:rPr>
          <w:sz w:val="24"/>
        </w:rPr>
        <w:t>функционально ориентированные игрушки и пособия для развития сенсомоторных функций (строительные конструкторы с комплектом цветных деталей, раскладные пирамидки, плоские и объемные геометрические фигуры разной величины, полоски цветного картона разной длины и ширины, геометрическое лото, сенсорные модули и др.);</w:t>
      </w:r>
    </w:p>
    <w:p w:rsidR="002120E7" w:rsidRPr="002120E7" w:rsidRDefault="002120E7" w:rsidP="004F33C4">
      <w:pPr>
        <w:pStyle w:val="affa"/>
        <w:numPr>
          <w:ilvl w:val="0"/>
          <w:numId w:val="92"/>
        </w:numPr>
        <w:ind w:left="0" w:firstLine="851"/>
        <w:rPr>
          <w:sz w:val="24"/>
        </w:rPr>
      </w:pPr>
      <w:proofErr w:type="gramStart"/>
      <w:r w:rsidRPr="002120E7">
        <w:rPr>
          <w:sz w:val="24"/>
        </w:rPr>
        <w:t xml:space="preserve">игрушки и пособия для развития тонкой моторики, спортивный инвентарь для развития крупной моторики (шнуровки, мозаики, мячи, </w:t>
      </w:r>
      <w:proofErr w:type="spellStart"/>
      <w:r w:rsidRPr="002120E7">
        <w:rPr>
          <w:sz w:val="24"/>
        </w:rPr>
        <w:t>кольцебросы</w:t>
      </w:r>
      <w:proofErr w:type="spellEnd"/>
      <w:r w:rsidRPr="002120E7">
        <w:rPr>
          <w:sz w:val="24"/>
        </w:rPr>
        <w:t>, обручи, сенсорная "тропа" для ног, массажный коврик, полусфера и др.);</w:t>
      </w:r>
      <w:proofErr w:type="gramEnd"/>
    </w:p>
    <w:p w:rsidR="002120E7" w:rsidRPr="002120E7" w:rsidRDefault="002120E7" w:rsidP="004F33C4">
      <w:pPr>
        <w:pStyle w:val="affa"/>
        <w:numPr>
          <w:ilvl w:val="0"/>
          <w:numId w:val="92"/>
        </w:numPr>
        <w:ind w:left="0" w:firstLine="851"/>
        <w:rPr>
          <w:sz w:val="24"/>
        </w:rPr>
      </w:pPr>
      <w:r w:rsidRPr="002120E7">
        <w:rPr>
          <w:sz w:val="24"/>
        </w:rPr>
        <w:lastRenderedPageBreak/>
        <w:t xml:space="preserve">оборудование для занятий музыкой, ритмикой, изобразительной </w:t>
      </w:r>
      <w:proofErr w:type="spellStart"/>
      <w:proofErr w:type="gramStart"/>
      <w:r w:rsidRPr="002120E7">
        <w:rPr>
          <w:sz w:val="24"/>
        </w:rPr>
        <w:t>дея-тельностью</w:t>
      </w:r>
      <w:proofErr w:type="spellEnd"/>
      <w:proofErr w:type="gramEnd"/>
      <w:r w:rsidRPr="002120E7">
        <w:rPr>
          <w:sz w:val="24"/>
        </w:rPr>
        <w:t xml:space="preserve"> (магнитофон, набор аудио- и видеокассет для релаксации, звучащие музыкальные инструменты, изобразительные материалы и др.);</w:t>
      </w:r>
    </w:p>
    <w:p w:rsidR="002120E7" w:rsidRPr="006A5037" w:rsidRDefault="002120E7" w:rsidP="004F33C4">
      <w:pPr>
        <w:pStyle w:val="affa"/>
        <w:numPr>
          <w:ilvl w:val="0"/>
          <w:numId w:val="92"/>
        </w:numPr>
        <w:ind w:left="0" w:firstLine="851"/>
        <w:rPr>
          <w:sz w:val="24"/>
        </w:rPr>
      </w:pPr>
      <w:r w:rsidRPr="002120E7">
        <w:rPr>
          <w:sz w:val="24"/>
        </w:rPr>
        <w:t xml:space="preserve">разнообразный арсенал техники </w:t>
      </w:r>
      <w:proofErr w:type="spellStart"/>
      <w:r w:rsidRPr="002120E7">
        <w:rPr>
          <w:sz w:val="24"/>
        </w:rPr>
        <w:t>арттерапии</w:t>
      </w:r>
      <w:proofErr w:type="spellEnd"/>
      <w:r w:rsidRPr="002120E7">
        <w:rPr>
          <w:sz w:val="24"/>
        </w:rPr>
        <w:t xml:space="preserve"> (различные куклы, сюжетные игрушки, элементы одежды, принадлежности для </w:t>
      </w:r>
      <w:proofErr w:type="spellStart"/>
      <w:r w:rsidRPr="002120E7">
        <w:rPr>
          <w:sz w:val="24"/>
        </w:rPr>
        <w:t>аромотерапии</w:t>
      </w:r>
      <w:proofErr w:type="spellEnd"/>
      <w:r w:rsidRPr="002120E7">
        <w:rPr>
          <w:sz w:val="24"/>
        </w:rPr>
        <w:t xml:space="preserve"> и др.).</w:t>
      </w:r>
    </w:p>
    <w:p w:rsidR="002120E7" w:rsidRPr="006A5037" w:rsidRDefault="006A5037" w:rsidP="002120E7">
      <w:pPr>
        <w:pStyle w:val="affa"/>
        <w:rPr>
          <w:b/>
          <w:sz w:val="24"/>
        </w:rPr>
      </w:pPr>
      <w:r w:rsidRPr="006A5037">
        <w:rPr>
          <w:b/>
          <w:sz w:val="24"/>
        </w:rPr>
        <w:t>Структура проведения занятий.</w:t>
      </w:r>
    </w:p>
    <w:p w:rsidR="002120E7" w:rsidRPr="002120E7" w:rsidRDefault="002120E7" w:rsidP="002120E7">
      <w:pPr>
        <w:pStyle w:val="affa"/>
        <w:rPr>
          <w:sz w:val="24"/>
        </w:rPr>
      </w:pPr>
      <w:r w:rsidRPr="002120E7">
        <w:rPr>
          <w:sz w:val="24"/>
        </w:rPr>
        <w:t>Содержание первого и последнего разделов составляют психодиагностические методики для определения уровня сформированности сенсомоторных процессов у обучающихся и эффективности проводимых коррекционных занятий на каждом этапе.</w:t>
      </w:r>
    </w:p>
    <w:p w:rsidR="002120E7" w:rsidRPr="002120E7" w:rsidRDefault="002120E7" w:rsidP="002120E7">
      <w:pPr>
        <w:pStyle w:val="affa"/>
        <w:rPr>
          <w:sz w:val="24"/>
        </w:rPr>
      </w:pPr>
      <w:r w:rsidRPr="002120E7">
        <w:rPr>
          <w:sz w:val="24"/>
        </w:rPr>
        <w:t xml:space="preserve">Содержание второго раздела начинается со знакомства с приёмами правильного </w:t>
      </w:r>
      <w:proofErr w:type="spellStart"/>
      <w:r w:rsidRPr="002120E7">
        <w:rPr>
          <w:sz w:val="24"/>
        </w:rPr>
        <w:t>диафрагментального</w:t>
      </w:r>
      <w:proofErr w:type="spellEnd"/>
      <w:r w:rsidRPr="002120E7">
        <w:rPr>
          <w:sz w:val="24"/>
        </w:rPr>
        <w:t xml:space="preserve"> дыхания и релаксации. Упражнения данной группы включены в большинство предлагаемых занятий, так как способствуют оптимизации систем организма, общему оздоровлению и улучшению самочувствия. Успокаивают и способствуют концентрации внимания. Упражнения на релаксацию способствуют снятию усталости, восстановлению сил. А хорошо подобранная к данным упражнениям музыка, цвет благотворно влияют на соматическое и психическое состояние ребёнка. Также в этом разделе подобраны следующие упражнения:</w:t>
      </w:r>
    </w:p>
    <w:p w:rsidR="002120E7" w:rsidRPr="002120E7" w:rsidRDefault="002120E7" w:rsidP="004F33C4">
      <w:pPr>
        <w:pStyle w:val="affa"/>
        <w:numPr>
          <w:ilvl w:val="0"/>
          <w:numId w:val="94"/>
        </w:numPr>
        <w:ind w:left="0" w:firstLine="851"/>
        <w:rPr>
          <w:sz w:val="24"/>
        </w:rPr>
      </w:pPr>
      <w:proofErr w:type="gramStart"/>
      <w:r w:rsidRPr="002120E7">
        <w:rPr>
          <w:sz w:val="24"/>
        </w:rPr>
        <w:t>стимулирующие</w:t>
      </w:r>
      <w:proofErr w:type="gramEnd"/>
      <w:r w:rsidRPr="002120E7">
        <w:rPr>
          <w:sz w:val="24"/>
        </w:rPr>
        <w:t>, повышающие энергетический потенциал;</w:t>
      </w:r>
    </w:p>
    <w:p w:rsidR="002120E7" w:rsidRPr="002120E7" w:rsidRDefault="002120E7" w:rsidP="004F33C4">
      <w:pPr>
        <w:pStyle w:val="affa"/>
        <w:numPr>
          <w:ilvl w:val="0"/>
          <w:numId w:val="94"/>
        </w:numPr>
        <w:ind w:left="0" w:firstLine="851"/>
        <w:rPr>
          <w:sz w:val="24"/>
        </w:rPr>
      </w:pPr>
      <w:r w:rsidRPr="002120E7">
        <w:rPr>
          <w:sz w:val="24"/>
        </w:rPr>
        <w:t>направленные на оптимизацию</w:t>
      </w:r>
      <w:r w:rsidR="006A5037">
        <w:rPr>
          <w:sz w:val="24"/>
        </w:rPr>
        <w:t xml:space="preserve"> тонуса и обучение релаксации; </w:t>
      </w:r>
    </w:p>
    <w:p w:rsidR="002120E7" w:rsidRPr="002120E7" w:rsidRDefault="002120E7" w:rsidP="004F33C4">
      <w:pPr>
        <w:pStyle w:val="affa"/>
        <w:numPr>
          <w:ilvl w:val="0"/>
          <w:numId w:val="94"/>
        </w:numPr>
        <w:ind w:left="0" w:firstLine="851"/>
        <w:rPr>
          <w:sz w:val="24"/>
        </w:rPr>
      </w:pPr>
      <w:r w:rsidRPr="002120E7">
        <w:rPr>
          <w:sz w:val="24"/>
        </w:rPr>
        <w:t>работа с локальными мышечными движениями;</w:t>
      </w:r>
    </w:p>
    <w:p w:rsidR="002120E7" w:rsidRPr="002120E7" w:rsidRDefault="002120E7" w:rsidP="004F33C4">
      <w:pPr>
        <w:pStyle w:val="affa"/>
        <w:numPr>
          <w:ilvl w:val="0"/>
          <w:numId w:val="94"/>
        </w:numPr>
        <w:ind w:left="0" w:firstLine="851"/>
        <w:rPr>
          <w:sz w:val="24"/>
        </w:rPr>
      </w:pPr>
      <w:r w:rsidRPr="002120E7">
        <w:rPr>
          <w:sz w:val="24"/>
        </w:rPr>
        <w:t>для повышения устойчивости;</w:t>
      </w:r>
    </w:p>
    <w:p w:rsidR="002120E7" w:rsidRPr="002120E7" w:rsidRDefault="002120E7" w:rsidP="004F33C4">
      <w:pPr>
        <w:pStyle w:val="affa"/>
        <w:numPr>
          <w:ilvl w:val="0"/>
          <w:numId w:val="94"/>
        </w:numPr>
        <w:ind w:left="0" w:firstLine="851"/>
        <w:rPr>
          <w:sz w:val="24"/>
        </w:rPr>
      </w:pPr>
      <w:r w:rsidRPr="002120E7">
        <w:rPr>
          <w:sz w:val="24"/>
        </w:rPr>
        <w:t>работа с патологическими ригидными телесными установками.</w:t>
      </w:r>
    </w:p>
    <w:p w:rsidR="002120E7" w:rsidRPr="002120E7" w:rsidRDefault="002120E7" w:rsidP="002120E7">
      <w:pPr>
        <w:pStyle w:val="affa"/>
        <w:rPr>
          <w:sz w:val="24"/>
        </w:rPr>
      </w:pPr>
      <w:r w:rsidRPr="002120E7">
        <w:rPr>
          <w:sz w:val="24"/>
        </w:rPr>
        <w:t>Следующая группа упражнений направлена на коррекцию таких недостатков:</w:t>
      </w:r>
    </w:p>
    <w:p w:rsidR="002120E7" w:rsidRPr="002120E7" w:rsidRDefault="002120E7" w:rsidP="004F33C4">
      <w:pPr>
        <w:pStyle w:val="affa"/>
        <w:numPr>
          <w:ilvl w:val="0"/>
          <w:numId w:val="93"/>
        </w:numPr>
        <w:ind w:left="0" w:firstLine="851"/>
        <w:rPr>
          <w:sz w:val="24"/>
        </w:rPr>
      </w:pPr>
      <w:r w:rsidRPr="002120E7">
        <w:rPr>
          <w:sz w:val="24"/>
        </w:rPr>
        <w:t>бедность, однотипность движений тела в пространстве, недостаточная координация и несформированность сенсомоторных координации;</w:t>
      </w:r>
    </w:p>
    <w:p w:rsidR="002120E7" w:rsidRPr="002120E7" w:rsidRDefault="002120E7" w:rsidP="004F33C4">
      <w:pPr>
        <w:pStyle w:val="affa"/>
        <w:numPr>
          <w:ilvl w:val="0"/>
          <w:numId w:val="93"/>
        </w:numPr>
        <w:ind w:left="0" w:firstLine="851"/>
        <w:rPr>
          <w:sz w:val="24"/>
        </w:rPr>
      </w:pPr>
      <w:r w:rsidRPr="002120E7">
        <w:rPr>
          <w:sz w:val="24"/>
        </w:rPr>
        <w:t xml:space="preserve">обеднение перцептивных и </w:t>
      </w:r>
      <w:proofErr w:type="spellStart"/>
      <w:r w:rsidRPr="002120E7">
        <w:rPr>
          <w:sz w:val="24"/>
        </w:rPr>
        <w:t>мнестических</w:t>
      </w:r>
      <w:proofErr w:type="spellEnd"/>
      <w:r w:rsidRPr="002120E7">
        <w:rPr>
          <w:sz w:val="24"/>
        </w:rPr>
        <w:t xml:space="preserve"> возможностей ребенка;</w:t>
      </w:r>
    </w:p>
    <w:p w:rsidR="002120E7" w:rsidRPr="002120E7" w:rsidRDefault="002120E7" w:rsidP="004F33C4">
      <w:pPr>
        <w:pStyle w:val="affa"/>
        <w:numPr>
          <w:ilvl w:val="0"/>
          <w:numId w:val="93"/>
        </w:numPr>
        <w:ind w:left="0" w:firstLine="851"/>
        <w:rPr>
          <w:sz w:val="24"/>
        </w:rPr>
      </w:pPr>
      <w:r w:rsidRPr="002120E7">
        <w:rPr>
          <w:sz w:val="24"/>
        </w:rPr>
        <w:t>несформированность пространственных представлений.</w:t>
      </w:r>
    </w:p>
    <w:p w:rsidR="002120E7" w:rsidRPr="002120E7" w:rsidRDefault="002120E7" w:rsidP="004F33C4">
      <w:pPr>
        <w:pStyle w:val="affa"/>
        <w:numPr>
          <w:ilvl w:val="0"/>
          <w:numId w:val="93"/>
        </w:numPr>
        <w:ind w:left="0" w:firstLine="851"/>
        <w:rPr>
          <w:sz w:val="24"/>
        </w:rPr>
      </w:pPr>
      <w:r w:rsidRPr="002120E7">
        <w:rPr>
          <w:sz w:val="24"/>
        </w:rPr>
        <w:t>К ней относятся:</w:t>
      </w:r>
    </w:p>
    <w:p w:rsidR="002120E7" w:rsidRPr="002120E7" w:rsidRDefault="002120E7" w:rsidP="004F33C4">
      <w:pPr>
        <w:pStyle w:val="affa"/>
        <w:numPr>
          <w:ilvl w:val="0"/>
          <w:numId w:val="93"/>
        </w:numPr>
        <w:ind w:left="0" w:firstLine="851"/>
        <w:rPr>
          <w:sz w:val="24"/>
        </w:rPr>
      </w:pPr>
      <w:r w:rsidRPr="002120E7">
        <w:rPr>
          <w:sz w:val="24"/>
        </w:rPr>
        <w:t>упражнения на развитие чувства ритма;</w:t>
      </w:r>
    </w:p>
    <w:p w:rsidR="002120E7" w:rsidRPr="002120E7" w:rsidRDefault="002120E7" w:rsidP="004F33C4">
      <w:pPr>
        <w:pStyle w:val="affa"/>
        <w:numPr>
          <w:ilvl w:val="0"/>
          <w:numId w:val="93"/>
        </w:numPr>
        <w:ind w:left="0" w:firstLine="851"/>
        <w:rPr>
          <w:sz w:val="24"/>
        </w:rPr>
      </w:pPr>
      <w:r w:rsidRPr="002120E7">
        <w:rPr>
          <w:sz w:val="24"/>
        </w:rPr>
        <w:t xml:space="preserve">развитие перцептивных и </w:t>
      </w:r>
      <w:proofErr w:type="spellStart"/>
      <w:r w:rsidRPr="002120E7">
        <w:rPr>
          <w:sz w:val="24"/>
        </w:rPr>
        <w:t>мнемических</w:t>
      </w:r>
      <w:proofErr w:type="spellEnd"/>
      <w:r w:rsidRPr="002120E7">
        <w:rPr>
          <w:sz w:val="24"/>
        </w:rPr>
        <w:t xml:space="preserve"> возможностей;</w:t>
      </w:r>
    </w:p>
    <w:p w:rsidR="002120E7" w:rsidRPr="002120E7" w:rsidRDefault="002120E7" w:rsidP="004F33C4">
      <w:pPr>
        <w:pStyle w:val="affa"/>
        <w:numPr>
          <w:ilvl w:val="0"/>
          <w:numId w:val="93"/>
        </w:numPr>
        <w:ind w:left="0" w:firstLine="851"/>
        <w:rPr>
          <w:sz w:val="24"/>
        </w:rPr>
      </w:pPr>
      <w:r w:rsidRPr="002120E7">
        <w:rPr>
          <w:sz w:val="24"/>
        </w:rPr>
        <w:t>формирование пространственных представлений;</w:t>
      </w:r>
    </w:p>
    <w:p w:rsidR="002120E7" w:rsidRPr="002120E7" w:rsidRDefault="002120E7" w:rsidP="004F33C4">
      <w:pPr>
        <w:pStyle w:val="affa"/>
        <w:numPr>
          <w:ilvl w:val="0"/>
          <w:numId w:val="93"/>
        </w:numPr>
        <w:ind w:left="0" w:firstLine="851"/>
        <w:rPr>
          <w:sz w:val="24"/>
        </w:rPr>
      </w:pPr>
      <w:r w:rsidRPr="002120E7">
        <w:rPr>
          <w:sz w:val="24"/>
        </w:rPr>
        <w:t>упражнения, связанные с динамической организацией двигательного акта;</w:t>
      </w:r>
    </w:p>
    <w:p w:rsidR="002120E7" w:rsidRPr="002120E7" w:rsidRDefault="002120E7" w:rsidP="004F33C4">
      <w:pPr>
        <w:pStyle w:val="affa"/>
        <w:numPr>
          <w:ilvl w:val="0"/>
          <w:numId w:val="93"/>
        </w:numPr>
        <w:ind w:left="0" w:firstLine="851"/>
        <w:rPr>
          <w:sz w:val="24"/>
        </w:rPr>
      </w:pPr>
      <w:r w:rsidRPr="002120E7">
        <w:rPr>
          <w:sz w:val="24"/>
        </w:rPr>
        <w:t>развитие ловкости, точности, одновременности движений;</w:t>
      </w:r>
    </w:p>
    <w:p w:rsidR="002120E7" w:rsidRPr="002120E7" w:rsidRDefault="002120E7" w:rsidP="004F33C4">
      <w:pPr>
        <w:pStyle w:val="affa"/>
        <w:numPr>
          <w:ilvl w:val="0"/>
          <w:numId w:val="93"/>
        </w:numPr>
        <w:ind w:left="0" w:firstLine="851"/>
        <w:rPr>
          <w:sz w:val="24"/>
        </w:rPr>
      </w:pPr>
      <w:r w:rsidRPr="002120E7">
        <w:rPr>
          <w:sz w:val="24"/>
        </w:rPr>
        <w:t>развитие произвольного внимания.</w:t>
      </w:r>
    </w:p>
    <w:p w:rsidR="002120E7" w:rsidRPr="002120E7" w:rsidRDefault="002120E7" w:rsidP="002120E7">
      <w:pPr>
        <w:pStyle w:val="affa"/>
        <w:rPr>
          <w:sz w:val="24"/>
        </w:rPr>
      </w:pPr>
      <w:r w:rsidRPr="002120E7">
        <w:rPr>
          <w:sz w:val="24"/>
        </w:rPr>
        <w:lastRenderedPageBreak/>
        <w:t>Раздел 3 содержит упражнения и задания, способствующие сенсорному развитию обучающихся - развитию целостности восприятия, формированию представлений о внешних свойствах предметов, величине, форме, цвете; формированию временных и пространственных представлений. Кроме этого несколько занятий отводится на развитие тактильно - слухового восприятия.</w:t>
      </w:r>
    </w:p>
    <w:p w:rsidR="002120E7" w:rsidRPr="002120E7" w:rsidRDefault="002120E7" w:rsidP="002120E7">
      <w:pPr>
        <w:pStyle w:val="affa"/>
        <w:rPr>
          <w:sz w:val="24"/>
        </w:rPr>
      </w:pPr>
      <w:r w:rsidRPr="002120E7">
        <w:rPr>
          <w:sz w:val="24"/>
        </w:rPr>
        <w:t>В этом же разделе обучающиеся знакомятся с основными эмоциями и учатся их распознавать.</w:t>
      </w:r>
    </w:p>
    <w:p w:rsidR="002120E7" w:rsidRPr="006A5037" w:rsidRDefault="002120E7" w:rsidP="002120E7">
      <w:pPr>
        <w:pStyle w:val="affa"/>
        <w:rPr>
          <w:b/>
          <w:sz w:val="24"/>
        </w:rPr>
      </w:pPr>
      <w:r w:rsidRPr="006A5037">
        <w:rPr>
          <w:b/>
          <w:sz w:val="24"/>
        </w:rPr>
        <w:t>Планируемые результаты:</w:t>
      </w:r>
    </w:p>
    <w:p w:rsidR="002120E7" w:rsidRPr="002120E7" w:rsidRDefault="002120E7" w:rsidP="002120E7">
      <w:pPr>
        <w:pStyle w:val="affa"/>
        <w:rPr>
          <w:sz w:val="24"/>
        </w:rPr>
      </w:pPr>
      <w:r w:rsidRPr="002120E7">
        <w:rPr>
          <w:sz w:val="24"/>
        </w:rPr>
        <w:t xml:space="preserve">На занятиях по развитию психомоторики и сенсорных процессов обучающиеся должны научиться: </w:t>
      </w:r>
    </w:p>
    <w:p w:rsidR="002120E7" w:rsidRPr="002120E7" w:rsidRDefault="002120E7" w:rsidP="002120E7">
      <w:pPr>
        <w:pStyle w:val="affa"/>
        <w:rPr>
          <w:sz w:val="24"/>
        </w:rPr>
      </w:pPr>
      <w:r w:rsidRPr="002120E7">
        <w:rPr>
          <w:sz w:val="24"/>
        </w:rPr>
        <w:t>•</w:t>
      </w:r>
      <w:r w:rsidRPr="002120E7">
        <w:rPr>
          <w:sz w:val="24"/>
        </w:rPr>
        <w:tab/>
        <w:t>целенаправленно выполнять действия по инструкции педагога;</w:t>
      </w:r>
    </w:p>
    <w:p w:rsidR="002120E7" w:rsidRPr="002120E7" w:rsidRDefault="002120E7" w:rsidP="002120E7">
      <w:pPr>
        <w:pStyle w:val="affa"/>
        <w:rPr>
          <w:sz w:val="24"/>
        </w:rPr>
      </w:pPr>
      <w:r w:rsidRPr="002120E7">
        <w:rPr>
          <w:sz w:val="24"/>
        </w:rPr>
        <w:t>•</w:t>
      </w:r>
      <w:r w:rsidRPr="002120E7">
        <w:rPr>
          <w:sz w:val="24"/>
        </w:rPr>
        <w:tab/>
        <w:t>ориентироваться на сенсорные эталоны;</w:t>
      </w:r>
    </w:p>
    <w:p w:rsidR="002120E7" w:rsidRPr="002120E7" w:rsidRDefault="002120E7" w:rsidP="002120E7">
      <w:pPr>
        <w:pStyle w:val="affa"/>
        <w:rPr>
          <w:sz w:val="24"/>
        </w:rPr>
      </w:pPr>
      <w:r w:rsidRPr="002120E7">
        <w:rPr>
          <w:sz w:val="24"/>
        </w:rPr>
        <w:t>•</w:t>
      </w:r>
      <w:r w:rsidRPr="002120E7">
        <w:rPr>
          <w:sz w:val="24"/>
        </w:rPr>
        <w:tab/>
        <w:t>узнавать предметы по заданным признакам;</w:t>
      </w:r>
    </w:p>
    <w:p w:rsidR="002120E7" w:rsidRPr="002120E7" w:rsidRDefault="002120E7" w:rsidP="002120E7">
      <w:pPr>
        <w:pStyle w:val="affa"/>
        <w:rPr>
          <w:sz w:val="24"/>
        </w:rPr>
      </w:pPr>
      <w:r w:rsidRPr="002120E7">
        <w:rPr>
          <w:sz w:val="24"/>
        </w:rPr>
        <w:t>•</w:t>
      </w:r>
      <w:r w:rsidRPr="002120E7">
        <w:rPr>
          <w:sz w:val="24"/>
        </w:rPr>
        <w:tab/>
        <w:t>анализировать и сравнивать предметы по внешним признакам;</w:t>
      </w:r>
    </w:p>
    <w:p w:rsidR="002120E7" w:rsidRPr="002120E7" w:rsidRDefault="002120E7" w:rsidP="002120E7">
      <w:pPr>
        <w:pStyle w:val="affa"/>
        <w:rPr>
          <w:sz w:val="24"/>
        </w:rPr>
      </w:pPr>
      <w:r w:rsidRPr="002120E7">
        <w:rPr>
          <w:sz w:val="24"/>
        </w:rPr>
        <w:t>•</w:t>
      </w:r>
      <w:r w:rsidRPr="002120E7">
        <w:rPr>
          <w:sz w:val="24"/>
        </w:rPr>
        <w:tab/>
        <w:t>различать и уметь находить различные цвета и оттенки, формы;</w:t>
      </w:r>
    </w:p>
    <w:p w:rsidR="002120E7" w:rsidRPr="002120E7" w:rsidRDefault="002120E7" w:rsidP="002120E7">
      <w:pPr>
        <w:pStyle w:val="affa"/>
        <w:rPr>
          <w:sz w:val="24"/>
        </w:rPr>
      </w:pPr>
      <w:r w:rsidRPr="002120E7">
        <w:rPr>
          <w:sz w:val="24"/>
        </w:rPr>
        <w:t>•</w:t>
      </w:r>
      <w:r w:rsidRPr="002120E7">
        <w:rPr>
          <w:sz w:val="24"/>
        </w:rPr>
        <w:tab/>
        <w:t>классифицировать предметы по форме, цвету, величине, функциональному назначению;</w:t>
      </w:r>
    </w:p>
    <w:p w:rsidR="002120E7" w:rsidRPr="002120E7" w:rsidRDefault="002120E7" w:rsidP="002120E7">
      <w:pPr>
        <w:pStyle w:val="affa"/>
        <w:rPr>
          <w:sz w:val="24"/>
        </w:rPr>
      </w:pPr>
      <w:r w:rsidRPr="002120E7">
        <w:rPr>
          <w:sz w:val="24"/>
        </w:rPr>
        <w:t>•</w:t>
      </w:r>
      <w:r w:rsidRPr="002120E7">
        <w:rPr>
          <w:sz w:val="24"/>
        </w:rPr>
        <w:tab/>
        <w:t xml:space="preserve">составлять </w:t>
      </w:r>
      <w:proofErr w:type="spellStart"/>
      <w:r w:rsidRPr="002120E7">
        <w:rPr>
          <w:sz w:val="24"/>
        </w:rPr>
        <w:t>сериационные</w:t>
      </w:r>
      <w:proofErr w:type="spellEnd"/>
      <w:r w:rsidRPr="002120E7">
        <w:rPr>
          <w:sz w:val="24"/>
        </w:rPr>
        <w:t xml:space="preserve"> ряды предметов и их изображений по разным признакам;</w:t>
      </w:r>
    </w:p>
    <w:p w:rsidR="002120E7" w:rsidRPr="002120E7" w:rsidRDefault="002120E7" w:rsidP="002120E7">
      <w:pPr>
        <w:pStyle w:val="affa"/>
        <w:rPr>
          <w:sz w:val="24"/>
        </w:rPr>
      </w:pPr>
      <w:r w:rsidRPr="002120E7">
        <w:rPr>
          <w:sz w:val="24"/>
        </w:rPr>
        <w:t>•</w:t>
      </w:r>
      <w:r w:rsidRPr="002120E7">
        <w:rPr>
          <w:sz w:val="24"/>
        </w:rPr>
        <w:tab/>
        <w:t>практически выделять признаки и свойства объектов и явлений;</w:t>
      </w:r>
    </w:p>
    <w:p w:rsidR="002120E7" w:rsidRPr="002120E7" w:rsidRDefault="002120E7" w:rsidP="002120E7">
      <w:pPr>
        <w:pStyle w:val="affa"/>
        <w:rPr>
          <w:sz w:val="24"/>
        </w:rPr>
      </w:pPr>
      <w:r w:rsidRPr="002120E7">
        <w:rPr>
          <w:sz w:val="24"/>
        </w:rPr>
        <w:t>•</w:t>
      </w:r>
      <w:r w:rsidRPr="002120E7">
        <w:rPr>
          <w:sz w:val="24"/>
        </w:rPr>
        <w:tab/>
        <w:t>давать полное описание объектов и явлений;</w:t>
      </w:r>
    </w:p>
    <w:p w:rsidR="002120E7" w:rsidRPr="002120E7" w:rsidRDefault="002120E7" w:rsidP="002120E7">
      <w:pPr>
        <w:pStyle w:val="affa"/>
        <w:rPr>
          <w:sz w:val="24"/>
        </w:rPr>
      </w:pPr>
      <w:r w:rsidRPr="002120E7">
        <w:rPr>
          <w:sz w:val="24"/>
        </w:rPr>
        <w:t>•</w:t>
      </w:r>
      <w:r w:rsidRPr="002120E7">
        <w:rPr>
          <w:sz w:val="24"/>
        </w:rPr>
        <w:tab/>
        <w:t>различать противоположно направленные действия и явления;</w:t>
      </w:r>
    </w:p>
    <w:p w:rsidR="002120E7" w:rsidRPr="002120E7" w:rsidRDefault="002120E7" w:rsidP="002120E7">
      <w:pPr>
        <w:pStyle w:val="affa"/>
        <w:rPr>
          <w:sz w:val="24"/>
        </w:rPr>
      </w:pPr>
      <w:r w:rsidRPr="002120E7">
        <w:rPr>
          <w:sz w:val="24"/>
        </w:rPr>
        <w:t>•</w:t>
      </w:r>
      <w:r w:rsidRPr="002120E7">
        <w:rPr>
          <w:sz w:val="24"/>
        </w:rPr>
        <w:tab/>
        <w:t>видеть временные рамки своей деятельности;</w:t>
      </w:r>
    </w:p>
    <w:p w:rsidR="002120E7" w:rsidRPr="002120E7" w:rsidRDefault="002120E7" w:rsidP="002120E7">
      <w:pPr>
        <w:pStyle w:val="affa"/>
        <w:rPr>
          <w:sz w:val="24"/>
        </w:rPr>
      </w:pPr>
      <w:r w:rsidRPr="002120E7">
        <w:rPr>
          <w:sz w:val="24"/>
        </w:rPr>
        <w:t>•</w:t>
      </w:r>
      <w:r w:rsidRPr="002120E7">
        <w:rPr>
          <w:sz w:val="24"/>
        </w:rPr>
        <w:tab/>
        <w:t>определять последовательность событий;</w:t>
      </w:r>
    </w:p>
    <w:p w:rsidR="002120E7" w:rsidRPr="002120E7" w:rsidRDefault="002120E7" w:rsidP="002120E7">
      <w:pPr>
        <w:pStyle w:val="affa"/>
        <w:rPr>
          <w:sz w:val="24"/>
        </w:rPr>
      </w:pPr>
      <w:r w:rsidRPr="002120E7">
        <w:rPr>
          <w:sz w:val="24"/>
        </w:rPr>
        <w:t>•</w:t>
      </w:r>
      <w:r w:rsidRPr="002120E7">
        <w:rPr>
          <w:sz w:val="24"/>
        </w:rPr>
        <w:tab/>
        <w:t>выделять части суток и определять порядок дней недели;</w:t>
      </w:r>
    </w:p>
    <w:p w:rsidR="002120E7" w:rsidRPr="002120E7" w:rsidRDefault="002120E7" w:rsidP="002120E7">
      <w:pPr>
        <w:pStyle w:val="affa"/>
        <w:rPr>
          <w:sz w:val="24"/>
        </w:rPr>
      </w:pPr>
      <w:r w:rsidRPr="002120E7">
        <w:rPr>
          <w:sz w:val="24"/>
        </w:rPr>
        <w:t>•</w:t>
      </w:r>
      <w:r w:rsidRPr="002120E7">
        <w:rPr>
          <w:sz w:val="24"/>
        </w:rPr>
        <w:tab/>
        <w:t>различать речевые и неречевые звуки;</w:t>
      </w:r>
    </w:p>
    <w:p w:rsidR="002120E7" w:rsidRPr="002120E7" w:rsidRDefault="002120E7" w:rsidP="002120E7">
      <w:pPr>
        <w:pStyle w:val="affa"/>
        <w:rPr>
          <w:sz w:val="24"/>
        </w:rPr>
      </w:pPr>
      <w:r w:rsidRPr="002120E7">
        <w:rPr>
          <w:sz w:val="24"/>
        </w:rPr>
        <w:t>•</w:t>
      </w:r>
      <w:r w:rsidRPr="002120E7">
        <w:rPr>
          <w:sz w:val="24"/>
        </w:rPr>
        <w:tab/>
        <w:t>составлять предмет из частей;</w:t>
      </w:r>
    </w:p>
    <w:p w:rsidR="002120E7" w:rsidRPr="002120E7" w:rsidRDefault="002120E7" w:rsidP="002120E7">
      <w:pPr>
        <w:pStyle w:val="affa"/>
        <w:rPr>
          <w:sz w:val="24"/>
        </w:rPr>
      </w:pPr>
      <w:r w:rsidRPr="002120E7">
        <w:rPr>
          <w:sz w:val="24"/>
        </w:rPr>
        <w:t>•</w:t>
      </w:r>
      <w:r w:rsidRPr="002120E7">
        <w:rPr>
          <w:sz w:val="24"/>
        </w:rPr>
        <w:tab/>
        <w:t>определять на ощупь величину предметов;</w:t>
      </w:r>
    </w:p>
    <w:p w:rsidR="002120E7" w:rsidRPr="002120E7" w:rsidRDefault="002120E7" w:rsidP="002120E7">
      <w:pPr>
        <w:pStyle w:val="affa"/>
        <w:rPr>
          <w:sz w:val="24"/>
        </w:rPr>
      </w:pPr>
      <w:r w:rsidRPr="002120E7">
        <w:rPr>
          <w:sz w:val="24"/>
        </w:rPr>
        <w:t>•</w:t>
      </w:r>
      <w:r w:rsidRPr="002120E7">
        <w:rPr>
          <w:sz w:val="24"/>
        </w:rPr>
        <w:tab/>
        <w:t>зрительно определять отличительные и общие признаки двух предметов;</w:t>
      </w:r>
    </w:p>
    <w:p w:rsidR="002120E7" w:rsidRPr="002120E7" w:rsidRDefault="002120E7" w:rsidP="002120E7">
      <w:pPr>
        <w:pStyle w:val="affa"/>
        <w:rPr>
          <w:sz w:val="24"/>
        </w:rPr>
      </w:pPr>
      <w:r w:rsidRPr="002120E7">
        <w:rPr>
          <w:sz w:val="24"/>
        </w:rPr>
        <w:t>•</w:t>
      </w:r>
      <w:r w:rsidRPr="002120E7">
        <w:rPr>
          <w:sz w:val="24"/>
        </w:rPr>
        <w:tab/>
        <w:t>распознавать эмоции;</w:t>
      </w:r>
    </w:p>
    <w:p w:rsidR="002120E7" w:rsidRPr="002120E7" w:rsidRDefault="002120E7" w:rsidP="002120E7">
      <w:pPr>
        <w:pStyle w:val="affa"/>
        <w:rPr>
          <w:sz w:val="24"/>
        </w:rPr>
      </w:pPr>
      <w:r w:rsidRPr="002120E7">
        <w:rPr>
          <w:sz w:val="24"/>
        </w:rPr>
        <w:t>•</w:t>
      </w:r>
      <w:r w:rsidRPr="002120E7">
        <w:rPr>
          <w:sz w:val="24"/>
        </w:rPr>
        <w:tab/>
        <w:t>ориентироваться в пространстве и на листе бумаги;</w:t>
      </w:r>
    </w:p>
    <w:p w:rsidR="002120E7" w:rsidRPr="002120E7" w:rsidRDefault="002120E7" w:rsidP="002120E7">
      <w:pPr>
        <w:pStyle w:val="affa"/>
        <w:rPr>
          <w:sz w:val="24"/>
        </w:rPr>
      </w:pPr>
      <w:r w:rsidRPr="002120E7">
        <w:rPr>
          <w:sz w:val="24"/>
        </w:rPr>
        <w:t>•</w:t>
      </w:r>
      <w:r w:rsidRPr="002120E7">
        <w:rPr>
          <w:sz w:val="24"/>
        </w:rPr>
        <w:tab/>
        <w:t>целенаправленно выполнять действия по инструкции;</w:t>
      </w:r>
    </w:p>
    <w:p w:rsidR="002120E7" w:rsidRPr="002120E7" w:rsidRDefault="002120E7" w:rsidP="002120E7">
      <w:pPr>
        <w:pStyle w:val="affa"/>
        <w:rPr>
          <w:sz w:val="24"/>
        </w:rPr>
      </w:pPr>
      <w:r w:rsidRPr="002120E7">
        <w:rPr>
          <w:sz w:val="24"/>
        </w:rPr>
        <w:t>•</w:t>
      </w:r>
      <w:r w:rsidRPr="002120E7">
        <w:rPr>
          <w:sz w:val="24"/>
        </w:rPr>
        <w:tab/>
        <w:t>самопроизвольно согласовывать свои движения и действия;</w:t>
      </w:r>
    </w:p>
    <w:p w:rsidR="002120E7" w:rsidRDefault="002120E7" w:rsidP="002120E7">
      <w:pPr>
        <w:pStyle w:val="affa"/>
        <w:rPr>
          <w:sz w:val="24"/>
        </w:rPr>
      </w:pPr>
      <w:r w:rsidRPr="002120E7">
        <w:rPr>
          <w:sz w:val="24"/>
        </w:rPr>
        <w:t>•</w:t>
      </w:r>
      <w:r w:rsidRPr="002120E7">
        <w:rPr>
          <w:sz w:val="24"/>
        </w:rPr>
        <w:tab/>
        <w:t>опосредовать свою деятельность речью.</w:t>
      </w:r>
    </w:p>
    <w:p w:rsidR="005B5BE4" w:rsidRPr="0033596B" w:rsidRDefault="005B5BE4" w:rsidP="0033596B">
      <w:pPr>
        <w:pStyle w:val="1"/>
        <w:jc w:val="center"/>
        <w:rPr>
          <w:rFonts w:ascii="Times New Roman" w:hAnsi="Times New Roman"/>
          <w:sz w:val="24"/>
        </w:rPr>
      </w:pPr>
      <w:r w:rsidRPr="0033596B">
        <w:rPr>
          <w:rFonts w:ascii="Times New Roman" w:hAnsi="Times New Roman"/>
          <w:sz w:val="24"/>
        </w:rPr>
        <w:t>Ритмика</w:t>
      </w:r>
      <w:bookmarkEnd w:id="18"/>
    </w:p>
    <w:p w:rsidR="0033596B" w:rsidRPr="0033596B" w:rsidRDefault="0033596B" w:rsidP="00E6026D">
      <w:pPr>
        <w:widowControl w:val="0"/>
        <w:overflowPunct w:val="0"/>
        <w:autoSpaceDE w:val="0"/>
        <w:autoSpaceDN w:val="0"/>
        <w:adjustRightInd w:val="0"/>
        <w:spacing w:after="0" w:line="360" w:lineRule="auto"/>
        <w:ind w:right="980"/>
        <w:jc w:val="center"/>
        <w:rPr>
          <w:rFonts w:ascii="Times New Roman" w:eastAsia="Times New Roman" w:hAnsi="Times New Roman" w:cs="Times New Roman"/>
          <w:b/>
          <w:sz w:val="24"/>
          <w:szCs w:val="24"/>
          <w:lang w:eastAsia="ru-RU"/>
        </w:rPr>
      </w:pPr>
      <w:r w:rsidRPr="0033596B">
        <w:rPr>
          <w:rFonts w:ascii="Times New Roman" w:eastAsia="Times New Roman" w:hAnsi="Times New Roman" w:cs="Times New Roman"/>
          <w:b/>
          <w:bCs/>
          <w:sz w:val="24"/>
          <w:szCs w:val="24"/>
          <w:lang w:eastAsia="ru-RU"/>
        </w:rPr>
        <w:t>Пояснительная записка</w:t>
      </w:r>
    </w:p>
    <w:p w:rsidR="006A5037" w:rsidRPr="006A5037" w:rsidRDefault="006A5037" w:rsidP="006A5037">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lastRenderedPageBreak/>
        <w:t xml:space="preserve">Данная рабочая программа разработана на основе Федерального государственного образовательного стандарта образования </w:t>
      </w:r>
      <w:proofErr w:type="gramStart"/>
      <w:r w:rsidRPr="006A5037">
        <w:rPr>
          <w:rFonts w:ascii="Times New Roman" w:eastAsia="Times New Roman" w:hAnsi="Times New Roman" w:cs="Times New Roman"/>
          <w:sz w:val="24"/>
          <w:szCs w:val="24"/>
          <w:lang w:eastAsia="ru-RU"/>
        </w:rPr>
        <w:t>обучающихся</w:t>
      </w:r>
      <w:proofErr w:type="gramEnd"/>
      <w:r w:rsidRPr="006A5037">
        <w:rPr>
          <w:rFonts w:ascii="Times New Roman" w:eastAsia="Times New Roman" w:hAnsi="Times New Roman" w:cs="Times New Roman"/>
          <w:sz w:val="24"/>
          <w:szCs w:val="24"/>
          <w:lang w:eastAsia="ru-RU"/>
        </w:rPr>
        <w:t xml:space="preserve">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УО</w:t>
      </w:r>
      <w:r>
        <w:rPr>
          <w:rFonts w:ascii="Times New Roman" w:eastAsia="Times New Roman" w:hAnsi="Times New Roman" w:cs="Times New Roman"/>
          <w:sz w:val="24"/>
          <w:szCs w:val="24"/>
          <w:lang w:eastAsia="ru-RU"/>
        </w:rPr>
        <w:t>.</w:t>
      </w:r>
    </w:p>
    <w:p w:rsidR="006A5037" w:rsidRPr="006A5037" w:rsidRDefault="006A5037" w:rsidP="006A5037">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В системе образования обучающихся с УО курс «Ритмика» в школе является важным звеном в общей системе коррекционной работы. Данный курс направлен на коррекцию недостатков психического и физического развития детей средствами музыкально-ритмической деятельности.</w:t>
      </w:r>
    </w:p>
    <w:p w:rsidR="006A5037" w:rsidRPr="006A5037" w:rsidRDefault="006A5037" w:rsidP="006A5037">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Программа по курсу коррекционно-развивающей области «Ритмика» позволяет учитывать особые образовательные потребности детей посредством индивидуализации и дифференциации образовательно</w:t>
      </w:r>
      <w:r w:rsidR="00212BBC">
        <w:rPr>
          <w:rFonts w:ascii="Times New Roman" w:eastAsia="Times New Roman" w:hAnsi="Times New Roman" w:cs="Times New Roman"/>
          <w:sz w:val="24"/>
          <w:szCs w:val="24"/>
          <w:lang w:eastAsia="ru-RU"/>
        </w:rPr>
        <w:t>й деятельности</w:t>
      </w:r>
      <w:r w:rsidRPr="006A5037">
        <w:rPr>
          <w:rFonts w:ascii="Times New Roman" w:eastAsia="Times New Roman" w:hAnsi="Times New Roman" w:cs="Times New Roman"/>
          <w:sz w:val="24"/>
          <w:szCs w:val="24"/>
          <w:lang w:eastAsia="ru-RU"/>
        </w:rPr>
        <w:t>.</w:t>
      </w:r>
    </w:p>
    <w:p w:rsidR="006A5037" w:rsidRPr="006A5037" w:rsidRDefault="006A5037" w:rsidP="006A5037">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У детей с УО наблюдается резкое снижение внимания к музыкальному звучанию, недостаточность эмоциональной отзывчивости на музыку (остаются безучастными к звучанию и спокойных лирических мелодий, и плясовой, и маршевой музыки). Детям свойственны неадекватные эмоциональные проявления при восприятии различных характерных пьес и песен, что связано с общим нарушением эмоционально-волевой сферы, слабостью интереса к окружающим предметам и явлениям вообще.</w:t>
      </w:r>
    </w:p>
    <w:p w:rsidR="006A5037" w:rsidRDefault="006A5037" w:rsidP="006A5037">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 xml:space="preserve">Для возбудимых детей характерно двигательное беспокойство, нетерпеливость, отвлекаемость, эмоциональная возбудимость и неустойчивость, а </w:t>
      </w:r>
      <w:proofErr w:type="gramStart"/>
      <w:r w:rsidRPr="006A5037">
        <w:rPr>
          <w:rFonts w:ascii="Times New Roman" w:eastAsia="Times New Roman" w:hAnsi="Times New Roman" w:cs="Times New Roman"/>
          <w:sz w:val="24"/>
          <w:szCs w:val="24"/>
          <w:lang w:eastAsia="ru-RU"/>
        </w:rPr>
        <w:t>заторможенным</w:t>
      </w:r>
      <w:proofErr w:type="gramEnd"/>
      <w:r w:rsidRPr="006A5037">
        <w:rPr>
          <w:rFonts w:ascii="Times New Roman" w:eastAsia="Times New Roman" w:hAnsi="Times New Roman" w:cs="Times New Roman"/>
          <w:sz w:val="24"/>
          <w:szCs w:val="24"/>
          <w:lang w:eastAsia="ru-RU"/>
        </w:rPr>
        <w:t xml:space="preserve"> свойственны вялость, </w:t>
      </w:r>
      <w:proofErr w:type="spellStart"/>
      <w:r w:rsidRPr="006A5037">
        <w:rPr>
          <w:rFonts w:ascii="Times New Roman" w:eastAsia="Times New Roman" w:hAnsi="Times New Roman" w:cs="Times New Roman"/>
          <w:sz w:val="24"/>
          <w:szCs w:val="24"/>
          <w:lang w:eastAsia="ru-RU"/>
        </w:rPr>
        <w:t>адинамичность</w:t>
      </w:r>
      <w:proofErr w:type="spellEnd"/>
      <w:r w:rsidRPr="006A5037">
        <w:rPr>
          <w:rFonts w:ascii="Times New Roman" w:eastAsia="Times New Roman" w:hAnsi="Times New Roman" w:cs="Times New Roman"/>
          <w:sz w:val="24"/>
          <w:szCs w:val="24"/>
          <w:lang w:eastAsia="ru-RU"/>
        </w:rPr>
        <w:t>, бедность движений. Наиболее адекватным методом коррекции различных психомоторных нарушений у детей с УО является коррекционная ритмика, в которой ярко выражено единство музыки, движений и ритма как их стержня.</w:t>
      </w:r>
    </w:p>
    <w:p w:rsidR="006A5037" w:rsidRDefault="006A5037" w:rsidP="006A5037">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w:t>
      </w:r>
      <w:r>
        <w:rPr>
          <w:rFonts w:ascii="Times New Roman" w:eastAsia="Times New Roman" w:hAnsi="Times New Roman" w:cs="Times New Roman"/>
          <w:sz w:val="24"/>
          <w:szCs w:val="24"/>
          <w:lang w:eastAsia="ru-RU"/>
        </w:rPr>
        <w:t xml:space="preserve">жизни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обучающихся.</w:t>
      </w:r>
    </w:p>
    <w:p w:rsidR="006A5037" w:rsidRPr="006A5037" w:rsidRDefault="006A5037" w:rsidP="006A5037">
      <w:pPr>
        <w:spacing w:after="0" w:line="360" w:lineRule="auto"/>
        <w:ind w:firstLine="709"/>
        <w:jc w:val="both"/>
        <w:rPr>
          <w:rFonts w:ascii="Times New Roman" w:eastAsia="Times New Roman" w:hAnsi="Times New Roman" w:cs="Times New Roman"/>
          <w:b/>
          <w:sz w:val="24"/>
          <w:szCs w:val="24"/>
          <w:lang w:eastAsia="ru-RU"/>
        </w:rPr>
      </w:pPr>
      <w:r w:rsidRPr="006A5037">
        <w:rPr>
          <w:rFonts w:ascii="Times New Roman" w:eastAsia="Times New Roman" w:hAnsi="Times New Roman" w:cs="Times New Roman"/>
          <w:b/>
          <w:sz w:val="24"/>
          <w:szCs w:val="24"/>
          <w:lang w:eastAsia="ru-RU"/>
        </w:rPr>
        <w:t>Общая характеристика коррекционных занятий «Ритмика»</w:t>
      </w:r>
    </w:p>
    <w:p w:rsidR="006A5037" w:rsidRDefault="006A5037" w:rsidP="006A5037">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Цель: развитие двигательной активности ребенк</w:t>
      </w:r>
      <w:r>
        <w:rPr>
          <w:rFonts w:ascii="Times New Roman" w:eastAsia="Times New Roman" w:hAnsi="Times New Roman" w:cs="Times New Roman"/>
          <w:sz w:val="24"/>
          <w:szCs w:val="24"/>
          <w:lang w:eastAsia="ru-RU"/>
        </w:rPr>
        <w:t>а в процессе восприятия музыки.</w:t>
      </w:r>
    </w:p>
    <w:p w:rsidR="006A5037" w:rsidRPr="006A5037" w:rsidRDefault="006A5037" w:rsidP="006A5037">
      <w:pPr>
        <w:spacing w:after="0" w:line="360" w:lineRule="auto"/>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Задачи:</w:t>
      </w:r>
    </w:p>
    <w:p w:rsidR="006A5037" w:rsidRPr="006A5037" w:rsidRDefault="006A5037" w:rsidP="004F33C4">
      <w:pPr>
        <w:pStyle w:val="aff2"/>
        <w:numPr>
          <w:ilvl w:val="0"/>
          <w:numId w:val="95"/>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Развивать восприятие музыкальных образов и выражать их в движениях</w:t>
      </w:r>
    </w:p>
    <w:p w:rsidR="006A5037" w:rsidRPr="006A5037" w:rsidRDefault="006A5037" w:rsidP="004F33C4">
      <w:pPr>
        <w:pStyle w:val="aff2"/>
        <w:numPr>
          <w:ilvl w:val="0"/>
          <w:numId w:val="95"/>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Научить согласовывать движения с характером музыки, наиболее яркими средствами выразительности.</w:t>
      </w:r>
    </w:p>
    <w:p w:rsidR="006A5037" w:rsidRPr="006A5037" w:rsidRDefault="006A5037" w:rsidP="004F33C4">
      <w:pPr>
        <w:pStyle w:val="aff2"/>
        <w:numPr>
          <w:ilvl w:val="0"/>
          <w:numId w:val="95"/>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Развивать музыкальные способности (эмоциональная отзывчивость на музыку, слуховые представления).</w:t>
      </w:r>
    </w:p>
    <w:p w:rsidR="006A5037" w:rsidRPr="006A5037" w:rsidRDefault="006A5037" w:rsidP="004F33C4">
      <w:pPr>
        <w:pStyle w:val="aff2"/>
        <w:numPr>
          <w:ilvl w:val="0"/>
          <w:numId w:val="95"/>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lastRenderedPageBreak/>
        <w:t>Развивать чувства ритма, темпа, коррекция общей и речевой моторики, пространственной ориентировки;</w:t>
      </w:r>
    </w:p>
    <w:p w:rsidR="006A5037" w:rsidRPr="006A5037" w:rsidRDefault="006A5037" w:rsidP="004F33C4">
      <w:pPr>
        <w:pStyle w:val="aff2"/>
        <w:numPr>
          <w:ilvl w:val="0"/>
          <w:numId w:val="95"/>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Научить школьников правильно и осмысленно двигаться в соответствии с музыкальным сопровождением.</w:t>
      </w:r>
    </w:p>
    <w:p w:rsidR="006A5037" w:rsidRPr="006A5037" w:rsidRDefault="006A5037" w:rsidP="004F33C4">
      <w:pPr>
        <w:pStyle w:val="aff2"/>
        <w:numPr>
          <w:ilvl w:val="0"/>
          <w:numId w:val="95"/>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Выработать достаточно прочные навыки  выполнения упражнений.</w:t>
      </w:r>
    </w:p>
    <w:p w:rsidR="006A5037" w:rsidRPr="006A5037" w:rsidRDefault="006A5037" w:rsidP="004F33C4">
      <w:pPr>
        <w:pStyle w:val="aff2"/>
        <w:numPr>
          <w:ilvl w:val="0"/>
          <w:numId w:val="95"/>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Развивать координацию движений.</w:t>
      </w:r>
    </w:p>
    <w:p w:rsidR="006A5037" w:rsidRPr="006A5037" w:rsidRDefault="006A5037" w:rsidP="004F33C4">
      <w:pPr>
        <w:pStyle w:val="aff2"/>
        <w:numPr>
          <w:ilvl w:val="0"/>
          <w:numId w:val="95"/>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Развивать умение слушать музыку.</w:t>
      </w:r>
    </w:p>
    <w:p w:rsidR="006A5037" w:rsidRPr="006A5037" w:rsidRDefault="006A5037" w:rsidP="004F33C4">
      <w:pPr>
        <w:pStyle w:val="aff2"/>
        <w:numPr>
          <w:ilvl w:val="0"/>
          <w:numId w:val="95"/>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Научить выполнять под музыку различные движения, в том числе и танцевальные, с речевым сопровождением и пением.</w:t>
      </w:r>
    </w:p>
    <w:p w:rsidR="006A5037" w:rsidRPr="006A5037" w:rsidRDefault="006A5037" w:rsidP="004F33C4">
      <w:pPr>
        <w:pStyle w:val="aff2"/>
        <w:numPr>
          <w:ilvl w:val="0"/>
          <w:numId w:val="95"/>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Развивать творческие способности личности.</w:t>
      </w:r>
    </w:p>
    <w:p w:rsidR="006A5037" w:rsidRDefault="006A5037" w:rsidP="004F33C4">
      <w:pPr>
        <w:pStyle w:val="aff2"/>
        <w:numPr>
          <w:ilvl w:val="0"/>
          <w:numId w:val="95"/>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Прививать навыки участия в коллективной творческой деятельности.</w:t>
      </w:r>
    </w:p>
    <w:p w:rsidR="006A5037" w:rsidRPr="006A5037" w:rsidRDefault="006A5037" w:rsidP="006A5037">
      <w:pPr>
        <w:spacing w:after="0" w:line="360" w:lineRule="auto"/>
        <w:ind w:firstLine="709"/>
        <w:jc w:val="both"/>
        <w:rPr>
          <w:rFonts w:ascii="Times New Roman" w:hAnsi="Times New Roman"/>
          <w:sz w:val="24"/>
          <w:szCs w:val="24"/>
          <w:lang w:eastAsia="ru-RU"/>
        </w:rPr>
      </w:pPr>
      <w:r w:rsidRPr="006A5037">
        <w:rPr>
          <w:rFonts w:ascii="Times New Roman" w:hAnsi="Times New Roman"/>
          <w:sz w:val="24"/>
          <w:szCs w:val="24"/>
          <w:lang w:eastAsia="ru-RU"/>
        </w:rPr>
        <w:t>Ввиду психологических особенностей детей с нарушением познавательной</w:t>
      </w:r>
      <w:r w:rsidRPr="006A5037">
        <w:rPr>
          <w:rFonts w:ascii="Times New Roman" w:eastAsia="Times New Roman" w:hAnsi="Times New Roman" w:cs="Times New Roman"/>
          <w:sz w:val="24"/>
          <w:szCs w:val="24"/>
          <w:lang w:eastAsia="ru-RU"/>
        </w:rPr>
        <w:t>деятельности, с целью усиления практической направленности обучения проводится коррекционная работа, которая включает следующие направления:</w:t>
      </w:r>
    </w:p>
    <w:p w:rsidR="006A5037" w:rsidRPr="006A5037" w:rsidRDefault="006A5037" w:rsidP="006A5037">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Совершенствование движений и сенсомоторного развития:  развитие мелкой моторики и пальцев рук; развитие артикуляционной моторики.</w:t>
      </w:r>
    </w:p>
    <w:p w:rsidR="006A5037" w:rsidRPr="006A5037" w:rsidRDefault="006A5037" w:rsidP="006A5037">
      <w:pPr>
        <w:spacing w:after="0" w:line="360" w:lineRule="auto"/>
        <w:ind w:left="720"/>
        <w:jc w:val="both"/>
        <w:rPr>
          <w:rFonts w:ascii="Times New Roman" w:eastAsia="Times New Roman" w:hAnsi="Times New Roman" w:cs="Times New Roman"/>
          <w:b/>
          <w:sz w:val="24"/>
          <w:szCs w:val="24"/>
          <w:lang w:eastAsia="ru-RU"/>
        </w:rPr>
      </w:pPr>
      <w:r w:rsidRPr="006A5037">
        <w:rPr>
          <w:rFonts w:ascii="Times New Roman" w:eastAsia="Times New Roman" w:hAnsi="Times New Roman" w:cs="Times New Roman"/>
          <w:b/>
          <w:sz w:val="24"/>
          <w:szCs w:val="24"/>
          <w:lang w:eastAsia="ru-RU"/>
        </w:rPr>
        <w:t>Коррекция отдельных сторон психической деятельности:</w:t>
      </w:r>
    </w:p>
    <w:p w:rsidR="006A5037" w:rsidRPr="006A5037" w:rsidRDefault="006A5037" w:rsidP="004F33C4">
      <w:pPr>
        <w:pStyle w:val="aff2"/>
        <w:numPr>
          <w:ilvl w:val="0"/>
          <w:numId w:val="96"/>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коррекция – развитие восприятия, представлений, ощущений;</w:t>
      </w:r>
    </w:p>
    <w:p w:rsidR="006A5037" w:rsidRPr="006A5037" w:rsidRDefault="006A5037" w:rsidP="004F33C4">
      <w:pPr>
        <w:pStyle w:val="aff2"/>
        <w:numPr>
          <w:ilvl w:val="0"/>
          <w:numId w:val="96"/>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коррекция – развитие  двигательной памяти;</w:t>
      </w:r>
    </w:p>
    <w:p w:rsidR="006A5037" w:rsidRPr="006A5037" w:rsidRDefault="006A5037" w:rsidP="004F33C4">
      <w:pPr>
        <w:pStyle w:val="aff2"/>
        <w:numPr>
          <w:ilvl w:val="0"/>
          <w:numId w:val="96"/>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коррекция – развитие внимания;</w:t>
      </w:r>
    </w:p>
    <w:p w:rsidR="006A5037" w:rsidRPr="006A5037" w:rsidRDefault="006A5037" w:rsidP="004F33C4">
      <w:pPr>
        <w:pStyle w:val="aff2"/>
        <w:numPr>
          <w:ilvl w:val="0"/>
          <w:numId w:val="96"/>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формирование обобщенных представлений о свойствах предметов (цвет, форма, величина);</w:t>
      </w:r>
    </w:p>
    <w:p w:rsidR="006A5037" w:rsidRPr="006A5037" w:rsidRDefault="006A5037" w:rsidP="004F33C4">
      <w:pPr>
        <w:pStyle w:val="aff2"/>
        <w:numPr>
          <w:ilvl w:val="0"/>
          <w:numId w:val="96"/>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развитие пространственных представлений и ориентации;</w:t>
      </w:r>
    </w:p>
    <w:p w:rsidR="006A5037" w:rsidRPr="006A5037" w:rsidRDefault="006A5037" w:rsidP="004F33C4">
      <w:pPr>
        <w:pStyle w:val="aff2"/>
        <w:numPr>
          <w:ilvl w:val="0"/>
          <w:numId w:val="96"/>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развитие представлений о времени.</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Развитие различных видов мышления:</w:t>
      </w:r>
    </w:p>
    <w:p w:rsidR="006A5037" w:rsidRPr="006A5037" w:rsidRDefault="006A5037" w:rsidP="004F33C4">
      <w:pPr>
        <w:pStyle w:val="aff2"/>
        <w:numPr>
          <w:ilvl w:val="0"/>
          <w:numId w:val="97"/>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развитие наглядно-образного мышления;</w:t>
      </w:r>
    </w:p>
    <w:p w:rsidR="006A5037" w:rsidRPr="006A5037" w:rsidRDefault="006A5037" w:rsidP="004F33C4">
      <w:pPr>
        <w:pStyle w:val="aff2"/>
        <w:numPr>
          <w:ilvl w:val="0"/>
          <w:numId w:val="97"/>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развитие словесно-логического мышления (умение видеть и устанавливать логические связи между предметами, явлениями и событиями).</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Развитие основных мыслительных операций:</w:t>
      </w:r>
    </w:p>
    <w:p w:rsidR="006A5037" w:rsidRPr="006A5037" w:rsidRDefault="006A5037" w:rsidP="004F33C4">
      <w:pPr>
        <w:pStyle w:val="aff2"/>
        <w:numPr>
          <w:ilvl w:val="0"/>
          <w:numId w:val="98"/>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развитие умения сравнивать, анализировать;</w:t>
      </w:r>
    </w:p>
    <w:p w:rsidR="006A5037" w:rsidRPr="006A5037" w:rsidRDefault="006A5037" w:rsidP="004F33C4">
      <w:pPr>
        <w:pStyle w:val="aff2"/>
        <w:numPr>
          <w:ilvl w:val="0"/>
          <w:numId w:val="98"/>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развитие умения выделять сходство и различие понятий;</w:t>
      </w:r>
    </w:p>
    <w:p w:rsid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Коррекция нарушений в развитии эмоционально-личностной сферы:</w:t>
      </w:r>
    </w:p>
    <w:p w:rsidR="006A5037" w:rsidRPr="006A5037" w:rsidRDefault="006A5037" w:rsidP="004F33C4">
      <w:pPr>
        <w:pStyle w:val="aff2"/>
        <w:numPr>
          <w:ilvl w:val="0"/>
          <w:numId w:val="99"/>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 xml:space="preserve">развитие инициативности, стремления доводить начатое дело до конца; </w:t>
      </w:r>
    </w:p>
    <w:p w:rsidR="006A5037" w:rsidRPr="006A5037" w:rsidRDefault="006A5037" w:rsidP="004F33C4">
      <w:pPr>
        <w:pStyle w:val="aff2"/>
        <w:numPr>
          <w:ilvl w:val="0"/>
          <w:numId w:val="99"/>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формирование умения преодолевать трудности;</w:t>
      </w:r>
    </w:p>
    <w:p w:rsidR="006A5037" w:rsidRPr="006A5037" w:rsidRDefault="006A5037" w:rsidP="004F33C4">
      <w:pPr>
        <w:pStyle w:val="aff2"/>
        <w:numPr>
          <w:ilvl w:val="0"/>
          <w:numId w:val="99"/>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lastRenderedPageBreak/>
        <w:t>воспитание самостоятельности принятия решения;</w:t>
      </w:r>
    </w:p>
    <w:p w:rsidR="006A5037" w:rsidRPr="006A5037" w:rsidRDefault="006A5037" w:rsidP="004F33C4">
      <w:pPr>
        <w:pStyle w:val="aff2"/>
        <w:numPr>
          <w:ilvl w:val="0"/>
          <w:numId w:val="99"/>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формирование устойчивой и адекватной самооценки;</w:t>
      </w:r>
    </w:p>
    <w:p w:rsidR="006A5037" w:rsidRDefault="006A5037" w:rsidP="004F33C4">
      <w:pPr>
        <w:pStyle w:val="aff2"/>
        <w:numPr>
          <w:ilvl w:val="0"/>
          <w:numId w:val="99"/>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формирование умения анализировать свою деятельность.</w:t>
      </w:r>
    </w:p>
    <w:p w:rsidR="006A5037" w:rsidRDefault="006A5037" w:rsidP="006A5037">
      <w:pPr>
        <w:spacing w:after="0" w:line="360" w:lineRule="auto"/>
        <w:ind w:firstLine="709"/>
        <w:jc w:val="both"/>
        <w:rPr>
          <w:rFonts w:ascii="Times New Roman" w:hAnsi="Times New Roman"/>
          <w:sz w:val="24"/>
          <w:szCs w:val="24"/>
          <w:lang w:eastAsia="ru-RU"/>
        </w:rPr>
      </w:pPr>
      <w:r w:rsidRPr="006A5037">
        <w:rPr>
          <w:rFonts w:ascii="Times New Roman" w:hAnsi="Times New Roman"/>
          <w:sz w:val="24"/>
          <w:szCs w:val="24"/>
          <w:lang w:eastAsia="ru-RU"/>
        </w:rPr>
        <w:t>Коррекция – развитие речи: развитие фонематического слуха, зрительного и слухового восприятия.</w:t>
      </w:r>
    </w:p>
    <w:p w:rsidR="006A5037" w:rsidRPr="006A5037" w:rsidRDefault="006A5037" w:rsidP="006A5037">
      <w:pPr>
        <w:spacing w:after="0" w:line="360" w:lineRule="auto"/>
        <w:ind w:firstLine="709"/>
        <w:jc w:val="both"/>
        <w:rPr>
          <w:rFonts w:ascii="Times New Roman" w:hAnsi="Times New Roman"/>
          <w:sz w:val="24"/>
          <w:szCs w:val="24"/>
          <w:lang w:eastAsia="ru-RU"/>
        </w:rPr>
      </w:pPr>
      <w:r w:rsidRPr="006A5037">
        <w:rPr>
          <w:rFonts w:ascii="Times New Roman" w:eastAsia="Times New Roman" w:hAnsi="Times New Roman" w:cs="Times New Roman"/>
          <w:sz w:val="24"/>
          <w:szCs w:val="24"/>
          <w:lang w:eastAsia="ru-RU"/>
        </w:rPr>
        <w:t>Коррекционные групповые занятия проводятся  по специально составленному расписанию, 3 раза в неделю,  102 часа в год.</w:t>
      </w:r>
    </w:p>
    <w:p w:rsid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 xml:space="preserve">           Целевая аудитория – </w:t>
      </w:r>
      <w:proofErr w:type="gramStart"/>
      <w:r w:rsidRPr="006A5037">
        <w:rPr>
          <w:rFonts w:ascii="Times New Roman" w:eastAsia="Times New Roman" w:hAnsi="Times New Roman" w:cs="Times New Roman"/>
          <w:sz w:val="24"/>
          <w:szCs w:val="24"/>
          <w:lang w:eastAsia="ru-RU"/>
        </w:rPr>
        <w:t>обучающиеся</w:t>
      </w:r>
      <w:proofErr w:type="gramEnd"/>
      <w:r w:rsidRPr="006A5037">
        <w:rPr>
          <w:rFonts w:ascii="Times New Roman" w:eastAsia="Times New Roman" w:hAnsi="Times New Roman" w:cs="Times New Roman"/>
          <w:sz w:val="24"/>
          <w:szCs w:val="24"/>
          <w:lang w:eastAsia="ru-RU"/>
        </w:rPr>
        <w:t xml:space="preserve"> с УО</w:t>
      </w:r>
      <w:r>
        <w:rPr>
          <w:rFonts w:ascii="Times New Roman" w:eastAsia="Times New Roman" w:hAnsi="Times New Roman" w:cs="Times New Roman"/>
          <w:sz w:val="24"/>
          <w:szCs w:val="24"/>
          <w:lang w:eastAsia="ru-RU"/>
        </w:rPr>
        <w:t>.</w:t>
      </w:r>
    </w:p>
    <w:p w:rsidR="006A5037" w:rsidRPr="006A5037" w:rsidRDefault="006A5037" w:rsidP="006A5037">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Личностные и предметные результаты освоения курса коррекционно-развивающей области «Ритмика».</w:t>
      </w:r>
    </w:p>
    <w:p w:rsidR="006A5037" w:rsidRPr="006A5037" w:rsidRDefault="006A5037" w:rsidP="006A5037">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Личностными результатами изучения курса ритмики является формирование следующих умений:</w:t>
      </w:r>
    </w:p>
    <w:p w:rsidR="006A5037" w:rsidRPr="006A5037" w:rsidRDefault="006A5037" w:rsidP="004F33C4">
      <w:pPr>
        <w:pStyle w:val="aff2"/>
        <w:numPr>
          <w:ilvl w:val="0"/>
          <w:numId w:val="100"/>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формирование музыкальной культуры, развитие эмоциональной заинтересованности в восприятии музыкальной культуры, музыкального мышления, воображения, вкуса.</w:t>
      </w:r>
    </w:p>
    <w:p w:rsidR="006A5037" w:rsidRPr="006A5037" w:rsidRDefault="006A5037" w:rsidP="004F33C4">
      <w:pPr>
        <w:pStyle w:val="aff2"/>
        <w:numPr>
          <w:ilvl w:val="0"/>
          <w:numId w:val="100"/>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эмоциональное восприятие музыкального произведения, определение основного настроения и характера;</w:t>
      </w:r>
    </w:p>
    <w:p w:rsidR="006A5037" w:rsidRPr="006A5037" w:rsidRDefault="006A5037" w:rsidP="004F33C4">
      <w:pPr>
        <w:pStyle w:val="aff2"/>
        <w:numPr>
          <w:ilvl w:val="0"/>
          <w:numId w:val="100"/>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положительное отношение к предмету ритмики, желание передавать содержание музыки в соответствии с характером, средствами музыкальной выразительности, формой музыкального произведения;</w:t>
      </w:r>
    </w:p>
    <w:p w:rsidR="006A5037" w:rsidRPr="006A5037" w:rsidRDefault="006A5037" w:rsidP="004F33C4">
      <w:pPr>
        <w:pStyle w:val="aff2"/>
        <w:numPr>
          <w:ilvl w:val="0"/>
          <w:numId w:val="100"/>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выразительное исполнение музыкально-ритмических композиций в соответствии с характером, средствами музыкальной выразительности, формой музыкального произведения;</w:t>
      </w:r>
    </w:p>
    <w:p w:rsidR="006A5037" w:rsidRPr="006A5037" w:rsidRDefault="006A5037" w:rsidP="004F33C4">
      <w:pPr>
        <w:pStyle w:val="aff2"/>
        <w:numPr>
          <w:ilvl w:val="0"/>
          <w:numId w:val="100"/>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выполнение детьми различных творческих заданий по созданию музыкальных этюдов (образных и имитационных) на основе сформированных движений (все виды ходьбы, бега, подскоков, галопа).</w:t>
      </w:r>
    </w:p>
    <w:p w:rsidR="006A5037" w:rsidRPr="006A5037" w:rsidRDefault="006A5037" w:rsidP="004F33C4">
      <w:pPr>
        <w:pStyle w:val="aff2"/>
        <w:numPr>
          <w:ilvl w:val="0"/>
          <w:numId w:val="100"/>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развитие у детей пространственного мышления и пространственное воображения в творческих заданиях по созданию музыкально-ритмических игр, этюдов, танцевальных композиций.</w:t>
      </w:r>
    </w:p>
    <w:p w:rsidR="00C611F3" w:rsidRDefault="006A5037" w:rsidP="004F33C4">
      <w:pPr>
        <w:pStyle w:val="aff2"/>
        <w:numPr>
          <w:ilvl w:val="0"/>
          <w:numId w:val="100"/>
        </w:numPr>
        <w:spacing w:after="0" w:line="360" w:lineRule="auto"/>
        <w:ind w:left="0" w:firstLine="851"/>
        <w:jc w:val="both"/>
        <w:rPr>
          <w:rFonts w:ascii="Times New Roman" w:hAnsi="Times New Roman"/>
          <w:sz w:val="24"/>
          <w:szCs w:val="24"/>
          <w:lang w:eastAsia="ru-RU"/>
        </w:rPr>
      </w:pPr>
      <w:r w:rsidRPr="006A5037">
        <w:rPr>
          <w:rFonts w:ascii="Times New Roman" w:hAnsi="Times New Roman"/>
          <w:sz w:val="24"/>
          <w:szCs w:val="24"/>
          <w:lang w:eastAsia="ru-RU"/>
        </w:rPr>
        <w:t>умение общаться в танце с партнером, слаженно исполнять танцевальные композиции в коллективе.</w:t>
      </w:r>
    </w:p>
    <w:p w:rsidR="006A5037" w:rsidRPr="00C611F3" w:rsidRDefault="006A5037" w:rsidP="00C611F3">
      <w:pPr>
        <w:spacing w:after="0" w:line="360" w:lineRule="auto"/>
        <w:ind w:firstLine="709"/>
        <w:jc w:val="both"/>
        <w:rPr>
          <w:rFonts w:ascii="Times New Roman" w:hAnsi="Times New Roman"/>
          <w:sz w:val="24"/>
          <w:szCs w:val="24"/>
          <w:lang w:eastAsia="ru-RU"/>
        </w:rPr>
      </w:pPr>
      <w:proofErr w:type="spellStart"/>
      <w:r w:rsidRPr="00C611F3">
        <w:rPr>
          <w:rFonts w:ascii="Times New Roman" w:hAnsi="Times New Roman"/>
          <w:sz w:val="24"/>
          <w:szCs w:val="24"/>
          <w:lang w:eastAsia="ru-RU"/>
        </w:rPr>
        <w:t>Метапредметными</w:t>
      </w:r>
      <w:proofErr w:type="spellEnd"/>
      <w:r w:rsidRPr="00C611F3">
        <w:rPr>
          <w:rFonts w:ascii="Times New Roman" w:hAnsi="Times New Roman"/>
          <w:sz w:val="24"/>
          <w:szCs w:val="24"/>
          <w:lang w:eastAsia="ru-RU"/>
        </w:rPr>
        <w:t xml:space="preserve"> результатами изучения курса ритмики  являются формирование следующих универсальных учебных действий (УУД).</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Регулятивные УУД:</w:t>
      </w:r>
    </w:p>
    <w:p w:rsidR="006A5037" w:rsidRPr="00C611F3" w:rsidRDefault="006A5037" w:rsidP="004F33C4">
      <w:pPr>
        <w:pStyle w:val="aff2"/>
        <w:numPr>
          <w:ilvl w:val="0"/>
          <w:numId w:val="101"/>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принимать учебную задачу;</w:t>
      </w:r>
    </w:p>
    <w:p w:rsidR="006A5037" w:rsidRPr="00C611F3" w:rsidRDefault="006A5037" w:rsidP="004F33C4">
      <w:pPr>
        <w:pStyle w:val="aff2"/>
        <w:numPr>
          <w:ilvl w:val="0"/>
          <w:numId w:val="101"/>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lastRenderedPageBreak/>
        <w:t>понимать позицию слушателя при восприятии музыкальных образов, характерных особенностей танцев;</w:t>
      </w:r>
    </w:p>
    <w:p w:rsidR="006A5037" w:rsidRPr="00C611F3" w:rsidRDefault="006A5037" w:rsidP="004F33C4">
      <w:pPr>
        <w:pStyle w:val="aff2"/>
        <w:numPr>
          <w:ilvl w:val="0"/>
          <w:numId w:val="101"/>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осуществлять первоначальный контроль  своего участия в интересных для него видах музыкально-ритмической деятельности;</w:t>
      </w:r>
    </w:p>
    <w:p w:rsidR="006A5037" w:rsidRPr="00C611F3" w:rsidRDefault="006A5037" w:rsidP="004F33C4">
      <w:pPr>
        <w:pStyle w:val="aff2"/>
        <w:numPr>
          <w:ilvl w:val="0"/>
          <w:numId w:val="101"/>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адекватно воспринимать предложения учителя;</w:t>
      </w:r>
    </w:p>
    <w:p w:rsidR="006A5037" w:rsidRPr="00C611F3" w:rsidRDefault="006A5037" w:rsidP="004F33C4">
      <w:pPr>
        <w:pStyle w:val="aff2"/>
        <w:numPr>
          <w:ilvl w:val="0"/>
          <w:numId w:val="101"/>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принимать музыкально-исполнительскую задачу и инструкцию учителя;</w:t>
      </w:r>
    </w:p>
    <w:p w:rsidR="006A5037" w:rsidRPr="00C611F3" w:rsidRDefault="006A5037" w:rsidP="004F33C4">
      <w:pPr>
        <w:pStyle w:val="aff2"/>
        <w:numPr>
          <w:ilvl w:val="0"/>
          <w:numId w:val="101"/>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принимать позицию исполнителя музыкально-</w:t>
      </w:r>
      <w:proofErr w:type="gramStart"/>
      <w:r w:rsidRPr="00C611F3">
        <w:rPr>
          <w:rFonts w:ascii="Times New Roman" w:hAnsi="Times New Roman"/>
          <w:sz w:val="24"/>
          <w:szCs w:val="24"/>
          <w:lang w:eastAsia="ru-RU"/>
        </w:rPr>
        <w:t>ритмических упражнений</w:t>
      </w:r>
      <w:proofErr w:type="gramEnd"/>
      <w:r w:rsidRPr="00C611F3">
        <w:rPr>
          <w:rFonts w:ascii="Times New Roman" w:hAnsi="Times New Roman"/>
          <w:sz w:val="24"/>
          <w:szCs w:val="24"/>
          <w:lang w:eastAsia="ru-RU"/>
        </w:rPr>
        <w:t>, композиций, танцев;</w:t>
      </w:r>
    </w:p>
    <w:p w:rsidR="006A5037" w:rsidRPr="00C611F3" w:rsidRDefault="006A5037" w:rsidP="004F33C4">
      <w:pPr>
        <w:pStyle w:val="aff2"/>
        <w:numPr>
          <w:ilvl w:val="0"/>
          <w:numId w:val="101"/>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воспринимать мнение и предложения сверстников, родителей в отношении исполнения музыкально-ритмических композиций, танцев.</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Познавательные УУД:</w:t>
      </w:r>
    </w:p>
    <w:p w:rsidR="006A5037" w:rsidRPr="00C611F3" w:rsidRDefault="006A5037" w:rsidP="004F33C4">
      <w:pPr>
        <w:pStyle w:val="aff2"/>
        <w:numPr>
          <w:ilvl w:val="0"/>
          <w:numId w:val="102"/>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ориентироваться в информационном материале предмета ритмики, осуществлять поиск нужной информации в Музыкальном словаре и других справочниках;</w:t>
      </w:r>
    </w:p>
    <w:p w:rsidR="006A5037" w:rsidRPr="00C611F3" w:rsidRDefault="006A5037" w:rsidP="004F33C4">
      <w:pPr>
        <w:pStyle w:val="aff2"/>
        <w:numPr>
          <w:ilvl w:val="0"/>
          <w:numId w:val="102"/>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использовать простые символические варианты музыкальной записи (термины, основные музыкально-теоретические понятия);</w:t>
      </w:r>
    </w:p>
    <w:p w:rsidR="006A5037" w:rsidRPr="00C611F3" w:rsidRDefault="006A5037" w:rsidP="004F33C4">
      <w:pPr>
        <w:pStyle w:val="aff2"/>
        <w:numPr>
          <w:ilvl w:val="0"/>
          <w:numId w:val="102"/>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первоначальной ориентации в способах решения исполнительской задачи;</w:t>
      </w:r>
    </w:p>
    <w:p w:rsidR="006A5037" w:rsidRPr="00C611F3" w:rsidRDefault="006A5037" w:rsidP="004F33C4">
      <w:pPr>
        <w:pStyle w:val="aff2"/>
        <w:numPr>
          <w:ilvl w:val="0"/>
          <w:numId w:val="102"/>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находить в музыкальном тексте разные части;</w:t>
      </w:r>
    </w:p>
    <w:p w:rsidR="006A5037" w:rsidRPr="00C611F3" w:rsidRDefault="006A5037" w:rsidP="004F33C4">
      <w:pPr>
        <w:pStyle w:val="aff2"/>
        <w:numPr>
          <w:ilvl w:val="0"/>
          <w:numId w:val="102"/>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понимать содержание музыки, средства музыкальной выразительности, форму музыкального произведения;</w:t>
      </w:r>
    </w:p>
    <w:p w:rsidR="006A5037" w:rsidRPr="00C611F3" w:rsidRDefault="006A5037" w:rsidP="004F33C4">
      <w:pPr>
        <w:pStyle w:val="aff2"/>
        <w:numPr>
          <w:ilvl w:val="0"/>
          <w:numId w:val="102"/>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составлять простое схематическое изображение формы музыкального произведения.</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Коммуникативные УУД:</w:t>
      </w:r>
    </w:p>
    <w:p w:rsidR="006A5037" w:rsidRPr="00C611F3" w:rsidRDefault="006A5037" w:rsidP="004F33C4">
      <w:pPr>
        <w:pStyle w:val="aff2"/>
        <w:numPr>
          <w:ilvl w:val="0"/>
          <w:numId w:val="103"/>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воспринимать музыкальное произведение и мнение других людей о музыке;</w:t>
      </w:r>
    </w:p>
    <w:p w:rsidR="006A5037" w:rsidRPr="00C611F3" w:rsidRDefault="006A5037" w:rsidP="004F33C4">
      <w:pPr>
        <w:pStyle w:val="aff2"/>
        <w:numPr>
          <w:ilvl w:val="0"/>
          <w:numId w:val="103"/>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учитывать настроение других людей, их эмоции от восприятия музыки;</w:t>
      </w:r>
    </w:p>
    <w:p w:rsidR="006A5037" w:rsidRPr="00C611F3" w:rsidRDefault="006A5037" w:rsidP="004F33C4">
      <w:pPr>
        <w:pStyle w:val="aff2"/>
        <w:numPr>
          <w:ilvl w:val="0"/>
          <w:numId w:val="103"/>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принимать участие в коллективной музыкально-</w:t>
      </w:r>
      <w:proofErr w:type="gramStart"/>
      <w:r w:rsidRPr="00C611F3">
        <w:rPr>
          <w:rFonts w:ascii="Times New Roman" w:hAnsi="Times New Roman"/>
          <w:sz w:val="24"/>
          <w:szCs w:val="24"/>
          <w:lang w:eastAsia="ru-RU"/>
        </w:rPr>
        <w:t>ритмической деятельности</w:t>
      </w:r>
      <w:proofErr w:type="gramEnd"/>
      <w:r w:rsidRPr="00C611F3">
        <w:rPr>
          <w:rFonts w:ascii="Times New Roman" w:hAnsi="Times New Roman"/>
          <w:sz w:val="24"/>
          <w:szCs w:val="24"/>
          <w:lang w:eastAsia="ru-RU"/>
        </w:rPr>
        <w:t>, учиться общаться в паре с партнером;</w:t>
      </w:r>
    </w:p>
    <w:p w:rsidR="006A5037" w:rsidRPr="00C611F3" w:rsidRDefault="006A5037" w:rsidP="004F33C4">
      <w:pPr>
        <w:pStyle w:val="aff2"/>
        <w:numPr>
          <w:ilvl w:val="0"/>
          <w:numId w:val="103"/>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понимать важность исполнения по группам (мальчики хлопают, девочки топают, учитель аккомпанирует, дети танцуют и т.д.);</w:t>
      </w:r>
    </w:p>
    <w:p w:rsidR="006A5037" w:rsidRPr="00C611F3" w:rsidRDefault="006A5037" w:rsidP="004F33C4">
      <w:pPr>
        <w:pStyle w:val="aff2"/>
        <w:numPr>
          <w:ilvl w:val="0"/>
          <w:numId w:val="103"/>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контролировать свои действия в коллективной работе;</w:t>
      </w:r>
    </w:p>
    <w:p w:rsidR="006A5037" w:rsidRPr="00C611F3" w:rsidRDefault="006A5037" w:rsidP="004F33C4">
      <w:pPr>
        <w:pStyle w:val="aff2"/>
        <w:numPr>
          <w:ilvl w:val="0"/>
          <w:numId w:val="103"/>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исполнять со сверстниками музыкальные произведения, выполняя при этом разные функции (ритмическое сопровождение на разных детских инструментах и т.п.);</w:t>
      </w:r>
    </w:p>
    <w:p w:rsidR="006A5037" w:rsidRPr="00C611F3" w:rsidRDefault="006A5037" w:rsidP="004F33C4">
      <w:pPr>
        <w:pStyle w:val="aff2"/>
        <w:numPr>
          <w:ilvl w:val="0"/>
          <w:numId w:val="103"/>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использовать простые речевые средства  для передачи мелодии, движения при исполнении движений под музыку;</w:t>
      </w:r>
    </w:p>
    <w:p w:rsidR="006A5037" w:rsidRPr="00C611F3" w:rsidRDefault="006A5037" w:rsidP="004F33C4">
      <w:pPr>
        <w:pStyle w:val="aff2"/>
        <w:numPr>
          <w:ilvl w:val="0"/>
          <w:numId w:val="103"/>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lastRenderedPageBreak/>
        <w:t>следить за действиями других участников в процессе музыкально-ритмической деятельности.</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Предметными результатами изучения курса ритмики  являются формирование следующих умений:</w:t>
      </w:r>
    </w:p>
    <w:p w:rsidR="006A5037" w:rsidRPr="00C611F3" w:rsidRDefault="006A5037" w:rsidP="004F33C4">
      <w:pPr>
        <w:pStyle w:val="aff2"/>
        <w:numPr>
          <w:ilvl w:val="0"/>
          <w:numId w:val="104"/>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воспринимать доступную ему музыку разного эмоционально-образного содержания;</w:t>
      </w:r>
    </w:p>
    <w:p w:rsidR="006A5037" w:rsidRPr="00C611F3" w:rsidRDefault="006A5037" w:rsidP="004F33C4">
      <w:pPr>
        <w:pStyle w:val="aff2"/>
        <w:numPr>
          <w:ilvl w:val="0"/>
          <w:numId w:val="104"/>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различать музыку разных жанров: песни, танцы и марши;</w:t>
      </w:r>
    </w:p>
    <w:p w:rsidR="006A5037" w:rsidRPr="00C611F3" w:rsidRDefault="006A5037" w:rsidP="004F33C4">
      <w:pPr>
        <w:pStyle w:val="aff2"/>
        <w:numPr>
          <w:ilvl w:val="0"/>
          <w:numId w:val="104"/>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выражать свое отношение к музыкальным произведениям, его содержанию;</w:t>
      </w:r>
    </w:p>
    <w:p w:rsidR="006A5037" w:rsidRPr="00C611F3" w:rsidRDefault="006A5037" w:rsidP="004F33C4">
      <w:pPr>
        <w:pStyle w:val="aff2"/>
        <w:numPr>
          <w:ilvl w:val="0"/>
          <w:numId w:val="104"/>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воплощать характер, средства музыкальной выразительности, форму музыкального произведения в движении;</w:t>
      </w:r>
    </w:p>
    <w:p w:rsidR="006A5037" w:rsidRPr="00C611F3" w:rsidRDefault="006A5037" w:rsidP="004F33C4">
      <w:pPr>
        <w:pStyle w:val="aff2"/>
        <w:numPr>
          <w:ilvl w:val="0"/>
          <w:numId w:val="104"/>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отличать русские народные песни и пляски от музыки других народов;</w:t>
      </w:r>
    </w:p>
    <w:p w:rsidR="006A5037" w:rsidRPr="00C611F3" w:rsidRDefault="006A5037" w:rsidP="004F33C4">
      <w:pPr>
        <w:pStyle w:val="aff2"/>
        <w:numPr>
          <w:ilvl w:val="0"/>
          <w:numId w:val="104"/>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воплощать образное содержание музыки в играх, движениях, импровизациях, творческих заданиях;</w:t>
      </w:r>
    </w:p>
    <w:p w:rsidR="006A5037" w:rsidRPr="00C611F3" w:rsidRDefault="006A5037" w:rsidP="004F33C4">
      <w:pPr>
        <w:pStyle w:val="aff2"/>
        <w:numPr>
          <w:ilvl w:val="0"/>
          <w:numId w:val="104"/>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слушать музыкальное произведение, выделяя в нем основное настроение, разные части, выразительные особенности; наблюдать за изменениями темпа, динамики, настроения;</w:t>
      </w:r>
    </w:p>
    <w:p w:rsidR="006A5037" w:rsidRPr="00C611F3" w:rsidRDefault="006A5037" w:rsidP="004F33C4">
      <w:pPr>
        <w:pStyle w:val="aff2"/>
        <w:numPr>
          <w:ilvl w:val="0"/>
          <w:numId w:val="104"/>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находить сходство и различие тем и образов, доступных пониманию детей;</w:t>
      </w:r>
    </w:p>
    <w:p w:rsidR="006A5037" w:rsidRPr="00C611F3" w:rsidRDefault="006A5037" w:rsidP="004F33C4">
      <w:pPr>
        <w:pStyle w:val="aff2"/>
        <w:numPr>
          <w:ilvl w:val="0"/>
          <w:numId w:val="104"/>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различать более короткие и более длинные звуки, различать условные обозначения.</w:t>
      </w:r>
    </w:p>
    <w:p w:rsidR="006A5037" w:rsidRPr="00C611F3" w:rsidRDefault="006A5037" w:rsidP="004F33C4">
      <w:pPr>
        <w:pStyle w:val="aff2"/>
        <w:numPr>
          <w:ilvl w:val="0"/>
          <w:numId w:val="104"/>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выразительно исполнять музыкально-ритмические задания, упражнения, композиции, игры;</w:t>
      </w:r>
    </w:p>
    <w:p w:rsidR="006A5037" w:rsidRPr="00C611F3" w:rsidRDefault="006A5037" w:rsidP="004F33C4">
      <w:pPr>
        <w:pStyle w:val="aff2"/>
        <w:numPr>
          <w:ilvl w:val="0"/>
          <w:numId w:val="104"/>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воспринимать темповые (медленно, умеренно, быстро), динамические (громко, тихо) особенности музыки;</w:t>
      </w:r>
    </w:p>
    <w:p w:rsidR="006A5037" w:rsidRPr="00C611F3" w:rsidRDefault="006A5037" w:rsidP="004F33C4">
      <w:pPr>
        <w:pStyle w:val="aff2"/>
        <w:numPr>
          <w:ilvl w:val="0"/>
          <w:numId w:val="104"/>
        </w:numPr>
        <w:spacing w:after="0" w:line="360" w:lineRule="auto"/>
        <w:ind w:left="0" w:firstLine="851"/>
        <w:jc w:val="both"/>
        <w:rPr>
          <w:rFonts w:ascii="Times New Roman" w:hAnsi="Times New Roman"/>
          <w:sz w:val="24"/>
          <w:szCs w:val="24"/>
          <w:lang w:eastAsia="ru-RU"/>
        </w:rPr>
      </w:pPr>
      <w:r w:rsidRPr="00C611F3">
        <w:rPr>
          <w:rFonts w:ascii="Times New Roman" w:hAnsi="Times New Roman"/>
          <w:sz w:val="24"/>
          <w:szCs w:val="24"/>
          <w:lang w:eastAsia="ru-RU"/>
        </w:rPr>
        <w:t>развивать у детей пространственное мышление и пространственное воображение в творческих заданиях по созданию музыкально-ритмических игр, этюдов, танцевальных композиций.</w:t>
      </w:r>
    </w:p>
    <w:p w:rsidR="00C611F3" w:rsidRPr="00C611F3" w:rsidRDefault="00C611F3" w:rsidP="00C611F3">
      <w:pPr>
        <w:spacing w:after="0" w:line="360" w:lineRule="auto"/>
        <w:ind w:left="720"/>
        <w:jc w:val="both"/>
        <w:rPr>
          <w:rFonts w:ascii="Times New Roman" w:eastAsia="Times New Roman" w:hAnsi="Times New Roman" w:cs="Times New Roman"/>
          <w:b/>
          <w:sz w:val="24"/>
          <w:szCs w:val="24"/>
          <w:lang w:eastAsia="ru-RU"/>
        </w:rPr>
      </w:pPr>
      <w:r w:rsidRPr="00C611F3">
        <w:rPr>
          <w:rFonts w:ascii="Times New Roman" w:eastAsia="Times New Roman" w:hAnsi="Times New Roman" w:cs="Times New Roman"/>
          <w:b/>
          <w:sz w:val="24"/>
          <w:szCs w:val="24"/>
          <w:lang w:eastAsia="ru-RU"/>
        </w:rPr>
        <w:t>Основное содержание учебного предмета</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Содержание занятий направлено на обеспечение разносторонней подготовки обучающихся на основе требований хореографических и музыкальных дисциплин.</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Учебный материал для занятий обширен, основное его содержание составляет упражнения для развития двигательных качеств и упражнения тренировочного характера. Это связано с тем, что одна из задач работы — развитие и совершенствование танцевальных способностей, умений и навыков.</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Материал программы включает следующие разделы:</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lastRenderedPageBreak/>
        <w:t>1. Ритмика, элементы музыкальной грамоты.</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2. Танцевальная азбука (тренаж).</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3. Танец (народный, историко-бытовой, бальный, современный).</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4. Беседы по хореографическому искусству.</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5. Творческая деятельность.</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Теоретическая часть каждого раздела содержит перечень знаний, получаемых в процессе обучения: знания по музыкальной грамоте и выразительному языку танца, знания о характерных чертах и истории танца различных эпох и народов, знания по музыкальному этикету. В практическую часть входит перечень умений и навыков: упражнений, движений, танцев.</w:t>
      </w:r>
    </w:p>
    <w:p w:rsidR="006A5037" w:rsidRPr="00C611F3" w:rsidRDefault="006A5037" w:rsidP="00C611F3">
      <w:pPr>
        <w:spacing w:after="0" w:line="360" w:lineRule="auto"/>
        <w:jc w:val="both"/>
        <w:rPr>
          <w:rFonts w:ascii="Times New Roman" w:eastAsia="Times New Roman" w:hAnsi="Times New Roman" w:cs="Times New Roman"/>
          <w:sz w:val="24"/>
          <w:szCs w:val="24"/>
          <w:u w:val="single"/>
          <w:lang w:eastAsia="ru-RU"/>
        </w:rPr>
      </w:pPr>
      <w:r w:rsidRPr="00C611F3">
        <w:rPr>
          <w:rFonts w:ascii="Times New Roman" w:eastAsia="Times New Roman" w:hAnsi="Times New Roman" w:cs="Times New Roman"/>
          <w:sz w:val="24"/>
          <w:szCs w:val="24"/>
          <w:u w:val="single"/>
          <w:lang w:eastAsia="ru-RU"/>
        </w:rPr>
        <w:t>Раздел «Ритмика и элементы музыкальной грамоты».</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С первых уроков дети, приобретают опыт музыкального восприятия. Главная задача педагога создать у детей эмоциональный настрой во время занятий. Отсюда вытекают требования к музыкальному оформлению занятий:</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1. правильный подбор музыкального произведения в соответствии с исполненным движением;</w:t>
      </w:r>
    </w:p>
    <w:p w:rsidR="006A5037" w:rsidRPr="006A5037" w:rsidRDefault="006A5037" w:rsidP="00C611F3">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2. художественное и выразительное исполнение музыки, которое является главным мет</w:t>
      </w:r>
      <w:r w:rsidR="00C611F3">
        <w:rPr>
          <w:rFonts w:ascii="Times New Roman" w:eastAsia="Times New Roman" w:hAnsi="Times New Roman" w:cs="Times New Roman"/>
          <w:sz w:val="24"/>
          <w:szCs w:val="24"/>
          <w:lang w:eastAsia="ru-RU"/>
        </w:rPr>
        <w:t>одическим приёмом преподавания.</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Музыкально-</w:t>
      </w:r>
      <w:proofErr w:type="gramStart"/>
      <w:r w:rsidRPr="006A5037">
        <w:rPr>
          <w:rFonts w:ascii="Times New Roman" w:eastAsia="Times New Roman" w:hAnsi="Times New Roman" w:cs="Times New Roman"/>
          <w:sz w:val="24"/>
          <w:szCs w:val="24"/>
          <w:lang w:eastAsia="ru-RU"/>
        </w:rPr>
        <w:t>ритмическая деятельность</w:t>
      </w:r>
      <w:proofErr w:type="gramEnd"/>
      <w:r w:rsidRPr="006A5037">
        <w:rPr>
          <w:rFonts w:ascii="Times New Roman" w:eastAsia="Times New Roman" w:hAnsi="Times New Roman" w:cs="Times New Roman"/>
          <w:sz w:val="24"/>
          <w:szCs w:val="24"/>
          <w:lang w:eastAsia="ru-RU"/>
        </w:rPr>
        <w:t xml:space="preserve"> включает ритмические упражнения, построения и перестроения, музыкальные игры для школьников. Упражнения этого раздела способствует развитию музыкальности: формировать восприятие музыки, развития чувства ритма и лада, обогащение музыкально — слуховых представлений, развитие умений координировать движений с музыкой.</w:t>
      </w:r>
    </w:p>
    <w:p w:rsidR="006A5037" w:rsidRPr="00C611F3" w:rsidRDefault="006A5037" w:rsidP="00C611F3">
      <w:pPr>
        <w:spacing w:after="0" w:line="360" w:lineRule="auto"/>
        <w:jc w:val="both"/>
        <w:rPr>
          <w:rFonts w:ascii="Times New Roman" w:eastAsia="Times New Roman" w:hAnsi="Times New Roman" w:cs="Times New Roman"/>
          <w:sz w:val="24"/>
          <w:szCs w:val="24"/>
          <w:u w:val="single"/>
          <w:lang w:eastAsia="ru-RU"/>
        </w:rPr>
      </w:pPr>
      <w:r w:rsidRPr="00C611F3">
        <w:rPr>
          <w:rFonts w:ascii="Times New Roman" w:eastAsia="Times New Roman" w:hAnsi="Times New Roman" w:cs="Times New Roman"/>
          <w:sz w:val="24"/>
          <w:szCs w:val="24"/>
          <w:u w:val="single"/>
          <w:lang w:eastAsia="ru-RU"/>
        </w:rPr>
        <w:t>Раздел «Танцевальная азбука».</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Этот раздел включает изучение основных позиций и движений классического, народно — характерного и бального танца.</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Упражнения способствуют гармоничному развитию тела, технического мастерства, культуры движений, воспитывают осанку, развивают гибкость и координацию движений, помогают усвоить правила хореографии.</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 xml:space="preserve">Занятиям по классическому танцу придаётся особое значение, т.к. классический танец является основой хореографической подготовки </w:t>
      </w:r>
      <w:proofErr w:type="gramStart"/>
      <w:r w:rsidRPr="006A5037">
        <w:rPr>
          <w:rFonts w:ascii="Times New Roman" w:eastAsia="Times New Roman" w:hAnsi="Times New Roman" w:cs="Times New Roman"/>
          <w:sz w:val="24"/>
          <w:szCs w:val="24"/>
          <w:lang w:eastAsia="ru-RU"/>
        </w:rPr>
        <w:t>обучающихся</w:t>
      </w:r>
      <w:proofErr w:type="gramEnd"/>
      <w:r w:rsidRPr="006A5037">
        <w:rPr>
          <w:rFonts w:ascii="Times New Roman" w:eastAsia="Times New Roman" w:hAnsi="Times New Roman" w:cs="Times New Roman"/>
          <w:sz w:val="24"/>
          <w:szCs w:val="24"/>
          <w:lang w:eastAsia="ru-RU"/>
        </w:rPr>
        <w:t>.</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Главная задача педагога при изучении движений, положения или позы необходимо разложить их на простейшие составные части, а затем в совокупности этих частей воссоздать образ движения и добиваться от детей грамотного и чёткого их выполнения. Здесь используется подражательный вид деятельности учащихся.</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p>
    <w:p w:rsidR="006A5037" w:rsidRPr="00C611F3" w:rsidRDefault="006A5037" w:rsidP="00C611F3">
      <w:pPr>
        <w:spacing w:after="0" w:line="360" w:lineRule="auto"/>
        <w:jc w:val="both"/>
        <w:rPr>
          <w:rFonts w:ascii="Times New Roman" w:eastAsia="Times New Roman" w:hAnsi="Times New Roman" w:cs="Times New Roman"/>
          <w:sz w:val="24"/>
          <w:szCs w:val="24"/>
          <w:u w:val="single"/>
          <w:lang w:eastAsia="ru-RU"/>
        </w:rPr>
      </w:pPr>
      <w:r w:rsidRPr="00C611F3">
        <w:rPr>
          <w:rFonts w:ascii="Times New Roman" w:eastAsia="Times New Roman" w:hAnsi="Times New Roman" w:cs="Times New Roman"/>
          <w:sz w:val="24"/>
          <w:szCs w:val="24"/>
          <w:u w:val="single"/>
          <w:lang w:eastAsia="ru-RU"/>
        </w:rPr>
        <w:t>Раздел «Танец».</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Этот раздел включает изучение народных плясок, исторических и современных бальных танцев. Наиболее подходящий материал по возможности выбирается в зависимости от конкретных условий. В процессе разучивания танца педагог добивается, чтобы учащиеся исполняли выученные танцы музыкально, выразительно, осмысленно, сохраняя стиль эпохи и национальный характер танца.</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Занятия историко-бытовым и бальным танцем органически связано с усвоением норм этики, выработки высокой культуры, общения между людьми.</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В программный материал по изучению историко-бытового танца входит:</w:t>
      </w:r>
    </w:p>
    <w:p w:rsidR="006A5037" w:rsidRPr="006A5037" w:rsidRDefault="006A5037" w:rsidP="00C611F3">
      <w:pPr>
        <w:spacing w:after="0" w:line="360" w:lineRule="auto"/>
        <w:ind w:left="720"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1. усвоение тренировочных упражнений на середине зала,</w:t>
      </w:r>
    </w:p>
    <w:p w:rsidR="006A5037" w:rsidRPr="006A5037" w:rsidRDefault="006A5037" w:rsidP="00C611F3">
      <w:pPr>
        <w:spacing w:after="0" w:line="360" w:lineRule="auto"/>
        <w:ind w:left="720"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2. ритмические упражнения,</w:t>
      </w:r>
    </w:p>
    <w:p w:rsidR="006A5037" w:rsidRPr="006A5037" w:rsidRDefault="006A5037" w:rsidP="00C611F3">
      <w:pPr>
        <w:spacing w:after="0" w:line="360" w:lineRule="auto"/>
        <w:ind w:left="720"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3. разучивание танцевальных композиций.</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proofErr w:type="gramStart"/>
      <w:r w:rsidRPr="006A5037">
        <w:rPr>
          <w:rFonts w:ascii="Times New Roman" w:eastAsia="Times New Roman" w:hAnsi="Times New Roman" w:cs="Times New Roman"/>
          <w:sz w:val="24"/>
          <w:szCs w:val="24"/>
          <w:lang w:eastAsia="ru-RU"/>
        </w:rPr>
        <w:t>В начале</w:t>
      </w:r>
      <w:proofErr w:type="gramEnd"/>
      <w:r w:rsidRPr="006A5037">
        <w:rPr>
          <w:rFonts w:ascii="Times New Roman" w:eastAsia="Times New Roman" w:hAnsi="Times New Roman" w:cs="Times New Roman"/>
          <w:sz w:val="24"/>
          <w:szCs w:val="24"/>
          <w:lang w:eastAsia="ru-RU"/>
        </w:rPr>
        <w:t xml:space="preserve"> обучающиеся знакомятся с происхождением танца, с его отличительными особенностями, композиционным построением, манерой исполнения и характером музыкального сопровождения. В танцах определённой композиции отмечается количество фигур, частей и количество тактов. Далее идёт усвоение обучающимися необходимых специфических движений по степени сложности. После этого разученные элементы собираются в единую композицию.</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 xml:space="preserve">Народно — 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у </w:t>
      </w:r>
      <w:proofErr w:type="gramStart"/>
      <w:r w:rsidRPr="006A5037">
        <w:rPr>
          <w:rFonts w:ascii="Times New Roman" w:eastAsia="Times New Roman" w:hAnsi="Times New Roman" w:cs="Times New Roman"/>
          <w:sz w:val="24"/>
          <w:szCs w:val="24"/>
          <w:lang w:eastAsia="ru-RU"/>
        </w:rPr>
        <w:t>обучающихся</w:t>
      </w:r>
      <w:proofErr w:type="gramEnd"/>
      <w:r w:rsidRPr="006A5037">
        <w:rPr>
          <w:rFonts w:ascii="Times New Roman" w:eastAsia="Times New Roman" w:hAnsi="Times New Roman" w:cs="Times New Roman"/>
          <w:sz w:val="24"/>
          <w:szCs w:val="24"/>
          <w:lang w:eastAsia="ru-RU"/>
        </w:rPr>
        <w:t>. На первом этапе дети изучают простейшие элементы русского танца, упражнения по народно — сценическому танцу, изучаются в небольшом объёме и включаются в раздел «танцевальная азбука». Занятия по народному танцу включают в себя: тренировочные упражнения, сценические движения на середине зала и по диагонали, танцевальные композиции.</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Также дети изучают элементы современной пластики. В комплекс упражнений входит:</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1. партерная гимнастика;</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2. тренаж на середине зала;</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3  танцевальные движения;</w:t>
      </w:r>
    </w:p>
    <w:p w:rsidR="006A5037" w:rsidRPr="006A5037" w:rsidRDefault="006A5037" w:rsidP="006A5037">
      <w:pPr>
        <w:spacing w:after="0" w:line="360" w:lineRule="auto"/>
        <w:ind w:left="720"/>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4. композиции различной координационной сложности.</w:t>
      </w:r>
    </w:p>
    <w:p w:rsidR="006A5037" w:rsidRPr="00C611F3" w:rsidRDefault="006A5037" w:rsidP="00C611F3">
      <w:pPr>
        <w:spacing w:after="0" w:line="360" w:lineRule="auto"/>
        <w:jc w:val="both"/>
        <w:rPr>
          <w:rFonts w:ascii="Times New Roman" w:eastAsia="Times New Roman" w:hAnsi="Times New Roman" w:cs="Times New Roman"/>
          <w:sz w:val="24"/>
          <w:szCs w:val="24"/>
          <w:u w:val="single"/>
          <w:lang w:eastAsia="ru-RU"/>
        </w:rPr>
      </w:pPr>
      <w:r w:rsidRPr="00C611F3">
        <w:rPr>
          <w:rFonts w:ascii="Times New Roman" w:eastAsia="Times New Roman" w:hAnsi="Times New Roman" w:cs="Times New Roman"/>
          <w:sz w:val="24"/>
          <w:szCs w:val="24"/>
          <w:u w:val="single"/>
          <w:lang w:eastAsia="ru-RU"/>
        </w:rPr>
        <w:t>Раздел «Беседы по хореографическому искусству».</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lastRenderedPageBreak/>
        <w:t>Беседы по хореографическому искусству проводятся систематически в течени</w:t>
      </w:r>
      <w:proofErr w:type="gramStart"/>
      <w:r w:rsidRPr="006A5037">
        <w:rPr>
          <w:rFonts w:ascii="Times New Roman" w:eastAsia="Times New Roman" w:hAnsi="Times New Roman" w:cs="Times New Roman"/>
          <w:sz w:val="24"/>
          <w:szCs w:val="24"/>
          <w:lang w:eastAsia="ru-RU"/>
        </w:rPr>
        <w:t>и</w:t>
      </w:r>
      <w:proofErr w:type="gramEnd"/>
      <w:r w:rsidRPr="006A5037">
        <w:rPr>
          <w:rFonts w:ascii="Times New Roman" w:eastAsia="Times New Roman" w:hAnsi="Times New Roman" w:cs="Times New Roman"/>
          <w:sz w:val="24"/>
          <w:szCs w:val="24"/>
          <w:lang w:eastAsia="ru-RU"/>
        </w:rPr>
        <w:t xml:space="preserve"> всего курса обучения; включает в себя лекции по истории русского балета, истории мирового балета, общие сведения об искусстве хореографии, её специфике и особенностях. Цель занятий состоит в том, чтобы помочь обучающимся ясно представить себе исторический путь развития хореографического искусства, его борьбу за прогрессивную направленность, самобытность и реализм, его связь сдругим видами искусства.</w:t>
      </w:r>
    </w:p>
    <w:p w:rsidR="006A5037" w:rsidRPr="00C611F3" w:rsidRDefault="006A5037" w:rsidP="00C611F3">
      <w:pPr>
        <w:spacing w:after="0" w:line="360" w:lineRule="auto"/>
        <w:jc w:val="both"/>
        <w:rPr>
          <w:rFonts w:ascii="Times New Roman" w:eastAsia="Times New Roman" w:hAnsi="Times New Roman" w:cs="Times New Roman"/>
          <w:sz w:val="24"/>
          <w:szCs w:val="24"/>
          <w:u w:val="single"/>
          <w:lang w:eastAsia="ru-RU"/>
        </w:rPr>
      </w:pPr>
      <w:r w:rsidRPr="00C611F3">
        <w:rPr>
          <w:rFonts w:ascii="Times New Roman" w:eastAsia="Times New Roman" w:hAnsi="Times New Roman" w:cs="Times New Roman"/>
          <w:sz w:val="24"/>
          <w:szCs w:val="24"/>
          <w:u w:val="single"/>
          <w:lang w:eastAsia="ru-RU"/>
        </w:rPr>
        <w:t>Раздел «Творческая деятельность».</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Организация творческой деятельности обучающихся позволяет педагогу увидеть характер ребёнка, найти индивидуальный подход к нему с учётом пола, возраста, темперамента, его интересов и потребности в данном роде деятельности, выявить и развить его творческий потенциал.</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В играх детям предоставляется возможность «побыть» животными, актёрами, хореографами, исследователями, наблюдая при этом, насколько больше становятся их творческие возможности, богаче фантазия.</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При создании творческих ситуаций используется метод моделирования детьми «взрослых отношений», например: «Я — учитель танцев», «</w:t>
      </w:r>
      <w:proofErr w:type="gramStart"/>
      <w:r w:rsidRPr="006A5037">
        <w:rPr>
          <w:rFonts w:ascii="Times New Roman" w:eastAsia="Times New Roman" w:hAnsi="Times New Roman" w:cs="Times New Roman"/>
          <w:sz w:val="24"/>
          <w:szCs w:val="24"/>
          <w:lang w:eastAsia="ru-RU"/>
        </w:rPr>
        <w:t>Я-</w:t>
      </w:r>
      <w:proofErr w:type="gramEnd"/>
      <w:r w:rsidRPr="006A5037">
        <w:rPr>
          <w:rFonts w:ascii="Times New Roman" w:eastAsia="Times New Roman" w:hAnsi="Times New Roman" w:cs="Times New Roman"/>
          <w:sz w:val="24"/>
          <w:szCs w:val="24"/>
          <w:lang w:eastAsia="ru-RU"/>
        </w:rPr>
        <w:t xml:space="preserve"> художник по костюмам» и др.</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Одно из направлений творческой деятельности: танцевальная импровизация — сочинение танцевальных движений, комбинаций в процессе исполнения заданий на предложенную тему.</w:t>
      </w:r>
    </w:p>
    <w:p w:rsidR="006A5037" w:rsidRPr="006A5037"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 xml:space="preserve">Кроме этого в содержание раздела входят задания по развитию </w:t>
      </w:r>
      <w:proofErr w:type="spellStart"/>
      <w:proofErr w:type="gramStart"/>
      <w:r w:rsidRPr="006A5037">
        <w:rPr>
          <w:rFonts w:ascii="Times New Roman" w:eastAsia="Times New Roman" w:hAnsi="Times New Roman" w:cs="Times New Roman"/>
          <w:sz w:val="24"/>
          <w:szCs w:val="24"/>
          <w:lang w:eastAsia="ru-RU"/>
        </w:rPr>
        <w:t>ритмо</w:t>
      </w:r>
      <w:proofErr w:type="spellEnd"/>
      <w:r w:rsidRPr="006A5037">
        <w:rPr>
          <w:rFonts w:ascii="Times New Roman" w:eastAsia="Times New Roman" w:hAnsi="Times New Roman" w:cs="Times New Roman"/>
          <w:sz w:val="24"/>
          <w:szCs w:val="24"/>
          <w:lang w:eastAsia="ru-RU"/>
        </w:rPr>
        <w:t>-пластики</w:t>
      </w:r>
      <w:proofErr w:type="gramEnd"/>
      <w:r w:rsidRPr="006A5037">
        <w:rPr>
          <w:rFonts w:ascii="Times New Roman" w:eastAsia="Times New Roman" w:hAnsi="Times New Roman" w:cs="Times New Roman"/>
          <w:sz w:val="24"/>
          <w:szCs w:val="24"/>
          <w:lang w:eastAsia="ru-RU"/>
        </w:rPr>
        <w:t xml:space="preserve">, упражнения танцевального тренинга, </w:t>
      </w:r>
      <w:proofErr w:type="spellStart"/>
      <w:r w:rsidRPr="006A5037">
        <w:rPr>
          <w:rFonts w:ascii="Times New Roman" w:eastAsia="Times New Roman" w:hAnsi="Times New Roman" w:cs="Times New Roman"/>
          <w:sz w:val="24"/>
          <w:szCs w:val="24"/>
          <w:lang w:eastAsia="ru-RU"/>
        </w:rPr>
        <w:t>инсценирование</w:t>
      </w:r>
      <w:proofErr w:type="spellEnd"/>
      <w:r w:rsidRPr="006A5037">
        <w:rPr>
          <w:rFonts w:ascii="Times New Roman" w:eastAsia="Times New Roman" w:hAnsi="Times New Roman" w:cs="Times New Roman"/>
          <w:sz w:val="24"/>
          <w:szCs w:val="24"/>
          <w:lang w:eastAsia="ru-RU"/>
        </w:rPr>
        <w:t xml:space="preserve"> стихотворений, песен, пословиц, сказок и т.д.; этюды для развития выразительности движений.</w:t>
      </w:r>
    </w:p>
    <w:p w:rsidR="0015010E" w:rsidRPr="00C611F3" w:rsidRDefault="006A5037" w:rsidP="00C611F3">
      <w:pPr>
        <w:spacing w:after="0" w:line="360" w:lineRule="auto"/>
        <w:ind w:firstLine="709"/>
        <w:jc w:val="both"/>
        <w:rPr>
          <w:rFonts w:ascii="Times New Roman" w:eastAsia="Times New Roman" w:hAnsi="Times New Roman" w:cs="Times New Roman"/>
          <w:sz w:val="24"/>
          <w:szCs w:val="24"/>
          <w:lang w:eastAsia="ru-RU"/>
        </w:rPr>
      </w:pPr>
      <w:r w:rsidRPr="006A5037">
        <w:rPr>
          <w:rFonts w:ascii="Times New Roman" w:eastAsia="Times New Roman" w:hAnsi="Times New Roman" w:cs="Times New Roman"/>
          <w:sz w:val="24"/>
          <w:szCs w:val="24"/>
          <w:lang w:eastAsia="ru-RU"/>
        </w:rPr>
        <w:t>Творческие задания включаются в занятия в небольшом объёме, или проводят</w:t>
      </w:r>
      <w:r w:rsidR="00C611F3">
        <w:rPr>
          <w:rFonts w:ascii="Times New Roman" w:eastAsia="Times New Roman" w:hAnsi="Times New Roman" w:cs="Times New Roman"/>
          <w:sz w:val="24"/>
          <w:szCs w:val="24"/>
          <w:lang w:eastAsia="ru-RU"/>
        </w:rPr>
        <w:t>ся отдельными уроками по темам.</w:t>
      </w:r>
    </w:p>
    <w:p w:rsidR="005B5BE4" w:rsidRPr="0033596B" w:rsidRDefault="005B5BE4" w:rsidP="006865B8">
      <w:pPr>
        <w:pStyle w:val="1"/>
        <w:rPr>
          <w:rFonts w:ascii="Times New Roman" w:hAnsi="Times New Roman"/>
          <w:color w:val="auto"/>
          <w:sz w:val="24"/>
          <w:szCs w:val="24"/>
        </w:rPr>
      </w:pPr>
      <w:bookmarkStart w:id="19" w:name="_Toc497316090"/>
      <w:r w:rsidRPr="0033596B">
        <w:rPr>
          <w:rFonts w:ascii="Times New Roman" w:hAnsi="Times New Roman"/>
          <w:color w:val="auto"/>
          <w:sz w:val="24"/>
          <w:szCs w:val="24"/>
        </w:rPr>
        <w:t>2.3 Программа духовно-нравственного развития</w:t>
      </w:r>
      <w:bookmarkEnd w:id="19"/>
    </w:p>
    <w:p w:rsidR="001A6690" w:rsidRPr="007948E1" w:rsidRDefault="001A6690" w:rsidP="001A6690">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1A6690" w:rsidRPr="001A6690" w:rsidRDefault="001A6690" w:rsidP="001A6690">
      <w:pPr>
        <w:spacing w:after="0"/>
        <w:jc w:val="both"/>
        <w:rPr>
          <w:rFonts w:ascii="Times New Roman" w:hAnsi="Times New Roman" w:cs="Times New Roman"/>
          <w:sz w:val="24"/>
          <w:szCs w:val="28"/>
        </w:rPr>
      </w:pPr>
      <w:r>
        <w:rPr>
          <w:rFonts w:ascii="Times New Roman" w:hAnsi="Times New Roman" w:cs="Times New Roman"/>
          <w:sz w:val="24"/>
          <w:szCs w:val="24"/>
        </w:rPr>
        <w:tab/>
      </w:r>
      <w:r w:rsidRPr="001A6690">
        <w:rPr>
          <w:rFonts w:ascii="Times New Roman" w:hAnsi="Times New Roman" w:cs="Times New Roman"/>
          <w:sz w:val="24"/>
          <w:szCs w:val="28"/>
        </w:rPr>
        <w:t>Программа духовно-нравственного развития призвана направлять образовательн</w:t>
      </w:r>
      <w:r w:rsidR="00212BBC">
        <w:rPr>
          <w:rFonts w:ascii="Times New Roman" w:hAnsi="Times New Roman" w:cs="Times New Roman"/>
          <w:sz w:val="24"/>
          <w:szCs w:val="28"/>
        </w:rPr>
        <w:t xml:space="preserve">ую деятельность </w:t>
      </w:r>
      <w:r w:rsidRPr="001A6690">
        <w:rPr>
          <w:rFonts w:ascii="Times New Roman" w:hAnsi="Times New Roman" w:cs="Times New Roman"/>
          <w:sz w:val="24"/>
          <w:szCs w:val="28"/>
        </w:rPr>
        <w:t>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1A6690" w:rsidRPr="001A6690" w:rsidRDefault="001A6690" w:rsidP="001A6690">
      <w:pPr>
        <w:spacing w:after="0"/>
        <w:jc w:val="both"/>
        <w:rPr>
          <w:rFonts w:ascii="Times New Roman" w:hAnsi="Times New Roman" w:cs="Times New Roman"/>
          <w:bCs/>
          <w:color w:val="000000"/>
          <w:sz w:val="24"/>
          <w:szCs w:val="28"/>
        </w:rPr>
      </w:pPr>
      <w:r w:rsidRPr="001A6690">
        <w:rPr>
          <w:rFonts w:ascii="Times New Roman" w:hAnsi="Times New Roman" w:cs="Times New Roman"/>
          <w:sz w:val="24"/>
          <w:szCs w:val="28"/>
        </w:rPr>
        <w:tab/>
      </w:r>
      <w:proofErr w:type="gramStart"/>
      <w:r w:rsidRPr="001A6690">
        <w:rPr>
          <w:rFonts w:ascii="Times New Roman" w:hAnsi="Times New Roman" w:cs="Times New Roman"/>
          <w:bCs/>
          <w:color w:val="000000"/>
          <w:sz w:val="24"/>
          <w:szCs w:val="28"/>
        </w:rPr>
        <w:t xml:space="preserve">Программа нравственного развития обучающихся с умственной отсталостью направлена на организацию нравственного уклада школьной жизни, включающего воспитательную, учебную, </w:t>
      </w:r>
      <w:proofErr w:type="spellStart"/>
      <w:r w:rsidRPr="001A6690">
        <w:rPr>
          <w:rFonts w:ascii="Times New Roman" w:hAnsi="Times New Roman" w:cs="Times New Roman"/>
          <w:bCs/>
          <w:color w:val="000000"/>
          <w:sz w:val="24"/>
          <w:szCs w:val="28"/>
        </w:rPr>
        <w:t>внеучебную</w:t>
      </w:r>
      <w:proofErr w:type="spellEnd"/>
      <w:r w:rsidRPr="001A6690">
        <w:rPr>
          <w:rFonts w:ascii="Times New Roman" w:hAnsi="Times New Roman" w:cs="Times New Roman"/>
          <w:bCs/>
          <w:color w:val="000000"/>
          <w:sz w:val="24"/>
          <w:szCs w:val="28"/>
        </w:rPr>
        <w:t xml:space="preserve">, социально-значимую деятельность обучающихся, </w:t>
      </w:r>
      <w:r w:rsidRPr="001A6690">
        <w:rPr>
          <w:rFonts w:ascii="Times New Roman" w:hAnsi="Times New Roman" w:cs="Times New Roman"/>
          <w:bCs/>
          <w:color w:val="000000"/>
          <w:sz w:val="24"/>
          <w:szCs w:val="28"/>
        </w:rPr>
        <w:lastRenderedPageBreak/>
        <w:t>основанного на системе духовных идеалов, ценностей, моральных приоритетов, реализуемого в совместно социально-педагогической деятельности школы, семьи и других субъектов общественной жизни.</w:t>
      </w:r>
      <w:proofErr w:type="gramEnd"/>
    </w:p>
    <w:p w:rsidR="001A6690" w:rsidRPr="001A6690" w:rsidRDefault="001A6690" w:rsidP="001A6690">
      <w:pPr>
        <w:pStyle w:val="af5"/>
        <w:spacing w:after="0"/>
        <w:jc w:val="both"/>
        <w:rPr>
          <w:rFonts w:ascii="Times New Roman" w:hAnsi="Times New Roman"/>
          <w:bCs/>
          <w:color w:val="000000"/>
          <w:sz w:val="24"/>
          <w:szCs w:val="28"/>
        </w:rPr>
      </w:pPr>
      <w:r w:rsidRPr="001A6690">
        <w:rPr>
          <w:rFonts w:ascii="Times New Roman" w:hAnsi="Times New Roman"/>
          <w:bCs/>
          <w:color w:val="000000"/>
          <w:sz w:val="24"/>
          <w:szCs w:val="28"/>
        </w:rPr>
        <w:t xml:space="preserve">         Вопрос нравственного воспитания детей является одной из ключевых проблем, стоящих перед родителями, обществом и государством в целом.  </w:t>
      </w:r>
    </w:p>
    <w:p w:rsidR="001A6690" w:rsidRPr="001A6690" w:rsidRDefault="001A6690" w:rsidP="001A6690">
      <w:pPr>
        <w:pStyle w:val="af5"/>
        <w:spacing w:after="0"/>
        <w:jc w:val="both"/>
        <w:rPr>
          <w:rFonts w:ascii="Times New Roman" w:hAnsi="Times New Roman"/>
          <w:bCs/>
          <w:color w:val="000000"/>
          <w:sz w:val="24"/>
          <w:szCs w:val="28"/>
        </w:rPr>
      </w:pPr>
      <w:r w:rsidRPr="001A6690">
        <w:rPr>
          <w:rFonts w:ascii="Times New Roman" w:hAnsi="Times New Roman"/>
          <w:bCs/>
          <w:color w:val="000000"/>
          <w:sz w:val="24"/>
          <w:szCs w:val="28"/>
        </w:rPr>
        <w:t xml:space="preserve">         Планирование  нравственной работы является значимым звеном в общей системе образовательной деятельности образовательно</w:t>
      </w:r>
      <w:r w:rsidR="001F57D1">
        <w:rPr>
          <w:rFonts w:ascii="Times New Roman" w:hAnsi="Times New Roman"/>
          <w:bCs/>
          <w:color w:val="000000"/>
          <w:sz w:val="24"/>
          <w:szCs w:val="28"/>
        </w:rPr>
        <w:t>й организации</w:t>
      </w:r>
      <w:r w:rsidRPr="001A6690">
        <w:rPr>
          <w:rFonts w:ascii="Times New Roman" w:hAnsi="Times New Roman"/>
          <w:bCs/>
          <w:color w:val="000000"/>
          <w:sz w:val="24"/>
          <w:szCs w:val="28"/>
        </w:rPr>
        <w:t>. Продуманное планирование обеспечивает ее четкую организацию, намечает перспективы работы, способствует реализации определенной системы воспитания. Потребности современного общества возлагают на школу задачи не только качественного обучения, но и воспитания Человека 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1A6690" w:rsidRPr="007948E1" w:rsidRDefault="001A6690" w:rsidP="001A6690">
      <w:pPr>
        <w:pStyle w:val="af9"/>
        <w:spacing w:after="0" w:line="276" w:lineRule="auto"/>
        <w:ind w:firstLine="567"/>
        <w:jc w:val="both"/>
      </w:pPr>
      <w:r w:rsidRPr="007948E1">
        <w:t xml:space="preserve"> Настоящая Программа представляет собой ценностно-нормативную основу взаимодействия </w:t>
      </w:r>
      <w:r w:rsidR="0078326A">
        <w:t>МБОУ «</w:t>
      </w:r>
      <w:r w:rsidR="00C611F3">
        <w:t>СОШ №1</w:t>
      </w:r>
      <w:r w:rsidRPr="007948E1">
        <w:t xml:space="preserve">» с другими субъектами социализации – семьей, общественными организациями, учреждениями культуры и спорта. Целью этого взаимодействия является совместное обеспечение условий для  нравственного развития и воспитания обучающихся. </w:t>
      </w:r>
    </w:p>
    <w:p w:rsidR="001A6690" w:rsidRPr="007948E1" w:rsidRDefault="001A6690" w:rsidP="001A6690">
      <w:pPr>
        <w:spacing w:after="0"/>
        <w:jc w:val="both"/>
        <w:rPr>
          <w:rFonts w:ascii="Times New Roman" w:hAnsi="Times New Roman" w:cs="Times New Roman"/>
          <w:sz w:val="24"/>
          <w:szCs w:val="24"/>
        </w:rPr>
      </w:pPr>
      <w:r w:rsidRPr="007948E1">
        <w:rPr>
          <w:rFonts w:ascii="Times New Roman" w:hAnsi="Times New Roman" w:cs="Times New Roman"/>
          <w:sz w:val="24"/>
          <w:szCs w:val="24"/>
        </w:rPr>
        <w:t xml:space="preserve">Реализация программы должна проходить </w:t>
      </w:r>
      <w:r w:rsidRPr="007948E1">
        <w:rPr>
          <w:rFonts w:ascii="Times New Roman" w:hAnsi="Times New Roman" w:cs="Times New Roman"/>
          <w:b/>
          <w:i/>
          <w:sz w:val="24"/>
          <w:szCs w:val="24"/>
        </w:rPr>
        <w:t>в единстве урочной, внеурочной и внешкольной деятельности</w:t>
      </w:r>
      <w:r w:rsidRPr="007948E1">
        <w:rPr>
          <w:rFonts w:ascii="Times New Roman" w:hAnsi="Times New Roman" w:cs="Times New Roman"/>
          <w:sz w:val="24"/>
          <w:szCs w:val="24"/>
        </w:rPr>
        <w:t>, в совместной педагогической работе образовательной организации, семьи и других институтов общества.</w:t>
      </w:r>
    </w:p>
    <w:p w:rsidR="001A6690" w:rsidRPr="007948E1" w:rsidRDefault="001A6690" w:rsidP="0078326A">
      <w:pPr>
        <w:spacing w:after="0"/>
        <w:ind w:firstLine="709"/>
        <w:contextualSpacing/>
        <w:jc w:val="both"/>
        <w:rPr>
          <w:rFonts w:ascii="Times New Roman" w:hAnsi="Times New Roman" w:cs="Times New Roman"/>
          <w:sz w:val="24"/>
          <w:szCs w:val="24"/>
        </w:rPr>
      </w:pPr>
      <w:r w:rsidRPr="007948E1">
        <w:rPr>
          <w:rFonts w:ascii="Times New Roman" w:hAnsi="Times New Roman" w:cs="Times New Roman"/>
          <w:b/>
          <w:sz w:val="24"/>
          <w:szCs w:val="24"/>
        </w:rPr>
        <w:t>1) Урочная деятельность</w:t>
      </w:r>
      <w:r w:rsidRPr="007948E1">
        <w:rPr>
          <w:rFonts w:ascii="Times New Roman" w:hAnsi="Times New Roman" w:cs="Times New Roman"/>
          <w:i/>
          <w:sz w:val="24"/>
          <w:szCs w:val="24"/>
        </w:rPr>
        <w:t xml:space="preserve"> –</w:t>
      </w:r>
      <w:r w:rsidRPr="007948E1">
        <w:rPr>
          <w:rFonts w:ascii="Times New Roman" w:hAnsi="Times New Roman" w:cs="Times New Roman"/>
          <w:sz w:val="24"/>
          <w:szCs w:val="24"/>
        </w:rPr>
        <w:t xml:space="preserve">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чтению, окружающему миру, истории, этике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1A6690" w:rsidRPr="007948E1" w:rsidRDefault="001A6690" w:rsidP="0078326A">
      <w:pPr>
        <w:spacing w:after="0"/>
        <w:ind w:firstLine="709"/>
        <w:contextualSpacing/>
        <w:jc w:val="both"/>
        <w:rPr>
          <w:rFonts w:ascii="Times New Roman" w:hAnsi="Times New Roman" w:cs="Times New Roman"/>
          <w:sz w:val="24"/>
          <w:szCs w:val="24"/>
        </w:rPr>
      </w:pPr>
      <w:r w:rsidRPr="007948E1">
        <w:rPr>
          <w:rFonts w:ascii="Times New Roman" w:hAnsi="Times New Roman" w:cs="Times New Roman"/>
          <w:b/>
          <w:sz w:val="24"/>
          <w:szCs w:val="24"/>
        </w:rPr>
        <w:t>2) Внеурочная деятельность</w:t>
      </w:r>
      <w:r w:rsidRPr="007948E1">
        <w:rPr>
          <w:rFonts w:ascii="Times New Roman" w:hAnsi="Times New Roman" w:cs="Times New Roman"/>
          <w:sz w:val="24"/>
          <w:szCs w:val="24"/>
        </w:rPr>
        <w:t xml:space="preserve"> – ценностные знания и опыт, приобретаемые учениками в ходе </w:t>
      </w:r>
      <w:r w:rsidR="0078326A">
        <w:rPr>
          <w:rFonts w:ascii="Times New Roman" w:hAnsi="Times New Roman" w:cs="Times New Roman"/>
          <w:sz w:val="24"/>
          <w:szCs w:val="24"/>
        </w:rPr>
        <w:t>внеурочных</w:t>
      </w:r>
      <w:r w:rsidRPr="007948E1">
        <w:rPr>
          <w:rFonts w:ascii="Times New Roman" w:hAnsi="Times New Roman" w:cs="Times New Roman"/>
          <w:sz w:val="24"/>
          <w:szCs w:val="24"/>
        </w:rPr>
        <w:t xml:space="preserve"> занятий, проводимых в форме бесед, игр, тренингов, экскурсий и так далее; участия в праздниках, подготовленных педагогом – организатором, музыкальным руководителем, и в подготовке к этим праздникам; участие в работе кружков, спортивных секций и т.д. </w:t>
      </w:r>
    </w:p>
    <w:p w:rsidR="001A6690" w:rsidRPr="007948E1" w:rsidRDefault="001A6690" w:rsidP="0078326A">
      <w:pPr>
        <w:spacing w:after="0"/>
        <w:ind w:firstLine="709"/>
        <w:contextualSpacing/>
        <w:jc w:val="both"/>
        <w:rPr>
          <w:rFonts w:ascii="Times New Roman" w:hAnsi="Times New Roman" w:cs="Times New Roman"/>
          <w:sz w:val="24"/>
          <w:szCs w:val="24"/>
        </w:rPr>
      </w:pPr>
      <w:r w:rsidRPr="007948E1">
        <w:rPr>
          <w:rFonts w:ascii="Times New Roman" w:hAnsi="Times New Roman" w:cs="Times New Roman"/>
          <w:b/>
          <w:sz w:val="24"/>
          <w:szCs w:val="24"/>
        </w:rPr>
        <w:t>3) Внешкольная деятельность</w:t>
      </w:r>
      <w:r w:rsidRPr="007948E1">
        <w:rPr>
          <w:rFonts w:ascii="Times New Roman" w:hAnsi="Times New Roman" w:cs="Times New Roman"/>
          <w:sz w:val="24"/>
          <w:szCs w:val="24"/>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трудовых акциях, помощь ветеранам труда и так далее).</w:t>
      </w:r>
    </w:p>
    <w:p w:rsidR="001A6690" w:rsidRPr="0078326A" w:rsidRDefault="001A6690" w:rsidP="0078326A">
      <w:pPr>
        <w:spacing w:after="0"/>
        <w:ind w:firstLine="709"/>
        <w:jc w:val="both"/>
        <w:rPr>
          <w:rFonts w:ascii="Times New Roman" w:hAnsi="Times New Roman" w:cs="Times New Roman"/>
          <w:sz w:val="24"/>
          <w:szCs w:val="24"/>
        </w:rPr>
      </w:pPr>
      <w:r w:rsidRPr="0078326A">
        <w:rPr>
          <w:rFonts w:ascii="Times New Roman" w:hAnsi="Times New Roman" w:cs="Times New Roman"/>
          <w:b/>
          <w:sz w:val="24"/>
          <w:szCs w:val="24"/>
        </w:rPr>
        <w:t>Целью</w:t>
      </w:r>
      <w:r w:rsidR="0078326A">
        <w:rPr>
          <w:rFonts w:ascii="Times New Roman" w:hAnsi="Times New Roman" w:cs="Times New Roman"/>
          <w:sz w:val="24"/>
          <w:szCs w:val="24"/>
        </w:rPr>
        <w:t xml:space="preserve">программы духовно-нравственного развития </w:t>
      </w:r>
      <w:r w:rsidRPr="0078326A">
        <w:rPr>
          <w:rFonts w:ascii="Times New Roman" w:hAnsi="Times New Roman" w:cs="Times New Roman"/>
          <w:sz w:val="24"/>
          <w:szCs w:val="24"/>
        </w:rPr>
        <w:t xml:space="preserve">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духовно - нравственных чувств, духовно </w:t>
      </w:r>
      <w:proofErr w:type="gramStart"/>
      <w:r w:rsidRPr="0078326A">
        <w:rPr>
          <w:rFonts w:ascii="Times New Roman" w:hAnsi="Times New Roman" w:cs="Times New Roman"/>
          <w:sz w:val="24"/>
          <w:szCs w:val="24"/>
        </w:rPr>
        <w:t>-н</w:t>
      </w:r>
      <w:proofErr w:type="gramEnd"/>
      <w:r w:rsidRPr="0078326A">
        <w:rPr>
          <w:rFonts w:ascii="Times New Roman" w:hAnsi="Times New Roman" w:cs="Times New Roman"/>
          <w:sz w:val="24"/>
          <w:szCs w:val="24"/>
        </w:rPr>
        <w:t>равственного сознания и поведения.</w:t>
      </w:r>
    </w:p>
    <w:p w:rsidR="001A6690" w:rsidRPr="0078326A" w:rsidRDefault="001A6690" w:rsidP="0078326A">
      <w:pPr>
        <w:spacing w:after="0"/>
        <w:ind w:firstLine="709"/>
        <w:jc w:val="both"/>
        <w:rPr>
          <w:rFonts w:ascii="Times New Roman" w:hAnsi="Times New Roman" w:cs="Times New Roman"/>
          <w:b/>
          <w:sz w:val="24"/>
          <w:szCs w:val="24"/>
        </w:rPr>
      </w:pPr>
      <w:r w:rsidRPr="0078326A">
        <w:rPr>
          <w:rFonts w:ascii="Times New Roman" w:hAnsi="Times New Roman" w:cs="Times New Roman"/>
          <w:b/>
          <w:sz w:val="24"/>
          <w:szCs w:val="24"/>
        </w:rPr>
        <w:t>Задачи:</w:t>
      </w:r>
    </w:p>
    <w:p w:rsidR="001A6690" w:rsidRPr="0078326A" w:rsidRDefault="001A6690" w:rsidP="0078326A">
      <w:pPr>
        <w:ind w:firstLine="709"/>
        <w:contextualSpacing/>
        <w:jc w:val="both"/>
        <w:rPr>
          <w:rFonts w:ascii="Times New Roman" w:hAnsi="Times New Roman"/>
          <w:b/>
          <w:sz w:val="24"/>
          <w:szCs w:val="24"/>
        </w:rPr>
      </w:pPr>
      <w:r w:rsidRPr="0078326A">
        <w:rPr>
          <w:rFonts w:ascii="Times New Roman" w:hAnsi="Times New Roman"/>
          <w:b/>
          <w:sz w:val="24"/>
          <w:szCs w:val="24"/>
        </w:rPr>
        <w:t xml:space="preserve">В области формирования личностной культуры </w:t>
      </w:r>
    </w:p>
    <w:p w:rsidR="001A6690" w:rsidRPr="00CC63C0" w:rsidRDefault="001A6690" w:rsidP="00CC63C0">
      <w:pPr>
        <w:spacing w:after="0"/>
        <w:ind w:firstLine="709"/>
        <w:jc w:val="both"/>
        <w:rPr>
          <w:rFonts w:ascii="Times New Roman" w:hAnsi="Times New Roman"/>
          <w:b/>
          <w:i/>
          <w:sz w:val="24"/>
          <w:szCs w:val="24"/>
        </w:rPr>
      </w:pPr>
      <w:r w:rsidRPr="00CC63C0">
        <w:rPr>
          <w:rFonts w:ascii="Times New Roman" w:hAnsi="Times New Roman"/>
          <w:b/>
          <w:i/>
          <w:sz w:val="24"/>
          <w:szCs w:val="24"/>
        </w:rPr>
        <w:t>1 – 4 классы</w:t>
      </w:r>
    </w:p>
    <w:p w:rsidR="001A6690" w:rsidRPr="007948E1" w:rsidRDefault="001A6690" w:rsidP="004F33C4">
      <w:pPr>
        <w:pStyle w:val="aff2"/>
        <w:numPr>
          <w:ilvl w:val="0"/>
          <w:numId w:val="14"/>
        </w:numPr>
        <w:spacing w:after="0"/>
        <w:ind w:left="0" w:firstLine="284"/>
        <w:jc w:val="both"/>
        <w:rPr>
          <w:rFonts w:ascii="Times New Roman" w:hAnsi="Times New Roman"/>
          <w:sz w:val="24"/>
          <w:szCs w:val="24"/>
        </w:rPr>
      </w:pPr>
      <w:r w:rsidRPr="007948E1">
        <w:rPr>
          <w:rFonts w:ascii="Times New Roman" w:hAnsi="Times New Roman"/>
          <w:sz w:val="24"/>
          <w:szCs w:val="24"/>
        </w:rPr>
        <w:lastRenderedPageBreak/>
        <w:t xml:space="preserve">формирование мотиваций универсально – нравственных компетенций «становиться лучше», активности в </w:t>
      </w:r>
      <w:proofErr w:type="spellStart"/>
      <w:r w:rsidRPr="007948E1">
        <w:rPr>
          <w:rFonts w:ascii="Times New Roman" w:hAnsi="Times New Roman"/>
          <w:sz w:val="24"/>
          <w:szCs w:val="24"/>
        </w:rPr>
        <w:t>учебно</w:t>
      </w:r>
      <w:proofErr w:type="spellEnd"/>
      <w:r w:rsidRPr="007948E1">
        <w:rPr>
          <w:rFonts w:ascii="Times New Roman" w:hAnsi="Times New Roman"/>
          <w:sz w:val="24"/>
          <w:szCs w:val="24"/>
        </w:rPr>
        <w:t xml:space="preserve"> – игровой, предметно – продуктивной, социально ориентированной деятельности на основе нравственных установок и моральных норм;</w:t>
      </w:r>
    </w:p>
    <w:p w:rsidR="001A6690" w:rsidRPr="007948E1" w:rsidRDefault="001A6690" w:rsidP="004F33C4">
      <w:pPr>
        <w:pStyle w:val="aff2"/>
        <w:numPr>
          <w:ilvl w:val="0"/>
          <w:numId w:val="14"/>
        </w:numPr>
        <w:spacing w:after="0"/>
        <w:ind w:left="0" w:firstLine="284"/>
        <w:jc w:val="both"/>
        <w:rPr>
          <w:rFonts w:ascii="Times New Roman" w:hAnsi="Times New Roman"/>
          <w:sz w:val="24"/>
          <w:szCs w:val="24"/>
        </w:rPr>
      </w:pPr>
      <w:r w:rsidRPr="007948E1">
        <w:rPr>
          <w:rFonts w:ascii="Times New Roman" w:hAnsi="Times New Roman"/>
          <w:sz w:val="24"/>
          <w:szCs w:val="24"/>
        </w:rPr>
        <w:t>формирование нравственных представлений о том, что такое «хорошо» и что такое «плохо», а так же внутренней установки в сознании школьника поступать «хорошо»;</w:t>
      </w:r>
    </w:p>
    <w:p w:rsidR="001A6690" w:rsidRPr="007948E1" w:rsidRDefault="001A6690" w:rsidP="004F33C4">
      <w:pPr>
        <w:pStyle w:val="aff2"/>
        <w:numPr>
          <w:ilvl w:val="0"/>
          <w:numId w:val="14"/>
        </w:numPr>
        <w:spacing w:after="0"/>
        <w:ind w:left="0" w:firstLine="284"/>
        <w:jc w:val="both"/>
        <w:rPr>
          <w:rFonts w:ascii="Times New Roman" w:hAnsi="Times New Roman"/>
          <w:sz w:val="24"/>
          <w:szCs w:val="24"/>
        </w:rPr>
      </w:pPr>
      <w:r w:rsidRPr="007948E1">
        <w:rPr>
          <w:rFonts w:ascii="Times New Roman" w:hAnsi="Times New Roman"/>
          <w:sz w:val="24"/>
          <w:szCs w:val="24"/>
        </w:rPr>
        <w:t>формирование нравственного смысла учения;</w:t>
      </w:r>
    </w:p>
    <w:p w:rsidR="0078326A" w:rsidRPr="0078326A" w:rsidRDefault="001A6690" w:rsidP="004F33C4">
      <w:pPr>
        <w:pStyle w:val="aff2"/>
        <w:numPr>
          <w:ilvl w:val="0"/>
          <w:numId w:val="14"/>
        </w:numPr>
        <w:spacing w:after="0"/>
        <w:ind w:left="0" w:firstLine="284"/>
        <w:jc w:val="both"/>
        <w:rPr>
          <w:rFonts w:ascii="Times New Roman" w:hAnsi="Times New Roman"/>
          <w:sz w:val="24"/>
          <w:szCs w:val="24"/>
        </w:rPr>
      </w:pPr>
      <w:r w:rsidRPr="0078326A">
        <w:rPr>
          <w:rFonts w:ascii="Times New Roman" w:hAnsi="Times New Roman"/>
          <w:sz w:val="24"/>
          <w:szCs w:val="24"/>
        </w:rPr>
        <w:t xml:space="preserve">принятие </w:t>
      </w:r>
      <w:proofErr w:type="gramStart"/>
      <w:r w:rsidRPr="0078326A">
        <w:rPr>
          <w:rFonts w:ascii="Times New Roman" w:hAnsi="Times New Roman"/>
          <w:sz w:val="24"/>
          <w:szCs w:val="24"/>
        </w:rPr>
        <w:t>обучающимися</w:t>
      </w:r>
      <w:proofErr w:type="gramEnd"/>
      <w:r w:rsidRPr="0078326A">
        <w:rPr>
          <w:rFonts w:ascii="Times New Roman" w:hAnsi="Times New Roman"/>
          <w:sz w:val="24"/>
          <w:szCs w:val="24"/>
        </w:rPr>
        <w:t xml:space="preserve"> базовых общенациональных ценностей, национальных </w:t>
      </w:r>
      <w:r w:rsidR="0078326A" w:rsidRPr="0078326A">
        <w:rPr>
          <w:rFonts w:ascii="Times New Roman" w:hAnsi="Times New Roman"/>
          <w:sz w:val="24"/>
          <w:szCs w:val="24"/>
        </w:rPr>
        <w:t>и этнических духовных традиций;</w:t>
      </w:r>
    </w:p>
    <w:p w:rsidR="001A6690" w:rsidRPr="0078326A" w:rsidRDefault="001A6690" w:rsidP="004F33C4">
      <w:pPr>
        <w:pStyle w:val="aff2"/>
        <w:numPr>
          <w:ilvl w:val="0"/>
          <w:numId w:val="14"/>
        </w:numPr>
        <w:spacing w:after="0"/>
        <w:ind w:left="0" w:firstLine="284"/>
        <w:jc w:val="both"/>
        <w:rPr>
          <w:rFonts w:ascii="Times New Roman" w:hAnsi="Times New Roman"/>
          <w:sz w:val="24"/>
          <w:szCs w:val="24"/>
        </w:rPr>
      </w:pPr>
      <w:r w:rsidRPr="0078326A">
        <w:rPr>
          <w:rFonts w:ascii="Times New Roman" w:hAnsi="Times New Roman"/>
          <w:sz w:val="24"/>
          <w:szCs w:val="24"/>
        </w:rPr>
        <w:t>формирование эстетических потребностей, ценностей и чувств;</w:t>
      </w:r>
    </w:p>
    <w:p w:rsidR="001A6690" w:rsidRPr="0078326A" w:rsidRDefault="001A6690" w:rsidP="004F33C4">
      <w:pPr>
        <w:pStyle w:val="aff2"/>
        <w:numPr>
          <w:ilvl w:val="0"/>
          <w:numId w:val="14"/>
        </w:numPr>
        <w:spacing w:after="0"/>
        <w:ind w:left="0" w:firstLine="284"/>
        <w:jc w:val="both"/>
        <w:rPr>
          <w:rFonts w:ascii="Times New Roman" w:hAnsi="Times New Roman"/>
          <w:sz w:val="24"/>
          <w:szCs w:val="24"/>
        </w:rPr>
      </w:pPr>
      <w:r w:rsidRPr="0078326A">
        <w:rPr>
          <w:rFonts w:ascii="Times New Roman" w:hAnsi="Times New Roman"/>
          <w:sz w:val="24"/>
          <w:szCs w:val="24"/>
        </w:rPr>
        <w:t>развитие трудолюбия, способности к преодолению трудностей, целеустремленности, настойчивости в достижении результата;</w:t>
      </w:r>
    </w:p>
    <w:p w:rsidR="001A6690" w:rsidRPr="0078326A" w:rsidRDefault="001A6690" w:rsidP="004F33C4">
      <w:pPr>
        <w:pStyle w:val="aff2"/>
        <w:numPr>
          <w:ilvl w:val="0"/>
          <w:numId w:val="14"/>
        </w:numPr>
        <w:spacing w:after="0"/>
        <w:ind w:left="0" w:firstLine="284"/>
        <w:jc w:val="both"/>
        <w:rPr>
          <w:rFonts w:ascii="Times New Roman" w:hAnsi="Times New Roman"/>
          <w:b/>
          <w:sz w:val="24"/>
          <w:szCs w:val="24"/>
        </w:rPr>
      </w:pPr>
      <w:r w:rsidRPr="0078326A">
        <w:rPr>
          <w:rFonts w:ascii="Times New Roman" w:hAnsi="Times New Roman"/>
          <w:sz w:val="24"/>
          <w:szCs w:val="24"/>
        </w:rPr>
        <w:t>формирование способности к духовному развитию;</w:t>
      </w:r>
    </w:p>
    <w:p w:rsidR="001A6690" w:rsidRPr="0078326A" w:rsidRDefault="001A6690" w:rsidP="004F33C4">
      <w:pPr>
        <w:pStyle w:val="aff2"/>
        <w:numPr>
          <w:ilvl w:val="0"/>
          <w:numId w:val="14"/>
        </w:numPr>
        <w:spacing w:after="0"/>
        <w:ind w:left="0" w:firstLine="284"/>
        <w:jc w:val="both"/>
        <w:rPr>
          <w:rFonts w:ascii="Times New Roman" w:hAnsi="Times New Roman"/>
          <w:b/>
          <w:sz w:val="24"/>
          <w:szCs w:val="24"/>
        </w:rPr>
      </w:pPr>
      <w:r w:rsidRPr="0078326A">
        <w:rPr>
          <w:rFonts w:ascii="Times New Roman" w:hAnsi="Times New Roman"/>
          <w:sz w:val="24"/>
          <w:szCs w:val="24"/>
        </w:rPr>
        <w:t>укрепление нравственности;</w:t>
      </w:r>
    </w:p>
    <w:p w:rsidR="001A6690" w:rsidRPr="0078326A" w:rsidRDefault="001A6690" w:rsidP="004F33C4">
      <w:pPr>
        <w:pStyle w:val="aff2"/>
        <w:numPr>
          <w:ilvl w:val="0"/>
          <w:numId w:val="14"/>
        </w:numPr>
        <w:spacing w:after="0"/>
        <w:ind w:left="0" w:firstLine="284"/>
        <w:jc w:val="both"/>
        <w:rPr>
          <w:rFonts w:ascii="Times New Roman" w:hAnsi="Times New Roman"/>
          <w:b/>
          <w:sz w:val="24"/>
          <w:szCs w:val="24"/>
        </w:rPr>
      </w:pPr>
      <w:r w:rsidRPr="0078326A">
        <w:rPr>
          <w:rFonts w:ascii="Times New Roman" w:hAnsi="Times New Roman"/>
          <w:sz w:val="24"/>
          <w:szCs w:val="24"/>
        </w:rPr>
        <w:t>формирование основ морали;</w:t>
      </w:r>
    </w:p>
    <w:p w:rsidR="001A6690" w:rsidRPr="0078326A" w:rsidRDefault="001A6690" w:rsidP="004F33C4">
      <w:pPr>
        <w:pStyle w:val="aff2"/>
        <w:numPr>
          <w:ilvl w:val="0"/>
          <w:numId w:val="14"/>
        </w:numPr>
        <w:spacing w:after="0"/>
        <w:ind w:left="0" w:firstLine="284"/>
        <w:jc w:val="both"/>
        <w:rPr>
          <w:rFonts w:ascii="Times New Roman" w:hAnsi="Times New Roman"/>
          <w:b/>
          <w:sz w:val="24"/>
          <w:szCs w:val="24"/>
        </w:rPr>
      </w:pPr>
      <w:r w:rsidRPr="0078326A">
        <w:rPr>
          <w:rFonts w:ascii="Times New Roman" w:hAnsi="Times New Roman"/>
          <w:sz w:val="24"/>
          <w:szCs w:val="24"/>
        </w:rPr>
        <w:t>формирование  нравственного самосознания личности (совести);</w:t>
      </w:r>
    </w:p>
    <w:p w:rsidR="001A6690" w:rsidRPr="007948E1" w:rsidRDefault="001A6690" w:rsidP="001A6690">
      <w:pPr>
        <w:spacing w:after="0"/>
        <w:jc w:val="both"/>
        <w:rPr>
          <w:rFonts w:ascii="Times New Roman" w:hAnsi="Times New Roman" w:cs="Times New Roman"/>
          <w:b/>
          <w:sz w:val="24"/>
          <w:szCs w:val="24"/>
        </w:rPr>
      </w:pPr>
    </w:p>
    <w:p w:rsidR="0078326A" w:rsidRDefault="001A6690" w:rsidP="00CC63C0">
      <w:pPr>
        <w:pStyle w:val="aff2"/>
        <w:spacing w:after="0"/>
        <w:ind w:left="0" w:firstLine="709"/>
        <w:jc w:val="both"/>
        <w:rPr>
          <w:rFonts w:ascii="Times New Roman" w:hAnsi="Times New Roman"/>
          <w:b/>
          <w:i/>
          <w:sz w:val="24"/>
          <w:szCs w:val="24"/>
        </w:rPr>
      </w:pPr>
      <w:r w:rsidRPr="007948E1">
        <w:rPr>
          <w:rFonts w:ascii="Times New Roman" w:hAnsi="Times New Roman"/>
          <w:b/>
          <w:i/>
          <w:sz w:val="24"/>
          <w:szCs w:val="24"/>
        </w:rPr>
        <w:t>5- 9 кл</w:t>
      </w:r>
      <w:r w:rsidR="0078326A">
        <w:rPr>
          <w:rFonts w:ascii="Times New Roman" w:hAnsi="Times New Roman"/>
          <w:b/>
          <w:i/>
          <w:sz w:val="24"/>
          <w:szCs w:val="24"/>
        </w:rPr>
        <w:t>ассы</w:t>
      </w:r>
    </w:p>
    <w:p w:rsidR="0078326A" w:rsidRDefault="001A6690" w:rsidP="004F33C4">
      <w:pPr>
        <w:pStyle w:val="aff2"/>
        <w:numPr>
          <w:ilvl w:val="0"/>
          <w:numId w:val="15"/>
        </w:numPr>
        <w:spacing w:after="0"/>
        <w:ind w:left="0" w:firstLine="284"/>
        <w:jc w:val="both"/>
        <w:rPr>
          <w:rFonts w:ascii="Times New Roman" w:hAnsi="Times New Roman"/>
          <w:sz w:val="24"/>
          <w:szCs w:val="24"/>
        </w:rPr>
      </w:pPr>
      <w:r w:rsidRPr="007948E1">
        <w:rPr>
          <w:rFonts w:ascii="Times New Roman" w:hAnsi="Times New Roman"/>
          <w:sz w:val="24"/>
          <w:szCs w:val="24"/>
        </w:rPr>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A6690" w:rsidRPr="007948E1" w:rsidRDefault="001A6690" w:rsidP="004F33C4">
      <w:pPr>
        <w:pStyle w:val="aff2"/>
        <w:numPr>
          <w:ilvl w:val="0"/>
          <w:numId w:val="15"/>
        </w:numPr>
        <w:spacing w:after="0"/>
        <w:ind w:left="0" w:firstLine="284"/>
        <w:jc w:val="both"/>
        <w:rPr>
          <w:rFonts w:ascii="Times New Roman" w:hAnsi="Times New Roman"/>
          <w:sz w:val="24"/>
          <w:szCs w:val="24"/>
        </w:rPr>
      </w:pPr>
      <w:r w:rsidRPr="007948E1">
        <w:rPr>
          <w:rFonts w:ascii="Times New Roman" w:hAnsi="Times New Roman"/>
          <w:sz w:val="24"/>
          <w:szCs w:val="24"/>
        </w:rPr>
        <w:t xml:space="preserve">формирование основ морали - осознанной обучающимися необходимости определенного поведения, обусловленными в обществе представлениями о добре и зле, должном и недопустимом; </w:t>
      </w:r>
    </w:p>
    <w:p w:rsidR="001A6690" w:rsidRPr="007948E1" w:rsidRDefault="001A6690" w:rsidP="004F33C4">
      <w:pPr>
        <w:pStyle w:val="aff2"/>
        <w:numPr>
          <w:ilvl w:val="0"/>
          <w:numId w:val="15"/>
        </w:numPr>
        <w:spacing w:after="0"/>
        <w:ind w:left="0" w:firstLine="284"/>
        <w:jc w:val="both"/>
        <w:rPr>
          <w:rFonts w:ascii="Times New Roman" w:hAnsi="Times New Roman"/>
          <w:sz w:val="24"/>
          <w:szCs w:val="24"/>
        </w:rPr>
      </w:pPr>
      <w:r w:rsidRPr="007948E1">
        <w:rPr>
          <w:rFonts w:ascii="Times New Roman" w:hAnsi="Times New Roman"/>
          <w:sz w:val="24"/>
          <w:szCs w:val="24"/>
        </w:rPr>
        <w:t>формирование критичности к собственным намерениям, мыслям и поступкам;</w:t>
      </w:r>
    </w:p>
    <w:p w:rsidR="001A6690" w:rsidRPr="007948E1" w:rsidRDefault="001A6690" w:rsidP="004F33C4">
      <w:pPr>
        <w:pStyle w:val="aff2"/>
        <w:numPr>
          <w:ilvl w:val="0"/>
          <w:numId w:val="15"/>
        </w:numPr>
        <w:spacing w:after="0"/>
        <w:ind w:left="0" w:firstLine="284"/>
        <w:jc w:val="both"/>
        <w:rPr>
          <w:rFonts w:ascii="Times New Roman" w:hAnsi="Times New Roman"/>
          <w:sz w:val="24"/>
          <w:szCs w:val="24"/>
        </w:rPr>
      </w:pPr>
      <w:r w:rsidRPr="007948E1">
        <w:rPr>
          <w:rFonts w:ascii="Times New Roman" w:hAnsi="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A6690" w:rsidRPr="007948E1" w:rsidRDefault="001A6690" w:rsidP="001A6690">
      <w:pPr>
        <w:pStyle w:val="aff2"/>
        <w:spacing w:after="0"/>
        <w:ind w:left="0"/>
        <w:jc w:val="both"/>
        <w:rPr>
          <w:rFonts w:ascii="Times New Roman" w:hAnsi="Times New Roman"/>
          <w:sz w:val="24"/>
          <w:szCs w:val="24"/>
        </w:rPr>
      </w:pPr>
    </w:p>
    <w:p w:rsidR="001A6690" w:rsidRPr="00CC63C0" w:rsidRDefault="00CC63C0" w:rsidP="00CC63C0">
      <w:pPr>
        <w:tabs>
          <w:tab w:val="left" w:pos="709"/>
        </w:tabs>
        <w:spacing w:after="0"/>
        <w:contextualSpacing/>
        <w:jc w:val="both"/>
        <w:rPr>
          <w:rFonts w:ascii="Times New Roman" w:hAnsi="Times New Roman"/>
          <w:b/>
          <w:sz w:val="24"/>
          <w:szCs w:val="24"/>
        </w:rPr>
      </w:pPr>
      <w:r>
        <w:rPr>
          <w:rFonts w:ascii="Times New Roman" w:hAnsi="Times New Roman"/>
          <w:b/>
          <w:sz w:val="24"/>
          <w:szCs w:val="24"/>
        </w:rPr>
        <w:tab/>
        <w:t xml:space="preserve">В </w:t>
      </w:r>
      <w:r w:rsidR="001A6690" w:rsidRPr="00CC63C0">
        <w:rPr>
          <w:rFonts w:ascii="Times New Roman" w:hAnsi="Times New Roman"/>
          <w:b/>
          <w:sz w:val="24"/>
          <w:szCs w:val="24"/>
        </w:rPr>
        <w:t>области формирования социальной культуры</w:t>
      </w:r>
    </w:p>
    <w:p w:rsidR="001A6690" w:rsidRPr="007948E1" w:rsidRDefault="001A6690" w:rsidP="00CC63C0">
      <w:pPr>
        <w:spacing w:after="0"/>
        <w:ind w:firstLine="709"/>
        <w:jc w:val="both"/>
        <w:rPr>
          <w:rFonts w:ascii="Times New Roman" w:hAnsi="Times New Roman" w:cs="Times New Roman"/>
          <w:b/>
          <w:i/>
          <w:sz w:val="24"/>
          <w:szCs w:val="24"/>
        </w:rPr>
      </w:pPr>
      <w:r w:rsidRPr="007948E1">
        <w:rPr>
          <w:rFonts w:ascii="Times New Roman" w:hAnsi="Times New Roman" w:cs="Times New Roman"/>
          <w:b/>
          <w:i/>
          <w:sz w:val="24"/>
          <w:szCs w:val="24"/>
        </w:rPr>
        <w:t>1-4 классы</w:t>
      </w:r>
    </w:p>
    <w:p w:rsidR="001A6690" w:rsidRPr="00CC63C0" w:rsidRDefault="001A6690" w:rsidP="004F33C4">
      <w:pPr>
        <w:pStyle w:val="aff2"/>
        <w:numPr>
          <w:ilvl w:val="0"/>
          <w:numId w:val="16"/>
        </w:numPr>
        <w:spacing w:after="0"/>
        <w:ind w:left="0" w:firstLine="284"/>
        <w:jc w:val="both"/>
        <w:rPr>
          <w:rFonts w:ascii="Times New Roman" w:hAnsi="Times New Roman"/>
          <w:sz w:val="24"/>
          <w:szCs w:val="24"/>
        </w:rPr>
      </w:pPr>
      <w:r w:rsidRPr="00CC63C0">
        <w:rPr>
          <w:rFonts w:ascii="Times New Roman" w:hAnsi="Times New Roman"/>
          <w:sz w:val="24"/>
          <w:szCs w:val="24"/>
        </w:rPr>
        <w:t>воспитание положительного отношения к своему национальному языку и культуре;</w:t>
      </w:r>
    </w:p>
    <w:p w:rsidR="001A6690" w:rsidRPr="00CC63C0" w:rsidRDefault="001A6690" w:rsidP="004F33C4">
      <w:pPr>
        <w:pStyle w:val="aff2"/>
        <w:numPr>
          <w:ilvl w:val="0"/>
          <w:numId w:val="16"/>
        </w:numPr>
        <w:spacing w:after="0"/>
        <w:ind w:left="0" w:firstLine="284"/>
        <w:jc w:val="both"/>
        <w:rPr>
          <w:rFonts w:ascii="Times New Roman" w:hAnsi="Times New Roman"/>
          <w:sz w:val="24"/>
          <w:szCs w:val="24"/>
        </w:rPr>
      </w:pPr>
      <w:r w:rsidRPr="00CC63C0">
        <w:rPr>
          <w:rFonts w:ascii="Times New Roman" w:hAnsi="Times New Roman"/>
          <w:sz w:val="24"/>
          <w:szCs w:val="24"/>
        </w:rPr>
        <w:t>формирование патриотизма и гражданской солидарности;</w:t>
      </w:r>
    </w:p>
    <w:p w:rsidR="001A6690" w:rsidRPr="00CC63C0" w:rsidRDefault="001A6690" w:rsidP="004F33C4">
      <w:pPr>
        <w:pStyle w:val="aff2"/>
        <w:numPr>
          <w:ilvl w:val="0"/>
          <w:numId w:val="16"/>
        </w:numPr>
        <w:spacing w:after="0"/>
        <w:ind w:left="0" w:firstLine="284"/>
        <w:jc w:val="both"/>
        <w:rPr>
          <w:rFonts w:ascii="Times New Roman" w:hAnsi="Times New Roman"/>
          <w:sz w:val="24"/>
          <w:szCs w:val="24"/>
        </w:rPr>
      </w:pPr>
      <w:r w:rsidRPr="00CC63C0">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A6690" w:rsidRPr="00CC63C0" w:rsidRDefault="001A6690" w:rsidP="004F33C4">
      <w:pPr>
        <w:pStyle w:val="aff2"/>
        <w:numPr>
          <w:ilvl w:val="0"/>
          <w:numId w:val="16"/>
        </w:numPr>
        <w:spacing w:after="0"/>
        <w:ind w:left="0" w:firstLine="284"/>
        <w:jc w:val="both"/>
        <w:rPr>
          <w:rFonts w:ascii="Times New Roman" w:hAnsi="Times New Roman"/>
          <w:sz w:val="24"/>
          <w:szCs w:val="24"/>
        </w:rPr>
      </w:pPr>
      <w:r w:rsidRPr="00CC63C0">
        <w:rPr>
          <w:rFonts w:ascii="Times New Roman" w:hAnsi="Times New Roman"/>
          <w:sz w:val="24"/>
          <w:szCs w:val="24"/>
        </w:rPr>
        <w:t>укрепление доверия к другим людям;</w:t>
      </w:r>
    </w:p>
    <w:p w:rsidR="001A6690" w:rsidRPr="00CC63C0" w:rsidRDefault="001A6690" w:rsidP="004F33C4">
      <w:pPr>
        <w:pStyle w:val="aff2"/>
        <w:numPr>
          <w:ilvl w:val="0"/>
          <w:numId w:val="16"/>
        </w:numPr>
        <w:spacing w:after="0"/>
        <w:ind w:left="0" w:firstLine="284"/>
        <w:jc w:val="both"/>
        <w:rPr>
          <w:rFonts w:ascii="Times New Roman" w:hAnsi="Times New Roman"/>
          <w:sz w:val="24"/>
          <w:szCs w:val="24"/>
        </w:rPr>
      </w:pPr>
      <w:r w:rsidRPr="00CC63C0">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1A6690" w:rsidRPr="007948E1" w:rsidRDefault="001A6690" w:rsidP="00CC63C0">
      <w:pPr>
        <w:spacing w:after="0"/>
        <w:ind w:firstLine="709"/>
        <w:jc w:val="both"/>
        <w:rPr>
          <w:rFonts w:ascii="Times New Roman" w:hAnsi="Times New Roman" w:cs="Times New Roman"/>
          <w:b/>
          <w:i/>
          <w:sz w:val="24"/>
          <w:szCs w:val="24"/>
        </w:rPr>
      </w:pPr>
      <w:r w:rsidRPr="007948E1">
        <w:rPr>
          <w:rFonts w:ascii="Times New Roman" w:hAnsi="Times New Roman" w:cs="Times New Roman"/>
          <w:b/>
          <w:i/>
          <w:sz w:val="24"/>
          <w:szCs w:val="24"/>
        </w:rPr>
        <w:t>5 – 9 классы:</w:t>
      </w:r>
    </w:p>
    <w:p w:rsidR="001A6690" w:rsidRPr="00CC63C0" w:rsidRDefault="001A6690" w:rsidP="004F33C4">
      <w:pPr>
        <w:pStyle w:val="aff2"/>
        <w:numPr>
          <w:ilvl w:val="0"/>
          <w:numId w:val="17"/>
        </w:numPr>
        <w:spacing w:after="0"/>
        <w:ind w:left="0" w:firstLine="284"/>
        <w:jc w:val="both"/>
        <w:rPr>
          <w:rFonts w:ascii="Times New Roman" w:hAnsi="Times New Roman"/>
          <w:color w:val="000000"/>
          <w:sz w:val="24"/>
          <w:szCs w:val="24"/>
        </w:rPr>
      </w:pPr>
      <w:r w:rsidRPr="00CC63C0">
        <w:rPr>
          <w:rFonts w:ascii="Times New Roman" w:hAnsi="Times New Roman"/>
          <w:color w:val="000000"/>
          <w:sz w:val="24"/>
          <w:szCs w:val="24"/>
        </w:rPr>
        <w:t>формирование осознанного и уважительного отношения к традиционным российским религиям, к вере и религиозным убеждениям;</w:t>
      </w:r>
    </w:p>
    <w:p w:rsidR="001A6690" w:rsidRPr="00CC63C0" w:rsidRDefault="001A6690" w:rsidP="004F33C4">
      <w:pPr>
        <w:pStyle w:val="aff2"/>
        <w:numPr>
          <w:ilvl w:val="0"/>
          <w:numId w:val="17"/>
        </w:numPr>
        <w:spacing w:after="0"/>
        <w:ind w:left="0" w:firstLine="284"/>
        <w:jc w:val="both"/>
        <w:rPr>
          <w:rFonts w:ascii="Times New Roman" w:hAnsi="Times New Roman"/>
          <w:color w:val="000000"/>
          <w:sz w:val="24"/>
          <w:szCs w:val="24"/>
        </w:rPr>
      </w:pPr>
      <w:r w:rsidRPr="00CC63C0">
        <w:rPr>
          <w:rFonts w:ascii="Times New Roman" w:hAnsi="Times New Roman"/>
          <w:color w:val="000000"/>
          <w:sz w:val="24"/>
          <w:szCs w:val="24"/>
        </w:rPr>
        <w:t>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1A6690" w:rsidRPr="00CC63C0" w:rsidRDefault="001A6690" w:rsidP="004F33C4">
      <w:pPr>
        <w:pStyle w:val="aff2"/>
        <w:numPr>
          <w:ilvl w:val="0"/>
          <w:numId w:val="17"/>
        </w:numPr>
        <w:spacing w:after="0"/>
        <w:ind w:left="0" w:firstLine="284"/>
        <w:jc w:val="both"/>
        <w:rPr>
          <w:rFonts w:ascii="Times New Roman" w:hAnsi="Times New Roman"/>
          <w:color w:val="000000"/>
          <w:sz w:val="24"/>
          <w:szCs w:val="24"/>
        </w:rPr>
      </w:pPr>
      <w:r w:rsidRPr="00CC63C0">
        <w:rPr>
          <w:rFonts w:ascii="Times New Roman" w:hAnsi="Times New Roman"/>
          <w:color w:val="000000"/>
          <w:sz w:val="24"/>
          <w:szCs w:val="24"/>
        </w:rPr>
        <w:lastRenderedPageBreak/>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1A6690" w:rsidRPr="00CC63C0" w:rsidRDefault="001A6690" w:rsidP="004F33C4">
      <w:pPr>
        <w:pStyle w:val="aff2"/>
        <w:numPr>
          <w:ilvl w:val="0"/>
          <w:numId w:val="17"/>
        </w:numPr>
        <w:spacing w:after="0"/>
        <w:ind w:left="0" w:firstLine="284"/>
        <w:jc w:val="both"/>
        <w:rPr>
          <w:rFonts w:ascii="Times New Roman" w:hAnsi="Times New Roman"/>
          <w:color w:val="000000"/>
          <w:sz w:val="24"/>
          <w:szCs w:val="24"/>
        </w:rPr>
      </w:pPr>
      <w:r w:rsidRPr="00CC63C0">
        <w:rPr>
          <w:rFonts w:ascii="Times New Roman" w:hAnsi="Times New Roman"/>
          <w:color w:val="000000"/>
          <w:sz w:val="24"/>
          <w:szCs w:val="24"/>
        </w:rPr>
        <w:t>пробуждение чувства патриотизма и веры в Россию, свой народ, чувства личной ответственности за свои дела и поступки, за Отечество.</w:t>
      </w:r>
    </w:p>
    <w:p w:rsidR="0015010E" w:rsidRDefault="001A6690" w:rsidP="0015010E">
      <w:pPr>
        <w:spacing w:after="0"/>
        <w:ind w:left="360" w:firstLine="349"/>
        <w:contextualSpacing/>
        <w:jc w:val="both"/>
        <w:rPr>
          <w:rFonts w:ascii="Times New Roman" w:hAnsi="Times New Roman" w:cs="Times New Roman"/>
          <w:b/>
          <w:i/>
          <w:color w:val="000000"/>
          <w:sz w:val="24"/>
          <w:szCs w:val="24"/>
        </w:rPr>
      </w:pPr>
      <w:r w:rsidRPr="00CC63C0">
        <w:rPr>
          <w:rFonts w:ascii="Times New Roman" w:hAnsi="Times New Roman"/>
          <w:b/>
          <w:color w:val="000000"/>
          <w:sz w:val="24"/>
          <w:szCs w:val="24"/>
        </w:rPr>
        <w:t>В области формирования семейной культуры</w:t>
      </w:r>
    </w:p>
    <w:p w:rsidR="001A6690" w:rsidRPr="007948E1" w:rsidRDefault="001A6690" w:rsidP="0015010E">
      <w:pPr>
        <w:spacing w:after="0"/>
        <w:ind w:left="360" w:firstLine="349"/>
        <w:contextualSpacing/>
        <w:jc w:val="both"/>
        <w:rPr>
          <w:rFonts w:ascii="Times New Roman" w:hAnsi="Times New Roman" w:cs="Times New Roman"/>
          <w:b/>
          <w:i/>
          <w:color w:val="000000"/>
          <w:sz w:val="24"/>
          <w:szCs w:val="24"/>
        </w:rPr>
      </w:pPr>
      <w:r w:rsidRPr="007948E1">
        <w:rPr>
          <w:rFonts w:ascii="Times New Roman" w:hAnsi="Times New Roman" w:cs="Times New Roman"/>
          <w:b/>
          <w:i/>
          <w:color w:val="000000"/>
          <w:sz w:val="24"/>
          <w:szCs w:val="24"/>
        </w:rPr>
        <w:t>1 – 4 классы</w:t>
      </w:r>
    </w:p>
    <w:p w:rsidR="001A6690" w:rsidRPr="00CC63C0" w:rsidRDefault="001A6690" w:rsidP="004F33C4">
      <w:pPr>
        <w:pStyle w:val="aff2"/>
        <w:numPr>
          <w:ilvl w:val="0"/>
          <w:numId w:val="18"/>
        </w:numPr>
        <w:spacing w:after="0"/>
        <w:ind w:left="0" w:firstLine="284"/>
        <w:jc w:val="both"/>
        <w:rPr>
          <w:rFonts w:ascii="Times New Roman" w:hAnsi="Times New Roman"/>
          <w:color w:val="000000"/>
          <w:sz w:val="24"/>
          <w:szCs w:val="24"/>
        </w:rPr>
      </w:pPr>
      <w:r w:rsidRPr="00CC63C0">
        <w:rPr>
          <w:rFonts w:ascii="Times New Roman" w:hAnsi="Times New Roman"/>
          <w:color w:val="000000"/>
          <w:sz w:val="24"/>
          <w:szCs w:val="24"/>
        </w:rPr>
        <w:t>формирование у обучающегося  уважительного  отношения к родителям, осознанного, заботливого отношения к старшим и младшим;</w:t>
      </w:r>
    </w:p>
    <w:p w:rsidR="001A6690" w:rsidRPr="00CC63C0" w:rsidRDefault="001A6690" w:rsidP="004F33C4">
      <w:pPr>
        <w:pStyle w:val="aff2"/>
        <w:numPr>
          <w:ilvl w:val="0"/>
          <w:numId w:val="18"/>
        </w:numPr>
        <w:spacing w:after="0"/>
        <w:ind w:left="0" w:firstLine="284"/>
        <w:jc w:val="both"/>
        <w:rPr>
          <w:rFonts w:ascii="Times New Roman" w:hAnsi="Times New Roman"/>
          <w:color w:val="000000"/>
          <w:sz w:val="24"/>
          <w:szCs w:val="24"/>
        </w:rPr>
      </w:pPr>
      <w:r w:rsidRPr="00CC63C0">
        <w:rPr>
          <w:rFonts w:ascii="Times New Roman" w:hAnsi="Times New Roman"/>
          <w:color w:val="000000"/>
          <w:sz w:val="24"/>
          <w:szCs w:val="24"/>
        </w:rPr>
        <w:t>формирование представления о семейных ценностях, гендерных семейных ролях и уважения к ним;</w:t>
      </w:r>
    </w:p>
    <w:p w:rsidR="001A6690" w:rsidRPr="007948E1" w:rsidRDefault="00CC63C0" w:rsidP="001A6690">
      <w:pPr>
        <w:spacing w:after="0"/>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5- 9 классы</w:t>
      </w:r>
    </w:p>
    <w:p w:rsidR="001A6690" w:rsidRPr="00CC63C0" w:rsidRDefault="001A6690" w:rsidP="004F33C4">
      <w:pPr>
        <w:pStyle w:val="aff2"/>
        <w:numPr>
          <w:ilvl w:val="0"/>
          <w:numId w:val="19"/>
        </w:numPr>
        <w:spacing w:after="0"/>
        <w:ind w:left="0" w:firstLine="284"/>
        <w:jc w:val="both"/>
        <w:rPr>
          <w:rFonts w:ascii="Times New Roman" w:hAnsi="Times New Roman"/>
          <w:color w:val="000000"/>
          <w:sz w:val="24"/>
          <w:szCs w:val="24"/>
        </w:rPr>
      </w:pPr>
      <w:r w:rsidRPr="00CC63C0">
        <w:rPr>
          <w:rFonts w:ascii="Times New Roman" w:hAnsi="Times New Roman"/>
          <w:color w:val="000000"/>
          <w:sz w:val="24"/>
          <w:szCs w:val="24"/>
        </w:rPr>
        <w:t>формирование отношения к семье как к основе российского общества;</w:t>
      </w:r>
    </w:p>
    <w:p w:rsidR="001A6690" w:rsidRPr="00CC63C0" w:rsidRDefault="001A6690" w:rsidP="004F33C4">
      <w:pPr>
        <w:pStyle w:val="aff2"/>
        <w:numPr>
          <w:ilvl w:val="0"/>
          <w:numId w:val="19"/>
        </w:numPr>
        <w:spacing w:after="0"/>
        <w:ind w:left="0" w:firstLine="284"/>
        <w:jc w:val="both"/>
        <w:rPr>
          <w:rFonts w:ascii="Times New Roman" w:hAnsi="Times New Roman"/>
          <w:color w:val="000000"/>
          <w:sz w:val="24"/>
          <w:szCs w:val="24"/>
        </w:rPr>
      </w:pPr>
      <w:r w:rsidRPr="00CC63C0">
        <w:rPr>
          <w:rFonts w:ascii="Times New Roman" w:hAnsi="Times New Roman"/>
          <w:color w:val="000000"/>
          <w:sz w:val="24"/>
          <w:szCs w:val="24"/>
        </w:rPr>
        <w:t xml:space="preserve">знакомство </w:t>
      </w:r>
      <w:proofErr w:type="gramStart"/>
      <w:r w:rsidRPr="00CC63C0">
        <w:rPr>
          <w:rFonts w:ascii="Times New Roman" w:hAnsi="Times New Roman"/>
          <w:color w:val="000000"/>
          <w:sz w:val="24"/>
          <w:szCs w:val="24"/>
        </w:rPr>
        <w:t>обучающегося</w:t>
      </w:r>
      <w:proofErr w:type="gramEnd"/>
      <w:r w:rsidRPr="00CC63C0">
        <w:rPr>
          <w:rFonts w:ascii="Times New Roman" w:hAnsi="Times New Roman"/>
          <w:color w:val="000000"/>
          <w:sz w:val="24"/>
          <w:szCs w:val="24"/>
        </w:rPr>
        <w:t xml:space="preserve"> с культурно-историческими и этническими традициями российской семьи.</w:t>
      </w:r>
    </w:p>
    <w:p w:rsidR="001A6690" w:rsidRPr="007948E1" w:rsidRDefault="001A6690" w:rsidP="001A6690">
      <w:pPr>
        <w:spacing w:after="0"/>
        <w:jc w:val="both"/>
        <w:rPr>
          <w:rFonts w:ascii="Times New Roman" w:hAnsi="Times New Roman" w:cs="Times New Roman"/>
          <w:sz w:val="24"/>
          <w:szCs w:val="24"/>
        </w:rPr>
      </w:pPr>
    </w:p>
    <w:p w:rsidR="00CC63C0" w:rsidRPr="00CC63C0" w:rsidRDefault="001A6690" w:rsidP="00CC63C0">
      <w:pPr>
        <w:spacing w:after="0"/>
        <w:contextualSpacing/>
        <w:jc w:val="both"/>
        <w:rPr>
          <w:rFonts w:ascii="Times New Roman" w:hAnsi="Times New Roman"/>
          <w:b/>
          <w:sz w:val="24"/>
          <w:szCs w:val="24"/>
        </w:rPr>
      </w:pPr>
      <w:r w:rsidRPr="00CC63C0">
        <w:rPr>
          <w:rFonts w:ascii="Times New Roman" w:hAnsi="Times New Roman"/>
          <w:b/>
          <w:sz w:val="24"/>
          <w:szCs w:val="24"/>
        </w:rPr>
        <w:t xml:space="preserve">Основные направления программы духовно -  нравственного развития </w:t>
      </w:r>
      <w:proofErr w:type="gramStart"/>
      <w:r w:rsidRPr="00CC63C0">
        <w:rPr>
          <w:rFonts w:ascii="Times New Roman" w:hAnsi="Times New Roman"/>
          <w:b/>
          <w:sz w:val="24"/>
          <w:szCs w:val="24"/>
        </w:rPr>
        <w:t>обуча</w:t>
      </w:r>
      <w:r w:rsidR="00CC63C0">
        <w:rPr>
          <w:rFonts w:ascii="Times New Roman" w:hAnsi="Times New Roman"/>
          <w:b/>
          <w:sz w:val="24"/>
          <w:szCs w:val="24"/>
        </w:rPr>
        <w:t>ющихся</w:t>
      </w:r>
      <w:proofErr w:type="gramEnd"/>
      <w:r w:rsidR="00CC63C0">
        <w:rPr>
          <w:rFonts w:ascii="Times New Roman" w:hAnsi="Times New Roman"/>
          <w:b/>
          <w:sz w:val="24"/>
          <w:szCs w:val="24"/>
        </w:rPr>
        <w:t xml:space="preserve"> с умственной отсталостью</w:t>
      </w:r>
    </w:p>
    <w:p w:rsidR="001A6690" w:rsidRPr="007948E1" w:rsidRDefault="001A6690" w:rsidP="00CC63C0">
      <w:pPr>
        <w:spacing w:before="240" w:after="0"/>
        <w:ind w:firstLine="709"/>
        <w:jc w:val="both"/>
        <w:rPr>
          <w:rFonts w:ascii="Times New Roman" w:hAnsi="Times New Roman" w:cs="Times New Roman"/>
          <w:sz w:val="24"/>
          <w:szCs w:val="24"/>
        </w:rPr>
      </w:pPr>
      <w:proofErr w:type="gramStart"/>
      <w:r w:rsidRPr="007948E1">
        <w:rPr>
          <w:rFonts w:ascii="Times New Roman" w:hAnsi="Times New Roman" w:cs="Times New Roman"/>
          <w:sz w:val="24"/>
          <w:szCs w:val="24"/>
        </w:rPr>
        <w:t>Общие задачи духовно -  нравственного развития обучающихся с умственной отсталостью классифицированы по модулям, каждый  из которых, будучи тесно связанным с другими, раскрывает одну из существенных сторон нравственного развития личности гражданина России.</w:t>
      </w:r>
      <w:proofErr w:type="gramEnd"/>
    </w:p>
    <w:p w:rsidR="001A6690" w:rsidRPr="007948E1" w:rsidRDefault="00CC63C0" w:rsidP="00CC63C0">
      <w:pPr>
        <w:spacing w:after="0"/>
        <w:ind w:firstLine="709"/>
        <w:jc w:val="both"/>
        <w:rPr>
          <w:rFonts w:ascii="Times New Roman" w:hAnsi="Times New Roman" w:cs="Times New Roman"/>
          <w:sz w:val="24"/>
          <w:szCs w:val="24"/>
        </w:rPr>
      </w:pPr>
      <w:r>
        <w:rPr>
          <w:rFonts w:ascii="Times New Roman" w:hAnsi="Times New Roman" w:cs="Times New Roman"/>
          <w:sz w:val="24"/>
          <w:szCs w:val="24"/>
        </w:rPr>
        <w:t>К</w:t>
      </w:r>
      <w:r w:rsidR="001A6690" w:rsidRPr="007948E1">
        <w:rPr>
          <w:rFonts w:ascii="Times New Roman" w:hAnsi="Times New Roman" w:cs="Times New Roman"/>
          <w:sz w:val="24"/>
          <w:szCs w:val="24"/>
        </w:rPr>
        <w:t xml:space="preserve">аждый из модулей нравственного развития обучающихся основано на определенной системе базовых национальных ценностей и должно обеспечивать формирование их </w:t>
      </w:r>
      <w:proofErr w:type="gramStart"/>
      <w:r w:rsidR="001A6690" w:rsidRPr="007948E1">
        <w:rPr>
          <w:rFonts w:ascii="Times New Roman" w:hAnsi="Times New Roman" w:cs="Times New Roman"/>
          <w:sz w:val="24"/>
          <w:szCs w:val="24"/>
        </w:rPr>
        <w:t>обучающимися</w:t>
      </w:r>
      <w:proofErr w:type="gramEnd"/>
      <w:r w:rsidR="001A6690" w:rsidRPr="007948E1">
        <w:rPr>
          <w:rFonts w:ascii="Times New Roman" w:hAnsi="Times New Roman" w:cs="Times New Roman"/>
          <w:sz w:val="24"/>
          <w:szCs w:val="24"/>
        </w:rPr>
        <w:t xml:space="preserve"> на доступном для них уровне.</w:t>
      </w:r>
    </w:p>
    <w:p w:rsidR="0015010E" w:rsidRDefault="001A6690" w:rsidP="00C611F3">
      <w:pPr>
        <w:spacing w:after="0"/>
        <w:ind w:firstLine="709"/>
        <w:jc w:val="both"/>
        <w:rPr>
          <w:rFonts w:ascii="Times New Roman" w:hAnsi="Times New Roman" w:cs="Times New Roman"/>
          <w:sz w:val="24"/>
          <w:szCs w:val="24"/>
        </w:rPr>
      </w:pPr>
      <w:r w:rsidRPr="007948E1">
        <w:rPr>
          <w:rFonts w:ascii="Times New Roman" w:hAnsi="Times New Roman" w:cs="Times New Roman"/>
          <w:sz w:val="24"/>
          <w:szCs w:val="24"/>
        </w:rPr>
        <w:t>Каждый модуль проходит через систему урочной и внеурочной деятельности.</w:t>
      </w:r>
    </w:p>
    <w:tbl>
      <w:tblPr>
        <w:tblStyle w:val="afffb"/>
        <w:tblW w:w="10490" w:type="dxa"/>
        <w:tblInd w:w="-601" w:type="dxa"/>
        <w:tblLook w:val="04A0" w:firstRow="1" w:lastRow="0" w:firstColumn="1" w:lastColumn="0" w:noHBand="0" w:noVBand="1"/>
      </w:tblPr>
      <w:tblGrid>
        <w:gridCol w:w="567"/>
        <w:gridCol w:w="2718"/>
        <w:gridCol w:w="3812"/>
        <w:gridCol w:w="3393"/>
      </w:tblGrid>
      <w:tr w:rsidR="001A6690" w:rsidRPr="007948E1" w:rsidTr="00C55929">
        <w:trPr>
          <w:trHeight w:val="274"/>
        </w:trPr>
        <w:tc>
          <w:tcPr>
            <w:tcW w:w="567" w:type="dxa"/>
            <w:vMerge w:val="restart"/>
            <w:vAlign w:val="center"/>
          </w:tcPr>
          <w:p w:rsidR="001A6690" w:rsidRPr="007948E1" w:rsidRDefault="001A6690" w:rsidP="00C55929">
            <w:pPr>
              <w:jc w:val="center"/>
              <w:rPr>
                <w:rFonts w:ascii="Times New Roman" w:hAnsi="Times New Roman" w:cs="Times New Roman"/>
                <w:b/>
                <w:sz w:val="24"/>
                <w:szCs w:val="24"/>
              </w:rPr>
            </w:pPr>
            <w:r w:rsidRPr="007948E1">
              <w:rPr>
                <w:rFonts w:ascii="Times New Roman" w:hAnsi="Times New Roman" w:cs="Times New Roman"/>
                <w:b/>
                <w:sz w:val="24"/>
                <w:szCs w:val="24"/>
              </w:rPr>
              <w:t>№</w:t>
            </w:r>
          </w:p>
        </w:tc>
        <w:tc>
          <w:tcPr>
            <w:tcW w:w="2718" w:type="dxa"/>
            <w:vMerge w:val="restart"/>
            <w:vAlign w:val="center"/>
          </w:tcPr>
          <w:p w:rsidR="001A6690" w:rsidRPr="007948E1" w:rsidRDefault="001A6690" w:rsidP="00C55929">
            <w:pPr>
              <w:jc w:val="center"/>
              <w:rPr>
                <w:rFonts w:ascii="Times New Roman" w:hAnsi="Times New Roman" w:cs="Times New Roman"/>
                <w:b/>
                <w:sz w:val="24"/>
                <w:szCs w:val="24"/>
              </w:rPr>
            </w:pPr>
            <w:r w:rsidRPr="007948E1">
              <w:rPr>
                <w:rFonts w:ascii="Times New Roman" w:hAnsi="Times New Roman" w:cs="Times New Roman"/>
                <w:b/>
                <w:sz w:val="24"/>
                <w:szCs w:val="24"/>
              </w:rPr>
              <w:t>Модуль, его направление</w:t>
            </w:r>
          </w:p>
        </w:tc>
        <w:tc>
          <w:tcPr>
            <w:tcW w:w="7205" w:type="dxa"/>
            <w:gridSpan w:val="2"/>
            <w:vAlign w:val="center"/>
          </w:tcPr>
          <w:p w:rsidR="001A6690" w:rsidRPr="007948E1" w:rsidRDefault="001A6690" w:rsidP="00C55929">
            <w:pPr>
              <w:jc w:val="center"/>
              <w:rPr>
                <w:rFonts w:ascii="Times New Roman" w:hAnsi="Times New Roman" w:cs="Times New Roman"/>
                <w:b/>
                <w:sz w:val="24"/>
                <w:szCs w:val="24"/>
              </w:rPr>
            </w:pPr>
            <w:r w:rsidRPr="007948E1">
              <w:rPr>
                <w:rFonts w:ascii="Times New Roman" w:hAnsi="Times New Roman" w:cs="Times New Roman"/>
                <w:b/>
                <w:sz w:val="24"/>
                <w:szCs w:val="24"/>
              </w:rPr>
              <w:t>Базовые ценности</w:t>
            </w:r>
          </w:p>
        </w:tc>
      </w:tr>
      <w:tr w:rsidR="001A6690" w:rsidRPr="007948E1" w:rsidTr="00C55929">
        <w:tc>
          <w:tcPr>
            <w:tcW w:w="567" w:type="dxa"/>
            <w:vMerge/>
            <w:vAlign w:val="center"/>
          </w:tcPr>
          <w:p w:rsidR="001A6690" w:rsidRPr="007948E1" w:rsidRDefault="001A6690" w:rsidP="00C55929">
            <w:pPr>
              <w:spacing w:after="0"/>
              <w:jc w:val="center"/>
              <w:rPr>
                <w:rFonts w:ascii="Times New Roman" w:hAnsi="Times New Roman" w:cs="Times New Roman"/>
                <w:b/>
                <w:sz w:val="24"/>
                <w:szCs w:val="24"/>
              </w:rPr>
            </w:pPr>
          </w:p>
        </w:tc>
        <w:tc>
          <w:tcPr>
            <w:tcW w:w="2718" w:type="dxa"/>
            <w:vMerge/>
            <w:vAlign w:val="center"/>
          </w:tcPr>
          <w:p w:rsidR="001A6690" w:rsidRPr="007948E1" w:rsidRDefault="001A6690" w:rsidP="00C55929">
            <w:pPr>
              <w:spacing w:after="0"/>
              <w:jc w:val="center"/>
              <w:rPr>
                <w:rFonts w:ascii="Times New Roman" w:hAnsi="Times New Roman" w:cs="Times New Roman"/>
                <w:b/>
                <w:sz w:val="24"/>
                <w:szCs w:val="24"/>
              </w:rPr>
            </w:pPr>
          </w:p>
        </w:tc>
        <w:tc>
          <w:tcPr>
            <w:tcW w:w="3812" w:type="dxa"/>
            <w:vAlign w:val="center"/>
          </w:tcPr>
          <w:p w:rsidR="001A6690" w:rsidRPr="007948E1" w:rsidRDefault="001A6690" w:rsidP="004F33C4">
            <w:pPr>
              <w:pStyle w:val="aff2"/>
              <w:numPr>
                <w:ilvl w:val="0"/>
                <w:numId w:val="11"/>
              </w:numPr>
              <w:spacing w:after="0"/>
              <w:contextualSpacing/>
              <w:jc w:val="center"/>
              <w:rPr>
                <w:rFonts w:ascii="Times New Roman" w:hAnsi="Times New Roman"/>
                <w:b/>
                <w:sz w:val="24"/>
                <w:szCs w:val="24"/>
              </w:rPr>
            </w:pPr>
            <w:r w:rsidRPr="007948E1">
              <w:rPr>
                <w:rFonts w:ascii="Times New Roman" w:hAnsi="Times New Roman"/>
                <w:b/>
                <w:sz w:val="24"/>
                <w:szCs w:val="24"/>
              </w:rPr>
              <w:t>4 класс</w:t>
            </w:r>
          </w:p>
        </w:tc>
        <w:tc>
          <w:tcPr>
            <w:tcW w:w="3393" w:type="dxa"/>
            <w:vAlign w:val="center"/>
          </w:tcPr>
          <w:p w:rsidR="001A6690" w:rsidRPr="007948E1" w:rsidRDefault="001A6690" w:rsidP="00C55929">
            <w:pPr>
              <w:spacing w:after="0"/>
              <w:jc w:val="center"/>
              <w:rPr>
                <w:rFonts w:ascii="Times New Roman" w:hAnsi="Times New Roman" w:cs="Times New Roman"/>
                <w:b/>
                <w:sz w:val="24"/>
                <w:szCs w:val="24"/>
              </w:rPr>
            </w:pPr>
            <w:r w:rsidRPr="007948E1">
              <w:rPr>
                <w:rFonts w:ascii="Times New Roman" w:hAnsi="Times New Roman" w:cs="Times New Roman"/>
                <w:b/>
                <w:sz w:val="24"/>
                <w:szCs w:val="24"/>
              </w:rPr>
              <w:t>5 – 9 класс</w:t>
            </w:r>
          </w:p>
        </w:tc>
      </w:tr>
      <w:tr w:rsidR="001A6690" w:rsidRPr="007948E1" w:rsidTr="00C55929">
        <w:trPr>
          <w:trHeight w:val="554"/>
        </w:trPr>
        <w:tc>
          <w:tcPr>
            <w:tcW w:w="567" w:type="dxa"/>
            <w:vMerge w:val="restart"/>
          </w:tcPr>
          <w:p w:rsidR="001A6690" w:rsidRPr="007948E1" w:rsidRDefault="00C55929" w:rsidP="00D801A3">
            <w:pPr>
              <w:jc w:val="both"/>
              <w:rPr>
                <w:rFonts w:ascii="Times New Roman" w:hAnsi="Times New Roman" w:cs="Times New Roman"/>
                <w:sz w:val="24"/>
                <w:szCs w:val="24"/>
              </w:rPr>
            </w:pPr>
            <w:r>
              <w:rPr>
                <w:rFonts w:ascii="Times New Roman" w:hAnsi="Times New Roman" w:cs="Times New Roman"/>
                <w:sz w:val="24"/>
                <w:szCs w:val="24"/>
              </w:rPr>
              <w:t>1</w:t>
            </w:r>
          </w:p>
        </w:tc>
        <w:tc>
          <w:tcPr>
            <w:tcW w:w="2718" w:type="dxa"/>
            <w:vMerge w:val="restart"/>
          </w:tcPr>
          <w:p w:rsidR="001A6690" w:rsidRPr="007948E1" w:rsidRDefault="001A6690" w:rsidP="00D801A3">
            <w:pPr>
              <w:jc w:val="both"/>
              <w:rPr>
                <w:rFonts w:ascii="Times New Roman" w:hAnsi="Times New Roman" w:cs="Times New Roman"/>
                <w:sz w:val="24"/>
                <w:szCs w:val="24"/>
              </w:rPr>
            </w:pPr>
          </w:p>
          <w:p w:rsidR="001A6690" w:rsidRPr="007948E1" w:rsidRDefault="001A6690" w:rsidP="00D801A3">
            <w:pPr>
              <w:jc w:val="both"/>
              <w:rPr>
                <w:rFonts w:ascii="Times New Roman" w:hAnsi="Times New Roman" w:cs="Times New Roman"/>
                <w:b/>
                <w:sz w:val="24"/>
                <w:szCs w:val="24"/>
              </w:rPr>
            </w:pPr>
            <w:r w:rsidRPr="007948E1">
              <w:rPr>
                <w:rFonts w:ascii="Times New Roman" w:hAnsi="Times New Roman" w:cs="Times New Roman"/>
                <w:b/>
                <w:sz w:val="24"/>
                <w:szCs w:val="24"/>
              </w:rPr>
              <w:t>«Я – Гражданин»</w:t>
            </w:r>
          </w:p>
          <w:p w:rsidR="001A6690" w:rsidRPr="007948E1" w:rsidRDefault="001A6690" w:rsidP="00D801A3">
            <w:pPr>
              <w:jc w:val="both"/>
              <w:rPr>
                <w:rFonts w:ascii="Times New Roman" w:hAnsi="Times New Roman" w:cs="Times New Roman"/>
                <w:sz w:val="24"/>
                <w:szCs w:val="24"/>
              </w:rPr>
            </w:pPr>
          </w:p>
          <w:p w:rsidR="001A6690" w:rsidRPr="007948E1" w:rsidRDefault="001A6690" w:rsidP="00D801A3">
            <w:pPr>
              <w:jc w:val="both"/>
              <w:rPr>
                <w:rFonts w:ascii="Times New Roman" w:hAnsi="Times New Roman" w:cs="Times New Roman"/>
                <w:sz w:val="24"/>
                <w:szCs w:val="24"/>
              </w:rPr>
            </w:pPr>
            <w:r w:rsidRPr="007948E1">
              <w:rPr>
                <w:rFonts w:ascii="Times New Roman" w:hAnsi="Times New Roman" w:cs="Times New Roman"/>
                <w:sz w:val="24"/>
                <w:szCs w:val="24"/>
              </w:rPr>
              <w:t>Воспитание гражданственности, патриотизма, уважения к правам, с</w:t>
            </w:r>
            <w:r w:rsidR="00C55929">
              <w:rPr>
                <w:rFonts w:ascii="Times New Roman" w:hAnsi="Times New Roman" w:cs="Times New Roman"/>
                <w:sz w:val="24"/>
                <w:szCs w:val="24"/>
              </w:rPr>
              <w:t>вободам и обязанностям человека</w:t>
            </w:r>
          </w:p>
        </w:tc>
        <w:tc>
          <w:tcPr>
            <w:tcW w:w="7205" w:type="dxa"/>
            <w:gridSpan w:val="2"/>
          </w:tcPr>
          <w:p w:rsidR="001A6690" w:rsidRPr="007948E1" w:rsidRDefault="00C55929" w:rsidP="0015010E">
            <w:pPr>
              <w:jc w:val="center"/>
              <w:rPr>
                <w:rFonts w:ascii="Times New Roman" w:hAnsi="Times New Roman" w:cs="Times New Roman"/>
                <w:i/>
                <w:sz w:val="24"/>
                <w:szCs w:val="24"/>
              </w:rPr>
            </w:pPr>
            <w:r>
              <w:rPr>
                <w:rFonts w:ascii="Times New Roman" w:hAnsi="Times New Roman" w:cs="Times New Roman"/>
                <w:sz w:val="24"/>
                <w:szCs w:val="24"/>
              </w:rPr>
              <w:t>Патриотизм, гражданственность</w:t>
            </w:r>
          </w:p>
        </w:tc>
      </w:tr>
      <w:tr w:rsidR="001A6690" w:rsidRPr="007948E1" w:rsidTr="00C55929">
        <w:trPr>
          <w:trHeight w:val="3870"/>
        </w:trPr>
        <w:tc>
          <w:tcPr>
            <w:tcW w:w="567" w:type="dxa"/>
            <w:vMerge/>
          </w:tcPr>
          <w:p w:rsidR="001A6690" w:rsidRPr="007948E1" w:rsidRDefault="001A6690" w:rsidP="00D801A3">
            <w:pPr>
              <w:jc w:val="both"/>
              <w:rPr>
                <w:rFonts w:ascii="Times New Roman" w:hAnsi="Times New Roman" w:cs="Times New Roman"/>
                <w:sz w:val="24"/>
                <w:szCs w:val="24"/>
              </w:rPr>
            </w:pPr>
          </w:p>
        </w:tc>
        <w:tc>
          <w:tcPr>
            <w:tcW w:w="2718" w:type="dxa"/>
            <w:vMerge/>
          </w:tcPr>
          <w:p w:rsidR="001A6690" w:rsidRPr="007948E1" w:rsidRDefault="001A6690" w:rsidP="00D801A3">
            <w:pPr>
              <w:jc w:val="both"/>
              <w:rPr>
                <w:rFonts w:ascii="Times New Roman" w:hAnsi="Times New Roman" w:cs="Times New Roman"/>
                <w:sz w:val="24"/>
                <w:szCs w:val="24"/>
              </w:rPr>
            </w:pPr>
          </w:p>
        </w:tc>
        <w:tc>
          <w:tcPr>
            <w:tcW w:w="3812" w:type="dxa"/>
          </w:tcPr>
          <w:p w:rsidR="001A6690" w:rsidRPr="00C55929" w:rsidRDefault="001A6690" w:rsidP="00C55929">
            <w:pPr>
              <w:spacing w:after="0"/>
              <w:rPr>
                <w:rFonts w:ascii="Times New Roman" w:hAnsi="Times New Roman" w:cs="Times New Roman"/>
                <w:sz w:val="24"/>
                <w:szCs w:val="24"/>
              </w:rPr>
            </w:pPr>
            <w:proofErr w:type="gramStart"/>
            <w:r w:rsidRPr="00C55929">
              <w:rPr>
                <w:rFonts w:ascii="Times New Roman" w:hAnsi="Times New Roman" w:cs="Times New Roman"/>
                <w:sz w:val="24"/>
                <w:szCs w:val="24"/>
              </w:rPr>
              <w:t>Любовь к близким, к образовательной организации, своему селу, городу, народу, России; стремление активно участвовать в делах класса, школы, семьи, своего села, города; уважение к защитникам Родины; положительное отношение к своему национальному языку и культуре; умение отвечать за свои поступки; интерес к государственным праздникам и важнейшим событиям в жизни России.</w:t>
            </w:r>
            <w:proofErr w:type="gramEnd"/>
          </w:p>
        </w:tc>
        <w:tc>
          <w:tcPr>
            <w:tcW w:w="3393" w:type="dxa"/>
          </w:tcPr>
          <w:p w:rsidR="001A6690" w:rsidRPr="00C55929" w:rsidRDefault="001A6690" w:rsidP="00C55929">
            <w:pPr>
              <w:rPr>
                <w:rFonts w:ascii="Times New Roman" w:hAnsi="Times New Roman" w:cs="Times New Roman"/>
                <w:sz w:val="24"/>
                <w:szCs w:val="24"/>
              </w:rPr>
            </w:pPr>
            <w:r w:rsidRPr="00C55929">
              <w:rPr>
                <w:rFonts w:ascii="Times New Roman" w:hAnsi="Times New Roman" w:cs="Times New Roman"/>
                <w:sz w:val="24"/>
                <w:szCs w:val="24"/>
              </w:rPr>
              <w:t>Элементарные представления о политическом устройстве Российского государства; представление о символах государства; представления об институтах гражданского общества; представления о правах и обязанностях гражданина РФ; начальные представления о народах России.</w:t>
            </w:r>
          </w:p>
        </w:tc>
      </w:tr>
      <w:tr w:rsidR="001A6690" w:rsidRPr="007948E1" w:rsidTr="00C55929">
        <w:trPr>
          <w:trHeight w:val="255"/>
        </w:trPr>
        <w:tc>
          <w:tcPr>
            <w:tcW w:w="567" w:type="dxa"/>
            <w:vMerge w:val="restart"/>
          </w:tcPr>
          <w:p w:rsidR="001A6690" w:rsidRPr="007948E1" w:rsidRDefault="00C55929" w:rsidP="00D801A3">
            <w:pPr>
              <w:jc w:val="both"/>
              <w:rPr>
                <w:rFonts w:ascii="Times New Roman" w:hAnsi="Times New Roman" w:cs="Times New Roman"/>
                <w:sz w:val="24"/>
                <w:szCs w:val="24"/>
              </w:rPr>
            </w:pPr>
            <w:r>
              <w:rPr>
                <w:rFonts w:ascii="Times New Roman" w:hAnsi="Times New Roman" w:cs="Times New Roman"/>
                <w:sz w:val="24"/>
                <w:szCs w:val="24"/>
              </w:rPr>
              <w:t>2</w:t>
            </w:r>
          </w:p>
        </w:tc>
        <w:tc>
          <w:tcPr>
            <w:tcW w:w="2718" w:type="dxa"/>
            <w:vMerge w:val="restart"/>
          </w:tcPr>
          <w:p w:rsidR="001A6690" w:rsidRPr="007948E1" w:rsidRDefault="001A6690" w:rsidP="00D801A3">
            <w:pPr>
              <w:jc w:val="both"/>
              <w:rPr>
                <w:rFonts w:ascii="Times New Roman" w:hAnsi="Times New Roman" w:cs="Times New Roman"/>
                <w:b/>
                <w:sz w:val="24"/>
                <w:szCs w:val="24"/>
              </w:rPr>
            </w:pPr>
            <w:r w:rsidRPr="007948E1">
              <w:rPr>
                <w:rFonts w:ascii="Times New Roman" w:hAnsi="Times New Roman" w:cs="Times New Roman"/>
                <w:b/>
                <w:sz w:val="24"/>
                <w:szCs w:val="24"/>
              </w:rPr>
              <w:t>« Я – человек»</w:t>
            </w:r>
          </w:p>
          <w:p w:rsidR="001A6690" w:rsidRPr="007948E1" w:rsidRDefault="001A6690" w:rsidP="00D801A3">
            <w:pPr>
              <w:jc w:val="both"/>
              <w:rPr>
                <w:rFonts w:ascii="Times New Roman" w:hAnsi="Times New Roman" w:cs="Times New Roman"/>
                <w:sz w:val="24"/>
                <w:szCs w:val="24"/>
              </w:rPr>
            </w:pPr>
          </w:p>
          <w:p w:rsidR="001A6690" w:rsidRPr="007948E1" w:rsidRDefault="001A6690" w:rsidP="00C55929">
            <w:pPr>
              <w:jc w:val="both"/>
              <w:rPr>
                <w:rFonts w:ascii="Times New Roman" w:hAnsi="Times New Roman" w:cs="Times New Roman"/>
                <w:sz w:val="24"/>
                <w:szCs w:val="24"/>
              </w:rPr>
            </w:pPr>
            <w:r w:rsidRPr="007948E1">
              <w:rPr>
                <w:rFonts w:ascii="Times New Roman" w:hAnsi="Times New Roman" w:cs="Times New Roman"/>
                <w:sz w:val="24"/>
                <w:szCs w:val="24"/>
              </w:rPr>
              <w:t>Воспитание нравственных чувств и эстетического сознания</w:t>
            </w:r>
          </w:p>
        </w:tc>
        <w:tc>
          <w:tcPr>
            <w:tcW w:w="7205" w:type="dxa"/>
            <w:gridSpan w:val="2"/>
          </w:tcPr>
          <w:p w:rsidR="001A6690" w:rsidRPr="007948E1" w:rsidRDefault="00C55929" w:rsidP="00C55929">
            <w:pPr>
              <w:spacing w:after="0"/>
              <w:jc w:val="both"/>
              <w:rPr>
                <w:rFonts w:ascii="Times New Roman" w:hAnsi="Times New Roman" w:cs="Times New Roman"/>
                <w:sz w:val="24"/>
                <w:szCs w:val="24"/>
              </w:rPr>
            </w:pPr>
            <w:r w:rsidRPr="007948E1">
              <w:rPr>
                <w:rFonts w:ascii="Times New Roman" w:hAnsi="Times New Roman" w:cs="Times New Roman"/>
                <w:sz w:val="24"/>
                <w:szCs w:val="24"/>
              </w:rPr>
              <w:lastRenderedPageBreak/>
              <w:t>Семья, социальная солидарность</w:t>
            </w:r>
          </w:p>
        </w:tc>
      </w:tr>
      <w:tr w:rsidR="001A6690" w:rsidRPr="007948E1" w:rsidTr="00C55929">
        <w:trPr>
          <w:trHeight w:val="2715"/>
        </w:trPr>
        <w:tc>
          <w:tcPr>
            <w:tcW w:w="567" w:type="dxa"/>
            <w:vMerge/>
          </w:tcPr>
          <w:p w:rsidR="001A6690" w:rsidRPr="007948E1" w:rsidRDefault="001A6690" w:rsidP="00D801A3">
            <w:pPr>
              <w:jc w:val="both"/>
              <w:rPr>
                <w:rFonts w:ascii="Times New Roman" w:hAnsi="Times New Roman" w:cs="Times New Roman"/>
                <w:sz w:val="24"/>
                <w:szCs w:val="24"/>
              </w:rPr>
            </w:pPr>
          </w:p>
        </w:tc>
        <w:tc>
          <w:tcPr>
            <w:tcW w:w="2718" w:type="dxa"/>
            <w:vMerge/>
          </w:tcPr>
          <w:p w:rsidR="001A6690" w:rsidRPr="007948E1" w:rsidRDefault="001A6690" w:rsidP="00D801A3">
            <w:pPr>
              <w:jc w:val="both"/>
              <w:rPr>
                <w:rFonts w:ascii="Times New Roman" w:hAnsi="Times New Roman" w:cs="Times New Roman"/>
                <w:sz w:val="24"/>
                <w:szCs w:val="24"/>
              </w:rPr>
            </w:pPr>
          </w:p>
        </w:tc>
        <w:tc>
          <w:tcPr>
            <w:tcW w:w="3812" w:type="dxa"/>
          </w:tcPr>
          <w:p w:rsidR="001A6690" w:rsidRPr="00C55929" w:rsidRDefault="001A6690" w:rsidP="00C55929">
            <w:pPr>
              <w:spacing w:after="0"/>
              <w:rPr>
                <w:rFonts w:ascii="Times New Roman" w:hAnsi="Times New Roman" w:cs="Times New Roman"/>
                <w:sz w:val="24"/>
                <w:szCs w:val="24"/>
              </w:rPr>
            </w:pPr>
            <w:r w:rsidRPr="00C55929">
              <w:rPr>
                <w:rFonts w:ascii="Times New Roman" w:hAnsi="Times New Roman" w:cs="Times New Roman"/>
                <w:sz w:val="24"/>
                <w:szCs w:val="24"/>
              </w:rPr>
              <w:t>Различие хороших и плохих поступков; правила поведения в образовательной организации, дома, на улице; уважительное отношение к родителям, старшим, доброжелательное отношение к сверстникам и младшим; установление дружеских отношений в коллективе; бережное гуманное отношение ко всему живому.</w:t>
            </w:r>
          </w:p>
        </w:tc>
        <w:tc>
          <w:tcPr>
            <w:tcW w:w="3393" w:type="dxa"/>
          </w:tcPr>
          <w:p w:rsidR="001A6690" w:rsidRPr="00C55929" w:rsidRDefault="001A6690" w:rsidP="00C55929">
            <w:pPr>
              <w:rPr>
                <w:rFonts w:ascii="Times New Roman" w:hAnsi="Times New Roman" w:cs="Times New Roman"/>
                <w:sz w:val="24"/>
                <w:szCs w:val="24"/>
              </w:rPr>
            </w:pPr>
            <w:r w:rsidRPr="00C55929">
              <w:rPr>
                <w:rFonts w:ascii="Times New Roman" w:hAnsi="Times New Roman" w:cs="Times New Roman"/>
                <w:sz w:val="24"/>
                <w:szCs w:val="24"/>
              </w:rPr>
              <w:t xml:space="preserve">Представления о базовых национальных Российских ценностях; о роли традиционных религий в развитии Российского государства; о правилах этике, культуры речи; отрицательное отношение к </w:t>
            </w:r>
            <w:r w:rsidR="00C55929">
              <w:rPr>
                <w:rFonts w:ascii="Times New Roman" w:hAnsi="Times New Roman" w:cs="Times New Roman"/>
                <w:sz w:val="24"/>
                <w:szCs w:val="24"/>
              </w:rPr>
              <w:t>аморальным поступкам, грубости.</w:t>
            </w:r>
          </w:p>
        </w:tc>
      </w:tr>
      <w:tr w:rsidR="001A6690" w:rsidRPr="007948E1" w:rsidTr="00C55929">
        <w:trPr>
          <w:trHeight w:val="315"/>
        </w:trPr>
        <w:tc>
          <w:tcPr>
            <w:tcW w:w="567" w:type="dxa"/>
            <w:vMerge w:val="restart"/>
          </w:tcPr>
          <w:p w:rsidR="001A6690" w:rsidRPr="007948E1" w:rsidRDefault="00C55929" w:rsidP="00D801A3">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718" w:type="dxa"/>
            <w:vMerge w:val="restart"/>
          </w:tcPr>
          <w:p w:rsidR="001A6690" w:rsidRPr="007948E1" w:rsidRDefault="001A6690" w:rsidP="00D801A3">
            <w:pPr>
              <w:jc w:val="both"/>
              <w:rPr>
                <w:rFonts w:ascii="Times New Roman" w:hAnsi="Times New Roman" w:cs="Times New Roman"/>
                <w:b/>
                <w:sz w:val="24"/>
                <w:szCs w:val="24"/>
              </w:rPr>
            </w:pPr>
            <w:r w:rsidRPr="007948E1">
              <w:rPr>
                <w:rFonts w:ascii="Times New Roman" w:hAnsi="Times New Roman" w:cs="Times New Roman"/>
                <w:b/>
                <w:sz w:val="24"/>
                <w:szCs w:val="24"/>
              </w:rPr>
              <w:t>« Я и Труд»</w:t>
            </w:r>
          </w:p>
          <w:p w:rsidR="001A6690" w:rsidRPr="007948E1" w:rsidRDefault="001A6690" w:rsidP="00D801A3">
            <w:pPr>
              <w:jc w:val="both"/>
              <w:rPr>
                <w:rFonts w:ascii="Times New Roman" w:hAnsi="Times New Roman" w:cs="Times New Roman"/>
                <w:b/>
                <w:sz w:val="24"/>
                <w:szCs w:val="24"/>
              </w:rPr>
            </w:pPr>
            <w:r w:rsidRPr="007948E1">
              <w:rPr>
                <w:rFonts w:ascii="Times New Roman" w:hAnsi="Times New Roman" w:cs="Times New Roman"/>
                <w:sz w:val="24"/>
                <w:szCs w:val="24"/>
              </w:rPr>
              <w:t>Воспитание трудолюбия, активного отношения к учению, труду, жизни.</w:t>
            </w:r>
          </w:p>
        </w:tc>
        <w:tc>
          <w:tcPr>
            <w:tcW w:w="7205" w:type="dxa"/>
            <w:gridSpan w:val="2"/>
          </w:tcPr>
          <w:p w:rsidR="001A6690" w:rsidRPr="007948E1" w:rsidRDefault="00C55929" w:rsidP="00C55929">
            <w:pPr>
              <w:spacing w:after="0"/>
              <w:jc w:val="both"/>
              <w:rPr>
                <w:rFonts w:ascii="Times New Roman" w:hAnsi="Times New Roman" w:cs="Times New Roman"/>
                <w:sz w:val="24"/>
                <w:szCs w:val="24"/>
              </w:rPr>
            </w:pPr>
            <w:r w:rsidRPr="007948E1">
              <w:rPr>
                <w:rFonts w:ascii="Times New Roman" w:hAnsi="Times New Roman" w:cs="Times New Roman"/>
                <w:sz w:val="24"/>
                <w:szCs w:val="24"/>
              </w:rPr>
              <w:t>Труд и творчество</w:t>
            </w:r>
          </w:p>
        </w:tc>
      </w:tr>
      <w:tr w:rsidR="001A6690" w:rsidRPr="007948E1" w:rsidTr="00C55929">
        <w:trPr>
          <w:trHeight w:val="3105"/>
        </w:trPr>
        <w:tc>
          <w:tcPr>
            <w:tcW w:w="567" w:type="dxa"/>
            <w:vMerge/>
          </w:tcPr>
          <w:p w:rsidR="001A6690" w:rsidRPr="007948E1" w:rsidRDefault="001A6690" w:rsidP="00D801A3">
            <w:pPr>
              <w:jc w:val="both"/>
              <w:rPr>
                <w:rFonts w:ascii="Times New Roman" w:hAnsi="Times New Roman" w:cs="Times New Roman"/>
                <w:sz w:val="24"/>
                <w:szCs w:val="24"/>
              </w:rPr>
            </w:pPr>
          </w:p>
        </w:tc>
        <w:tc>
          <w:tcPr>
            <w:tcW w:w="2718" w:type="dxa"/>
            <w:vMerge/>
          </w:tcPr>
          <w:p w:rsidR="001A6690" w:rsidRPr="007948E1" w:rsidRDefault="001A6690" w:rsidP="00D801A3">
            <w:pPr>
              <w:jc w:val="both"/>
              <w:rPr>
                <w:rFonts w:ascii="Times New Roman" w:hAnsi="Times New Roman" w:cs="Times New Roman"/>
                <w:b/>
                <w:sz w:val="24"/>
                <w:szCs w:val="24"/>
              </w:rPr>
            </w:pPr>
          </w:p>
        </w:tc>
        <w:tc>
          <w:tcPr>
            <w:tcW w:w="3812" w:type="dxa"/>
          </w:tcPr>
          <w:p w:rsidR="001A6690" w:rsidRPr="00C55929" w:rsidRDefault="001A6690" w:rsidP="00C55929">
            <w:pPr>
              <w:rPr>
                <w:rFonts w:ascii="Times New Roman" w:hAnsi="Times New Roman" w:cs="Times New Roman"/>
                <w:b/>
                <w:sz w:val="24"/>
                <w:szCs w:val="24"/>
              </w:rPr>
            </w:pPr>
            <w:r w:rsidRPr="00C55929">
              <w:rPr>
                <w:rFonts w:ascii="Times New Roman" w:hAnsi="Times New Roman" w:cs="Times New Roman"/>
                <w:sz w:val="24"/>
                <w:szCs w:val="24"/>
              </w:rPr>
              <w:t>Уважение к труду и творчеству близких, товарищей по классу и школе; элементарные представления об основных профессиях; навыки коллективной работы; умение проявлять дисциплинированность, последовательность, настойчивость; бережное отношение к результатам своего труда, труда других людей; умение соблюдать порядок на рабочем месте.</w:t>
            </w:r>
          </w:p>
        </w:tc>
        <w:tc>
          <w:tcPr>
            <w:tcW w:w="3393" w:type="dxa"/>
          </w:tcPr>
          <w:p w:rsidR="001A6690" w:rsidRPr="00C55929" w:rsidRDefault="001A6690" w:rsidP="00C55929">
            <w:pPr>
              <w:spacing w:line="240" w:lineRule="auto"/>
              <w:rPr>
                <w:rFonts w:ascii="Times New Roman" w:hAnsi="Times New Roman" w:cs="Times New Roman"/>
                <w:b/>
                <w:sz w:val="24"/>
                <w:szCs w:val="24"/>
              </w:rPr>
            </w:pPr>
            <w:r w:rsidRPr="00C55929">
              <w:rPr>
                <w:rFonts w:ascii="Times New Roman" w:hAnsi="Times New Roman" w:cs="Times New Roman"/>
                <w:sz w:val="24"/>
                <w:szCs w:val="24"/>
              </w:rPr>
              <w:t>Представление о нравственных основах учебы, ведущей роли образования, труда и значения трудовой деятельности в жизни человека; уважение к труду и творчеству старших и младших товарищей; умение организовать себе рабочее место в соответствии с предстоящим видом деятельности; отрицательное отношение к лени и небрежности в труде и учебе.</w:t>
            </w:r>
          </w:p>
        </w:tc>
      </w:tr>
      <w:tr w:rsidR="001A6690" w:rsidRPr="007948E1" w:rsidTr="00C55929">
        <w:trPr>
          <w:trHeight w:val="273"/>
        </w:trPr>
        <w:tc>
          <w:tcPr>
            <w:tcW w:w="567" w:type="dxa"/>
            <w:vMerge w:val="restart"/>
          </w:tcPr>
          <w:p w:rsidR="001A6690" w:rsidRPr="007948E1" w:rsidRDefault="00C55929" w:rsidP="00D801A3">
            <w:pPr>
              <w:jc w:val="both"/>
              <w:rPr>
                <w:rFonts w:ascii="Times New Roman" w:hAnsi="Times New Roman" w:cs="Times New Roman"/>
                <w:sz w:val="24"/>
                <w:szCs w:val="24"/>
              </w:rPr>
            </w:pPr>
            <w:r>
              <w:rPr>
                <w:rFonts w:ascii="Times New Roman" w:hAnsi="Times New Roman" w:cs="Times New Roman"/>
                <w:sz w:val="24"/>
                <w:szCs w:val="24"/>
              </w:rPr>
              <w:t>4</w:t>
            </w:r>
          </w:p>
        </w:tc>
        <w:tc>
          <w:tcPr>
            <w:tcW w:w="2718" w:type="dxa"/>
            <w:vMerge w:val="restart"/>
          </w:tcPr>
          <w:p w:rsidR="001A6690" w:rsidRPr="007948E1" w:rsidRDefault="001A6690" w:rsidP="00D801A3">
            <w:pPr>
              <w:jc w:val="both"/>
              <w:rPr>
                <w:rFonts w:ascii="Times New Roman" w:hAnsi="Times New Roman" w:cs="Times New Roman"/>
                <w:b/>
                <w:sz w:val="24"/>
                <w:szCs w:val="24"/>
              </w:rPr>
            </w:pPr>
            <w:r w:rsidRPr="007948E1">
              <w:rPr>
                <w:rFonts w:ascii="Times New Roman" w:hAnsi="Times New Roman" w:cs="Times New Roman"/>
                <w:b/>
                <w:sz w:val="24"/>
                <w:szCs w:val="24"/>
              </w:rPr>
              <w:t>«Я и культура»</w:t>
            </w:r>
          </w:p>
          <w:p w:rsidR="001A6690" w:rsidRPr="007948E1" w:rsidRDefault="001A6690" w:rsidP="00C55929">
            <w:pPr>
              <w:rPr>
                <w:rFonts w:ascii="Times New Roman" w:hAnsi="Times New Roman" w:cs="Times New Roman"/>
                <w:sz w:val="24"/>
                <w:szCs w:val="24"/>
              </w:rPr>
            </w:pPr>
            <w:r w:rsidRPr="007948E1">
              <w:rPr>
                <w:rFonts w:ascii="Times New Roman" w:hAnsi="Times New Roman" w:cs="Times New Roman"/>
                <w:sz w:val="24"/>
                <w:szCs w:val="24"/>
              </w:rPr>
              <w:t xml:space="preserve">Воспитание ценностного отношения к </w:t>
            </w:r>
            <w:proofErr w:type="gramStart"/>
            <w:r w:rsidRPr="007948E1">
              <w:rPr>
                <w:rFonts w:ascii="Times New Roman" w:hAnsi="Times New Roman" w:cs="Times New Roman"/>
                <w:sz w:val="24"/>
                <w:szCs w:val="24"/>
              </w:rPr>
              <w:t>прекрасному</w:t>
            </w:r>
            <w:proofErr w:type="gramEnd"/>
            <w:r w:rsidRPr="007948E1">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tc>
        <w:tc>
          <w:tcPr>
            <w:tcW w:w="7205" w:type="dxa"/>
            <w:gridSpan w:val="2"/>
          </w:tcPr>
          <w:p w:rsidR="001A6690" w:rsidRPr="007948E1" w:rsidRDefault="00C55929" w:rsidP="00C55929">
            <w:pPr>
              <w:spacing w:after="0"/>
              <w:jc w:val="both"/>
              <w:rPr>
                <w:rFonts w:ascii="Times New Roman" w:hAnsi="Times New Roman" w:cs="Times New Roman"/>
                <w:sz w:val="24"/>
                <w:szCs w:val="24"/>
              </w:rPr>
            </w:pPr>
            <w:r>
              <w:rPr>
                <w:rFonts w:ascii="Times New Roman" w:hAnsi="Times New Roman" w:cs="Times New Roman"/>
                <w:sz w:val="24"/>
                <w:szCs w:val="24"/>
              </w:rPr>
              <w:t>Традиционные российские религии</w:t>
            </w:r>
          </w:p>
        </w:tc>
      </w:tr>
      <w:tr w:rsidR="001A6690" w:rsidRPr="007948E1" w:rsidTr="00C55929">
        <w:trPr>
          <w:trHeight w:val="1800"/>
        </w:trPr>
        <w:tc>
          <w:tcPr>
            <w:tcW w:w="567" w:type="dxa"/>
            <w:vMerge/>
          </w:tcPr>
          <w:p w:rsidR="001A6690" w:rsidRPr="007948E1" w:rsidRDefault="001A6690" w:rsidP="00D801A3">
            <w:pPr>
              <w:jc w:val="both"/>
              <w:rPr>
                <w:rFonts w:ascii="Times New Roman" w:hAnsi="Times New Roman" w:cs="Times New Roman"/>
                <w:sz w:val="24"/>
                <w:szCs w:val="24"/>
              </w:rPr>
            </w:pPr>
          </w:p>
        </w:tc>
        <w:tc>
          <w:tcPr>
            <w:tcW w:w="2718" w:type="dxa"/>
            <w:vMerge/>
          </w:tcPr>
          <w:p w:rsidR="001A6690" w:rsidRPr="007948E1" w:rsidRDefault="001A6690" w:rsidP="00D801A3">
            <w:pPr>
              <w:jc w:val="both"/>
              <w:rPr>
                <w:rFonts w:ascii="Times New Roman" w:hAnsi="Times New Roman" w:cs="Times New Roman"/>
                <w:sz w:val="24"/>
                <w:szCs w:val="24"/>
              </w:rPr>
            </w:pPr>
          </w:p>
        </w:tc>
        <w:tc>
          <w:tcPr>
            <w:tcW w:w="3812" w:type="dxa"/>
          </w:tcPr>
          <w:p w:rsidR="001A6690" w:rsidRPr="00C55929" w:rsidRDefault="001A6690" w:rsidP="00C55929">
            <w:pPr>
              <w:rPr>
                <w:rFonts w:ascii="Times New Roman" w:hAnsi="Times New Roman" w:cs="Times New Roman"/>
                <w:sz w:val="24"/>
                <w:szCs w:val="24"/>
              </w:rPr>
            </w:pPr>
            <w:r w:rsidRPr="00C55929">
              <w:rPr>
                <w:rFonts w:ascii="Times New Roman" w:hAnsi="Times New Roman" w:cs="Times New Roman"/>
                <w:sz w:val="24"/>
                <w:szCs w:val="24"/>
              </w:rPr>
              <w:t>Различие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отрицательное отношение к некрасивым поступкам и неряшливости;</w:t>
            </w:r>
          </w:p>
        </w:tc>
        <w:tc>
          <w:tcPr>
            <w:tcW w:w="3393" w:type="dxa"/>
          </w:tcPr>
          <w:p w:rsidR="001A6690" w:rsidRPr="00C55929" w:rsidRDefault="001A6690" w:rsidP="00C55929">
            <w:pPr>
              <w:rPr>
                <w:rFonts w:ascii="Times New Roman" w:hAnsi="Times New Roman" w:cs="Times New Roman"/>
                <w:sz w:val="24"/>
                <w:szCs w:val="24"/>
              </w:rPr>
            </w:pPr>
            <w:r w:rsidRPr="00C55929">
              <w:rPr>
                <w:rFonts w:ascii="Times New Roman" w:hAnsi="Times New Roman" w:cs="Times New Roman"/>
                <w:sz w:val="24"/>
                <w:szCs w:val="24"/>
              </w:rPr>
              <w:t>Формирование элементарных представлений о душевной и физической красоте человека; формирование умения видеть красоту природы, труда и творчества; развитие стремления создавать прекрасное; стремление к опрятному внешнему виду.</w:t>
            </w:r>
          </w:p>
        </w:tc>
      </w:tr>
    </w:tbl>
    <w:p w:rsidR="001A6690" w:rsidRPr="007948E1" w:rsidRDefault="001A6690" w:rsidP="001A6690">
      <w:pPr>
        <w:spacing w:after="0"/>
        <w:jc w:val="both"/>
        <w:rPr>
          <w:rFonts w:ascii="Times New Roman" w:hAnsi="Times New Roman" w:cs="Times New Roman"/>
          <w:sz w:val="24"/>
          <w:szCs w:val="24"/>
        </w:rPr>
      </w:pPr>
    </w:p>
    <w:p w:rsidR="001A6690" w:rsidRPr="007948E1" w:rsidRDefault="001A6690" w:rsidP="00C55929">
      <w:pPr>
        <w:spacing w:after="0"/>
        <w:ind w:firstLine="709"/>
        <w:jc w:val="both"/>
        <w:rPr>
          <w:rFonts w:ascii="Times New Roman" w:hAnsi="Times New Roman" w:cs="Times New Roman"/>
          <w:sz w:val="24"/>
          <w:szCs w:val="24"/>
        </w:rPr>
      </w:pPr>
      <w:r w:rsidRPr="007948E1">
        <w:rPr>
          <w:rFonts w:ascii="Times New Roman" w:hAnsi="Times New Roman" w:cs="Times New Roman"/>
          <w:sz w:val="24"/>
          <w:szCs w:val="24"/>
        </w:rPr>
        <w:t>Направления социально – педагогической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w:t>
      </w:r>
    </w:p>
    <w:p w:rsidR="001A6690" w:rsidRPr="007948E1" w:rsidRDefault="001A6690" w:rsidP="00C55929">
      <w:pPr>
        <w:spacing w:after="0"/>
        <w:ind w:firstLine="709"/>
        <w:jc w:val="both"/>
        <w:rPr>
          <w:rFonts w:ascii="Times New Roman" w:hAnsi="Times New Roman" w:cs="Times New Roman"/>
          <w:sz w:val="24"/>
          <w:szCs w:val="24"/>
        </w:rPr>
      </w:pPr>
      <w:r w:rsidRPr="007948E1">
        <w:rPr>
          <w:rFonts w:ascii="Times New Roman" w:hAnsi="Times New Roman" w:cs="Times New Roman"/>
          <w:sz w:val="24"/>
          <w:szCs w:val="24"/>
        </w:rPr>
        <w:t>Содержание и используемые формы работы соответствуют ступени обучения, уровню интеллектуального развития обучающихся, а так же предусматривать учет психофизиологических особенностей и возможностей детей и подростков.</w:t>
      </w:r>
    </w:p>
    <w:p w:rsidR="001A6690" w:rsidRPr="007948E1" w:rsidRDefault="001A6690" w:rsidP="001A6690">
      <w:pPr>
        <w:spacing w:after="0"/>
        <w:jc w:val="both"/>
        <w:rPr>
          <w:rFonts w:ascii="Times New Roman" w:hAnsi="Times New Roman" w:cs="Times New Roman"/>
          <w:sz w:val="24"/>
          <w:szCs w:val="24"/>
        </w:rPr>
      </w:pPr>
    </w:p>
    <w:p w:rsidR="001A6690" w:rsidRPr="007948E1" w:rsidRDefault="001A6690" w:rsidP="001A6690">
      <w:pPr>
        <w:spacing w:after="0"/>
        <w:jc w:val="both"/>
        <w:rPr>
          <w:rFonts w:ascii="Times New Roman" w:hAnsi="Times New Roman" w:cs="Times New Roman"/>
          <w:sz w:val="24"/>
          <w:szCs w:val="24"/>
        </w:rPr>
      </w:pPr>
    </w:p>
    <w:p w:rsidR="001A6690" w:rsidRPr="00C55929" w:rsidRDefault="001A6690" w:rsidP="00C55929">
      <w:pPr>
        <w:spacing w:after="0"/>
        <w:contextualSpacing/>
        <w:jc w:val="both"/>
        <w:rPr>
          <w:rFonts w:ascii="Times New Roman" w:hAnsi="Times New Roman"/>
          <w:b/>
          <w:sz w:val="24"/>
          <w:szCs w:val="24"/>
        </w:rPr>
      </w:pPr>
      <w:r w:rsidRPr="00C55929">
        <w:rPr>
          <w:rFonts w:ascii="Times New Roman" w:hAnsi="Times New Roman"/>
          <w:b/>
          <w:sz w:val="24"/>
          <w:szCs w:val="24"/>
          <w:lang w:val="en-US"/>
        </w:rPr>
        <w:t>C</w:t>
      </w:r>
      <w:r w:rsidRPr="00C55929">
        <w:rPr>
          <w:rFonts w:ascii="Times New Roman" w:hAnsi="Times New Roman"/>
          <w:b/>
          <w:sz w:val="24"/>
          <w:szCs w:val="24"/>
        </w:rPr>
        <w:t xml:space="preserve">содержание программы духовно </w:t>
      </w:r>
      <w:proofErr w:type="gramStart"/>
      <w:r w:rsidRPr="00C55929">
        <w:rPr>
          <w:rFonts w:ascii="Times New Roman" w:hAnsi="Times New Roman"/>
          <w:b/>
          <w:sz w:val="24"/>
          <w:szCs w:val="24"/>
        </w:rPr>
        <w:t>-  нравственного</w:t>
      </w:r>
      <w:proofErr w:type="gramEnd"/>
      <w:r w:rsidRPr="00C55929">
        <w:rPr>
          <w:rFonts w:ascii="Times New Roman" w:hAnsi="Times New Roman"/>
          <w:b/>
          <w:sz w:val="24"/>
          <w:szCs w:val="24"/>
        </w:rPr>
        <w:t xml:space="preserve"> развития обуча</w:t>
      </w:r>
      <w:r w:rsidR="00C55929">
        <w:rPr>
          <w:rFonts w:ascii="Times New Roman" w:hAnsi="Times New Roman"/>
          <w:b/>
          <w:sz w:val="24"/>
          <w:szCs w:val="24"/>
        </w:rPr>
        <w:t>ющихся с умственной отсталостью</w:t>
      </w:r>
    </w:p>
    <w:p w:rsidR="001A6690" w:rsidRPr="007948E1" w:rsidRDefault="001A6690" w:rsidP="001A6690">
      <w:pPr>
        <w:pStyle w:val="aff2"/>
        <w:spacing w:after="0"/>
        <w:ind w:left="1287"/>
        <w:jc w:val="both"/>
        <w:rPr>
          <w:rFonts w:ascii="Times New Roman" w:hAnsi="Times New Roman"/>
          <w:sz w:val="24"/>
          <w:szCs w:val="24"/>
        </w:rPr>
      </w:pPr>
    </w:p>
    <w:p w:rsidR="001A6690" w:rsidRPr="00C55929" w:rsidRDefault="001A6690" w:rsidP="00C55929">
      <w:pPr>
        <w:pStyle w:val="af5"/>
        <w:spacing w:after="0"/>
        <w:ind w:firstLine="709"/>
        <w:jc w:val="both"/>
        <w:rPr>
          <w:rFonts w:ascii="Times New Roman" w:hAnsi="Times New Roman"/>
          <w:sz w:val="24"/>
          <w:szCs w:val="24"/>
        </w:rPr>
      </w:pPr>
      <w:r w:rsidRPr="00C55929">
        <w:rPr>
          <w:rFonts w:ascii="Times New Roman" w:hAnsi="Times New Roman"/>
          <w:bCs/>
          <w:sz w:val="24"/>
          <w:szCs w:val="24"/>
        </w:rPr>
        <w:t>Содержаниедуховно</w:t>
      </w:r>
      <w:r w:rsidRPr="00C55929">
        <w:rPr>
          <w:rFonts w:ascii="Times New Roman" w:hAnsi="Times New Roman"/>
          <w:b/>
          <w:bCs/>
          <w:sz w:val="24"/>
          <w:szCs w:val="24"/>
        </w:rPr>
        <w:t xml:space="preserve"> - </w:t>
      </w:r>
      <w:r w:rsidRPr="00C55929">
        <w:rPr>
          <w:rFonts w:ascii="Times New Roman" w:hAnsi="Times New Roman"/>
          <w:sz w:val="24"/>
          <w:szCs w:val="24"/>
        </w:rPr>
        <w:t>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1A6690" w:rsidRPr="00C55929" w:rsidRDefault="001A6690" w:rsidP="00C55929">
      <w:pPr>
        <w:ind w:firstLine="709"/>
        <w:jc w:val="both"/>
        <w:rPr>
          <w:rFonts w:ascii="Times New Roman" w:hAnsi="Times New Roman" w:cs="Times New Roman"/>
          <w:sz w:val="24"/>
          <w:szCs w:val="24"/>
        </w:rPr>
      </w:pPr>
      <w:r w:rsidRPr="00C55929">
        <w:rPr>
          <w:rFonts w:ascii="Times New Roman" w:hAnsi="Times New Roman" w:cs="Times New Roman"/>
          <w:sz w:val="24"/>
          <w:szCs w:val="24"/>
        </w:rPr>
        <w:t xml:space="preserve">Каждое направление представлено в виде </w:t>
      </w:r>
      <w:r w:rsidRPr="00C55929">
        <w:rPr>
          <w:rFonts w:ascii="Times New Roman" w:hAnsi="Times New Roman" w:cs="Times New Roman"/>
          <w:b/>
          <w:bCs/>
          <w:i/>
          <w:iCs/>
          <w:sz w:val="24"/>
          <w:szCs w:val="24"/>
        </w:rPr>
        <w:t xml:space="preserve">модуля, </w:t>
      </w:r>
      <w:r w:rsidRPr="00C55929">
        <w:rPr>
          <w:rFonts w:ascii="Times New Roman" w:hAnsi="Times New Roman" w:cs="Times New Roman"/>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C55929">
        <w:rPr>
          <w:rFonts w:ascii="Times New Roman" w:hAnsi="Times New Roman" w:cs="Times New Roman"/>
          <w:sz w:val="24"/>
          <w:szCs w:val="24"/>
        </w:rPr>
        <w:t>обучающимися</w:t>
      </w:r>
      <w:proofErr w:type="gramEnd"/>
      <w:r w:rsidRPr="00C55929">
        <w:rPr>
          <w:rFonts w:ascii="Times New Roman" w:hAnsi="Times New Roman" w:cs="Times New Roman"/>
          <w:sz w:val="24"/>
          <w:szCs w:val="24"/>
        </w:rPr>
        <w:t xml:space="preserve">). Также определены условия совместной деятельности школы с семьями </w:t>
      </w:r>
      <w:proofErr w:type="gramStart"/>
      <w:r w:rsidRPr="00C55929">
        <w:rPr>
          <w:rFonts w:ascii="Times New Roman" w:hAnsi="Times New Roman" w:cs="Times New Roman"/>
          <w:sz w:val="24"/>
          <w:szCs w:val="24"/>
        </w:rPr>
        <w:t>обучающихся</w:t>
      </w:r>
      <w:proofErr w:type="gramEnd"/>
      <w:r w:rsidRPr="00C55929">
        <w:rPr>
          <w:rFonts w:ascii="Times New Roman" w:hAnsi="Times New Roman" w:cs="Times New Roman"/>
          <w:sz w:val="24"/>
          <w:szCs w:val="24"/>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1A6690" w:rsidRPr="007948E1" w:rsidRDefault="001A6690" w:rsidP="001A6690">
      <w:pPr>
        <w:shd w:val="clear" w:color="auto" w:fill="FFFFFF"/>
        <w:autoSpaceDE w:val="0"/>
        <w:autoSpaceDN w:val="0"/>
        <w:adjustRightInd w:val="0"/>
        <w:jc w:val="both"/>
        <w:rPr>
          <w:rFonts w:ascii="Times New Roman" w:hAnsi="Times New Roman" w:cs="Times New Roman"/>
          <w:b/>
          <w:bCs/>
          <w:i/>
          <w:iCs/>
          <w:sz w:val="24"/>
          <w:szCs w:val="24"/>
        </w:rPr>
      </w:pPr>
      <w:r w:rsidRPr="007948E1">
        <w:rPr>
          <w:rFonts w:ascii="Times New Roman" w:hAnsi="Times New Roman" w:cs="Times New Roman"/>
          <w:b/>
          <w:bCs/>
          <w:i/>
          <w:sz w:val="24"/>
          <w:szCs w:val="24"/>
        </w:rPr>
        <w:t>Направление 1.</w:t>
      </w:r>
      <w:r w:rsidRPr="007948E1">
        <w:rPr>
          <w:rFonts w:ascii="Times New Roman" w:hAnsi="Times New Roman" w:cs="Times New Roman"/>
          <w:b/>
          <w:bCs/>
          <w:i/>
          <w:iCs/>
          <w:sz w:val="24"/>
          <w:szCs w:val="24"/>
        </w:rPr>
        <w:t xml:space="preserve">Воспитание гражданственности, патриотизма, уважения к правам, </w:t>
      </w:r>
      <w:r w:rsidR="00C55929">
        <w:rPr>
          <w:rFonts w:ascii="Times New Roman" w:hAnsi="Times New Roman" w:cs="Times New Roman"/>
          <w:b/>
          <w:bCs/>
          <w:i/>
          <w:iCs/>
          <w:sz w:val="24"/>
          <w:szCs w:val="24"/>
        </w:rPr>
        <w:t>свободам и обязанностям человека</w:t>
      </w:r>
    </w:p>
    <w:p w:rsidR="001A6690" w:rsidRPr="007948E1" w:rsidRDefault="001A6690" w:rsidP="001A6690">
      <w:pPr>
        <w:jc w:val="both"/>
        <w:rPr>
          <w:rFonts w:ascii="Times New Roman" w:hAnsi="Times New Roman" w:cs="Times New Roman"/>
          <w:sz w:val="24"/>
          <w:szCs w:val="24"/>
        </w:rPr>
      </w:pPr>
      <w:r w:rsidRPr="007948E1">
        <w:rPr>
          <w:rFonts w:ascii="Times New Roman" w:hAnsi="Times New Roman" w:cs="Times New Roman"/>
          <w:b/>
          <w:bCs/>
          <w:sz w:val="24"/>
          <w:szCs w:val="24"/>
        </w:rPr>
        <w:t>МОДУЛЬ «Я - ГРАЖДАНИН»</w:t>
      </w:r>
    </w:p>
    <w:p w:rsidR="001A6690" w:rsidRPr="00401847" w:rsidRDefault="001A6690" w:rsidP="001A6690">
      <w:pPr>
        <w:shd w:val="clear" w:color="auto" w:fill="FFFFFF"/>
        <w:autoSpaceDE w:val="0"/>
        <w:autoSpaceDN w:val="0"/>
        <w:adjustRightInd w:val="0"/>
        <w:jc w:val="both"/>
        <w:rPr>
          <w:rFonts w:ascii="Times New Roman" w:hAnsi="Times New Roman" w:cs="Times New Roman"/>
          <w:b/>
          <w:bCs/>
          <w:i/>
          <w:sz w:val="24"/>
          <w:szCs w:val="24"/>
        </w:rPr>
      </w:pPr>
      <w:r w:rsidRPr="00401847">
        <w:rPr>
          <w:rFonts w:ascii="Times New Roman" w:hAnsi="Times New Roman" w:cs="Times New Roman"/>
          <w:b/>
          <w:bCs/>
          <w:i/>
          <w:sz w:val="24"/>
          <w:szCs w:val="24"/>
        </w:rPr>
        <w:t xml:space="preserve">Задачи модуля: </w:t>
      </w:r>
    </w:p>
    <w:p w:rsidR="001A6690" w:rsidRPr="00401847" w:rsidRDefault="001A6690" w:rsidP="004F33C4">
      <w:pPr>
        <w:pStyle w:val="aff2"/>
        <w:numPr>
          <w:ilvl w:val="0"/>
          <w:numId w:val="20"/>
        </w:numPr>
        <w:spacing w:after="0"/>
        <w:ind w:left="0" w:firstLine="284"/>
        <w:jc w:val="both"/>
        <w:rPr>
          <w:rFonts w:ascii="Times New Roman" w:hAnsi="Times New Roman"/>
          <w:sz w:val="24"/>
          <w:szCs w:val="24"/>
        </w:rPr>
      </w:pPr>
      <w:r w:rsidRPr="00401847">
        <w:rPr>
          <w:rFonts w:ascii="Times New Roman" w:hAnsi="Times New Roman"/>
          <w:sz w:val="24"/>
          <w:szCs w:val="24"/>
        </w:rPr>
        <w:t>воспитание чувства патриотизма, сопричастности к героической истории Российского государства;</w:t>
      </w:r>
    </w:p>
    <w:p w:rsidR="001A6690" w:rsidRPr="00401847" w:rsidRDefault="001A6690" w:rsidP="004F33C4">
      <w:pPr>
        <w:pStyle w:val="aff2"/>
        <w:numPr>
          <w:ilvl w:val="0"/>
          <w:numId w:val="20"/>
        </w:numPr>
        <w:shd w:val="clear" w:color="auto" w:fill="FFFFFF"/>
        <w:autoSpaceDE w:val="0"/>
        <w:autoSpaceDN w:val="0"/>
        <w:adjustRightInd w:val="0"/>
        <w:spacing w:after="0"/>
        <w:ind w:left="0" w:firstLine="284"/>
        <w:jc w:val="both"/>
        <w:rPr>
          <w:rFonts w:ascii="Times New Roman" w:hAnsi="Times New Roman"/>
          <w:b/>
          <w:bCs/>
          <w:sz w:val="24"/>
          <w:szCs w:val="24"/>
        </w:rPr>
      </w:pPr>
      <w:r w:rsidRPr="00401847">
        <w:rPr>
          <w:rFonts w:ascii="Times New Roman" w:hAnsi="Times New Roman"/>
          <w:sz w:val="24"/>
          <w:szCs w:val="24"/>
        </w:rPr>
        <w:t>формирование правовой культуры, гуманистического мировоззрения, способности к самореализации;</w:t>
      </w:r>
    </w:p>
    <w:p w:rsidR="001A6690" w:rsidRPr="00401847" w:rsidRDefault="001A6690" w:rsidP="004F33C4">
      <w:pPr>
        <w:pStyle w:val="aff2"/>
        <w:numPr>
          <w:ilvl w:val="0"/>
          <w:numId w:val="20"/>
        </w:numPr>
        <w:spacing w:after="0"/>
        <w:ind w:left="0" w:firstLine="284"/>
        <w:jc w:val="both"/>
        <w:rPr>
          <w:rFonts w:ascii="Times New Roman" w:hAnsi="Times New Roman"/>
          <w:sz w:val="24"/>
          <w:szCs w:val="24"/>
        </w:rPr>
      </w:pPr>
      <w:r w:rsidRPr="00401847">
        <w:rPr>
          <w:rFonts w:ascii="Times New Roman" w:hAnsi="Times New Roman"/>
          <w:sz w:val="24"/>
          <w:szCs w:val="24"/>
        </w:rPr>
        <w:t>духовно-нравственное становление личности;</w:t>
      </w:r>
    </w:p>
    <w:p w:rsidR="001A6690" w:rsidRPr="00401847" w:rsidRDefault="001A6690" w:rsidP="004F33C4">
      <w:pPr>
        <w:pStyle w:val="aff2"/>
        <w:numPr>
          <w:ilvl w:val="0"/>
          <w:numId w:val="20"/>
        </w:numPr>
        <w:spacing w:after="0"/>
        <w:ind w:left="0" w:firstLine="284"/>
        <w:jc w:val="both"/>
        <w:rPr>
          <w:rFonts w:ascii="Times New Roman" w:hAnsi="Times New Roman"/>
          <w:sz w:val="24"/>
          <w:szCs w:val="24"/>
        </w:rPr>
      </w:pPr>
      <w:r w:rsidRPr="00401847">
        <w:rPr>
          <w:rFonts w:ascii="Times New Roman" w:hAnsi="Times New Roman"/>
          <w:sz w:val="24"/>
          <w:szCs w:val="24"/>
        </w:rPr>
        <w:t>развитие ценностно-смысловой сферы личности;</w:t>
      </w:r>
    </w:p>
    <w:p w:rsidR="001A6690" w:rsidRPr="00401847" w:rsidRDefault="001A6690" w:rsidP="004F33C4">
      <w:pPr>
        <w:pStyle w:val="aff2"/>
        <w:numPr>
          <w:ilvl w:val="0"/>
          <w:numId w:val="20"/>
        </w:numPr>
        <w:spacing w:after="0"/>
        <w:ind w:left="0" w:firstLine="284"/>
        <w:jc w:val="both"/>
        <w:rPr>
          <w:rFonts w:ascii="Times New Roman" w:hAnsi="Times New Roman"/>
          <w:sz w:val="24"/>
          <w:szCs w:val="24"/>
        </w:rPr>
      </w:pPr>
      <w:r w:rsidRPr="00401847">
        <w:rPr>
          <w:rFonts w:ascii="Times New Roman" w:hAnsi="Times New Roman"/>
          <w:sz w:val="24"/>
          <w:szCs w:val="24"/>
        </w:rPr>
        <w:t>формирование активной жизненной позиции гражданина и патриота;</w:t>
      </w:r>
    </w:p>
    <w:p w:rsidR="001A6690" w:rsidRPr="00401847" w:rsidRDefault="001A6690" w:rsidP="004F33C4">
      <w:pPr>
        <w:pStyle w:val="aff2"/>
        <w:numPr>
          <w:ilvl w:val="0"/>
          <w:numId w:val="20"/>
        </w:numPr>
        <w:spacing w:after="0"/>
        <w:ind w:left="0" w:firstLine="284"/>
        <w:jc w:val="both"/>
        <w:rPr>
          <w:rFonts w:ascii="Times New Roman" w:hAnsi="Times New Roman"/>
          <w:sz w:val="24"/>
          <w:szCs w:val="24"/>
        </w:rPr>
      </w:pPr>
      <w:r w:rsidRPr="00401847">
        <w:rPr>
          <w:rFonts w:ascii="Times New Roman" w:hAnsi="Times New Roman"/>
          <w:sz w:val="24"/>
          <w:szCs w:val="24"/>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1A6690" w:rsidRPr="00401847" w:rsidRDefault="001A6690" w:rsidP="004F33C4">
      <w:pPr>
        <w:pStyle w:val="aff2"/>
        <w:numPr>
          <w:ilvl w:val="0"/>
          <w:numId w:val="20"/>
        </w:numPr>
        <w:spacing w:after="0"/>
        <w:ind w:left="0" w:firstLine="284"/>
        <w:jc w:val="both"/>
        <w:rPr>
          <w:rFonts w:ascii="Times New Roman" w:hAnsi="Times New Roman"/>
          <w:sz w:val="24"/>
          <w:szCs w:val="24"/>
        </w:rPr>
      </w:pPr>
      <w:r w:rsidRPr="00401847">
        <w:rPr>
          <w:rFonts w:ascii="Times New Roman" w:hAnsi="Times New Roman"/>
          <w:sz w:val="24"/>
          <w:szCs w:val="24"/>
        </w:rPr>
        <w:t>формирование чувства принадлежности к национальной культуре, развитие национального самосознания.</w:t>
      </w:r>
    </w:p>
    <w:p w:rsidR="001A6690" w:rsidRPr="007948E1" w:rsidRDefault="001A6690" w:rsidP="001A6690">
      <w:pPr>
        <w:shd w:val="clear" w:color="auto" w:fill="FFFFFF"/>
        <w:autoSpaceDE w:val="0"/>
        <w:autoSpaceDN w:val="0"/>
        <w:adjustRightInd w:val="0"/>
        <w:jc w:val="both"/>
        <w:rPr>
          <w:rFonts w:ascii="Times New Roman" w:hAnsi="Times New Roman" w:cs="Times New Roman"/>
          <w:b/>
          <w:bCs/>
          <w:sz w:val="24"/>
          <w:szCs w:val="24"/>
        </w:rPr>
      </w:pPr>
    </w:p>
    <w:p w:rsidR="001A6690" w:rsidRPr="007948E1" w:rsidRDefault="001A6690" w:rsidP="001A6690">
      <w:pPr>
        <w:shd w:val="clear" w:color="auto" w:fill="FFFFFF"/>
        <w:autoSpaceDE w:val="0"/>
        <w:autoSpaceDN w:val="0"/>
        <w:adjustRightInd w:val="0"/>
        <w:jc w:val="both"/>
        <w:rPr>
          <w:rFonts w:ascii="Times New Roman" w:hAnsi="Times New Roman" w:cs="Times New Roman"/>
          <w:b/>
          <w:sz w:val="24"/>
          <w:szCs w:val="24"/>
        </w:rPr>
      </w:pPr>
      <w:r w:rsidRPr="007948E1">
        <w:rPr>
          <w:rFonts w:ascii="Times New Roman" w:hAnsi="Times New Roman" w:cs="Times New Roman"/>
          <w:b/>
          <w:sz w:val="24"/>
          <w:szCs w:val="24"/>
        </w:rPr>
        <w:t>Содержание, виды деятельности:</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sz w:val="24"/>
          <w:szCs w:val="24"/>
        </w:rPr>
      </w:pPr>
      <w:r w:rsidRPr="00401847">
        <w:rPr>
          <w:rFonts w:ascii="Times New Roman" w:hAnsi="Times New Roman"/>
          <w:sz w:val="24"/>
          <w:szCs w:val="24"/>
        </w:rPr>
        <w:t>формирование мотивации к активному и ответственному участию в общественной жизни;</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sz w:val="24"/>
          <w:szCs w:val="24"/>
        </w:rPr>
      </w:pPr>
      <w:r w:rsidRPr="00401847">
        <w:rPr>
          <w:rFonts w:ascii="Times New Roman" w:hAnsi="Times New Roman"/>
          <w:sz w:val="24"/>
          <w:szCs w:val="24"/>
        </w:rPr>
        <w:t>представление о политическом устройстве Российского государства, его институтах, их роли в жизни общества, о его важнейших законах;</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sz w:val="24"/>
          <w:szCs w:val="24"/>
        </w:rPr>
      </w:pPr>
      <w:r w:rsidRPr="00401847">
        <w:rPr>
          <w:rFonts w:ascii="Times New Roman" w:hAnsi="Times New Roman"/>
          <w:sz w:val="24"/>
          <w:szCs w:val="24"/>
        </w:rPr>
        <w:t>изучение правовых норм государства, законов и формирование ответственного к ним отношения;</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sz w:val="24"/>
          <w:szCs w:val="24"/>
        </w:rPr>
      </w:pPr>
      <w:r w:rsidRPr="00401847">
        <w:rPr>
          <w:rFonts w:ascii="Times New Roman" w:hAnsi="Times New Roman"/>
          <w:sz w:val="24"/>
          <w:szCs w:val="24"/>
        </w:rPr>
        <w:t>организация встреч с представителями органов власти с целью правового просвещения учащихся;</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sz w:val="24"/>
          <w:szCs w:val="24"/>
        </w:rPr>
      </w:pPr>
      <w:r w:rsidRPr="00401847">
        <w:rPr>
          <w:rFonts w:ascii="Times New Roman" w:hAnsi="Times New Roman"/>
          <w:sz w:val="24"/>
          <w:szCs w:val="24"/>
        </w:rPr>
        <w:lastRenderedPageBreak/>
        <w:t>сотрудничество с социумом и общественными организациями по развитию патриотизма и гражданской позиции учащихся;</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sz w:val="24"/>
          <w:szCs w:val="24"/>
        </w:rPr>
      </w:pPr>
      <w:r w:rsidRPr="00401847">
        <w:rPr>
          <w:rFonts w:ascii="Times New Roman" w:hAnsi="Times New Roman"/>
          <w:sz w:val="24"/>
          <w:szCs w:val="24"/>
        </w:rPr>
        <w:t>развитие интереса к общественным явлениям, понимание активной роли человека в обществе;</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sz w:val="24"/>
          <w:szCs w:val="24"/>
        </w:rPr>
      </w:pPr>
      <w:r w:rsidRPr="00401847">
        <w:rPr>
          <w:rFonts w:ascii="Times New Roman" w:hAnsi="Times New Roman"/>
          <w:sz w:val="24"/>
          <w:szCs w:val="24"/>
        </w:rPr>
        <w:t>организация и проведение внеклассных мероприятий, направленных на формирование умений и навыков гражданско-патриотического воспитания;</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sz w:val="24"/>
          <w:szCs w:val="24"/>
        </w:rPr>
      </w:pPr>
      <w:r w:rsidRPr="00401847">
        <w:rPr>
          <w:rFonts w:ascii="Times New Roman" w:hAnsi="Times New Roman"/>
          <w:sz w:val="24"/>
          <w:szCs w:val="24"/>
        </w:rPr>
        <w:t>поощрение учащихся за проявления истинного патриотизма, любви к Родине, школе, малой родине;</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sz w:val="24"/>
          <w:szCs w:val="24"/>
        </w:rPr>
      </w:pPr>
      <w:r w:rsidRPr="00401847">
        <w:rPr>
          <w:rFonts w:ascii="Times New Roman" w:hAnsi="Times New Roman"/>
          <w:sz w:val="24"/>
          <w:szCs w:val="24"/>
        </w:rPr>
        <w:t>развитие интереса к содержанию и значению государственных праздников, к важнейшим событиям  в истории и современной жизни Российской Федерации, региона;</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sz w:val="24"/>
          <w:szCs w:val="24"/>
        </w:rPr>
      </w:pPr>
      <w:r w:rsidRPr="00401847">
        <w:rPr>
          <w:rFonts w:ascii="Times New Roman" w:hAnsi="Times New Roman"/>
          <w:sz w:val="24"/>
          <w:szCs w:val="24"/>
        </w:rPr>
        <w:t>формирование уважительного отношения к русскому языку как к государственному языку межнационального общения;</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401847">
        <w:rPr>
          <w:rFonts w:ascii="Times New Roman" w:hAnsi="Times New Roman"/>
          <w:sz w:val="24"/>
          <w:szCs w:val="24"/>
        </w:rPr>
        <w:t xml:space="preserve">соблюдение </w:t>
      </w:r>
      <w:r w:rsidRPr="00401847">
        <w:rPr>
          <w:rFonts w:ascii="Times New Roman" w:hAnsi="Times New Roman"/>
          <w:color w:val="000000"/>
          <w:sz w:val="24"/>
          <w:szCs w:val="24"/>
        </w:rPr>
        <w:t>единства внеклассных форм воспитания;</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401847">
        <w:rPr>
          <w:rFonts w:ascii="Times New Roman" w:hAnsi="Times New Roman"/>
          <w:color w:val="000000"/>
          <w:sz w:val="24"/>
          <w:szCs w:val="24"/>
        </w:rPr>
        <w:t>соблюдение единства гражданского и морально-нравственного воспитания;</w:t>
      </w:r>
    </w:p>
    <w:p w:rsidR="001A6690" w:rsidRPr="00401847" w:rsidRDefault="001A6690" w:rsidP="004F33C4">
      <w:pPr>
        <w:pStyle w:val="aff2"/>
        <w:numPr>
          <w:ilvl w:val="0"/>
          <w:numId w:val="21"/>
        </w:numPr>
        <w:shd w:val="clear" w:color="auto" w:fill="FFFFFF"/>
        <w:autoSpaceDE w:val="0"/>
        <w:autoSpaceDN w:val="0"/>
        <w:adjustRightInd w:val="0"/>
        <w:spacing w:after="0"/>
        <w:ind w:left="0" w:firstLine="284"/>
        <w:jc w:val="both"/>
        <w:rPr>
          <w:rFonts w:ascii="Times New Roman" w:hAnsi="Times New Roman"/>
          <w:sz w:val="24"/>
          <w:szCs w:val="24"/>
        </w:rPr>
      </w:pPr>
      <w:r w:rsidRPr="00401847">
        <w:rPr>
          <w:rFonts w:ascii="Times New Roman" w:hAnsi="Times New Roman"/>
          <w:sz w:val="24"/>
          <w:szCs w:val="24"/>
        </w:rPr>
        <w:t>воспитание уважения к защитникам Родины.</w:t>
      </w:r>
    </w:p>
    <w:p w:rsidR="00401847" w:rsidRDefault="00401847" w:rsidP="001A6690">
      <w:pPr>
        <w:shd w:val="clear" w:color="auto" w:fill="FFFFFF"/>
        <w:autoSpaceDE w:val="0"/>
        <w:autoSpaceDN w:val="0"/>
        <w:adjustRightInd w:val="0"/>
        <w:spacing w:after="0"/>
        <w:jc w:val="both"/>
        <w:rPr>
          <w:rFonts w:ascii="Times New Roman" w:hAnsi="Times New Roman" w:cs="Times New Roman"/>
          <w:b/>
          <w:sz w:val="24"/>
          <w:szCs w:val="24"/>
        </w:rPr>
      </w:pPr>
    </w:p>
    <w:p w:rsidR="001A6690" w:rsidRPr="007948E1" w:rsidRDefault="001A6690" w:rsidP="001A6690">
      <w:pPr>
        <w:shd w:val="clear" w:color="auto" w:fill="FFFFFF"/>
        <w:autoSpaceDE w:val="0"/>
        <w:autoSpaceDN w:val="0"/>
        <w:adjustRightInd w:val="0"/>
        <w:spacing w:after="0"/>
        <w:jc w:val="both"/>
        <w:rPr>
          <w:rFonts w:ascii="Times New Roman" w:hAnsi="Times New Roman" w:cs="Times New Roman"/>
          <w:b/>
          <w:sz w:val="24"/>
          <w:szCs w:val="24"/>
        </w:rPr>
      </w:pPr>
      <w:r w:rsidRPr="007948E1">
        <w:rPr>
          <w:rFonts w:ascii="Times New Roman" w:hAnsi="Times New Roman" w:cs="Times New Roman"/>
          <w:b/>
          <w:sz w:val="24"/>
          <w:szCs w:val="24"/>
        </w:rPr>
        <w:t xml:space="preserve">Урочная деятельность: </w:t>
      </w:r>
    </w:p>
    <w:p w:rsidR="001A6690" w:rsidRPr="007948E1" w:rsidRDefault="001A6690" w:rsidP="004F33C4">
      <w:pPr>
        <w:pStyle w:val="aff2"/>
        <w:numPr>
          <w:ilvl w:val="0"/>
          <w:numId w:val="13"/>
        </w:numPr>
        <w:tabs>
          <w:tab w:val="left" w:pos="0"/>
        </w:tabs>
        <w:spacing w:before="120" w:after="120"/>
        <w:contextualSpacing/>
        <w:jc w:val="both"/>
        <w:rPr>
          <w:rFonts w:ascii="Times New Roman" w:hAnsi="Times New Roman"/>
          <w:b/>
          <w:sz w:val="24"/>
          <w:szCs w:val="24"/>
        </w:rPr>
      </w:pPr>
      <w:r w:rsidRPr="007948E1">
        <w:rPr>
          <w:rFonts w:ascii="Times New Roman" w:hAnsi="Times New Roman"/>
          <w:b/>
          <w:sz w:val="24"/>
          <w:szCs w:val="24"/>
        </w:rPr>
        <w:t>Проектная деятельность:</w:t>
      </w:r>
    </w:p>
    <w:p w:rsidR="001A6690" w:rsidRPr="00722AD4" w:rsidRDefault="001A6690" w:rsidP="004F33C4">
      <w:pPr>
        <w:pStyle w:val="aff2"/>
        <w:numPr>
          <w:ilvl w:val="0"/>
          <w:numId w:val="22"/>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Исследовательские проекты «История появления Гимна России».</w:t>
      </w:r>
    </w:p>
    <w:p w:rsidR="001A6690" w:rsidRPr="00722AD4" w:rsidRDefault="001A6690" w:rsidP="004F33C4">
      <w:pPr>
        <w:pStyle w:val="aff2"/>
        <w:numPr>
          <w:ilvl w:val="0"/>
          <w:numId w:val="22"/>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Творческий проект-конкурс «Герб нашего города».</w:t>
      </w:r>
    </w:p>
    <w:p w:rsidR="001A6690" w:rsidRPr="00722AD4" w:rsidRDefault="001A6690" w:rsidP="004F33C4">
      <w:pPr>
        <w:pStyle w:val="aff2"/>
        <w:numPr>
          <w:ilvl w:val="0"/>
          <w:numId w:val="22"/>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Творческий проект «Охрана природы».</w:t>
      </w:r>
    </w:p>
    <w:p w:rsidR="001A6690" w:rsidRPr="00722AD4" w:rsidRDefault="001A6690" w:rsidP="004F33C4">
      <w:pPr>
        <w:pStyle w:val="aff2"/>
        <w:numPr>
          <w:ilvl w:val="0"/>
          <w:numId w:val="22"/>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Исследовательский проект «Достойное поколение».</w:t>
      </w:r>
    </w:p>
    <w:p w:rsidR="001A6690" w:rsidRPr="007948E1" w:rsidRDefault="001A6690" w:rsidP="001A6690">
      <w:pPr>
        <w:tabs>
          <w:tab w:val="left" w:pos="0"/>
        </w:tabs>
        <w:spacing w:after="0"/>
        <w:ind w:left="360"/>
        <w:jc w:val="both"/>
        <w:rPr>
          <w:rFonts w:ascii="Times New Roman" w:hAnsi="Times New Roman" w:cs="Times New Roman"/>
          <w:sz w:val="24"/>
          <w:szCs w:val="24"/>
        </w:rPr>
      </w:pPr>
    </w:p>
    <w:p w:rsidR="001A6690" w:rsidRPr="007948E1" w:rsidRDefault="001A6690" w:rsidP="004F33C4">
      <w:pPr>
        <w:pStyle w:val="aff2"/>
        <w:numPr>
          <w:ilvl w:val="0"/>
          <w:numId w:val="13"/>
        </w:numPr>
        <w:tabs>
          <w:tab w:val="left" w:pos="0"/>
        </w:tabs>
        <w:contextualSpacing/>
        <w:jc w:val="both"/>
        <w:rPr>
          <w:rFonts w:ascii="Times New Roman" w:hAnsi="Times New Roman"/>
          <w:b/>
          <w:sz w:val="24"/>
          <w:szCs w:val="24"/>
        </w:rPr>
      </w:pPr>
      <w:r w:rsidRPr="007948E1">
        <w:rPr>
          <w:rFonts w:ascii="Times New Roman" w:hAnsi="Times New Roman"/>
          <w:b/>
          <w:sz w:val="24"/>
          <w:szCs w:val="24"/>
        </w:rPr>
        <w:t>Месячник гражданско-патриотического воспитания:</w:t>
      </w:r>
    </w:p>
    <w:p w:rsidR="00C611F3" w:rsidRDefault="001A6690" w:rsidP="004F33C4">
      <w:pPr>
        <w:pStyle w:val="aff2"/>
        <w:numPr>
          <w:ilvl w:val="0"/>
          <w:numId w:val="23"/>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Уроки мужества «Служить России суждено тебе и мне»</w:t>
      </w:r>
    </w:p>
    <w:p w:rsidR="001A6690" w:rsidRPr="00722AD4" w:rsidRDefault="001A6690" w:rsidP="004F33C4">
      <w:pPr>
        <w:pStyle w:val="aff2"/>
        <w:numPr>
          <w:ilvl w:val="0"/>
          <w:numId w:val="23"/>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Уроки мужества «Ты же выжил, солдат!».</w:t>
      </w:r>
    </w:p>
    <w:p w:rsidR="001A6690" w:rsidRPr="00722AD4" w:rsidRDefault="001A6690" w:rsidP="004F33C4">
      <w:pPr>
        <w:pStyle w:val="aff2"/>
        <w:numPr>
          <w:ilvl w:val="0"/>
          <w:numId w:val="23"/>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 xml:space="preserve">Групповой проект «Звезда». </w:t>
      </w:r>
    </w:p>
    <w:p w:rsidR="001A6690" w:rsidRPr="007948E1" w:rsidRDefault="001A6690" w:rsidP="001A6690">
      <w:pPr>
        <w:shd w:val="clear" w:color="auto" w:fill="FFFFFF"/>
        <w:autoSpaceDE w:val="0"/>
        <w:autoSpaceDN w:val="0"/>
        <w:adjustRightInd w:val="0"/>
        <w:spacing w:after="0"/>
        <w:jc w:val="both"/>
        <w:rPr>
          <w:rFonts w:ascii="Times New Roman" w:hAnsi="Times New Roman" w:cs="Times New Roman"/>
          <w:b/>
          <w:sz w:val="24"/>
          <w:szCs w:val="24"/>
        </w:rPr>
      </w:pPr>
    </w:p>
    <w:p w:rsidR="001A6690" w:rsidRPr="007948E1" w:rsidRDefault="001A6690" w:rsidP="001A6690">
      <w:pPr>
        <w:shd w:val="clear" w:color="auto" w:fill="FFFFFF"/>
        <w:autoSpaceDE w:val="0"/>
        <w:autoSpaceDN w:val="0"/>
        <w:adjustRightInd w:val="0"/>
        <w:spacing w:after="0"/>
        <w:jc w:val="both"/>
        <w:rPr>
          <w:rFonts w:ascii="Times New Roman" w:hAnsi="Times New Roman" w:cs="Times New Roman"/>
          <w:b/>
          <w:sz w:val="24"/>
          <w:szCs w:val="24"/>
        </w:rPr>
      </w:pPr>
      <w:r w:rsidRPr="007948E1">
        <w:rPr>
          <w:rFonts w:ascii="Times New Roman" w:hAnsi="Times New Roman" w:cs="Times New Roman"/>
          <w:b/>
          <w:sz w:val="24"/>
          <w:szCs w:val="24"/>
        </w:rPr>
        <w:t>Внеурочная деятельность:</w:t>
      </w:r>
    </w:p>
    <w:p w:rsidR="001A6690" w:rsidRPr="007948E1" w:rsidRDefault="001A6690" w:rsidP="004F33C4">
      <w:pPr>
        <w:pStyle w:val="aff2"/>
        <w:numPr>
          <w:ilvl w:val="0"/>
          <w:numId w:val="12"/>
        </w:numPr>
        <w:shd w:val="clear" w:color="auto" w:fill="FFFFFF"/>
        <w:autoSpaceDE w:val="0"/>
        <w:autoSpaceDN w:val="0"/>
        <w:adjustRightInd w:val="0"/>
        <w:spacing w:before="240" w:after="0"/>
        <w:contextualSpacing/>
        <w:jc w:val="both"/>
        <w:rPr>
          <w:rFonts w:ascii="Times New Roman" w:hAnsi="Times New Roman"/>
          <w:b/>
          <w:sz w:val="24"/>
          <w:szCs w:val="24"/>
        </w:rPr>
      </w:pPr>
      <w:r w:rsidRPr="007948E1">
        <w:rPr>
          <w:rFonts w:ascii="Times New Roman" w:hAnsi="Times New Roman"/>
          <w:b/>
          <w:sz w:val="24"/>
          <w:szCs w:val="24"/>
        </w:rPr>
        <w:t>Познавательные беседы, классные часы:</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День флага.</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День народного единства.</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16 ноября – День толерантности (Уроки толерантности).</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День Героев России.</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«Символы президентской власти».</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«Разрешение конфликтов без насилия».</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«Что значит быть культурным?»</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«От правовых знаний к гражданской позиции».</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«Великие русские полководцы».</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«С чего начинается Родина?»</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«Мой район, мой дом».</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День города.</w:t>
      </w:r>
    </w:p>
    <w:p w:rsidR="001A6690" w:rsidRPr="007948E1" w:rsidRDefault="001A6690" w:rsidP="004F33C4">
      <w:pPr>
        <w:numPr>
          <w:ilvl w:val="0"/>
          <w:numId w:val="24"/>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День России.</w:t>
      </w:r>
    </w:p>
    <w:p w:rsidR="001A6690" w:rsidRPr="007948E1" w:rsidRDefault="001A6690" w:rsidP="004F33C4">
      <w:pPr>
        <w:pStyle w:val="aff2"/>
        <w:numPr>
          <w:ilvl w:val="0"/>
          <w:numId w:val="12"/>
        </w:numPr>
        <w:tabs>
          <w:tab w:val="left" w:pos="0"/>
        </w:tabs>
        <w:spacing w:before="120" w:after="120"/>
        <w:contextualSpacing/>
        <w:jc w:val="both"/>
        <w:rPr>
          <w:rFonts w:ascii="Times New Roman" w:hAnsi="Times New Roman"/>
          <w:b/>
          <w:sz w:val="24"/>
          <w:szCs w:val="24"/>
        </w:rPr>
      </w:pPr>
      <w:r w:rsidRPr="007948E1">
        <w:rPr>
          <w:rFonts w:ascii="Times New Roman" w:hAnsi="Times New Roman"/>
          <w:b/>
          <w:sz w:val="24"/>
          <w:szCs w:val="24"/>
        </w:rPr>
        <w:lastRenderedPageBreak/>
        <w:t>Творческая деятельность: конкурсы, выставки, фестивали:</w:t>
      </w:r>
    </w:p>
    <w:p w:rsidR="001A6690" w:rsidRPr="00722AD4" w:rsidRDefault="001A6690" w:rsidP="004F33C4">
      <w:pPr>
        <w:pStyle w:val="aff2"/>
        <w:numPr>
          <w:ilvl w:val="0"/>
          <w:numId w:val="25"/>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Конкурс знатоков «Я знаю Конституцию РФ».</w:t>
      </w:r>
    </w:p>
    <w:p w:rsidR="001A6690" w:rsidRPr="00722AD4" w:rsidRDefault="001A6690" w:rsidP="004F33C4">
      <w:pPr>
        <w:pStyle w:val="aff2"/>
        <w:numPr>
          <w:ilvl w:val="0"/>
          <w:numId w:val="25"/>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Организация и проведение спортивной военно-патриотической игры «Зарница»</w:t>
      </w:r>
    </w:p>
    <w:p w:rsidR="001A6690" w:rsidRPr="00722AD4" w:rsidRDefault="001A6690" w:rsidP="004F33C4">
      <w:pPr>
        <w:pStyle w:val="aff2"/>
        <w:numPr>
          <w:ilvl w:val="0"/>
          <w:numId w:val="25"/>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Конкурс военно-патриотической песни.</w:t>
      </w:r>
    </w:p>
    <w:p w:rsidR="001A6690" w:rsidRPr="00722AD4" w:rsidRDefault="001A6690" w:rsidP="004F33C4">
      <w:pPr>
        <w:pStyle w:val="aff2"/>
        <w:numPr>
          <w:ilvl w:val="0"/>
          <w:numId w:val="25"/>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Конку</w:t>
      </w:r>
      <w:proofErr w:type="gramStart"/>
      <w:r w:rsidRPr="00722AD4">
        <w:rPr>
          <w:rFonts w:ascii="Times New Roman" w:hAnsi="Times New Roman"/>
          <w:sz w:val="24"/>
          <w:szCs w:val="24"/>
        </w:rPr>
        <w:t>рс стр</w:t>
      </w:r>
      <w:proofErr w:type="gramEnd"/>
      <w:r w:rsidRPr="00722AD4">
        <w:rPr>
          <w:rFonts w:ascii="Times New Roman" w:hAnsi="Times New Roman"/>
          <w:sz w:val="24"/>
          <w:szCs w:val="24"/>
        </w:rPr>
        <w:t>оя и песни.</w:t>
      </w:r>
    </w:p>
    <w:p w:rsidR="001A6690" w:rsidRPr="007948E1" w:rsidRDefault="001A6690" w:rsidP="004F33C4">
      <w:pPr>
        <w:pStyle w:val="aff2"/>
        <w:numPr>
          <w:ilvl w:val="0"/>
          <w:numId w:val="12"/>
        </w:numPr>
        <w:tabs>
          <w:tab w:val="left" w:pos="0"/>
        </w:tabs>
        <w:spacing w:before="120" w:after="120"/>
        <w:contextualSpacing/>
        <w:jc w:val="both"/>
        <w:rPr>
          <w:rFonts w:ascii="Times New Roman" w:hAnsi="Times New Roman"/>
          <w:b/>
          <w:sz w:val="24"/>
          <w:szCs w:val="24"/>
        </w:rPr>
      </w:pPr>
      <w:r w:rsidRPr="007948E1">
        <w:rPr>
          <w:rFonts w:ascii="Times New Roman" w:hAnsi="Times New Roman"/>
          <w:b/>
          <w:sz w:val="24"/>
          <w:szCs w:val="24"/>
        </w:rPr>
        <w:t>Досугово-развлекательная деятельность:</w:t>
      </w:r>
    </w:p>
    <w:p w:rsidR="001A6690" w:rsidRPr="00722AD4" w:rsidRDefault="001A6690" w:rsidP="004F33C4">
      <w:pPr>
        <w:pStyle w:val="aff2"/>
        <w:numPr>
          <w:ilvl w:val="0"/>
          <w:numId w:val="26"/>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Школьные праздники на военно-патриотическую тематику.</w:t>
      </w:r>
    </w:p>
    <w:p w:rsidR="001A6690" w:rsidRPr="00722AD4" w:rsidRDefault="001A6690" w:rsidP="004F33C4">
      <w:pPr>
        <w:pStyle w:val="aff2"/>
        <w:numPr>
          <w:ilvl w:val="0"/>
          <w:numId w:val="26"/>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Проведение уроков воинской славы России.</w:t>
      </w:r>
    </w:p>
    <w:p w:rsidR="001A6690" w:rsidRPr="007948E1" w:rsidRDefault="001A6690" w:rsidP="004F33C4">
      <w:pPr>
        <w:pStyle w:val="aff2"/>
        <w:numPr>
          <w:ilvl w:val="0"/>
          <w:numId w:val="12"/>
        </w:numPr>
        <w:tabs>
          <w:tab w:val="left" w:pos="0"/>
        </w:tabs>
        <w:spacing w:before="120" w:after="120"/>
        <w:contextualSpacing/>
        <w:jc w:val="both"/>
        <w:rPr>
          <w:rFonts w:ascii="Times New Roman" w:hAnsi="Times New Roman"/>
          <w:b/>
          <w:sz w:val="24"/>
          <w:szCs w:val="24"/>
        </w:rPr>
      </w:pPr>
      <w:r w:rsidRPr="007948E1">
        <w:rPr>
          <w:rFonts w:ascii="Times New Roman" w:hAnsi="Times New Roman"/>
          <w:b/>
          <w:sz w:val="24"/>
          <w:szCs w:val="24"/>
        </w:rPr>
        <w:t>Игровая деятельность:</w:t>
      </w:r>
    </w:p>
    <w:p w:rsidR="001A6690" w:rsidRPr="007948E1" w:rsidRDefault="001A6690" w:rsidP="004F33C4">
      <w:pPr>
        <w:numPr>
          <w:ilvl w:val="0"/>
          <w:numId w:val="27"/>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Творческая ролевая игра «Машина времени».</w:t>
      </w:r>
    </w:p>
    <w:p w:rsidR="001A6690" w:rsidRPr="007948E1" w:rsidRDefault="001A6690" w:rsidP="004F33C4">
      <w:pPr>
        <w:numPr>
          <w:ilvl w:val="0"/>
          <w:numId w:val="27"/>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Цикл игр «Учитесь быть терпеливыми», тренинги толерантного общения.</w:t>
      </w:r>
    </w:p>
    <w:p w:rsidR="001A6690" w:rsidRPr="007948E1" w:rsidRDefault="001A6690" w:rsidP="004F33C4">
      <w:pPr>
        <w:numPr>
          <w:ilvl w:val="0"/>
          <w:numId w:val="27"/>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Ролевая игра «Остров радости и успеха».</w:t>
      </w:r>
    </w:p>
    <w:p w:rsidR="001A6690" w:rsidRPr="007948E1" w:rsidRDefault="001A6690" w:rsidP="004F33C4">
      <w:pPr>
        <w:numPr>
          <w:ilvl w:val="0"/>
          <w:numId w:val="27"/>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Ролевая игра «Мой мир».</w:t>
      </w:r>
    </w:p>
    <w:p w:rsidR="001A6690" w:rsidRPr="007948E1" w:rsidRDefault="001A6690" w:rsidP="004F33C4">
      <w:pPr>
        <w:numPr>
          <w:ilvl w:val="0"/>
          <w:numId w:val="27"/>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Правовая игра «Дебаты».</w:t>
      </w:r>
    </w:p>
    <w:p w:rsidR="001A6690" w:rsidRPr="007948E1" w:rsidRDefault="001A6690" w:rsidP="004F33C4">
      <w:pPr>
        <w:numPr>
          <w:ilvl w:val="0"/>
          <w:numId w:val="27"/>
        </w:numPr>
        <w:tabs>
          <w:tab w:val="left" w:pos="0"/>
        </w:tabs>
        <w:suppressAutoHyphens w:val="0"/>
        <w:spacing w:after="0"/>
        <w:ind w:left="0" w:firstLine="284"/>
        <w:jc w:val="both"/>
        <w:rPr>
          <w:rFonts w:ascii="Times New Roman" w:hAnsi="Times New Roman" w:cs="Times New Roman"/>
          <w:sz w:val="24"/>
          <w:szCs w:val="24"/>
        </w:rPr>
      </w:pPr>
      <w:r w:rsidRPr="007948E1">
        <w:rPr>
          <w:rFonts w:ascii="Times New Roman" w:hAnsi="Times New Roman" w:cs="Times New Roman"/>
          <w:sz w:val="24"/>
          <w:szCs w:val="24"/>
        </w:rPr>
        <w:t xml:space="preserve">Конкурсы знатоков «Я </w:t>
      </w:r>
      <w:proofErr w:type="gramStart"/>
      <w:r w:rsidRPr="007948E1">
        <w:rPr>
          <w:rFonts w:ascii="Times New Roman" w:hAnsi="Times New Roman" w:cs="Times New Roman"/>
          <w:sz w:val="24"/>
          <w:szCs w:val="24"/>
        </w:rPr>
        <w:t>знаю</w:t>
      </w:r>
      <w:proofErr w:type="gramEnd"/>
      <w:r w:rsidRPr="007948E1">
        <w:rPr>
          <w:rFonts w:ascii="Times New Roman" w:hAnsi="Times New Roman" w:cs="Times New Roman"/>
          <w:sz w:val="24"/>
          <w:szCs w:val="24"/>
        </w:rPr>
        <w:t xml:space="preserve"> Конституция РФ», «Как мы знаем Всеобщую декларацию прав человека».</w:t>
      </w:r>
    </w:p>
    <w:p w:rsidR="001A6690" w:rsidRPr="007948E1" w:rsidRDefault="001A6690" w:rsidP="001A6690">
      <w:pPr>
        <w:tabs>
          <w:tab w:val="left" w:pos="0"/>
        </w:tabs>
        <w:spacing w:before="240" w:after="120"/>
        <w:jc w:val="both"/>
        <w:rPr>
          <w:rFonts w:ascii="Times New Roman" w:hAnsi="Times New Roman" w:cs="Times New Roman"/>
          <w:b/>
          <w:sz w:val="24"/>
          <w:szCs w:val="24"/>
        </w:rPr>
      </w:pPr>
      <w:r w:rsidRPr="007948E1">
        <w:rPr>
          <w:rFonts w:ascii="Times New Roman" w:hAnsi="Times New Roman" w:cs="Times New Roman"/>
          <w:b/>
          <w:sz w:val="24"/>
          <w:szCs w:val="24"/>
        </w:rPr>
        <w:t>Социальное творчество (акции):</w:t>
      </w:r>
    </w:p>
    <w:p w:rsidR="001A6690" w:rsidRPr="00722AD4" w:rsidRDefault="001A6690" w:rsidP="004F33C4">
      <w:pPr>
        <w:pStyle w:val="aff2"/>
        <w:numPr>
          <w:ilvl w:val="0"/>
          <w:numId w:val="28"/>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Акция «Мое Отечество», «Родной край».</w:t>
      </w:r>
    </w:p>
    <w:p w:rsidR="001A6690" w:rsidRPr="00722AD4" w:rsidRDefault="001A6690" w:rsidP="004F33C4">
      <w:pPr>
        <w:pStyle w:val="aff2"/>
        <w:numPr>
          <w:ilvl w:val="0"/>
          <w:numId w:val="28"/>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Акция «Письмо сверстнику – воспитаннику детского дома».</w:t>
      </w:r>
    </w:p>
    <w:p w:rsidR="001A6690" w:rsidRPr="00722AD4" w:rsidRDefault="001A6690" w:rsidP="004F33C4">
      <w:pPr>
        <w:pStyle w:val="aff2"/>
        <w:numPr>
          <w:ilvl w:val="0"/>
          <w:numId w:val="28"/>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Акция «Пятерка для мамы».</w:t>
      </w:r>
    </w:p>
    <w:p w:rsidR="001A6690" w:rsidRPr="00722AD4" w:rsidRDefault="001A6690" w:rsidP="004F33C4">
      <w:pPr>
        <w:pStyle w:val="aff2"/>
        <w:numPr>
          <w:ilvl w:val="0"/>
          <w:numId w:val="28"/>
        </w:numPr>
        <w:tabs>
          <w:tab w:val="left" w:pos="0"/>
        </w:tabs>
        <w:spacing w:after="100" w:afterAutospacing="1"/>
        <w:ind w:left="0" w:firstLine="284"/>
        <w:jc w:val="both"/>
        <w:rPr>
          <w:rFonts w:ascii="Times New Roman" w:hAnsi="Times New Roman"/>
          <w:sz w:val="24"/>
          <w:szCs w:val="24"/>
        </w:rPr>
      </w:pPr>
      <w:r w:rsidRPr="00722AD4">
        <w:rPr>
          <w:rFonts w:ascii="Times New Roman" w:hAnsi="Times New Roman"/>
          <w:sz w:val="24"/>
          <w:szCs w:val="24"/>
        </w:rPr>
        <w:t>Историко-патриотическая молодежная акция «Я – гражданин», посвященная Дню Конституции.</w:t>
      </w:r>
    </w:p>
    <w:p w:rsidR="001A6690" w:rsidRPr="00722AD4" w:rsidRDefault="001A6690" w:rsidP="004F33C4">
      <w:pPr>
        <w:pStyle w:val="aff2"/>
        <w:numPr>
          <w:ilvl w:val="0"/>
          <w:numId w:val="28"/>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Акция «Ветеран живет рядом» (поздравление ветеранов Великой Отечественной войны и труда).</w:t>
      </w:r>
    </w:p>
    <w:p w:rsidR="001A6690" w:rsidRPr="00722AD4" w:rsidRDefault="001A6690" w:rsidP="004F33C4">
      <w:pPr>
        <w:pStyle w:val="aff2"/>
        <w:numPr>
          <w:ilvl w:val="0"/>
          <w:numId w:val="28"/>
        </w:numPr>
        <w:tabs>
          <w:tab w:val="left" w:pos="0"/>
        </w:tabs>
        <w:spacing w:after="0"/>
        <w:ind w:left="0" w:firstLine="284"/>
        <w:jc w:val="both"/>
        <w:rPr>
          <w:rFonts w:ascii="Times New Roman" w:hAnsi="Times New Roman"/>
          <w:sz w:val="24"/>
          <w:szCs w:val="24"/>
        </w:rPr>
      </w:pPr>
      <w:proofErr w:type="gramStart"/>
      <w:r w:rsidRPr="00722AD4">
        <w:rPr>
          <w:rFonts w:ascii="Times New Roman" w:hAnsi="Times New Roman"/>
          <w:sz w:val="24"/>
          <w:szCs w:val="24"/>
        </w:rPr>
        <w:t>Акция «Вспомним всех поименно» (изготовление флажков с именами родственников – участников Великой Отечественной войны».</w:t>
      </w:r>
      <w:proofErr w:type="gramEnd"/>
    </w:p>
    <w:p w:rsidR="001A6690" w:rsidRPr="00722AD4" w:rsidRDefault="001A6690" w:rsidP="004F33C4">
      <w:pPr>
        <w:pStyle w:val="aff2"/>
        <w:numPr>
          <w:ilvl w:val="0"/>
          <w:numId w:val="28"/>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Акция «Солдатский платок».</w:t>
      </w:r>
    </w:p>
    <w:p w:rsidR="001A6690" w:rsidRPr="00722AD4" w:rsidRDefault="001A6690" w:rsidP="004F33C4">
      <w:pPr>
        <w:pStyle w:val="aff2"/>
        <w:numPr>
          <w:ilvl w:val="0"/>
          <w:numId w:val="28"/>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Акция «Забота».</w:t>
      </w:r>
    </w:p>
    <w:p w:rsidR="001A6690" w:rsidRPr="00722AD4" w:rsidRDefault="001A6690" w:rsidP="004F33C4">
      <w:pPr>
        <w:pStyle w:val="aff2"/>
        <w:numPr>
          <w:ilvl w:val="0"/>
          <w:numId w:val="28"/>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Акция «Волна памяти».</w:t>
      </w:r>
    </w:p>
    <w:p w:rsidR="001A6690" w:rsidRPr="00722AD4" w:rsidRDefault="001A6690" w:rsidP="004F33C4">
      <w:pPr>
        <w:pStyle w:val="aff2"/>
        <w:numPr>
          <w:ilvl w:val="0"/>
          <w:numId w:val="28"/>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Акция «Пока горит свеча».</w:t>
      </w:r>
    </w:p>
    <w:p w:rsidR="001A6690" w:rsidRPr="00722AD4" w:rsidRDefault="001A6690" w:rsidP="004F33C4">
      <w:pPr>
        <w:pStyle w:val="aff2"/>
        <w:numPr>
          <w:ilvl w:val="0"/>
          <w:numId w:val="28"/>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Акция «Гражданин России».</w:t>
      </w:r>
    </w:p>
    <w:p w:rsidR="001A6690" w:rsidRPr="00C611F3" w:rsidRDefault="001A6690" w:rsidP="004F33C4">
      <w:pPr>
        <w:pStyle w:val="aff2"/>
        <w:numPr>
          <w:ilvl w:val="0"/>
          <w:numId w:val="28"/>
        </w:numPr>
        <w:tabs>
          <w:tab w:val="left" w:pos="0"/>
        </w:tabs>
        <w:spacing w:after="0"/>
        <w:ind w:left="0" w:firstLine="284"/>
        <w:jc w:val="both"/>
        <w:rPr>
          <w:rFonts w:ascii="Times New Roman" w:hAnsi="Times New Roman"/>
          <w:sz w:val="24"/>
          <w:szCs w:val="24"/>
        </w:rPr>
      </w:pPr>
      <w:r w:rsidRPr="00722AD4">
        <w:rPr>
          <w:rFonts w:ascii="Times New Roman" w:hAnsi="Times New Roman"/>
          <w:sz w:val="24"/>
          <w:szCs w:val="24"/>
        </w:rPr>
        <w:t xml:space="preserve">Сбор информации о выпускниках школы «Моя семья в истории моей школы». </w:t>
      </w:r>
    </w:p>
    <w:p w:rsidR="001A6690" w:rsidRPr="007948E1" w:rsidRDefault="001A6690" w:rsidP="001A6690">
      <w:pPr>
        <w:shd w:val="clear" w:color="auto" w:fill="FFFFFF"/>
        <w:autoSpaceDE w:val="0"/>
        <w:autoSpaceDN w:val="0"/>
        <w:adjustRightInd w:val="0"/>
        <w:jc w:val="both"/>
        <w:rPr>
          <w:rFonts w:ascii="Times New Roman" w:hAnsi="Times New Roman" w:cs="Times New Roman"/>
          <w:b/>
          <w:bCs/>
          <w:sz w:val="24"/>
          <w:szCs w:val="24"/>
        </w:rPr>
      </w:pPr>
      <w:r w:rsidRPr="007948E1">
        <w:rPr>
          <w:rFonts w:ascii="Times New Roman" w:hAnsi="Times New Roman" w:cs="Times New Roman"/>
          <w:b/>
          <w:bCs/>
          <w:sz w:val="24"/>
          <w:szCs w:val="24"/>
        </w:rPr>
        <w:t>Формы работы:</w:t>
      </w:r>
    </w:p>
    <w:p w:rsidR="001A6690" w:rsidRPr="007948E1" w:rsidRDefault="001A6690" w:rsidP="00722AD4">
      <w:pPr>
        <w:spacing w:after="0"/>
        <w:ind w:firstLine="709"/>
        <w:contextualSpacing/>
        <w:jc w:val="both"/>
        <w:rPr>
          <w:rFonts w:ascii="Times New Roman" w:hAnsi="Times New Roman" w:cs="Times New Roman"/>
          <w:bCs/>
          <w:sz w:val="24"/>
          <w:szCs w:val="24"/>
        </w:rPr>
      </w:pPr>
      <w:r w:rsidRPr="007948E1">
        <w:rPr>
          <w:rFonts w:ascii="Times New Roman" w:hAnsi="Times New Roman" w:cs="Times New Roman"/>
          <w:b/>
          <w:bCs/>
          <w:sz w:val="24"/>
          <w:szCs w:val="24"/>
        </w:rPr>
        <w:t xml:space="preserve">Урочная деятельность: </w:t>
      </w:r>
      <w:r w:rsidRPr="007948E1">
        <w:rPr>
          <w:rFonts w:ascii="Times New Roman" w:hAnsi="Times New Roman" w:cs="Times New Roman"/>
          <w:sz w:val="24"/>
          <w:szCs w:val="24"/>
        </w:rPr>
        <w:t xml:space="preserve">изучение материала и выполнение учебных заданий по нравственно-оценочным линиям развития в разных предметах (чтение – сказки народов России и мира; произведения о России, её природе, людях, истории; этика - культура диалога, взаимодействие представителей разных конфессий); </w:t>
      </w:r>
      <w:r w:rsidRPr="007948E1">
        <w:rPr>
          <w:rFonts w:ascii="Times New Roman" w:hAnsi="Times New Roman" w:cs="Times New Roman"/>
          <w:bCs/>
          <w:sz w:val="24"/>
          <w:szCs w:val="24"/>
        </w:rPr>
        <w:t>индивидуальные и групповые проекты; музейные уроки.</w:t>
      </w:r>
    </w:p>
    <w:p w:rsidR="001A6690" w:rsidRPr="00C611F3" w:rsidRDefault="001A6690" w:rsidP="00C611F3">
      <w:pPr>
        <w:shd w:val="clear" w:color="auto" w:fill="FFFFFF"/>
        <w:autoSpaceDE w:val="0"/>
        <w:autoSpaceDN w:val="0"/>
        <w:adjustRightInd w:val="0"/>
        <w:ind w:firstLine="709"/>
        <w:jc w:val="both"/>
        <w:rPr>
          <w:rFonts w:ascii="Times New Roman" w:hAnsi="Times New Roman" w:cs="Times New Roman"/>
          <w:bCs/>
          <w:sz w:val="24"/>
          <w:szCs w:val="24"/>
        </w:rPr>
      </w:pPr>
      <w:proofErr w:type="gramStart"/>
      <w:r w:rsidRPr="007948E1">
        <w:rPr>
          <w:rFonts w:ascii="Times New Roman" w:hAnsi="Times New Roman" w:cs="Times New Roman"/>
          <w:b/>
          <w:bCs/>
          <w:sz w:val="24"/>
          <w:szCs w:val="24"/>
        </w:rPr>
        <w:t xml:space="preserve">Внеурочная деятельность: </w:t>
      </w:r>
      <w:r w:rsidRPr="007948E1">
        <w:rPr>
          <w:rFonts w:ascii="Times New Roman" w:hAnsi="Times New Roman" w:cs="Times New Roman"/>
          <w:bCs/>
          <w:sz w:val="24"/>
          <w:szCs w:val="24"/>
        </w:rPr>
        <w:t>познавательная беседа, проблемно-ценностное общение, классный час, сюжетно-ролевые игры гражданского и историко-патриотического содержания, творческие конкурсы, фестивали, праздники, спортивные соревнования, благотворительные акции, интеллектуальные игры, посещение кинотеатра, театра, КТД.</w:t>
      </w:r>
      <w:proofErr w:type="gramEnd"/>
    </w:p>
    <w:p w:rsidR="001A6690" w:rsidRPr="007948E1" w:rsidRDefault="001A6690" w:rsidP="001A6690">
      <w:pPr>
        <w:shd w:val="clear" w:color="auto" w:fill="FFFFFF"/>
        <w:autoSpaceDE w:val="0"/>
        <w:autoSpaceDN w:val="0"/>
        <w:adjustRightInd w:val="0"/>
        <w:jc w:val="both"/>
        <w:rPr>
          <w:rFonts w:ascii="Times New Roman" w:hAnsi="Times New Roman" w:cs="Times New Roman"/>
          <w:b/>
          <w:bCs/>
          <w:sz w:val="24"/>
          <w:szCs w:val="24"/>
        </w:rPr>
      </w:pPr>
      <w:r w:rsidRPr="007948E1">
        <w:rPr>
          <w:rFonts w:ascii="Times New Roman" w:hAnsi="Times New Roman" w:cs="Times New Roman"/>
          <w:b/>
          <w:bCs/>
          <w:sz w:val="24"/>
          <w:szCs w:val="24"/>
        </w:rPr>
        <w:lastRenderedPageBreak/>
        <w:t>Планируемые результаты:</w:t>
      </w:r>
    </w:p>
    <w:p w:rsidR="001A6690" w:rsidRPr="007948E1" w:rsidRDefault="001A6690" w:rsidP="001A6690">
      <w:pPr>
        <w:shd w:val="clear" w:color="auto" w:fill="FFFFFF"/>
        <w:autoSpaceDE w:val="0"/>
        <w:autoSpaceDN w:val="0"/>
        <w:adjustRightInd w:val="0"/>
        <w:ind w:firstLine="567"/>
        <w:jc w:val="both"/>
        <w:rPr>
          <w:rFonts w:ascii="Times New Roman" w:hAnsi="Times New Roman" w:cs="Times New Roman"/>
          <w:sz w:val="24"/>
          <w:szCs w:val="24"/>
        </w:rPr>
      </w:pPr>
      <w:r w:rsidRPr="007948E1">
        <w:rPr>
          <w:rFonts w:ascii="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1A6690" w:rsidRPr="007948E1" w:rsidRDefault="001A6690" w:rsidP="001A6690">
      <w:pPr>
        <w:shd w:val="clear" w:color="auto" w:fill="FFFFFF"/>
        <w:autoSpaceDE w:val="0"/>
        <w:autoSpaceDN w:val="0"/>
        <w:adjustRightInd w:val="0"/>
        <w:jc w:val="both"/>
        <w:rPr>
          <w:rFonts w:ascii="Times New Roman" w:hAnsi="Times New Roman" w:cs="Times New Roman"/>
          <w:b/>
          <w:sz w:val="24"/>
          <w:szCs w:val="24"/>
        </w:rPr>
      </w:pPr>
      <w:r w:rsidRPr="007948E1">
        <w:rPr>
          <w:rFonts w:ascii="Times New Roman" w:hAnsi="Times New Roman" w:cs="Times New Roman"/>
          <w:b/>
          <w:sz w:val="24"/>
          <w:szCs w:val="24"/>
        </w:rPr>
        <w:t xml:space="preserve">1-4 классы: </w:t>
      </w:r>
    </w:p>
    <w:p w:rsidR="001A6690" w:rsidRPr="007948E1" w:rsidRDefault="001A6690" w:rsidP="004F33C4">
      <w:pPr>
        <w:pStyle w:val="aff2"/>
        <w:numPr>
          <w:ilvl w:val="0"/>
          <w:numId w:val="29"/>
        </w:numPr>
        <w:shd w:val="clear" w:color="auto" w:fill="FFFFFF"/>
        <w:autoSpaceDE w:val="0"/>
        <w:autoSpaceDN w:val="0"/>
        <w:adjustRightInd w:val="0"/>
        <w:spacing w:after="0"/>
        <w:ind w:left="0" w:firstLine="284"/>
        <w:jc w:val="both"/>
        <w:rPr>
          <w:rFonts w:ascii="Times New Roman" w:hAnsi="Times New Roman"/>
          <w:sz w:val="24"/>
          <w:szCs w:val="24"/>
        </w:rPr>
      </w:pPr>
      <w:r w:rsidRPr="007948E1">
        <w:rPr>
          <w:rFonts w:ascii="Times New Roman" w:hAnsi="Times New Roman"/>
          <w:sz w:val="24"/>
          <w:szCs w:val="24"/>
        </w:rPr>
        <w:t xml:space="preserve">положительное отношение и любовь к </w:t>
      </w:r>
      <w:proofErr w:type="gramStart"/>
      <w:r w:rsidRPr="007948E1">
        <w:rPr>
          <w:rFonts w:ascii="Times New Roman" w:hAnsi="Times New Roman"/>
          <w:sz w:val="24"/>
          <w:szCs w:val="24"/>
        </w:rPr>
        <w:t>близким</w:t>
      </w:r>
      <w:proofErr w:type="gramEnd"/>
      <w:r w:rsidRPr="007948E1">
        <w:rPr>
          <w:rFonts w:ascii="Times New Roman" w:hAnsi="Times New Roman"/>
          <w:sz w:val="24"/>
          <w:szCs w:val="24"/>
        </w:rPr>
        <w:t>, к образовательной организации, своему селу, городу, народу, России;</w:t>
      </w:r>
    </w:p>
    <w:p w:rsidR="001A6690" w:rsidRPr="007948E1" w:rsidRDefault="001A6690" w:rsidP="004F33C4">
      <w:pPr>
        <w:pStyle w:val="aff2"/>
        <w:numPr>
          <w:ilvl w:val="0"/>
          <w:numId w:val="29"/>
        </w:numPr>
        <w:shd w:val="clear" w:color="auto" w:fill="FFFFFF"/>
        <w:autoSpaceDE w:val="0"/>
        <w:autoSpaceDN w:val="0"/>
        <w:adjustRightInd w:val="0"/>
        <w:spacing w:after="0"/>
        <w:ind w:left="0" w:firstLine="284"/>
        <w:jc w:val="both"/>
        <w:rPr>
          <w:rFonts w:ascii="Times New Roman" w:hAnsi="Times New Roman"/>
          <w:sz w:val="24"/>
          <w:szCs w:val="24"/>
        </w:rPr>
      </w:pPr>
      <w:r w:rsidRPr="007948E1">
        <w:rPr>
          <w:rFonts w:ascii="Times New Roman" w:hAnsi="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A6690" w:rsidRPr="007948E1" w:rsidRDefault="001A6690" w:rsidP="004F33C4">
      <w:pPr>
        <w:pStyle w:val="aff2"/>
        <w:numPr>
          <w:ilvl w:val="0"/>
          <w:numId w:val="29"/>
        </w:numPr>
        <w:shd w:val="clear" w:color="auto" w:fill="FFFFFF"/>
        <w:autoSpaceDE w:val="0"/>
        <w:autoSpaceDN w:val="0"/>
        <w:adjustRightInd w:val="0"/>
        <w:spacing w:after="0"/>
        <w:ind w:left="0" w:firstLine="284"/>
        <w:jc w:val="both"/>
        <w:rPr>
          <w:rFonts w:ascii="Times New Roman" w:hAnsi="Times New Roman"/>
          <w:sz w:val="24"/>
          <w:szCs w:val="24"/>
        </w:rPr>
      </w:pPr>
      <w:r w:rsidRPr="007948E1">
        <w:rPr>
          <w:rFonts w:ascii="Times New Roman" w:hAnsi="Times New Roman"/>
          <w:sz w:val="24"/>
          <w:szCs w:val="24"/>
        </w:rPr>
        <w:t>опыт ролевого взаимодействия в классе, школе, семье;</w:t>
      </w:r>
    </w:p>
    <w:p w:rsidR="001A6690" w:rsidRPr="007948E1" w:rsidRDefault="001A6690" w:rsidP="001A6690">
      <w:pPr>
        <w:pStyle w:val="aff2"/>
        <w:shd w:val="clear" w:color="auto" w:fill="FFFFFF"/>
        <w:autoSpaceDE w:val="0"/>
        <w:autoSpaceDN w:val="0"/>
        <w:adjustRightInd w:val="0"/>
        <w:ind w:left="0"/>
        <w:jc w:val="both"/>
        <w:rPr>
          <w:rFonts w:ascii="Times New Roman" w:hAnsi="Times New Roman"/>
          <w:b/>
          <w:sz w:val="24"/>
          <w:szCs w:val="24"/>
        </w:rPr>
      </w:pPr>
      <w:r w:rsidRPr="007948E1">
        <w:rPr>
          <w:rFonts w:ascii="Times New Roman" w:hAnsi="Times New Roman"/>
          <w:b/>
          <w:sz w:val="24"/>
          <w:szCs w:val="24"/>
        </w:rPr>
        <w:t>5-9 классы:</w:t>
      </w:r>
    </w:p>
    <w:p w:rsidR="001A6690" w:rsidRPr="00722AD4" w:rsidRDefault="001A6690" w:rsidP="004F33C4">
      <w:pPr>
        <w:pStyle w:val="aff2"/>
        <w:numPr>
          <w:ilvl w:val="0"/>
          <w:numId w:val="30"/>
        </w:numPr>
        <w:shd w:val="clear" w:color="auto" w:fill="FFFFFF"/>
        <w:autoSpaceDE w:val="0"/>
        <w:autoSpaceDN w:val="0"/>
        <w:adjustRightInd w:val="0"/>
        <w:spacing w:after="0"/>
        <w:ind w:left="0" w:firstLine="284"/>
        <w:jc w:val="both"/>
        <w:rPr>
          <w:rFonts w:ascii="Times New Roman" w:hAnsi="Times New Roman"/>
          <w:sz w:val="24"/>
          <w:szCs w:val="24"/>
        </w:rPr>
      </w:pPr>
      <w:r w:rsidRPr="00722AD4">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1A6690" w:rsidRPr="00722AD4" w:rsidRDefault="001A6690" w:rsidP="004F33C4">
      <w:pPr>
        <w:pStyle w:val="aff2"/>
        <w:numPr>
          <w:ilvl w:val="0"/>
          <w:numId w:val="30"/>
        </w:numPr>
        <w:shd w:val="clear" w:color="auto" w:fill="FFFFFF"/>
        <w:autoSpaceDE w:val="0"/>
        <w:autoSpaceDN w:val="0"/>
        <w:adjustRightInd w:val="0"/>
        <w:spacing w:after="0"/>
        <w:ind w:left="0" w:firstLine="284"/>
        <w:jc w:val="both"/>
        <w:rPr>
          <w:rFonts w:ascii="Times New Roman" w:hAnsi="Times New Roman"/>
          <w:sz w:val="24"/>
          <w:szCs w:val="24"/>
        </w:rPr>
      </w:pPr>
      <w:r w:rsidRPr="00722AD4">
        <w:rPr>
          <w:rFonts w:ascii="Times New Roman" w:hAnsi="Times New Roman"/>
          <w:sz w:val="24"/>
          <w:szCs w:val="24"/>
        </w:rPr>
        <w:t>имеют представление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A6690" w:rsidRPr="00722AD4" w:rsidRDefault="001A6690" w:rsidP="004F33C4">
      <w:pPr>
        <w:pStyle w:val="aff2"/>
        <w:numPr>
          <w:ilvl w:val="0"/>
          <w:numId w:val="30"/>
        </w:numPr>
        <w:shd w:val="clear" w:color="auto" w:fill="FFFFFF"/>
        <w:autoSpaceDE w:val="0"/>
        <w:autoSpaceDN w:val="0"/>
        <w:adjustRightInd w:val="0"/>
        <w:spacing w:after="0"/>
        <w:ind w:left="0" w:firstLine="284"/>
        <w:jc w:val="both"/>
        <w:rPr>
          <w:rFonts w:ascii="Times New Roman" w:hAnsi="Times New Roman"/>
          <w:sz w:val="24"/>
          <w:szCs w:val="24"/>
        </w:rPr>
      </w:pPr>
      <w:r w:rsidRPr="00722AD4">
        <w:rPr>
          <w:rFonts w:ascii="Times New Roman" w:hAnsi="Times New Roman"/>
          <w:sz w:val="24"/>
          <w:szCs w:val="24"/>
        </w:rPr>
        <w:t>опыт постижения ценностей гражданского общества, национальной истории и культуры;</w:t>
      </w:r>
    </w:p>
    <w:p w:rsidR="001A6690" w:rsidRPr="00722AD4" w:rsidRDefault="001A6690" w:rsidP="004F33C4">
      <w:pPr>
        <w:pStyle w:val="aff2"/>
        <w:numPr>
          <w:ilvl w:val="0"/>
          <w:numId w:val="30"/>
        </w:numPr>
        <w:shd w:val="clear" w:color="auto" w:fill="FFFFFF"/>
        <w:autoSpaceDE w:val="0"/>
        <w:autoSpaceDN w:val="0"/>
        <w:adjustRightInd w:val="0"/>
        <w:spacing w:after="0"/>
        <w:ind w:left="0" w:firstLine="284"/>
        <w:jc w:val="both"/>
        <w:rPr>
          <w:rFonts w:ascii="Times New Roman" w:hAnsi="Times New Roman"/>
          <w:sz w:val="24"/>
          <w:szCs w:val="24"/>
        </w:rPr>
      </w:pPr>
      <w:r w:rsidRPr="00722AD4">
        <w:rPr>
          <w:rFonts w:ascii="Times New Roman" w:hAnsi="Times New Roman"/>
          <w:sz w:val="24"/>
          <w:szCs w:val="24"/>
        </w:rPr>
        <w:t>опыт ролевого взаимодействия и реализации гражданской, патриотической позиции;</w:t>
      </w:r>
    </w:p>
    <w:p w:rsidR="001A6690" w:rsidRPr="00722AD4" w:rsidRDefault="001A6690" w:rsidP="004F33C4">
      <w:pPr>
        <w:pStyle w:val="aff2"/>
        <w:numPr>
          <w:ilvl w:val="0"/>
          <w:numId w:val="30"/>
        </w:numPr>
        <w:shd w:val="clear" w:color="auto" w:fill="FFFFFF"/>
        <w:autoSpaceDE w:val="0"/>
        <w:autoSpaceDN w:val="0"/>
        <w:adjustRightInd w:val="0"/>
        <w:spacing w:after="0"/>
        <w:ind w:left="0" w:firstLine="284"/>
        <w:jc w:val="both"/>
        <w:rPr>
          <w:rFonts w:ascii="Times New Roman" w:hAnsi="Times New Roman"/>
          <w:sz w:val="24"/>
          <w:szCs w:val="24"/>
        </w:rPr>
      </w:pPr>
      <w:r w:rsidRPr="00722AD4">
        <w:rPr>
          <w:rFonts w:ascii="Times New Roman" w:hAnsi="Times New Roman"/>
          <w:sz w:val="24"/>
          <w:szCs w:val="24"/>
        </w:rPr>
        <w:t>опыт социальной и межкультурной коммуникации;</w:t>
      </w:r>
    </w:p>
    <w:p w:rsidR="001A6690" w:rsidRPr="00722AD4" w:rsidRDefault="001A6690" w:rsidP="004F33C4">
      <w:pPr>
        <w:pStyle w:val="aff2"/>
        <w:numPr>
          <w:ilvl w:val="0"/>
          <w:numId w:val="30"/>
        </w:numPr>
        <w:shd w:val="clear" w:color="auto" w:fill="FFFFFF"/>
        <w:autoSpaceDE w:val="0"/>
        <w:autoSpaceDN w:val="0"/>
        <w:adjustRightInd w:val="0"/>
        <w:spacing w:after="0"/>
        <w:ind w:left="0" w:firstLine="284"/>
        <w:jc w:val="both"/>
        <w:rPr>
          <w:rFonts w:ascii="Times New Roman" w:hAnsi="Times New Roman"/>
          <w:sz w:val="24"/>
          <w:szCs w:val="24"/>
        </w:rPr>
      </w:pPr>
      <w:r w:rsidRPr="00722AD4">
        <w:rPr>
          <w:rFonts w:ascii="Times New Roman" w:hAnsi="Times New Roman"/>
          <w:sz w:val="24"/>
          <w:szCs w:val="24"/>
        </w:rPr>
        <w:t>знания о правах и обязанностях человека, гражданина, семьянина, товарища.</w:t>
      </w:r>
    </w:p>
    <w:p w:rsidR="001A6690" w:rsidRPr="007948E1" w:rsidRDefault="001A6690" w:rsidP="001A6690">
      <w:pPr>
        <w:shd w:val="clear" w:color="auto" w:fill="FFFFFF"/>
        <w:autoSpaceDE w:val="0"/>
        <w:autoSpaceDN w:val="0"/>
        <w:adjustRightInd w:val="0"/>
        <w:ind w:left="425"/>
        <w:jc w:val="both"/>
        <w:rPr>
          <w:rFonts w:ascii="Times New Roman" w:hAnsi="Times New Roman" w:cs="Times New Roman"/>
          <w:b/>
          <w:sz w:val="24"/>
          <w:szCs w:val="24"/>
        </w:rPr>
      </w:pPr>
    </w:p>
    <w:p w:rsidR="001A6690" w:rsidRPr="007948E1" w:rsidRDefault="00722AD4" w:rsidP="00722AD4">
      <w:pPr>
        <w:shd w:val="clear" w:color="auto" w:fill="FFFFFF"/>
        <w:autoSpaceDE w:val="0"/>
        <w:autoSpaceDN w:val="0"/>
        <w:adjustRightInd w:val="0"/>
        <w:jc w:val="both"/>
        <w:rPr>
          <w:rFonts w:ascii="Times New Roman" w:hAnsi="Times New Roman" w:cs="Times New Roman"/>
          <w:b/>
          <w:sz w:val="24"/>
          <w:szCs w:val="24"/>
        </w:rPr>
      </w:pPr>
      <w:r w:rsidRPr="007948E1">
        <w:rPr>
          <w:rFonts w:ascii="Times New Roman" w:hAnsi="Times New Roman" w:cs="Times New Roman"/>
          <w:b/>
          <w:sz w:val="24"/>
          <w:szCs w:val="24"/>
        </w:rPr>
        <w:t>Мониторинг</w:t>
      </w:r>
    </w:p>
    <w:p w:rsidR="001A6690" w:rsidRPr="00D534DB"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sz w:val="24"/>
          <w:szCs w:val="24"/>
        </w:rPr>
      </w:pPr>
      <w:r w:rsidRPr="00D534DB">
        <w:rPr>
          <w:rFonts w:ascii="Times New Roman" w:hAnsi="Times New Roman"/>
          <w:sz w:val="24"/>
          <w:szCs w:val="24"/>
        </w:rPr>
        <w:t>Методика «Патриотизм и как я его понимаю» Л.М. Фридман</w:t>
      </w:r>
    </w:p>
    <w:p w:rsidR="001A6690" w:rsidRPr="00D534DB"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sz w:val="24"/>
          <w:szCs w:val="24"/>
        </w:rPr>
      </w:pPr>
      <w:r w:rsidRPr="00D534DB">
        <w:rPr>
          <w:rFonts w:ascii="Times New Roman" w:hAnsi="Times New Roman"/>
          <w:sz w:val="24"/>
          <w:szCs w:val="24"/>
        </w:rPr>
        <w:t xml:space="preserve">Методики А.Н.Капустиной и М.И.Шиловой (изучение уровня воспитанности </w:t>
      </w:r>
      <w:proofErr w:type="gramStart"/>
      <w:r w:rsidRPr="00D534DB">
        <w:rPr>
          <w:rFonts w:ascii="Times New Roman" w:hAnsi="Times New Roman"/>
          <w:sz w:val="24"/>
          <w:szCs w:val="24"/>
        </w:rPr>
        <w:t>обучающихся</w:t>
      </w:r>
      <w:proofErr w:type="gramEnd"/>
      <w:r w:rsidRPr="00D534DB">
        <w:rPr>
          <w:rFonts w:ascii="Times New Roman" w:hAnsi="Times New Roman"/>
          <w:sz w:val="24"/>
          <w:szCs w:val="24"/>
        </w:rPr>
        <w:t xml:space="preserve">) </w:t>
      </w:r>
    </w:p>
    <w:p w:rsidR="001A6690" w:rsidRPr="00D534DB"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sz w:val="24"/>
          <w:szCs w:val="24"/>
        </w:rPr>
      </w:pPr>
      <w:r w:rsidRPr="00D534DB">
        <w:rPr>
          <w:rFonts w:ascii="Times New Roman" w:hAnsi="Times New Roman"/>
          <w:sz w:val="24"/>
          <w:szCs w:val="24"/>
        </w:rPr>
        <w:t xml:space="preserve">Адаптированный вариант методики </w:t>
      </w:r>
      <w:proofErr w:type="spellStart"/>
      <w:r w:rsidRPr="00D534DB">
        <w:rPr>
          <w:rFonts w:ascii="Times New Roman" w:hAnsi="Times New Roman"/>
          <w:sz w:val="24"/>
          <w:szCs w:val="24"/>
        </w:rPr>
        <w:t>М.Рокича</w:t>
      </w:r>
      <w:proofErr w:type="spellEnd"/>
      <w:r w:rsidRPr="00D534DB">
        <w:rPr>
          <w:rFonts w:ascii="Times New Roman" w:hAnsi="Times New Roman"/>
          <w:sz w:val="24"/>
          <w:szCs w:val="24"/>
        </w:rPr>
        <w:t xml:space="preserve"> для исследования ценностных ориентаций школьников </w:t>
      </w:r>
    </w:p>
    <w:p w:rsidR="001A6690" w:rsidRPr="007948E1" w:rsidRDefault="001A6690" w:rsidP="001A6690">
      <w:pPr>
        <w:shd w:val="clear" w:color="auto" w:fill="FFFFFF"/>
        <w:autoSpaceDE w:val="0"/>
        <w:autoSpaceDN w:val="0"/>
        <w:adjustRightInd w:val="0"/>
        <w:jc w:val="both"/>
        <w:rPr>
          <w:rFonts w:ascii="Times New Roman" w:hAnsi="Times New Roman" w:cs="Times New Roman"/>
          <w:b/>
          <w:bCs/>
          <w:sz w:val="24"/>
          <w:szCs w:val="24"/>
        </w:rPr>
      </w:pPr>
    </w:p>
    <w:p w:rsidR="001A6690" w:rsidRPr="007948E1" w:rsidRDefault="001A6690" w:rsidP="001A6690">
      <w:pPr>
        <w:shd w:val="clear" w:color="auto" w:fill="FFFFFF"/>
        <w:autoSpaceDE w:val="0"/>
        <w:autoSpaceDN w:val="0"/>
        <w:adjustRightInd w:val="0"/>
        <w:jc w:val="both"/>
        <w:rPr>
          <w:rFonts w:ascii="Times New Roman" w:hAnsi="Times New Roman" w:cs="Times New Roman"/>
          <w:b/>
          <w:bCs/>
          <w:i/>
          <w:iCs/>
          <w:sz w:val="24"/>
          <w:szCs w:val="24"/>
        </w:rPr>
      </w:pPr>
      <w:r w:rsidRPr="007948E1">
        <w:rPr>
          <w:rFonts w:ascii="Times New Roman" w:hAnsi="Times New Roman" w:cs="Times New Roman"/>
          <w:b/>
          <w:bCs/>
          <w:i/>
          <w:sz w:val="24"/>
          <w:szCs w:val="24"/>
        </w:rPr>
        <w:t xml:space="preserve">Направление 2: </w:t>
      </w:r>
      <w:r w:rsidRPr="007948E1">
        <w:rPr>
          <w:rFonts w:ascii="Times New Roman" w:hAnsi="Times New Roman" w:cs="Times New Roman"/>
          <w:b/>
          <w:bCs/>
          <w:i/>
          <w:iCs/>
          <w:sz w:val="24"/>
          <w:szCs w:val="24"/>
        </w:rPr>
        <w:t>Воспитание нравственных чувств и этического сознания.</w:t>
      </w:r>
    </w:p>
    <w:p w:rsidR="001A6690" w:rsidRPr="007948E1" w:rsidRDefault="001A6690" w:rsidP="001A6690">
      <w:pPr>
        <w:shd w:val="clear" w:color="auto" w:fill="FFFFFF"/>
        <w:autoSpaceDE w:val="0"/>
        <w:autoSpaceDN w:val="0"/>
        <w:adjustRightInd w:val="0"/>
        <w:jc w:val="both"/>
        <w:rPr>
          <w:rFonts w:ascii="Times New Roman" w:hAnsi="Times New Roman" w:cs="Times New Roman"/>
          <w:b/>
          <w:bCs/>
          <w:sz w:val="24"/>
          <w:szCs w:val="24"/>
        </w:rPr>
      </w:pPr>
      <w:r w:rsidRPr="007948E1">
        <w:rPr>
          <w:rFonts w:ascii="Times New Roman" w:hAnsi="Times New Roman" w:cs="Times New Roman"/>
          <w:b/>
          <w:bCs/>
          <w:sz w:val="24"/>
          <w:szCs w:val="24"/>
        </w:rPr>
        <w:t>МОДУЛЬ «Я – ЧЕЛОВЕК»</w:t>
      </w:r>
    </w:p>
    <w:p w:rsidR="001A6690" w:rsidRPr="007948E1" w:rsidRDefault="001A6690" w:rsidP="001A6690">
      <w:pPr>
        <w:shd w:val="clear" w:color="auto" w:fill="FFFFFF"/>
        <w:autoSpaceDE w:val="0"/>
        <w:autoSpaceDN w:val="0"/>
        <w:adjustRightInd w:val="0"/>
        <w:jc w:val="both"/>
        <w:rPr>
          <w:rFonts w:ascii="Times New Roman" w:hAnsi="Times New Roman" w:cs="Times New Roman"/>
          <w:i/>
          <w:sz w:val="24"/>
          <w:szCs w:val="24"/>
        </w:rPr>
      </w:pPr>
      <w:r w:rsidRPr="007948E1">
        <w:rPr>
          <w:rFonts w:ascii="Times New Roman" w:hAnsi="Times New Roman" w:cs="Times New Roman"/>
          <w:b/>
          <w:bCs/>
          <w:i/>
          <w:iCs/>
          <w:sz w:val="24"/>
          <w:szCs w:val="24"/>
        </w:rPr>
        <w:t xml:space="preserve">Цель: </w:t>
      </w:r>
      <w:r w:rsidRPr="00D534DB">
        <w:rPr>
          <w:rFonts w:ascii="Times New Roman" w:hAnsi="Times New Roman" w:cs="Times New Roman"/>
          <w:bCs/>
          <w:iCs/>
          <w:sz w:val="24"/>
          <w:szCs w:val="24"/>
        </w:rPr>
        <w:t>возрождение 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1A6690" w:rsidRPr="00D534DB" w:rsidRDefault="001A6690" w:rsidP="001A6690">
      <w:pPr>
        <w:shd w:val="clear" w:color="auto" w:fill="FFFFFF"/>
        <w:autoSpaceDE w:val="0"/>
        <w:autoSpaceDN w:val="0"/>
        <w:adjustRightInd w:val="0"/>
        <w:jc w:val="both"/>
        <w:rPr>
          <w:rFonts w:ascii="Times New Roman" w:hAnsi="Times New Roman" w:cs="Times New Roman"/>
          <w:b/>
          <w:bCs/>
          <w:i/>
          <w:sz w:val="24"/>
          <w:szCs w:val="24"/>
        </w:rPr>
      </w:pPr>
      <w:r w:rsidRPr="00D534DB">
        <w:rPr>
          <w:rFonts w:ascii="Times New Roman" w:hAnsi="Times New Roman" w:cs="Times New Roman"/>
          <w:b/>
          <w:bCs/>
          <w:i/>
          <w:sz w:val="24"/>
          <w:szCs w:val="24"/>
        </w:rPr>
        <w:t>Задачи модуля:</w:t>
      </w:r>
    </w:p>
    <w:p w:rsidR="001A6690" w:rsidRPr="00D534DB" w:rsidRDefault="001A6690" w:rsidP="004F33C4">
      <w:pPr>
        <w:pStyle w:val="aff2"/>
        <w:numPr>
          <w:ilvl w:val="0"/>
          <w:numId w:val="31"/>
        </w:numPr>
        <w:spacing w:after="0"/>
        <w:ind w:left="0" w:firstLine="284"/>
        <w:jc w:val="both"/>
        <w:rPr>
          <w:rFonts w:ascii="Times New Roman" w:hAnsi="Times New Roman"/>
          <w:sz w:val="24"/>
          <w:szCs w:val="24"/>
        </w:rPr>
      </w:pPr>
      <w:r w:rsidRPr="00D534DB">
        <w:rPr>
          <w:rFonts w:ascii="Times New Roman" w:hAnsi="Times New Roman"/>
          <w:sz w:val="24"/>
          <w:szCs w:val="24"/>
        </w:rPr>
        <w:lastRenderedPageBreak/>
        <w:t>формирование нравственных ориентиров;</w:t>
      </w:r>
    </w:p>
    <w:p w:rsidR="001A6690" w:rsidRPr="00D534DB" w:rsidRDefault="001A6690" w:rsidP="004F33C4">
      <w:pPr>
        <w:pStyle w:val="aff2"/>
        <w:numPr>
          <w:ilvl w:val="0"/>
          <w:numId w:val="31"/>
        </w:numPr>
        <w:spacing w:after="0"/>
        <w:ind w:left="0" w:firstLine="284"/>
        <w:jc w:val="both"/>
        <w:rPr>
          <w:rFonts w:ascii="Times New Roman" w:hAnsi="Times New Roman"/>
          <w:sz w:val="24"/>
          <w:szCs w:val="24"/>
        </w:rPr>
      </w:pPr>
      <w:r w:rsidRPr="00D534DB">
        <w:rPr>
          <w:rFonts w:ascii="Times New Roman" w:hAnsi="Times New Roman"/>
          <w:sz w:val="24"/>
          <w:szCs w:val="24"/>
        </w:rPr>
        <w:t>развитие коммуникативной, социокультурной компетенции;</w:t>
      </w:r>
    </w:p>
    <w:p w:rsidR="001A6690" w:rsidRPr="00D534DB" w:rsidRDefault="001A6690" w:rsidP="004F33C4">
      <w:pPr>
        <w:pStyle w:val="aff2"/>
        <w:numPr>
          <w:ilvl w:val="0"/>
          <w:numId w:val="31"/>
        </w:numPr>
        <w:spacing w:after="0"/>
        <w:ind w:left="0" w:firstLine="284"/>
        <w:jc w:val="both"/>
        <w:rPr>
          <w:rFonts w:ascii="Times New Roman" w:hAnsi="Times New Roman"/>
          <w:sz w:val="24"/>
          <w:szCs w:val="24"/>
        </w:rPr>
      </w:pPr>
      <w:r w:rsidRPr="00D534DB">
        <w:rPr>
          <w:rFonts w:ascii="Times New Roman" w:hAnsi="Times New Roman"/>
          <w:sz w:val="24"/>
          <w:szCs w:val="24"/>
        </w:rPr>
        <w:t>повышение уровня воспитанности учащихся;</w:t>
      </w:r>
    </w:p>
    <w:p w:rsidR="001A6690" w:rsidRPr="00D534DB" w:rsidRDefault="001A6690" w:rsidP="004F33C4">
      <w:pPr>
        <w:pStyle w:val="aff2"/>
        <w:numPr>
          <w:ilvl w:val="0"/>
          <w:numId w:val="31"/>
        </w:numPr>
        <w:spacing w:after="0"/>
        <w:ind w:left="0" w:firstLine="284"/>
        <w:jc w:val="both"/>
        <w:rPr>
          <w:rFonts w:ascii="Times New Roman" w:hAnsi="Times New Roman"/>
          <w:sz w:val="24"/>
          <w:szCs w:val="24"/>
        </w:rPr>
      </w:pPr>
      <w:r w:rsidRPr="00D534DB">
        <w:rPr>
          <w:rFonts w:ascii="Times New Roman" w:hAnsi="Times New Roman"/>
          <w:sz w:val="24"/>
          <w:szCs w:val="24"/>
        </w:rPr>
        <w:t>развитие умений и навыков социального общения;</w:t>
      </w:r>
    </w:p>
    <w:p w:rsidR="001A6690" w:rsidRPr="00D534DB" w:rsidRDefault="001A6690" w:rsidP="004F33C4">
      <w:pPr>
        <w:pStyle w:val="aff2"/>
        <w:numPr>
          <w:ilvl w:val="0"/>
          <w:numId w:val="31"/>
        </w:numPr>
        <w:spacing w:after="0"/>
        <w:ind w:left="0" w:firstLine="284"/>
        <w:jc w:val="both"/>
        <w:rPr>
          <w:rFonts w:ascii="Times New Roman" w:hAnsi="Times New Roman"/>
          <w:sz w:val="24"/>
          <w:szCs w:val="24"/>
        </w:rPr>
      </w:pPr>
      <w:r w:rsidRPr="00D534DB">
        <w:rPr>
          <w:rFonts w:ascii="Times New Roman" w:hAnsi="Times New Roman"/>
          <w:sz w:val="24"/>
          <w:szCs w:val="24"/>
        </w:rPr>
        <w:t>воспитание культуры общения, культуры поведения;</w:t>
      </w:r>
    </w:p>
    <w:p w:rsidR="001A6690" w:rsidRPr="00D534DB" w:rsidRDefault="001A6690" w:rsidP="004F33C4">
      <w:pPr>
        <w:pStyle w:val="aff2"/>
        <w:numPr>
          <w:ilvl w:val="0"/>
          <w:numId w:val="31"/>
        </w:numPr>
        <w:spacing w:after="0"/>
        <w:ind w:left="0" w:firstLine="284"/>
        <w:jc w:val="both"/>
        <w:rPr>
          <w:rFonts w:ascii="Times New Roman" w:hAnsi="Times New Roman"/>
          <w:sz w:val="24"/>
          <w:szCs w:val="24"/>
        </w:rPr>
      </w:pPr>
      <w:r w:rsidRPr="00D534DB">
        <w:rPr>
          <w:rFonts w:ascii="Times New Roman" w:hAnsi="Times New Roman"/>
          <w:sz w:val="24"/>
          <w:szCs w:val="24"/>
        </w:rPr>
        <w:t>создание условий для самоутверждения учащихся в коллективе;</w:t>
      </w:r>
    </w:p>
    <w:p w:rsidR="001A6690" w:rsidRPr="00D534DB" w:rsidRDefault="001A6690" w:rsidP="004F33C4">
      <w:pPr>
        <w:pStyle w:val="aff2"/>
        <w:numPr>
          <w:ilvl w:val="0"/>
          <w:numId w:val="31"/>
        </w:numPr>
        <w:spacing w:after="0"/>
        <w:ind w:left="0" w:firstLine="284"/>
        <w:jc w:val="both"/>
        <w:rPr>
          <w:rFonts w:ascii="Times New Roman" w:hAnsi="Times New Roman"/>
          <w:sz w:val="24"/>
          <w:szCs w:val="24"/>
        </w:rPr>
      </w:pPr>
      <w:r w:rsidRPr="00D534DB">
        <w:rPr>
          <w:rFonts w:ascii="Times New Roman" w:hAnsi="Times New Roman"/>
          <w:sz w:val="24"/>
          <w:szCs w:val="24"/>
        </w:rPr>
        <w:t>формирование социальной активности личности учащихся;</w:t>
      </w:r>
    </w:p>
    <w:p w:rsidR="001A6690" w:rsidRPr="00D534DB" w:rsidRDefault="001A6690" w:rsidP="004F33C4">
      <w:pPr>
        <w:pStyle w:val="aff2"/>
        <w:numPr>
          <w:ilvl w:val="0"/>
          <w:numId w:val="31"/>
        </w:numPr>
        <w:spacing w:after="0"/>
        <w:ind w:left="0" w:firstLine="284"/>
        <w:jc w:val="both"/>
        <w:rPr>
          <w:rFonts w:ascii="Times New Roman" w:hAnsi="Times New Roman"/>
          <w:sz w:val="24"/>
          <w:szCs w:val="24"/>
        </w:rPr>
      </w:pPr>
      <w:r w:rsidRPr="00D534DB">
        <w:rPr>
          <w:rFonts w:ascii="Times New Roman" w:hAnsi="Times New Roman"/>
          <w:sz w:val="24"/>
          <w:szCs w:val="24"/>
        </w:rPr>
        <w:t>формирование представления о базовых национальных российских ценностях;</w:t>
      </w:r>
    </w:p>
    <w:p w:rsidR="001A6690" w:rsidRPr="00D534DB" w:rsidRDefault="001A6690" w:rsidP="004F33C4">
      <w:pPr>
        <w:pStyle w:val="aff2"/>
        <w:numPr>
          <w:ilvl w:val="0"/>
          <w:numId w:val="31"/>
        </w:numPr>
        <w:spacing w:after="0"/>
        <w:ind w:left="0" w:firstLine="284"/>
        <w:jc w:val="both"/>
        <w:rPr>
          <w:rFonts w:ascii="Times New Roman" w:hAnsi="Times New Roman"/>
          <w:sz w:val="24"/>
          <w:szCs w:val="24"/>
        </w:rPr>
      </w:pPr>
      <w:r w:rsidRPr="00D534DB">
        <w:rPr>
          <w:rFonts w:ascii="Times New Roman" w:hAnsi="Times New Roman"/>
          <w:sz w:val="24"/>
          <w:szCs w:val="24"/>
        </w:rPr>
        <w:t>формирование представления о религиозной картине мира, роли традиционных религий в развитии Российского государства, в истории и культуре нашей страны;</w:t>
      </w:r>
    </w:p>
    <w:p w:rsidR="001A6690" w:rsidRPr="00D534DB" w:rsidRDefault="001A6690" w:rsidP="004F33C4">
      <w:pPr>
        <w:pStyle w:val="aff2"/>
        <w:numPr>
          <w:ilvl w:val="0"/>
          <w:numId w:val="31"/>
        </w:numPr>
        <w:spacing w:after="0"/>
        <w:ind w:left="0" w:firstLine="284"/>
        <w:jc w:val="both"/>
        <w:rPr>
          <w:rFonts w:ascii="Times New Roman" w:hAnsi="Times New Roman"/>
          <w:sz w:val="24"/>
          <w:szCs w:val="24"/>
        </w:rPr>
      </w:pPr>
      <w:r w:rsidRPr="00D534DB">
        <w:rPr>
          <w:rFonts w:ascii="Times New Roman" w:hAnsi="Times New Roman"/>
          <w:sz w:val="24"/>
          <w:szCs w:val="24"/>
        </w:rPr>
        <w:t>воспитание уважения  к людям разных возрастов.</w:t>
      </w:r>
    </w:p>
    <w:p w:rsidR="001A6690" w:rsidRPr="00D534DB" w:rsidRDefault="001A6690" w:rsidP="004F33C4">
      <w:pPr>
        <w:pStyle w:val="aff2"/>
        <w:numPr>
          <w:ilvl w:val="0"/>
          <w:numId w:val="31"/>
        </w:numPr>
        <w:spacing w:after="0"/>
        <w:ind w:left="0" w:firstLine="284"/>
        <w:jc w:val="both"/>
        <w:rPr>
          <w:rFonts w:ascii="Times New Roman" w:hAnsi="Times New Roman"/>
          <w:sz w:val="24"/>
          <w:szCs w:val="24"/>
        </w:rPr>
      </w:pPr>
      <w:r w:rsidRPr="00D534DB">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1A6690" w:rsidRPr="00D534DB" w:rsidRDefault="001A6690" w:rsidP="004F33C4">
      <w:pPr>
        <w:pStyle w:val="aff2"/>
        <w:numPr>
          <w:ilvl w:val="0"/>
          <w:numId w:val="31"/>
        </w:numPr>
        <w:spacing w:after="240"/>
        <w:ind w:left="0" w:firstLine="284"/>
        <w:jc w:val="both"/>
        <w:rPr>
          <w:rFonts w:ascii="Times New Roman" w:hAnsi="Times New Roman"/>
          <w:sz w:val="24"/>
          <w:szCs w:val="24"/>
        </w:rPr>
      </w:pPr>
      <w:r w:rsidRPr="00D534DB">
        <w:rPr>
          <w:rFonts w:ascii="Times New Roman" w:hAnsi="Times New Roman"/>
          <w:sz w:val="24"/>
          <w:szCs w:val="24"/>
        </w:rPr>
        <w:t>формирование потребности самообразования, самовоспитания своих морально-волевых качеств.</w:t>
      </w:r>
    </w:p>
    <w:p w:rsidR="001A6690" w:rsidRPr="007948E1" w:rsidRDefault="00C44288" w:rsidP="001A6690">
      <w:pPr>
        <w:shd w:val="clear" w:color="auto" w:fill="FFFFFF"/>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b/>
          <w:sz w:val="24"/>
          <w:szCs w:val="24"/>
        </w:rPr>
        <w:t>Принципы, с</w:t>
      </w:r>
      <w:r w:rsidR="001A6690" w:rsidRPr="007948E1">
        <w:rPr>
          <w:rFonts w:ascii="Times New Roman" w:hAnsi="Times New Roman" w:cs="Times New Roman"/>
          <w:b/>
          <w:sz w:val="24"/>
          <w:szCs w:val="24"/>
        </w:rPr>
        <w:t>одержание, виды деятельности:</w:t>
      </w:r>
    </w:p>
    <w:p w:rsidR="001A6690" w:rsidRPr="00C44288"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44288">
        <w:rPr>
          <w:rFonts w:ascii="Times New Roman" w:hAnsi="Times New Roman"/>
          <w:color w:val="000000"/>
          <w:sz w:val="24"/>
          <w:szCs w:val="24"/>
        </w:rPr>
        <w:t>единство, целостность и преемственность в нравственном воспитании младших школьников;</w:t>
      </w:r>
    </w:p>
    <w:p w:rsidR="001A6690" w:rsidRPr="00C44288"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44288">
        <w:rPr>
          <w:rFonts w:ascii="Times New Roman" w:hAnsi="Times New Roman"/>
          <w:color w:val="000000"/>
          <w:sz w:val="24"/>
          <w:szCs w:val="24"/>
        </w:rPr>
        <w:t>учет индивидуальных, возрастных особенностей детей как предпосылок успешности нравственного развития и воспитания;</w:t>
      </w:r>
    </w:p>
    <w:p w:rsidR="001A6690" w:rsidRPr="00C44288"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44288">
        <w:rPr>
          <w:rFonts w:ascii="Times New Roman" w:hAnsi="Times New Roman"/>
          <w:color w:val="000000"/>
          <w:sz w:val="24"/>
          <w:szCs w:val="24"/>
        </w:rPr>
        <w:t>приоритет общечеловеческих нравственных ценностей;</w:t>
      </w:r>
    </w:p>
    <w:p w:rsidR="001A6690" w:rsidRPr="00C44288"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44288">
        <w:rPr>
          <w:rFonts w:ascii="Times New Roman" w:hAnsi="Times New Roman"/>
          <w:color w:val="000000"/>
          <w:sz w:val="24"/>
          <w:szCs w:val="24"/>
        </w:rPr>
        <w:t>развитие интереса к человеку, как высшей ценности;</w:t>
      </w:r>
    </w:p>
    <w:p w:rsidR="001A6690" w:rsidRPr="00C44288"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b/>
          <w:color w:val="000000"/>
          <w:sz w:val="24"/>
          <w:szCs w:val="24"/>
        </w:rPr>
      </w:pPr>
      <w:r w:rsidRPr="00C44288">
        <w:rPr>
          <w:rFonts w:ascii="Times New Roman" w:hAnsi="Times New Roman"/>
          <w:color w:val="000000"/>
          <w:sz w:val="24"/>
          <w:szCs w:val="24"/>
        </w:rPr>
        <w:t>расширение педагогического пространства, предание ему национального контекста;</w:t>
      </w:r>
    </w:p>
    <w:p w:rsidR="001A6690" w:rsidRPr="00C44288"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44288">
        <w:rPr>
          <w:rFonts w:ascii="Times New Roman" w:hAnsi="Times New Roman"/>
          <w:color w:val="000000"/>
          <w:sz w:val="24"/>
          <w:szCs w:val="24"/>
        </w:rPr>
        <w:t>развитие способности к рефлексии, умение ставить себя на место другого, сопереживать, искать  и находить способы человеческой поддержки;</w:t>
      </w:r>
    </w:p>
    <w:p w:rsidR="001A6690" w:rsidRPr="00C44288"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44288">
        <w:rPr>
          <w:rFonts w:ascii="Times New Roman" w:hAnsi="Times New Roman"/>
          <w:color w:val="000000"/>
          <w:sz w:val="24"/>
          <w:szCs w:val="24"/>
        </w:rPr>
        <w:t>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1A6690" w:rsidRPr="00C44288"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44288">
        <w:rPr>
          <w:rFonts w:ascii="Times New Roman" w:hAnsi="Times New Roman"/>
          <w:color w:val="000000"/>
          <w:sz w:val="24"/>
          <w:szCs w:val="24"/>
        </w:rPr>
        <w:t>умение совершать нравственные поступки;</w:t>
      </w:r>
    </w:p>
    <w:p w:rsidR="001A6690" w:rsidRPr="00C44288"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44288">
        <w:rPr>
          <w:rFonts w:ascii="Times New Roman" w:hAnsi="Times New Roman"/>
          <w:color w:val="000000"/>
          <w:sz w:val="24"/>
          <w:szCs w:val="24"/>
        </w:rPr>
        <w:t>стимулирование и поощрение достижений учащихся в данном направлении.</w:t>
      </w:r>
    </w:p>
    <w:p w:rsidR="001A6690" w:rsidRPr="00C44288"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44288">
        <w:rPr>
          <w:rFonts w:ascii="Times New Roman" w:hAnsi="Times New Roman"/>
          <w:color w:val="000000"/>
          <w:sz w:val="24"/>
          <w:szCs w:val="24"/>
        </w:rPr>
        <w:t>формирование элементарных представлений о роли православия и других российских религий в истории и культуре нашей страны;</w:t>
      </w:r>
    </w:p>
    <w:p w:rsidR="001A6690" w:rsidRPr="00C44288" w:rsidRDefault="001A6690" w:rsidP="004F33C4">
      <w:pPr>
        <w:pStyle w:val="aff2"/>
        <w:numPr>
          <w:ilvl w:val="0"/>
          <w:numId w:val="31"/>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44288">
        <w:rPr>
          <w:rFonts w:ascii="Times New Roman" w:hAnsi="Times New Roman"/>
          <w:color w:val="000000"/>
          <w:sz w:val="24"/>
          <w:szCs w:val="24"/>
        </w:rPr>
        <w:t>соблюдение</w:t>
      </w:r>
      <w:r w:rsidR="00C44288">
        <w:rPr>
          <w:rFonts w:ascii="Times New Roman" w:hAnsi="Times New Roman"/>
          <w:color w:val="000000"/>
          <w:sz w:val="24"/>
          <w:szCs w:val="24"/>
        </w:rPr>
        <w:t xml:space="preserve"> и сохранение школьных традиций.</w:t>
      </w:r>
    </w:p>
    <w:p w:rsidR="001A6690" w:rsidRPr="007948E1" w:rsidRDefault="001A6690" w:rsidP="001A6690">
      <w:pPr>
        <w:shd w:val="clear" w:color="auto" w:fill="FFFFFF"/>
        <w:autoSpaceDE w:val="0"/>
        <w:autoSpaceDN w:val="0"/>
        <w:adjustRightInd w:val="0"/>
        <w:spacing w:before="240" w:after="0"/>
        <w:ind w:left="-23"/>
        <w:jc w:val="both"/>
        <w:rPr>
          <w:rFonts w:ascii="Times New Roman" w:hAnsi="Times New Roman" w:cs="Times New Roman"/>
          <w:b/>
          <w:sz w:val="24"/>
          <w:szCs w:val="24"/>
        </w:rPr>
      </w:pPr>
      <w:r w:rsidRPr="007948E1">
        <w:rPr>
          <w:rFonts w:ascii="Times New Roman" w:hAnsi="Times New Roman" w:cs="Times New Roman"/>
          <w:b/>
          <w:sz w:val="24"/>
          <w:szCs w:val="24"/>
        </w:rPr>
        <w:t xml:space="preserve">Творческая деятельность: </w:t>
      </w:r>
    </w:p>
    <w:p w:rsidR="001A6690" w:rsidRPr="00C44288" w:rsidRDefault="001A6690" w:rsidP="004F33C4">
      <w:pPr>
        <w:pStyle w:val="aff2"/>
        <w:numPr>
          <w:ilvl w:val="0"/>
          <w:numId w:val="32"/>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День Знаний.</w:t>
      </w:r>
    </w:p>
    <w:p w:rsidR="001A6690" w:rsidRPr="00C44288" w:rsidRDefault="001A6690" w:rsidP="004F33C4">
      <w:pPr>
        <w:pStyle w:val="aff2"/>
        <w:numPr>
          <w:ilvl w:val="0"/>
          <w:numId w:val="32"/>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День пожилого человека.</w:t>
      </w:r>
    </w:p>
    <w:p w:rsidR="001A6690" w:rsidRPr="00C44288" w:rsidRDefault="001A6690" w:rsidP="004F33C4">
      <w:pPr>
        <w:pStyle w:val="aff2"/>
        <w:numPr>
          <w:ilvl w:val="0"/>
          <w:numId w:val="32"/>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День Учителя.</w:t>
      </w:r>
    </w:p>
    <w:p w:rsidR="001A6690" w:rsidRPr="00C44288" w:rsidRDefault="001A6690" w:rsidP="004F33C4">
      <w:pPr>
        <w:pStyle w:val="aff2"/>
        <w:numPr>
          <w:ilvl w:val="0"/>
          <w:numId w:val="32"/>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День матери.</w:t>
      </w:r>
    </w:p>
    <w:p w:rsidR="001A6690" w:rsidRPr="00C44288" w:rsidRDefault="001A6690" w:rsidP="004F33C4">
      <w:pPr>
        <w:pStyle w:val="aff2"/>
        <w:numPr>
          <w:ilvl w:val="0"/>
          <w:numId w:val="32"/>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Мероприятия ко Дню защитника Отечества.</w:t>
      </w:r>
    </w:p>
    <w:p w:rsidR="001A6690" w:rsidRPr="00C44288" w:rsidRDefault="001A6690" w:rsidP="004F33C4">
      <w:pPr>
        <w:pStyle w:val="aff2"/>
        <w:numPr>
          <w:ilvl w:val="0"/>
          <w:numId w:val="32"/>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Праздничные мероприятия, посвященные 8 марта.</w:t>
      </w:r>
    </w:p>
    <w:p w:rsidR="001A6690" w:rsidRPr="007948E1" w:rsidRDefault="001A6690" w:rsidP="001A6690">
      <w:pPr>
        <w:shd w:val="clear" w:color="auto" w:fill="FFFFFF"/>
        <w:autoSpaceDE w:val="0"/>
        <w:autoSpaceDN w:val="0"/>
        <w:adjustRightInd w:val="0"/>
        <w:spacing w:before="240"/>
        <w:ind w:left="-23"/>
        <w:jc w:val="both"/>
        <w:rPr>
          <w:rFonts w:ascii="Times New Roman" w:hAnsi="Times New Roman" w:cs="Times New Roman"/>
          <w:sz w:val="24"/>
          <w:szCs w:val="24"/>
        </w:rPr>
      </w:pPr>
      <w:r w:rsidRPr="007948E1">
        <w:rPr>
          <w:rFonts w:ascii="Times New Roman" w:hAnsi="Times New Roman" w:cs="Times New Roman"/>
          <w:b/>
          <w:sz w:val="24"/>
          <w:szCs w:val="24"/>
        </w:rPr>
        <w:t>Игровое моделирование речевых ситуаций:</w:t>
      </w:r>
    </w:p>
    <w:p w:rsidR="001A6690" w:rsidRPr="00C44288" w:rsidRDefault="001A6690" w:rsidP="004F33C4">
      <w:pPr>
        <w:pStyle w:val="aff2"/>
        <w:numPr>
          <w:ilvl w:val="0"/>
          <w:numId w:val="34"/>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lastRenderedPageBreak/>
        <w:t>«Помощь окружающим», «Взаимное уважени</w:t>
      </w:r>
      <w:r w:rsidR="00C44288" w:rsidRPr="00C44288">
        <w:rPr>
          <w:rFonts w:ascii="Times New Roman" w:hAnsi="Times New Roman"/>
          <w:sz w:val="24"/>
          <w:szCs w:val="24"/>
        </w:rPr>
        <w:t>е», «Как бы ты поступил, если…»</w:t>
      </w:r>
    </w:p>
    <w:p w:rsidR="001A6690" w:rsidRPr="007948E1" w:rsidRDefault="001A6690" w:rsidP="001A6690">
      <w:pPr>
        <w:shd w:val="clear" w:color="auto" w:fill="FFFFFF"/>
        <w:autoSpaceDE w:val="0"/>
        <w:autoSpaceDN w:val="0"/>
        <w:adjustRightInd w:val="0"/>
        <w:jc w:val="both"/>
        <w:rPr>
          <w:rFonts w:ascii="Times New Roman" w:hAnsi="Times New Roman" w:cs="Times New Roman"/>
          <w:b/>
          <w:sz w:val="24"/>
          <w:szCs w:val="24"/>
        </w:rPr>
      </w:pPr>
      <w:r w:rsidRPr="007948E1">
        <w:rPr>
          <w:rFonts w:ascii="Times New Roman" w:hAnsi="Times New Roman" w:cs="Times New Roman"/>
          <w:b/>
          <w:sz w:val="24"/>
          <w:szCs w:val="24"/>
        </w:rPr>
        <w:t>Проблемно-ценностное общение:</w:t>
      </w:r>
    </w:p>
    <w:p w:rsidR="001A6690" w:rsidRPr="00C44288" w:rsidRDefault="001A6690" w:rsidP="004F33C4">
      <w:pPr>
        <w:pStyle w:val="aff2"/>
        <w:numPr>
          <w:ilvl w:val="0"/>
          <w:numId w:val="33"/>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Диспуты «Надо ли любить всех?», «Каким бы я хотел видеть своего друга?», «Почему важно беречь честь?», «Может ли доброта исцелить человека?»; Интеллектуальная дуэль.</w:t>
      </w:r>
    </w:p>
    <w:p w:rsidR="001A6690" w:rsidRPr="007948E1" w:rsidRDefault="001A6690" w:rsidP="001A6690">
      <w:pPr>
        <w:shd w:val="clear" w:color="auto" w:fill="FFFFFF"/>
        <w:autoSpaceDE w:val="0"/>
        <w:autoSpaceDN w:val="0"/>
        <w:adjustRightInd w:val="0"/>
        <w:spacing w:before="120" w:after="120"/>
        <w:ind w:left="-23"/>
        <w:jc w:val="both"/>
        <w:rPr>
          <w:rFonts w:ascii="Times New Roman" w:hAnsi="Times New Roman" w:cs="Times New Roman"/>
          <w:b/>
          <w:sz w:val="24"/>
          <w:szCs w:val="24"/>
        </w:rPr>
      </w:pPr>
      <w:r w:rsidRPr="007948E1">
        <w:rPr>
          <w:rFonts w:ascii="Times New Roman" w:hAnsi="Times New Roman" w:cs="Times New Roman"/>
          <w:b/>
          <w:sz w:val="24"/>
          <w:szCs w:val="24"/>
        </w:rPr>
        <w:t>Творческая деятельность, конкурсы, викторины, олимпиады:</w:t>
      </w:r>
    </w:p>
    <w:p w:rsidR="001A6690" w:rsidRPr="00C44288" w:rsidRDefault="001A6690" w:rsidP="004F33C4">
      <w:pPr>
        <w:pStyle w:val="aff2"/>
        <w:numPr>
          <w:ilvl w:val="0"/>
          <w:numId w:val="35"/>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Конкурс вежливости.</w:t>
      </w:r>
    </w:p>
    <w:p w:rsidR="001A6690" w:rsidRPr="00C44288" w:rsidRDefault="001A6690" w:rsidP="004F33C4">
      <w:pPr>
        <w:pStyle w:val="aff2"/>
        <w:numPr>
          <w:ilvl w:val="0"/>
          <w:numId w:val="35"/>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КВН, посвященный правилам поведения в школе.</w:t>
      </w:r>
    </w:p>
    <w:p w:rsidR="001A6690" w:rsidRPr="00C44288" w:rsidRDefault="001A6690" w:rsidP="004F33C4">
      <w:pPr>
        <w:pStyle w:val="aff2"/>
        <w:numPr>
          <w:ilvl w:val="0"/>
          <w:numId w:val="35"/>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Олимпиада «</w:t>
      </w:r>
      <w:proofErr w:type="gramStart"/>
      <w:r w:rsidRPr="00C44288">
        <w:rPr>
          <w:rFonts w:ascii="Times New Roman" w:hAnsi="Times New Roman"/>
          <w:sz w:val="24"/>
          <w:szCs w:val="24"/>
        </w:rPr>
        <w:t>Самый</w:t>
      </w:r>
      <w:proofErr w:type="gramEnd"/>
      <w:r w:rsidRPr="00C44288">
        <w:rPr>
          <w:rFonts w:ascii="Times New Roman" w:hAnsi="Times New Roman"/>
          <w:sz w:val="24"/>
          <w:szCs w:val="24"/>
        </w:rPr>
        <w:t xml:space="preserve"> воспитанный».</w:t>
      </w:r>
    </w:p>
    <w:p w:rsidR="001A6690" w:rsidRPr="00C44288" w:rsidRDefault="001A6690" w:rsidP="004F33C4">
      <w:pPr>
        <w:pStyle w:val="aff2"/>
        <w:numPr>
          <w:ilvl w:val="0"/>
          <w:numId w:val="35"/>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Конкурс плакатов, рисунков.</w:t>
      </w:r>
    </w:p>
    <w:p w:rsidR="001A6690" w:rsidRPr="007948E1" w:rsidRDefault="001A6690" w:rsidP="001A6690">
      <w:pPr>
        <w:shd w:val="clear" w:color="auto" w:fill="FFFFFF"/>
        <w:autoSpaceDE w:val="0"/>
        <w:autoSpaceDN w:val="0"/>
        <w:adjustRightInd w:val="0"/>
        <w:spacing w:before="120" w:after="120"/>
        <w:ind w:left="-23"/>
        <w:jc w:val="both"/>
        <w:rPr>
          <w:rFonts w:ascii="Times New Roman" w:hAnsi="Times New Roman" w:cs="Times New Roman"/>
          <w:b/>
          <w:sz w:val="24"/>
          <w:szCs w:val="24"/>
        </w:rPr>
      </w:pPr>
      <w:r w:rsidRPr="007948E1">
        <w:rPr>
          <w:rFonts w:ascii="Times New Roman" w:hAnsi="Times New Roman" w:cs="Times New Roman"/>
          <w:b/>
          <w:sz w:val="24"/>
          <w:szCs w:val="24"/>
        </w:rPr>
        <w:t>Социальное творчество (социально-преобразующая добровольческая деятельность):</w:t>
      </w:r>
    </w:p>
    <w:p w:rsidR="001A6690" w:rsidRPr="00C44288" w:rsidRDefault="001A6690" w:rsidP="004F33C4">
      <w:pPr>
        <w:pStyle w:val="aff2"/>
        <w:numPr>
          <w:ilvl w:val="0"/>
          <w:numId w:val="36"/>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Урок Доброты</w:t>
      </w:r>
    </w:p>
    <w:p w:rsidR="001A6690" w:rsidRPr="00C44288" w:rsidRDefault="001A6690" w:rsidP="004F33C4">
      <w:pPr>
        <w:pStyle w:val="aff2"/>
        <w:numPr>
          <w:ilvl w:val="0"/>
          <w:numId w:val="36"/>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Благотворительная акция «Ты не один».</w:t>
      </w:r>
    </w:p>
    <w:p w:rsidR="001A6690" w:rsidRPr="00C44288" w:rsidRDefault="001A6690" w:rsidP="004F33C4">
      <w:pPr>
        <w:pStyle w:val="aff2"/>
        <w:numPr>
          <w:ilvl w:val="0"/>
          <w:numId w:val="36"/>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Благотворительная акция « Улыбнись, малыш».</w:t>
      </w:r>
    </w:p>
    <w:p w:rsidR="001A6690" w:rsidRPr="00C44288" w:rsidRDefault="001A6690" w:rsidP="004F33C4">
      <w:pPr>
        <w:pStyle w:val="aff2"/>
        <w:numPr>
          <w:ilvl w:val="0"/>
          <w:numId w:val="36"/>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КТД «Новогодний праздник».</w:t>
      </w:r>
    </w:p>
    <w:p w:rsidR="001A6690" w:rsidRPr="00C44288" w:rsidRDefault="001A6690" w:rsidP="004F33C4">
      <w:pPr>
        <w:pStyle w:val="aff2"/>
        <w:numPr>
          <w:ilvl w:val="0"/>
          <w:numId w:val="36"/>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Акция милосердия «От сердца – к сердцу».</w:t>
      </w:r>
    </w:p>
    <w:p w:rsidR="001A6690" w:rsidRPr="00C44288" w:rsidRDefault="001A6690" w:rsidP="004F33C4">
      <w:pPr>
        <w:pStyle w:val="aff2"/>
        <w:numPr>
          <w:ilvl w:val="0"/>
          <w:numId w:val="36"/>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Акция «Помогай ветеранам».</w:t>
      </w:r>
    </w:p>
    <w:p w:rsidR="001A6690" w:rsidRPr="00C44288" w:rsidRDefault="001A6690" w:rsidP="004F33C4">
      <w:pPr>
        <w:pStyle w:val="aff2"/>
        <w:numPr>
          <w:ilvl w:val="0"/>
          <w:numId w:val="36"/>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 xml:space="preserve">Уличная благотворительная акция «Подари улыбку» для прохожих поселка </w:t>
      </w:r>
      <w:proofErr w:type="spellStart"/>
      <w:r w:rsidR="00C44288">
        <w:rPr>
          <w:rFonts w:ascii="Times New Roman" w:hAnsi="Times New Roman"/>
          <w:sz w:val="24"/>
          <w:szCs w:val="24"/>
        </w:rPr>
        <w:t>Ис</w:t>
      </w:r>
      <w:proofErr w:type="spellEnd"/>
      <w:r w:rsidRPr="00C44288">
        <w:rPr>
          <w:rFonts w:ascii="Times New Roman" w:hAnsi="Times New Roman"/>
          <w:sz w:val="24"/>
          <w:szCs w:val="24"/>
        </w:rPr>
        <w:t>.</w:t>
      </w:r>
    </w:p>
    <w:p w:rsidR="001A6690" w:rsidRPr="00C44288" w:rsidRDefault="001A6690" w:rsidP="004F33C4">
      <w:pPr>
        <w:pStyle w:val="aff2"/>
        <w:numPr>
          <w:ilvl w:val="0"/>
          <w:numId w:val="36"/>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Акция «Зеленый кошелек» (развитие потребности в совершении нравственных поступков).</w:t>
      </w:r>
    </w:p>
    <w:p w:rsidR="001A6690" w:rsidRPr="00C44288" w:rsidRDefault="001A6690" w:rsidP="004F33C4">
      <w:pPr>
        <w:pStyle w:val="aff2"/>
        <w:numPr>
          <w:ilvl w:val="0"/>
          <w:numId w:val="36"/>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КТД «В школе должно быть все прекрасно».</w:t>
      </w:r>
    </w:p>
    <w:p w:rsidR="001A6690" w:rsidRPr="00C44288" w:rsidRDefault="001A6690" w:rsidP="004F33C4">
      <w:pPr>
        <w:pStyle w:val="aff2"/>
        <w:numPr>
          <w:ilvl w:val="0"/>
          <w:numId w:val="36"/>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Акция «Помоги библиотеке».</w:t>
      </w:r>
    </w:p>
    <w:p w:rsidR="001A6690" w:rsidRPr="007948E1" w:rsidRDefault="001A6690" w:rsidP="001A6690">
      <w:pPr>
        <w:shd w:val="clear" w:color="auto" w:fill="FFFFFF"/>
        <w:autoSpaceDE w:val="0"/>
        <w:autoSpaceDN w:val="0"/>
        <w:adjustRightInd w:val="0"/>
        <w:spacing w:before="120" w:after="120"/>
        <w:ind w:left="-23"/>
        <w:jc w:val="both"/>
        <w:rPr>
          <w:rFonts w:ascii="Times New Roman" w:hAnsi="Times New Roman" w:cs="Times New Roman"/>
          <w:b/>
          <w:sz w:val="24"/>
          <w:szCs w:val="24"/>
        </w:rPr>
      </w:pPr>
      <w:r w:rsidRPr="007948E1">
        <w:rPr>
          <w:rFonts w:ascii="Times New Roman" w:hAnsi="Times New Roman" w:cs="Times New Roman"/>
          <w:b/>
          <w:sz w:val="24"/>
          <w:szCs w:val="24"/>
        </w:rPr>
        <w:t>Досугово-развлекательная деятельность (досуговое общение):</w:t>
      </w:r>
    </w:p>
    <w:p w:rsidR="001A6690" w:rsidRPr="00C44288" w:rsidRDefault="001A6690" w:rsidP="004F33C4">
      <w:pPr>
        <w:pStyle w:val="aff2"/>
        <w:numPr>
          <w:ilvl w:val="0"/>
          <w:numId w:val="37"/>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праздник «С русским задором по русским просторам» (традиции календарных праздников»; «Широкая Масленица», «Рождество Христово»; (традиции, обычаи и обряды наших предков, посвященные взаимосвязи человека и природы, человека и семьи, человека и родной земли).</w:t>
      </w:r>
    </w:p>
    <w:p w:rsidR="001A6690" w:rsidRPr="007948E1" w:rsidRDefault="001A6690" w:rsidP="001A6690">
      <w:pPr>
        <w:shd w:val="clear" w:color="auto" w:fill="FFFFFF"/>
        <w:autoSpaceDE w:val="0"/>
        <w:autoSpaceDN w:val="0"/>
        <w:adjustRightInd w:val="0"/>
        <w:spacing w:before="120" w:after="120"/>
        <w:ind w:left="-23"/>
        <w:jc w:val="both"/>
        <w:rPr>
          <w:rFonts w:ascii="Times New Roman" w:hAnsi="Times New Roman" w:cs="Times New Roman"/>
          <w:b/>
          <w:sz w:val="24"/>
          <w:szCs w:val="24"/>
        </w:rPr>
      </w:pPr>
      <w:r w:rsidRPr="007948E1">
        <w:rPr>
          <w:rFonts w:ascii="Times New Roman" w:hAnsi="Times New Roman" w:cs="Times New Roman"/>
          <w:b/>
          <w:sz w:val="24"/>
          <w:szCs w:val="24"/>
        </w:rPr>
        <w:t>Классные часы, беседы:</w:t>
      </w:r>
    </w:p>
    <w:p w:rsidR="001A6690" w:rsidRPr="00C44288" w:rsidRDefault="001A6690" w:rsidP="004F33C4">
      <w:pPr>
        <w:pStyle w:val="aff2"/>
        <w:numPr>
          <w:ilvl w:val="0"/>
          <w:numId w:val="38"/>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«Давайте жить дружно».</w:t>
      </w:r>
    </w:p>
    <w:p w:rsidR="001A6690" w:rsidRPr="00C44288" w:rsidRDefault="001A6690" w:rsidP="004F33C4">
      <w:pPr>
        <w:pStyle w:val="aff2"/>
        <w:numPr>
          <w:ilvl w:val="0"/>
          <w:numId w:val="38"/>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«День рождения класса».</w:t>
      </w:r>
    </w:p>
    <w:p w:rsidR="001A6690" w:rsidRPr="00C44288" w:rsidRDefault="001A6690" w:rsidP="004F33C4">
      <w:pPr>
        <w:pStyle w:val="aff2"/>
        <w:numPr>
          <w:ilvl w:val="0"/>
          <w:numId w:val="38"/>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«Голубая планета Земля».</w:t>
      </w:r>
    </w:p>
    <w:p w:rsidR="001A6690" w:rsidRPr="00C44288" w:rsidRDefault="001A6690" w:rsidP="004F33C4">
      <w:pPr>
        <w:pStyle w:val="aff2"/>
        <w:numPr>
          <w:ilvl w:val="0"/>
          <w:numId w:val="38"/>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«В человеке должно быть все прекрасно…».</w:t>
      </w:r>
    </w:p>
    <w:p w:rsidR="001A6690" w:rsidRPr="00C44288" w:rsidRDefault="001A6690" w:rsidP="004F33C4">
      <w:pPr>
        <w:pStyle w:val="aff2"/>
        <w:numPr>
          <w:ilvl w:val="0"/>
          <w:numId w:val="38"/>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«Правила поведения в общественных местах».</w:t>
      </w:r>
    </w:p>
    <w:p w:rsidR="001A6690" w:rsidRPr="00C44288" w:rsidRDefault="001A6690" w:rsidP="004F33C4">
      <w:pPr>
        <w:pStyle w:val="aff2"/>
        <w:numPr>
          <w:ilvl w:val="0"/>
          <w:numId w:val="38"/>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«Как не стать жертвой преступления, мошенничества».</w:t>
      </w:r>
    </w:p>
    <w:p w:rsidR="001A6690" w:rsidRPr="007948E1" w:rsidRDefault="001A6690" w:rsidP="001A6690">
      <w:pPr>
        <w:shd w:val="clear" w:color="auto" w:fill="FFFFFF"/>
        <w:autoSpaceDE w:val="0"/>
        <w:autoSpaceDN w:val="0"/>
        <w:adjustRightInd w:val="0"/>
        <w:spacing w:before="120" w:after="120"/>
        <w:ind w:left="-23"/>
        <w:jc w:val="both"/>
        <w:rPr>
          <w:rFonts w:ascii="Times New Roman" w:hAnsi="Times New Roman" w:cs="Times New Roman"/>
          <w:b/>
          <w:sz w:val="24"/>
          <w:szCs w:val="24"/>
        </w:rPr>
      </w:pPr>
      <w:r w:rsidRPr="007948E1">
        <w:rPr>
          <w:rFonts w:ascii="Times New Roman" w:hAnsi="Times New Roman" w:cs="Times New Roman"/>
          <w:b/>
          <w:sz w:val="24"/>
          <w:szCs w:val="24"/>
        </w:rPr>
        <w:t>Игровая деятельность</w:t>
      </w:r>
      <w:r w:rsidR="00C44288">
        <w:rPr>
          <w:rFonts w:ascii="Times New Roman" w:hAnsi="Times New Roman" w:cs="Times New Roman"/>
          <w:b/>
          <w:sz w:val="24"/>
          <w:szCs w:val="24"/>
        </w:rPr>
        <w:t>:</w:t>
      </w:r>
    </w:p>
    <w:p w:rsidR="001A6690" w:rsidRPr="00C44288" w:rsidRDefault="001A6690" w:rsidP="004F33C4">
      <w:pPr>
        <w:pStyle w:val="aff2"/>
        <w:numPr>
          <w:ilvl w:val="0"/>
          <w:numId w:val="39"/>
        </w:numPr>
        <w:shd w:val="clear" w:color="auto" w:fill="FFFFFF"/>
        <w:autoSpaceDE w:val="0"/>
        <w:autoSpaceDN w:val="0"/>
        <w:adjustRightInd w:val="0"/>
        <w:spacing w:before="120" w:after="120"/>
        <w:ind w:left="0" w:firstLine="284"/>
        <w:jc w:val="both"/>
        <w:rPr>
          <w:rFonts w:ascii="Times New Roman" w:hAnsi="Times New Roman"/>
          <w:b/>
          <w:sz w:val="24"/>
          <w:szCs w:val="24"/>
        </w:rPr>
      </w:pPr>
      <w:r w:rsidRPr="00C44288">
        <w:rPr>
          <w:rFonts w:ascii="Times New Roman" w:hAnsi="Times New Roman"/>
          <w:sz w:val="24"/>
          <w:szCs w:val="24"/>
        </w:rPr>
        <w:t>Философские игры «Любовь», «Исти</w:t>
      </w:r>
      <w:r w:rsidR="00C44288" w:rsidRPr="00C44288">
        <w:rPr>
          <w:rFonts w:ascii="Times New Roman" w:hAnsi="Times New Roman"/>
          <w:sz w:val="24"/>
          <w:szCs w:val="24"/>
        </w:rPr>
        <w:t>на», «В поисках справедливости»</w:t>
      </w:r>
    </w:p>
    <w:p w:rsidR="001A6690" w:rsidRPr="007948E1" w:rsidRDefault="001A6690" w:rsidP="001A6690">
      <w:pPr>
        <w:shd w:val="clear" w:color="auto" w:fill="FFFFFF"/>
        <w:autoSpaceDE w:val="0"/>
        <w:autoSpaceDN w:val="0"/>
        <w:adjustRightInd w:val="0"/>
        <w:spacing w:before="120" w:after="120"/>
        <w:ind w:left="-23"/>
        <w:jc w:val="both"/>
        <w:rPr>
          <w:rFonts w:ascii="Times New Roman" w:hAnsi="Times New Roman" w:cs="Times New Roman"/>
          <w:b/>
          <w:sz w:val="24"/>
          <w:szCs w:val="24"/>
        </w:rPr>
      </w:pPr>
      <w:r w:rsidRPr="007948E1">
        <w:rPr>
          <w:rFonts w:ascii="Times New Roman" w:hAnsi="Times New Roman" w:cs="Times New Roman"/>
          <w:b/>
          <w:sz w:val="24"/>
          <w:szCs w:val="24"/>
        </w:rPr>
        <w:t>Работа с родителями:</w:t>
      </w:r>
    </w:p>
    <w:p w:rsidR="001A6690" w:rsidRPr="00C44288" w:rsidRDefault="001A6690" w:rsidP="004F33C4">
      <w:pPr>
        <w:pStyle w:val="aff2"/>
        <w:numPr>
          <w:ilvl w:val="0"/>
          <w:numId w:val="40"/>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Конкурс «Мама, папа, я – дружная семья».</w:t>
      </w:r>
    </w:p>
    <w:p w:rsidR="001A6690" w:rsidRPr="00C44288" w:rsidRDefault="001A6690" w:rsidP="004F33C4">
      <w:pPr>
        <w:pStyle w:val="aff2"/>
        <w:numPr>
          <w:ilvl w:val="0"/>
          <w:numId w:val="40"/>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Совместные экскурсии, конкурсы, ролевые игры.</w:t>
      </w:r>
    </w:p>
    <w:p w:rsidR="001A6690" w:rsidRPr="00C611F3" w:rsidRDefault="001A6690" w:rsidP="004F33C4">
      <w:pPr>
        <w:pStyle w:val="aff2"/>
        <w:numPr>
          <w:ilvl w:val="0"/>
          <w:numId w:val="40"/>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lastRenderedPageBreak/>
        <w:t>Конкурс стихотворений, сочинений о семье, родителях или прародителях.</w:t>
      </w:r>
    </w:p>
    <w:p w:rsidR="001A6690" w:rsidRPr="00C44288" w:rsidRDefault="001A6690" w:rsidP="004F33C4">
      <w:pPr>
        <w:pStyle w:val="aff2"/>
        <w:numPr>
          <w:ilvl w:val="0"/>
          <w:numId w:val="40"/>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Посещение и обсуждение содержания фильмов на нравственные темы.</w:t>
      </w:r>
    </w:p>
    <w:p w:rsidR="001A6690" w:rsidRPr="00C44288" w:rsidRDefault="001A6690" w:rsidP="004F33C4">
      <w:pPr>
        <w:pStyle w:val="aff2"/>
        <w:numPr>
          <w:ilvl w:val="0"/>
          <w:numId w:val="40"/>
        </w:numPr>
        <w:shd w:val="clear" w:color="auto" w:fill="FFFFFF"/>
        <w:autoSpaceDE w:val="0"/>
        <w:autoSpaceDN w:val="0"/>
        <w:adjustRightInd w:val="0"/>
        <w:spacing w:after="0"/>
        <w:ind w:left="0" w:right="-90" w:firstLine="284"/>
        <w:jc w:val="both"/>
        <w:rPr>
          <w:rFonts w:ascii="Times New Roman" w:hAnsi="Times New Roman"/>
          <w:sz w:val="24"/>
          <w:szCs w:val="24"/>
        </w:rPr>
      </w:pPr>
      <w:r w:rsidRPr="00C44288">
        <w:rPr>
          <w:rFonts w:ascii="Times New Roman" w:hAnsi="Times New Roman"/>
          <w:sz w:val="24"/>
          <w:szCs w:val="24"/>
        </w:rPr>
        <w:t>Вовлечение учащихся в детские объединения, секции, клубы по интересам</w:t>
      </w:r>
    </w:p>
    <w:p w:rsidR="001A6690" w:rsidRPr="007948E1" w:rsidRDefault="001A6690" w:rsidP="001A6690">
      <w:pPr>
        <w:shd w:val="clear" w:color="auto" w:fill="FFFFFF"/>
        <w:autoSpaceDE w:val="0"/>
        <w:autoSpaceDN w:val="0"/>
        <w:adjustRightInd w:val="0"/>
        <w:spacing w:after="0"/>
        <w:jc w:val="both"/>
        <w:rPr>
          <w:rStyle w:val="ad"/>
          <w:rFonts w:ascii="Times New Roman" w:hAnsi="Times New Roman"/>
          <w:sz w:val="24"/>
          <w:szCs w:val="24"/>
        </w:rPr>
      </w:pPr>
    </w:p>
    <w:p w:rsidR="001A6690" w:rsidRPr="007948E1" w:rsidRDefault="001A6690" w:rsidP="001A6690">
      <w:pPr>
        <w:shd w:val="clear" w:color="auto" w:fill="FFFFFF"/>
        <w:autoSpaceDE w:val="0"/>
        <w:autoSpaceDN w:val="0"/>
        <w:adjustRightInd w:val="0"/>
        <w:spacing w:after="0"/>
        <w:jc w:val="both"/>
        <w:rPr>
          <w:rFonts w:ascii="Times New Roman" w:hAnsi="Times New Roman" w:cs="Times New Roman"/>
          <w:b/>
          <w:bCs/>
          <w:sz w:val="24"/>
          <w:szCs w:val="24"/>
        </w:rPr>
      </w:pPr>
      <w:r w:rsidRPr="007948E1">
        <w:rPr>
          <w:rFonts w:ascii="Times New Roman" w:hAnsi="Times New Roman" w:cs="Times New Roman"/>
          <w:b/>
          <w:bCs/>
          <w:sz w:val="24"/>
          <w:szCs w:val="24"/>
        </w:rPr>
        <w:t>Формы работы:</w:t>
      </w:r>
    </w:p>
    <w:p w:rsidR="001A6690" w:rsidRPr="00C611F3" w:rsidRDefault="00C44288" w:rsidP="004F33C4">
      <w:pPr>
        <w:pStyle w:val="aff2"/>
        <w:numPr>
          <w:ilvl w:val="0"/>
          <w:numId w:val="41"/>
        </w:numPr>
        <w:shd w:val="clear" w:color="auto" w:fill="FFFFFF"/>
        <w:autoSpaceDE w:val="0"/>
        <w:autoSpaceDN w:val="0"/>
        <w:adjustRightInd w:val="0"/>
        <w:ind w:left="0" w:firstLine="360"/>
        <w:jc w:val="both"/>
        <w:rPr>
          <w:rFonts w:ascii="Times New Roman" w:hAnsi="Times New Roman"/>
          <w:bCs/>
          <w:sz w:val="24"/>
          <w:szCs w:val="24"/>
        </w:rPr>
      </w:pPr>
      <w:proofErr w:type="gramStart"/>
      <w:r w:rsidRPr="00C44288">
        <w:rPr>
          <w:rFonts w:ascii="Times New Roman" w:hAnsi="Times New Roman"/>
          <w:bCs/>
          <w:sz w:val="24"/>
          <w:szCs w:val="24"/>
        </w:rPr>
        <w:t>бес</w:t>
      </w:r>
      <w:r w:rsidR="001A6690" w:rsidRPr="00C44288">
        <w:rPr>
          <w:rFonts w:ascii="Times New Roman" w:hAnsi="Times New Roman"/>
          <w:bCs/>
          <w:sz w:val="24"/>
          <w:szCs w:val="24"/>
        </w:rPr>
        <w:t>еда, классный час, экскурсии, заочные путешествия, театральные постановки, 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roofErr w:type="gramEnd"/>
    </w:p>
    <w:p w:rsidR="001A6690" w:rsidRPr="007948E1" w:rsidRDefault="00341D54" w:rsidP="001A6690">
      <w:pPr>
        <w:shd w:val="clear" w:color="auto" w:fill="FFFFFF"/>
        <w:autoSpaceDE w:val="0"/>
        <w:autoSpaceDN w:val="0"/>
        <w:adjustRightInd w:val="0"/>
        <w:jc w:val="both"/>
        <w:rPr>
          <w:rFonts w:ascii="Times New Roman" w:hAnsi="Times New Roman" w:cs="Times New Roman"/>
          <w:b/>
          <w:bCs/>
          <w:sz w:val="24"/>
          <w:szCs w:val="24"/>
        </w:rPr>
      </w:pPr>
      <w:r>
        <w:rPr>
          <w:rFonts w:ascii="Times New Roman" w:hAnsi="Times New Roman" w:cs="Times New Roman"/>
          <w:bCs/>
          <w:noProof/>
          <w:sz w:val="24"/>
          <w:szCs w:val="24"/>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45.7pt;margin-top:4.05pt;width:.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"/>
        </w:pict>
      </w:r>
      <w:r w:rsidR="001A6690" w:rsidRPr="007948E1">
        <w:rPr>
          <w:rFonts w:ascii="Times New Roman" w:hAnsi="Times New Roman" w:cs="Times New Roman"/>
          <w:b/>
          <w:bCs/>
          <w:sz w:val="24"/>
          <w:szCs w:val="24"/>
        </w:rPr>
        <w:t>Планируемые результаты:</w:t>
      </w:r>
    </w:p>
    <w:p w:rsidR="00C44288" w:rsidRDefault="00C44288" w:rsidP="00C44288">
      <w:pPr>
        <w:shd w:val="clear" w:color="auto" w:fill="FFFFFF"/>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1-4 классы:</w:t>
      </w:r>
    </w:p>
    <w:p w:rsidR="001A6690" w:rsidRPr="00C44288" w:rsidRDefault="001A6690" w:rsidP="004F33C4">
      <w:pPr>
        <w:pStyle w:val="aff2"/>
        <w:numPr>
          <w:ilvl w:val="0"/>
          <w:numId w:val="42"/>
        </w:numPr>
        <w:shd w:val="clear" w:color="auto" w:fill="FFFFFF"/>
        <w:autoSpaceDE w:val="0"/>
        <w:autoSpaceDN w:val="0"/>
        <w:adjustRightInd w:val="0"/>
        <w:spacing w:after="0"/>
        <w:ind w:left="0" w:firstLine="284"/>
        <w:jc w:val="both"/>
        <w:rPr>
          <w:rFonts w:ascii="Times New Roman" w:hAnsi="Times New Roman"/>
          <w:b/>
          <w:bCs/>
          <w:sz w:val="24"/>
          <w:szCs w:val="24"/>
        </w:rPr>
      </w:pPr>
      <w:r w:rsidRPr="00C44288">
        <w:rPr>
          <w:rFonts w:ascii="Times New Roman" w:hAnsi="Times New Roman"/>
          <w:bCs/>
          <w:sz w:val="24"/>
          <w:szCs w:val="24"/>
        </w:rPr>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1A6690" w:rsidRPr="00C44288" w:rsidRDefault="001A6690" w:rsidP="004F33C4">
      <w:pPr>
        <w:pStyle w:val="aff2"/>
        <w:numPr>
          <w:ilvl w:val="0"/>
          <w:numId w:val="42"/>
        </w:numPr>
        <w:shd w:val="clear" w:color="auto" w:fill="FFFFFF"/>
        <w:autoSpaceDE w:val="0"/>
        <w:autoSpaceDN w:val="0"/>
        <w:adjustRightInd w:val="0"/>
        <w:spacing w:after="0"/>
        <w:ind w:left="0" w:firstLine="284"/>
        <w:jc w:val="both"/>
        <w:rPr>
          <w:rFonts w:ascii="Times New Roman" w:hAnsi="Times New Roman"/>
          <w:bCs/>
          <w:sz w:val="24"/>
          <w:szCs w:val="24"/>
        </w:rPr>
      </w:pPr>
      <w:r w:rsidRPr="00C44288">
        <w:rPr>
          <w:rFonts w:ascii="Times New Roman" w:hAnsi="Times New Roman"/>
          <w:bCs/>
          <w:sz w:val="24"/>
          <w:szCs w:val="24"/>
        </w:rPr>
        <w:t>неравнодушие к жизненным проблемам других людей, сочувствие к человеку, находящемуся в трудной ситуации;</w:t>
      </w:r>
    </w:p>
    <w:p w:rsidR="001A6690" w:rsidRPr="00C44288" w:rsidRDefault="001A6690" w:rsidP="004F33C4">
      <w:pPr>
        <w:pStyle w:val="aff2"/>
        <w:numPr>
          <w:ilvl w:val="0"/>
          <w:numId w:val="42"/>
        </w:numPr>
        <w:shd w:val="clear" w:color="auto" w:fill="FFFFFF"/>
        <w:autoSpaceDE w:val="0"/>
        <w:autoSpaceDN w:val="0"/>
        <w:adjustRightInd w:val="0"/>
        <w:spacing w:after="0"/>
        <w:ind w:left="0" w:firstLine="284"/>
        <w:jc w:val="both"/>
        <w:rPr>
          <w:rFonts w:ascii="Times New Roman" w:hAnsi="Times New Roman"/>
          <w:bCs/>
          <w:sz w:val="24"/>
          <w:szCs w:val="24"/>
        </w:rPr>
      </w:pPr>
      <w:r w:rsidRPr="00C44288">
        <w:rPr>
          <w:rFonts w:ascii="Times New Roman" w:hAnsi="Times New Roman"/>
          <w:bCs/>
          <w:sz w:val="24"/>
          <w:szCs w:val="24"/>
        </w:rPr>
        <w:t>уважительное отношение к родителям, старшим, заботливое отношение к младшим.</w:t>
      </w:r>
    </w:p>
    <w:p w:rsidR="001A6690" w:rsidRPr="007948E1" w:rsidRDefault="001A6690" w:rsidP="001A6690">
      <w:pPr>
        <w:shd w:val="clear" w:color="auto" w:fill="FFFFFF"/>
        <w:autoSpaceDE w:val="0"/>
        <w:autoSpaceDN w:val="0"/>
        <w:adjustRightInd w:val="0"/>
        <w:spacing w:after="0"/>
        <w:jc w:val="both"/>
        <w:rPr>
          <w:rFonts w:ascii="Times New Roman" w:hAnsi="Times New Roman" w:cs="Times New Roman"/>
          <w:bCs/>
          <w:sz w:val="24"/>
          <w:szCs w:val="24"/>
        </w:rPr>
      </w:pPr>
    </w:p>
    <w:p w:rsidR="001A6690" w:rsidRPr="007948E1" w:rsidRDefault="001A6690" w:rsidP="001A6690">
      <w:pPr>
        <w:shd w:val="clear" w:color="auto" w:fill="FFFFFF"/>
        <w:autoSpaceDE w:val="0"/>
        <w:autoSpaceDN w:val="0"/>
        <w:adjustRightInd w:val="0"/>
        <w:spacing w:after="0"/>
        <w:jc w:val="both"/>
        <w:rPr>
          <w:rFonts w:ascii="Times New Roman" w:hAnsi="Times New Roman" w:cs="Times New Roman"/>
          <w:b/>
          <w:bCs/>
          <w:sz w:val="24"/>
          <w:szCs w:val="24"/>
        </w:rPr>
      </w:pPr>
      <w:r w:rsidRPr="007948E1">
        <w:rPr>
          <w:rFonts w:ascii="Times New Roman" w:hAnsi="Times New Roman" w:cs="Times New Roman"/>
          <w:b/>
          <w:bCs/>
          <w:sz w:val="24"/>
          <w:szCs w:val="24"/>
        </w:rPr>
        <w:t>5-9 классы:</w:t>
      </w:r>
    </w:p>
    <w:p w:rsidR="001A6690" w:rsidRPr="00C44288" w:rsidRDefault="001A6690" w:rsidP="004F33C4">
      <w:pPr>
        <w:pStyle w:val="aff2"/>
        <w:numPr>
          <w:ilvl w:val="0"/>
          <w:numId w:val="43"/>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знают  традиции своей семьи и образовательно</w:t>
      </w:r>
      <w:r w:rsidR="001F57D1">
        <w:rPr>
          <w:rFonts w:ascii="Times New Roman" w:hAnsi="Times New Roman"/>
          <w:sz w:val="24"/>
          <w:szCs w:val="24"/>
        </w:rPr>
        <w:t>й организации</w:t>
      </w:r>
      <w:r w:rsidRPr="00C44288">
        <w:rPr>
          <w:rFonts w:ascii="Times New Roman" w:hAnsi="Times New Roman"/>
          <w:sz w:val="24"/>
          <w:szCs w:val="24"/>
        </w:rPr>
        <w:t>, бережно относятся  к ним;</w:t>
      </w:r>
    </w:p>
    <w:p w:rsidR="001A6690" w:rsidRPr="00C44288" w:rsidRDefault="001A6690" w:rsidP="004F33C4">
      <w:pPr>
        <w:pStyle w:val="aff2"/>
        <w:numPr>
          <w:ilvl w:val="0"/>
          <w:numId w:val="43"/>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уважительное отношение к традиционным религиям;</w:t>
      </w:r>
    </w:p>
    <w:p w:rsidR="001A6690" w:rsidRPr="00C44288" w:rsidRDefault="001A6690" w:rsidP="004F33C4">
      <w:pPr>
        <w:pStyle w:val="aff2"/>
        <w:numPr>
          <w:ilvl w:val="0"/>
          <w:numId w:val="43"/>
        </w:numPr>
        <w:shd w:val="clear" w:color="auto" w:fill="FFFFFF"/>
        <w:autoSpaceDE w:val="0"/>
        <w:autoSpaceDN w:val="0"/>
        <w:adjustRightInd w:val="0"/>
        <w:spacing w:after="0"/>
        <w:ind w:left="0" w:firstLine="284"/>
        <w:jc w:val="both"/>
        <w:rPr>
          <w:rFonts w:ascii="Times New Roman" w:hAnsi="Times New Roman"/>
          <w:sz w:val="24"/>
          <w:szCs w:val="24"/>
        </w:rPr>
      </w:pPr>
      <w:r w:rsidRPr="00C44288">
        <w:rPr>
          <w:rFonts w:ascii="Times New Roman" w:hAnsi="Times New Roman"/>
          <w:sz w:val="24"/>
          <w:szCs w:val="24"/>
        </w:rPr>
        <w:t>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A6690" w:rsidRPr="007948E1" w:rsidRDefault="001A6690" w:rsidP="001A6690">
      <w:pPr>
        <w:shd w:val="clear" w:color="auto" w:fill="FFFFFF"/>
        <w:autoSpaceDE w:val="0"/>
        <w:autoSpaceDN w:val="0"/>
        <w:adjustRightInd w:val="0"/>
        <w:spacing w:after="0"/>
        <w:jc w:val="both"/>
        <w:rPr>
          <w:rFonts w:ascii="Times New Roman" w:hAnsi="Times New Roman" w:cs="Times New Roman"/>
          <w:bCs/>
          <w:sz w:val="24"/>
          <w:szCs w:val="24"/>
        </w:rPr>
      </w:pPr>
    </w:p>
    <w:p w:rsidR="001A6690" w:rsidRPr="00C44288" w:rsidRDefault="00C44288" w:rsidP="009249DB">
      <w:pPr>
        <w:shd w:val="clear" w:color="auto" w:fill="FFFFFF"/>
        <w:autoSpaceDE w:val="0"/>
        <w:autoSpaceDN w:val="0"/>
        <w:adjustRightInd w:val="0"/>
        <w:jc w:val="both"/>
        <w:rPr>
          <w:rFonts w:ascii="Times New Roman" w:hAnsi="Times New Roman" w:cs="Times New Roman"/>
          <w:b/>
          <w:sz w:val="24"/>
          <w:szCs w:val="24"/>
        </w:rPr>
      </w:pPr>
      <w:r w:rsidRPr="00C44288">
        <w:rPr>
          <w:rFonts w:ascii="Times New Roman" w:hAnsi="Times New Roman" w:cs="Times New Roman"/>
          <w:b/>
          <w:sz w:val="24"/>
          <w:szCs w:val="24"/>
        </w:rPr>
        <w:t>Мониторинг</w:t>
      </w:r>
    </w:p>
    <w:p w:rsidR="001A6690" w:rsidRPr="009249DB" w:rsidRDefault="001A6690" w:rsidP="004F33C4">
      <w:pPr>
        <w:pStyle w:val="aff2"/>
        <w:numPr>
          <w:ilvl w:val="0"/>
          <w:numId w:val="44"/>
        </w:numPr>
        <w:shd w:val="clear" w:color="auto" w:fill="FFFFFF"/>
        <w:autoSpaceDE w:val="0"/>
        <w:autoSpaceDN w:val="0"/>
        <w:adjustRightInd w:val="0"/>
        <w:spacing w:after="0"/>
        <w:ind w:left="0" w:firstLine="284"/>
        <w:jc w:val="both"/>
        <w:rPr>
          <w:rFonts w:ascii="Times New Roman" w:hAnsi="Times New Roman"/>
          <w:sz w:val="24"/>
          <w:szCs w:val="24"/>
        </w:rPr>
      </w:pPr>
      <w:r w:rsidRPr="009249DB">
        <w:rPr>
          <w:rFonts w:ascii="Times New Roman" w:hAnsi="Times New Roman"/>
          <w:sz w:val="24"/>
          <w:szCs w:val="24"/>
        </w:rPr>
        <w:t>Методика С.М. Петровой  «Пословицы».</w:t>
      </w:r>
    </w:p>
    <w:p w:rsidR="001A6690" w:rsidRPr="009249DB" w:rsidRDefault="001A6690" w:rsidP="004F33C4">
      <w:pPr>
        <w:pStyle w:val="aff2"/>
        <w:numPr>
          <w:ilvl w:val="0"/>
          <w:numId w:val="44"/>
        </w:numPr>
        <w:shd w:val="clear" w:color="auto" w:fill="FFFFFF"/>
        <w:autoSpaceDE w:val="0"/>
        <w:autoSpaceDN w:val="0"/>
        <w:adjustRightInd w:val="0"/>
        <w:spacing w:after="0"/>
        <w:ind w:left="0" w:firstLine="284"/>
        <w:jc w:val="both"/>
        <w:rPr>
          <w:rFonts w:ascii="Times New Roman" w:hAnsi="Times New Roman"/>
          <w:sz w:val="24"/>
          <w:szCs w:val="24"/>
        </w:rPr>
      </w:pPr>
      <w:r w:rsidRPr="009249DB">
        <w:rPr>
          <w:rFonts w:ascii="Times New Roman" w:hAnsi="Times New Roman"/>
          <w:sz w:val="24"/>
          <w:szCs w:val="24"/>
        </w:rPr>
        <w:t>Методика «Ситуация свободного выбора».</w:t>
      </w:r>
    </w:p>
    <w:p w:rsidR="001A6690" w:rsidRPr="009249DB" w:rsidRDefault="001A6690" w:rsidP="004F33C4">
      <w:pPr>
        <w:pStyle w:val="aff2"/>
        <w:numPr>
          <w:ilvl w:val="0"/>
          <w:numId w:val="44"/>
        </w:numPr>
        <w:shd w:val="clear" w:color="auto" w:fill="FFFFFF"/>
        <w:autoSpaceDE w:val="0"/>
        <w:autoSpaceDN w:val="0"/>
        <w:adjustRightInd w:val="0"/>
        <w:spacing w:after="0"/>
        <w:ind w:left="0" w:firstLine="284"/>
        <w:jc w:val="both"/>
        <w:rPr>
          <w:rFonts w:ascii="Times New Roman" w:hAnsi="Times New Roman"/>
          <w:sz w:val="24"/>
          <w:szCs w:val="24"/>
        </w:rPr>
      </w:pPr>
      <w:r w:rsidRPr="009249DB">
        <w:rPr>
          <w:rFonts w:ascii="Times New Roman" w:hAnsi="Times New Roman"/>
          <w:sz w:val="24"/>
          <w:szCs w:val="24"/>
        </w:rPr>
        <w:t>Методика «Репка».</w:t>
      </w:r>
    </w:p>
    <w:p w:rsidR="001A6690" w:rsidRPr="009249DB" w:rsidRDefault="001A6690" w:rsidP="004F33C4">
      <w:pPr>
        <w:pStyle w:val="aff2"/>
        <w:numPr>
          <w:ilvl w:val="0"/>
          <w:numId w:val="44"/>
        </w:numPr>
        <w:shd w:val="clear" w:color="auto" w:fill="FFFFFF"/>
        <w:autoSpaceDE w:val="0"/>
        <w:autoSpaceDN w:val="0"/>
        <w:adjustRightInd w:val="0"/>
        <w:spacing w:after="0"/>
        <w:ind w:left="0" w:firstLine="284"/>
        <w:jc w:val="both"/>
        <w:rPr>
          <w:rFonts w:ascii="Times New Roman" w:hAnsi="Times New Roman"/>
          <w:sz w:val="24"/>
          <w:szCs w:val="24"/>
        </w:rPr>
      </w:pPr>
      <w:r w:rsidRPr="009249DB">
        <w:rPr>
          <w:rFonts w:ascii="Times New Roman" w:hAnsi="Times New Roman"/>
          <w:sz w:val="24"/>
          <w:szCs w:val="24"/>
        </w:rPr>
        <w:t xml:space="preserve">Методики А.Н. Капустиной и М.И. Шиловой (изучение уровня воспитанности </w:t>
      </w:r>
      <w:proofErr w:type="gramStart"/>
      <w:r w:rsidRPr="009249DB">
        <w:rPr>
          <w:rFonts w:ascii="Times New Roman" w:hAnsi="Times New Roman"/>
          <w:sz w:val="24"/>
          <w:szCs w:val="24"/>
        </w:rPr>
        <w:t>обучающихся</w:t>
      </w:r>
      <w:proofErr w:type="gramEnd"/>
      <w:r w:rsidRPr="009249DB">
        <w:rPr>
          <w:rFonts w:ascii="Times New Roman" w:hAnsi="Times New Roman"/>
          <w:sz w:val="24"/>
          <w:szCs w:val="24"/>
        </w:rPr>
        <w:t>).</w:t>
      </w:r>
    </w:p>
    <w:p w:rsidR="001A6690" w:rsidRPr="007948E1" w:rsidRDefault="001A6690" w:rsidP="001A6690">
      <w:pPr>
        <w:shd w:val="clear" w:color="auto" w:fill="FFFFFF"/>
        <w:autoSpaceDE w:val="0"/>
        <w:autoSpaceDN w:val="0"/>
        <w:adjustRightInd w:val="0"/>
        <w:jc w:val="both"/>
        <w:rPr>
          <w:rFonts w:ascii="Times New Roman" w:hAnsi="Times New Roman" w:cs="Times New Roman"/>
          <w:b/>
          <w:bCs/>
          <w:sz w:val="24"/>
          <w:szCs w:val="24"/>
        </w:rPr>
      </w:pPr>
    </w:p>
    <w:p w:rsidR="001A6690" w:rsidRPr="007948E1" w:rsidRDefault="001A6690" w:rsidP="001A6690">
      <w:pPr>
        <w:shd w:val="clear" w:color="auto" w:fill="FFFFFF"/>
        <w:autoSpaceDE w:val="0"/>
        <w:autoSpaceDN w:val="0"/>
        <w:adjustRightInd w:val="0"/>
        <w:jc w:val="both"/>
        <w:rPr>
          <w:rFonts w:ascii="Times New Roman" w:hAnsi="Times New Roman" w:cs="Times New Roman"/>
          <w:b/>
          <w:bCs/>
          <w:i/>
          <w:iCs/>
          <w:sz w:val="24"/>
          <w:szCs w:val="24"/>
        </w:rPr>
      </w:pPr>
      <w:r w:rsidRPr="007948E1">
        <w:rPr>
          <w:rFonts w:ascii="Times New Roman" w:hAnsi="Times New Roman" w:cs="Times New Roman"/>
          <w:b/>
          <w:bCs/>
          <w:i/>
          <w:sz w:val="24"/>
          <w:szCs w:val="24"/>
        </w:rPr>
        <w:t xml:space="preserve">Направление 3. </w:t>
      </w:r>
      <w:r w:rsidRPr="007948E1">
        <w:rPr>
          <w:rFonts w:ascii="Times New Roman" w:hAnsi="Times New Roman" w:cs="Times New Roman"/>
          <w:b/>
          <w:bCs/>
          <w:i/>
          <w:iCs/>
          <w:sz w:val="24"/>
          <w:szCs w:val="24"/>
        </w:rPr>
        <w:t xml:space="preserve">Воспитание трудолюбия, творческого </w:t>
      </w:r>
      <w:r w:rsidR="009249DB">
        <w:rPr>
          <w:rFonts w:ascii="Times New Roman" w:hAnsi="Times New Roman" w:cs="Times New Roman"/>
          <w:b/>
          <w:bCs/>
          <w:i/>
          <w:iCs/>
          <w:sz w:val="24"/>
          <w:szCs w:val="24"/>
        </w:rPr>
        <w:t>отношения к учению, труду, жизни</w:t>
      </w:r>
    </w:p>
    <w:p w:rsidR="001A6690" w:rsidRPr="007948E1" w:rsidRDefault="001A6690" w:rsidP="001A6690">
      <w:pPr>
        <w:shd w:val="clear" w:color="auto" w:fill="FFFFFF"/>
        <w:autoSpaceDE w:val="0"/>
        <w:autoSpaceDN w:val="0"/>
        <w:adjustRightInd w:val="0"/>
        <w:jc w:val="both"/>
        <w:rPr>
          <w:rFonts w:ascii="Times New Roman" w:hAnsi="Times New Roman" w:cs="Times New Roman"/>
          <w:b/>
          <w:bCs/>
          <w:sz w:val="24"/>
          <w:szCs w:val="24"/>
        </w:rPr>
      </w:pPr>
      <w:r w:rsidRPr="007948E1">
        <w:rPr>
          <w:rFonts w:ascii="Times New Roman" w:hAnsi="Times New Roman" w:cs="Times New Roman"/>
          <w:b/>
          <w:bCs/>
          <w:sz w:val="24"/>
          <w:szCs w:val="24"/>
        </w:rPr>
        <w:t>МОДУЛЬ «Я И ТРУД»</w:t>
      </w:r>
    </w:p>
    <w:p w:rsidR="001A6690" w:rsidRPr="00C87EF7" w:rsidRDefault="001A6690" w:rsidP="001A6690">
      <w:pPr>
        <w:shd w:val="clear" w:color="auto" w:fill="FFFFFF"/>
        <w:autoSpaceDE w:val="0"/>
        <w:autoSpaceDN w:val="0"/>
        <w:adjustRightInd w:val="0"/>
        <w:jc w:val="both"/>
        <w:rPr>
          <w:rFonts w:ascii="Times New Roman" w:hAnsi="Times New Roman" w:cs="Times New Roman"/>
          <w:sz w:val="24"/>
          <w:szCs w:val="24"/>
        </w:rPr>
      </w:pPr>
      <w:r w:rsidRPr="007948E1">
        <w:rPr>
          <w:rFonts w:ascii="Times New Roman" w:hAnsi="Times New Roman" w:cs="Times New Roman"/>
          <w:b/>
          <w:bCs/>
          <w:i/>
          <w:iCs/>
          <w:sz w:val="24"/>
          <w:szCs w:val="24"/>
        </w:rPr>
        <w:t xml:space="preserve">Цель: </w:t>
      </w:r>
      <w:r w:rsidRPr="00C87EF7">
        <w:rPr>
          <w:rFonts w:ascii="Times New Roman" w:hAnsi="Times New Roman" w:cs="Times New Roman"/>
          <w:bCs/>
          <w:iCs/>
          <w:sz w:val="24"/>
          <w:szCs w:val="24"/>
        </w:rPr>
        <w:t>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1A6690" w:rsidRPr="007948E1" w:rsidRDefault="001A6690" w:rsidP="001A6690">
      <w:pPr>
        <w:shd w:val="clear" w:color="auto" w:fill="FFFFFF"/>
        <w:autoSpaceDE w:val="0"/>
        <w:autoSpaceDN w:val="0"/>
        <w:adjustRightInd w:val="0"/>
        <w:jc w:val="both"/>
        <w:rPr>
          <w:rFonts w:ascii="Times New Roman" w:hAnsi="Times New Roman" w:cs="Times New Roman"/>
          <w:i/>
          <w:sz w:val="24"/>
          <w:szCs w:val="24"/>
        </w:rPr>
      </w:pPr>
      <w:r w:rsidRPr="00C87EF7">
        <w:rPr>
          <w:rFonts w:ascii="Times New Roman" w:hAnsi="Times New Roman" w:cs="Times New Roman"/>
          <w:b/>
          <w:bCs/>
          <w:i/>
          <w:sz w:val="24"/>
          <w:szCs w:val="24"/>
        </w:rPr>
        <w:lastRenderedPageBreak/>
        <w:t>Задачи модуля:</w:t>
      </w:r>
    </w:p>
    <w:p w:rsidR="001A6690" w:rsidRPr="00C87EF7" w:rsidRDefault="001A6690" w:rsidP="004F33C4">
      <w:pPr>
        <w:pStyle w:val="aff2"/>
        <w:numPr>
          <w:ilvl w:val="0"/>
          <w:numId w:val="45"/>
        </w:numPr>
        <w:spacing w:after="0"/>
        <w:ind w:left="0" w:firstLine="284"/>
        <w:jc w:val="both"/>
        <w:rPr>
          <w:rFonts w:ascii="Times New Roman" w:hAnsi="Times New Roman"/>
          <w:sz w:val="24"/>
          <w:szCs w:val="24"/>
        </w:rPr>
      </w:pPr>
      <w:r w:rsidRPr="00C87EF7">
        <w:rPr>
          <w:rFonts w:ascii="Times New Roman" w:hAnsi="Times New Roman"/>
          <w:sz w:val="24"/>
          <w:szCs w:val="24"/>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1A6690" w:rsidRPr="00C87EF7" w:rsidRDefault="001A6690" w:rsidP="004F33C4">
      <w:pPr>
        <w:pStyle w:val="aff2"/>
        <w:numPr>
          <w:ilvl w:val="0"/>
          <w:numId w:val="45"/>
        </w:numPr>
        <w:spacing w:after="0"/>
        <w:ind w:left="0" w:firstLine="284"/>
        <w:jc w:val="both"/>
        <w:rPr>
          <w:rFonts w:ascii="Times New Roman" w:hAnsi="Times New Roman"/>
          <w:sz w:val="24"/>
          <w:szCs w:val="24"/>
        </w:rPr>
      </w:pPr>
      <w:r w:rsidRPr="00C87EF7">
        <w:rPr>
          <w:rFonts w:ascii="Times New Roman" w:hAnsi="Times New Roman"/>
          <w:sz w:val="24"/>
          <w:szCs w:val="24"/>
        </w:rPr>
        <w:t>воспитывать уважение к труду и творчеству старших и сверстников;</w:t>
      </w:r>
    </w:p>
    <w:p w:rsidR="001A6690" w:rsidRPr="00C87EF7" w:rsidRDefault="001A6690" w:rsidP="004F33C4">
      <w:pPr>
        <w:pStyle w:val="aff2"/>
        <w:numPr>
          <w:ilvl w:val="0"/>
          <w:numId w:val="45"/>
        </w:numPr>
        <w:spacing w:after="0"/>
        <w:ind w:left="0" w:firstLine="284"/>
        <w:jc w:val="both"/>
        <w:rPr>
          <w:rFonts w:ascii="Times New Roman" w:hAnsi="Times New Roman"/>
          <w:sz w:val="24"/>
          <w:szCs w:val="24"/>
        </w:rPr>
      </w:pPr>
      <w:r w:rsidRPr="00C87EF7">
        <w:rPr>
          <w:rFonts w:ascii="Times New Roman" w:hAnsi="Times New Roman"/>
          <w:sz w:val="24"/>
          <w:szCs w:val="24"/>
        </w:rPr>
        <w:t>сформировать представления о профессиях;</w:t>
      </w:r>
    </w:p>
    <w:p w:rsidR="001A6690" w:rsidRPr="00C87EF7" w:rsidRDefault="001A6690" w:rsidP="004F33C4">
      <w:pPr>
        <w:pStyle w:val="aff2"/>
        <w:numPr>
          <w:ilvl w:val="0"/>
          <w:numId w:val="45"/>
        </w:numPr>
        <w:spacing w:after="0"/>
        <w:ind w:left="0" w:firstLine="284"/>
        <w:jc w:val="both"/>
        <w:rPr>
          <w:rFonts w:ascii="Times New Roman" w:hAnsi="Times New Roman"/>
          <w:sz w:val="24"/>
          <w:szCs w:val="24"/>
        </w:rPr>
      </w:pPr>
      <w:r w:rsidRPr="00C87EF7">
        <w:rPr>
          <w:rFonts w:ascii="Times New Roman" w:hAnsi="Times New Roman"/>
          <w:sz w:val="24"/>
          <w:szCs w:val="24"/>
        </w:rPr>
        <w:t>сформировать навыки коллективной работы;</w:t>
      </w:r>
    </w:p>
    <w:p w:rsidR="001A6690" w:rsidRPr="00C87EF7" w:rsidRDefault="001A6690" w:rsidP="004F33C4">
      <w:pPr>
        <w:pStyle w:val="aff2"/>
        <w:numPr>
          <w:ilvl w:val="0"/>
          <w:numId w:val="45"/>
        </w:numPr>
        <w:spacing w:after="0"/>
        <w:ind w:left="0" w:firstLine="284"/>
        <w:jc w:val="both"/>
        <w:rPr>
          <w:rFonts w:ascii="Times New Roman" w:hAnsi="Times New Roman"/>
          <w:sz w:val="24"/>
          <w:szCs w:val="24"/>
        </w:rPr>
      </w:pPr>
      <w:r w:rsidRPr="00C87EF7">
        <w:rPr>
          <w:rFonts w:ascii="Times New Roman" w:hAnsi="Times New Roman"/>
          <w:sz w:val="24"/>
          <w:szCs w:val="24"/>
        </w:rPr>
        <w:t>развивать умение проявлять дисциплинированность, последовательность и настойчивость в выполнении учебных и учебно-трудовых заданий;</w:t>
      </w:r>
    </w:p>
    <w:p w:rsidR="001A6690" w:rsidRPr="00C87EF7" w:rsidRDefault="001A6690" w:rsidP="004F33C4">
      <w:pPr>
        <w:pStyle w:val="aff2"/>
        <w:numPr>
          <w:ilvl w:val="0"/>
          <w:numId w:val="45"/>
        </w:numPr>
        <w:spacing w:after="0"/>
        <w:ind w:left="0" w:firstLine="284"/>
        <w:jc w:val="both"/>
        <w:rPr>
          <w:rFonts w:ascii="Times New Roman" w:hAnsi="Times New Roman"/>
          <w:sz w:val="24"/>
          <w:szCs w:val="24"/>
        </w:rPr>
      </w:pPr>
      <w:r w:rsidRPr="00C87EF7">
        <w:rPr>
          <w:rFonts w:ascii="Times New Roman" w:hAnsi="Times New Roman"/>
          <w:sz w:val="24"/>
          <w:szCs w:val="24"/>
        </w:rPr>
        <w:t>формировать бережное отношение к результатам своего труда, труда других людей, к школьному имуществу, учебникам, личным вещам;</w:t>
      </w:r>
    </w:p>
    <w:p w:rsidR="001A6690" w:rsidRPr="00C87EF7" w:rsidRDefault="001A6690" w:rsidP="004F33C4">
      <w:pPr>
        <w:pStyle w:val="aff2"/>
        <w:numPr>
          <w:ilvl w:val="0"/>
          <w:numId w:val="45"/>
        </w:numPr>
        <w:spacing w:after="0"/>
        <w:ind w:left="0" w:firstLine="284"/>
        <w:jc w:val="both"/>
        <w:rPr>
          <w:rFonts w:ascii="Times New Roman" w:hAnsi="Times New Roman"/>
          <w:sz w:val="24"/>
          <w:szCs w:val="24"/>
        </w:rPr>
      </w:pPr>
      <w:r w:rsidRPr="00C87EF7">
        <w:rPr>
          <w:rFonts w:ascii="Times New Roman" w:hAnsi="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1A6690" w:rsidRPr="00C87EF7" w:rsidRDefault="001A6690" w:rsidP="004F33C4">
      <w:pPr>
        <w:pStyle w:val="aff2"/>
        <w:numPr>
          <w:ilvl w:val="0"/>
          <w:numId w:val="45"/>
        </w:numPr>
        <w:spacing w:after="0"/>
        <w:ind w:left="0" w:firstLine="284"/>
        <w:jc w:val="both"/>
        <w:rPr>
          <w:rFonts w:ascii="Times New Roman" w:hAnsi="Times New Roman"/>
          <w:sz w:val="24"/>
          <w:szCs w:val="24"/>
        </w:rPr>
      </w:pPr>
      <w:r w:rsidRPr="00C87EF7">
        <w:rPr>
          <w:rFonts w:ascii="Times New Roman" w:hAnsi="Times New Roman"/>
          <w:sz w:val="24"/>
          <w:szCs w:val="24"/>
        </w:rPr>
        <w:t>развитие познавательной активности, участия в общешкольных мероприятиях;</w:t>
      </w:r>
    </w:p>
    <w:p w:rsidR="001A6690" w:rsidRPr="00C87EF7" w:rsidRDefault="001A6690" w:rsidP="004F33C4">
      <w:pPr>
        <w:pStyle w:val="aff2"/>
        <w:numPr>
          <w:ilvl w:val="0"/>
          <w:numId w:val="45"/>
        </w:numPr>
        <w:spacing w:after="0"/>
        <w:ind w:left="0" w:firstLine="284"/>
        <w:jc w:val="both"/>
        <w:rPr>
          <w:rFonts w:ascii="Times New Roman" w:hAnsi="Times New Roman"/>
          <w:sz w:val="24"/>
          <w:szCs w:val="24"/>
        </w:rPr>
      </w:pPr>
      <w:r w:rsidRPr="00C87EF7">
        <w:rPr>
          <w:rFonts w:ascii="Times New Roman" w:hAnsi="Times New Roman"/>
          <w:sz w:val="24"/>
          <w:szCs w:val="24"/>
        </w:rPr>
        <w:t>формирование готовности школьников к сознательному выбору профессии</w:t>
      </w:r>
    </w:p>
    <w:p w:rsidR="001A6690" w:rsidRPr="007948E1" w:rsidRDefault="001A6690" w:rsidP="001A6690">
      <w:pPr>
        <w:shd w:val="clear" w:color="auto" w:fill="FFFFFF"/>
        <w:autoSpaceDE w:val="0"/>
        <w:autoSpaceDN w:val="0"/>
        <w:adjustRightInd w:val="0"/>
        <w:jc w:val="both"/>
        <w:rPr>
          <w:rFonts w:ascii="Times New Roman" w:hAnsi="Times New Roman" w:cs="Times New Roman"/>
          <w:b/>
          <w:bCs/>
          <w:sz w:val="24"/>
          <w:szCs w:val="24"/>
        </w:rPr>
      </w:pPr>
    </w:p>
    <w:p w:rsidR="001A6690" w:rsidRPr="007948E1" w:rsidRDefault="001A6690" w:rsidP="001A6690">
      <w:pPr>
        <w:shd w:val="clear" w:color="auto" w:fill="FFFFFF"/>
        <w:autoSpaceDE w:val="0"/>
        <w:autoSpaceDN w:val="0"/>
        <w:adjustRightInd w:val="0"/>
        <w:spacing w:after="120"/>
        <w:jc w:val="both"/>
        <w:rPr>
          <w:rFonts w:ascii="Times New Roman" w:hAnsi="Times New Roman" w:cs="Times New Roman"/>
          <w:b/>
          <w:sz w:val="24"/>
          <w:szCs w:val="24"/>
        </w:rPr>
      </w:pPr>
      <w:r w:rsidRPr="007948E1">
        <w:rPr>
          <w:rFonts w:ascii="Times New Roman" w:hAnsi="Times New Roman" w:cs="Times New Roman"/>
          <w:b/>
          <w:sz w:val="24"/>
          <w:szCs w:val="24"/>
        </w:rPr>
        <w:t>Содержание, виды деятельности:</w:t>
      </w:r>
    </w:p>
    <w:p w:rsidR="001A6690" w:rsidRPr="00C87EF7" w:rsidRDefault="001A6690" w:rsidP="004F33C4">
      <w:pPr>
        <w:pStyle w:val="aff2"/>
        <w:numPr>
          <w:ilvl w:val="0"/>
          <w:numId w:val="46"/>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87EF7">
        <w:rPr>
          <w:rFonts w:ascii="Times New Roman" w:hAnsi="Times New Roman"/>
          <w:color w:val="000000"/>
          <w:sz w:val="24"/>
          <w:szCs w:val="24"/>
        </w:rPr>
        <w:t>получение представления о нравственных основах учебы, ведущей роли образования, труда и значение творчества в жизни человека и общества;</w:t>
      </w:r>
    </w:p>
    <w:p w:rsidR="001A6690" w:rsidRPr="00C87EF7" w:rsidRDefault="001A6690" w:rsidP="004F33C4">
      <w:pPr>
        <w:pStyle w:val="aff2"/>
        <w:numPr>
          <w:ilvl w:val="0"/>
          <w:numId w:val="46"/>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87EF7">
        <w:rPr>
          <w:rFonts w:ascii="Times New Roman" w:hAnsi="Times New Roman"/>
          <w:color w:val="000000"/>
          <w:sz w:val="24"/>
          <w:szCs w:val="24"/>
        </w:rPr>
        <w:t>получение элементарного представления об основных профессиях;</w:t>
      </w:r>
    </w:p>
    <w:p w:rsidR="001A6690" w:rsidRPr="00C87EF7" w:rsidRDefault="001A6690" w:rsidP="004F33C4">
      <w:pPr>
        <w:pStyle w:val="aff2"/>
        <w:numPr>
          <w:ilvl w:val="0"/>
          <w:numId w:val="46"/>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87EF7">
        <w:rPr>
          <w:rFonts w:ascii="Times New Roman" w:hAnsi="Times New Roman"/>
          <w:color w:val="000000"/>
          <w:sz w:val="24"/>
          <w:szCs w:val="24"/>
        </w:rPr>
        <w:t>развитие навыков коллективной работы, в том числе при разработке и реализации учебных и учебно-трудовых проектов;</w:t>
      </w:r>
    </w:p>
    <w:p w:rsidR="001A6690" w:rsidRPr="00C87EF7" w:rsidRDefault="001A6690" w:rsidP="004F33C4">
      <w:pPr>
        <w:pStyle w:val="aff2"/>
        <w:numPr>
          <w:ilvl w:val="0"/>
          <w:numId w:val="46"/>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87EF7">
        <w:rPr>
          <w:rFonts w:ascii="Times New Roman" w:hAnsi="Times New Roman"/>
          <w:color w:val="000000"/>
          <w:sz w:val="24"/>
          <w:szCs w:val="24"/>
        </w:rPr>
        <w:t>воспитание ценностного отношения к учебе как виду творческой деятельности;</w:t>
      </w:r>
    </w:p>
    <w:p w:rsidR="001A6690" w:rsidRPr="00C87EF7" w:rsidRDefault="001A6690" w:rsidP="004F33C4">
      <w:pPr>
        <w:pStyle w:val="aff2"/>
        <w:numPr>
          <w:ilvl w:val="0"/>
          <w:numId w:val="46"/>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87EF7">
        <w:rPr>
          <w:rFonts w:ascii="Times New Roman" w:hAnsi="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1A6690" w:rsidRPr="00C87EF7" w:rsidRDefault="001A6690" w:rsidP="004F33C4">
      <w:pPr>
        <w:pStyle w:val="aff2"/>
        <w:numPr>
          <w:ilvl w:val="0"/>
          <w:numId w:val="46"/>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87EF7">
        <w:rPr>
          <w:rFonts w:ascii="Times New Roman" w:hAnsi="Times New Roman"/>
          <w:color w:val="000000"/>
          <w:sz w:val="24"/>
          <w:szCs w:val="24"/>
        </w:rPr>
        <w:t>приобщение к социально-значимой деятельности через участие в волонтерских движениях различной направленности;</w:t>
      </w:r>
    </w:p>
    <w:p w:rsidR="001A6690" w:rsidRPr="00C87EF7" w:rsidRDefault="001A6690" w:rsidP="004F33C4">
      <w:pPr>
        <w:pStyle w:val="aff2"/>
        <w:numPr>
          <w:ilvl w:val="0"/>
          <w:numId w:val="46"/>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87EF7">
        <w:rPr>
          <w:rFonts w:ascii="Times New Roman" w:hAnsi="Times New Roman"/>
          <w:color w:val="000000"/>
          <w:sz w:val="24"/>
          <w:szCs w:val="24"/>
        </w:rPr>
        <w:t>развитие потребности и интереса к интеллектуальной деятельности;</w:t>
      </w:r>
    </w:p>
    <w:p w:rsidR="001A6690" w:rsidRPr="00C87EF7" w:rsidRDefault="001A6690" w:rsidP="004F33C4">
      <w:pPr>
        <w:pStyle w:val="aff2"/>
        <w:numPr>
          <w:ilvl w:val="0"/>
          <w:numId w:val="46"/>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87EF7">
        <w:rPr>
          <w:rFonts w:ascii="Times New Roman" w:hAnsi="Times New Roman"/>
          <w:color w:val="000000"/>
          <w:sz w:val="24"/>
          <w:szCs w:val="24"/>
        </w:rPr>
        <w:t>создание атмосферы творчества, проявления самостоятельности учащихся в подготовке внеклассных мероприятий;</w:t>
      </w:r>
    </w:p>
    <w:p w:rsidR="001A6690" w:rsidRPr="00C87EF7" w:rsidRDefault="001A6690" w:rsidP="004F33C4">
      <w:pPr>
        <w:pStyle w:val="aff2"/>
        <w:numPr>
          <w:ilvl w:val="0"/>
          <w:numId w:val="46"/>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87EF7">
        <w:rPr>
          <w:rFonts w:ascii="Times New Roman" w:hAnsi="Times New Roman"/>
          <w:color w:val="000000"/>
          <w:sz w:val="24"/>
          <w:szCs w:val="24"/>
        </w:rPr>
        <w:t>воспитание отрицательного отношения к лени и небрежности в труде и учебе, небережливому отношению к результатам труда людей;</w:t>
      </w:r>
    </w:p>
    <w:p w:rsidR="001A6690" w:rsidRPr="00C87EF7" w:rsidRDefault="001A6690" w:rsidP="004F33C4">
      <w:pPr>
        <w:pStyle w:val="aff2"/>
        <w:numPr>
          <w:ilvl w:val="0"/>
          <w:numId w:val="46"/>
        </w:numPr>
        <w:shd w:val="clear" w:color="auto" w:fill="FFFFFF"/>
        <w:autoSpaceDE w:val="0"/>
        <w:autoSpaceDN w:val="0"/>
        <w:adjustRightInd w:val="0"/>
        <w:spacing w:after="0"/>
        <w:ind w:left="0" w:firstLine="284"/>
        <w:jc w:val="both"/>
        <w:rPr>
          <w:rFonts w:ascii="Times New Roman" w:hAnsi="Times New Roman"/>
          <w:color w:val="000000"/>
          <w:sz w:val="24"/>
          <w:szCs w:val="24"/>
        </w:rPr>
      </w:pPr>
      <w:r w:rsidRPr="00C87EF7">
        <w:rPr>
          <w:rFonts w:ascii="Times New Roman" w:hAnsi="Times New Roman"/>
          <w:color w:val="000000"/>
          <w:sz w:val="24"/>
          <w:szCs w:val="24"/>
        </w:rPr>
        <w:t>стимулирование и поощрение достижений учащихся в данном направлении.</w:t>
      </w:r>
    </w:p>
    <w:p w:rsidR="001A6690" w:rsidRPr="007948E1" w:rsidRDefault="001A6690" w:rsidP="001A6690">
      <w:pPr>
        <w:shd w:val="clear" w:color="auto" w:fill="FFFFFF"/>
        <w:autoSpaceDE w:val="0"/>
        <w:autoSpaceDN w:val="0"/>
        <w:adjustRightInd w:val="0"/>
        <w:spacing w:after="0"/>
        <w:jc w:val="both"/>
        <w:rPr>
          <w:rFonts w:ascii="Times New Roman" w:hAnsi="Times New Roman" w:cs="Times New Roman"/>
          <w:color w:val="000000"/>
          <w:sz w:val="24"/>
          <w:szCs w:val="24"/>
        </w:rPr>
      </w:pPr>
    </w:p>
    <w:p w:rsidR="001A6690" w:rsidRPr="007948E1" w:rsidRDefault="001A6690" w:rsidP="001A6690">
      <w:pPr>
        <w:shd w:val="clear" w:color="auto" w:fill="FFFFFF"/>
        <w:autoSpaceDE w:val="0"/>
        <w:autoSpaceDN w:val="0"/>
        <w:adjustRightInd w:val="0"/>
        <w:spacing w:before="120" w:after="0"/>
        <w:jc w:val="both"/>
        <w:rPr>
          <w:rFonts w:ascii="Times New Roman" w:hAnsi="Times New Roman" w:cs="Times New Roman"/>
          <w:b/>
          <w:color w:val="000000"/>
          <w:sz w:val="24"/>
          <w:szCs w:val="24"/>
        </w:rPr>
      </w:pPr>
      <w:r w:rsidRPr="007948E1">
        <w:rPr>
          <w:rFonts w:ascii="Times New Roman" w:hAnsi="Times New Roman" w:cs="Times New Roman"/>
          <w:b/>
          <w:color w:val="000000"/>
          <w:sz w:val="24"/>
          <w:szCs w:val="24"/>
        </w:rPr>
        <w:t>Познавательные беседы, классные часы, в том числе с приглашением родителей разных профессий:</w:t>
      </w:r>
    </w:p>
    <w:p w:rsidR="001A6690" w:rsidRPr="00C87EF7" w:rsidRDefault="001A6690" w:rsidP="004F33C4">
      <w:pPr>
        <w:pStyle w:val="aff2"/>
        <w:numPr>
          <w:ilvl w:val="0"/>
          <w:numId w:val="47"/>
        </w:numPr>
        <w:tabs>
          <w:tab w:val="left" w:pos="0"/>
        </w:tabs>
        <w:spacing w:after="0"/>
        <w:ind w:left="0" w:firstLine="284"/>
        <w:jc w:val="both"/>
        <w:rPr>
          <w:rFonts w:ascii="Times New Roman" w:hAnsi="Times New Roman"/>
          <w:sz w:val="24"/>
          <w:szCs w:val="24"/>
        </w:rPr>
      </w:pPr>
      <w:r w:rsidRPr="00C87EF7">
        <w:rPr>
          <w:rFonts w:ascii="Times New Roman" w:hAnsi="Times New Roman"/>
          <w:sz w:val="24"/>
          <w:szCs w:val="24"/>
        </w:rPr>
        <w:t>«Труд – источник создания, сохранения и приумножения материальных и духовных ценностей».</w:t>
      </w:r>
    </w:p>
    <w:p w:rsidR="001A6690" w:rsidRPr="00C87EF7" w:rsidRDefault="001A6690" w:rsidP="004F33C4">
      <w:pPr>
        <w:pStyle w:val="aff2"/>
        <w:numPr>
          <w:ilvl w:val="0"/>
          <w:numId w:val="47"/>
        </w:numPr>
        <w:tabs>
          <w:tab w:val="left" w:pos="0"/>
        </w:tabs>
        <w:spacing w:after="0"/>
        <w:ind w:left="0" w:firstLine="284"/>
        <w:jc w:val="both"/>
        <w:rPr>
          <w:rFonts w:ascii="Times New Roman" w:hAnsi="Times New Roman"/>
          <w:sz w:val="24"/>
          <w:szCs w:val="24"/>
        </w:rPr>
      </w:pPr>
      <w:r w:rsidRPr="00C87EF7">
        <w:rPr>
          <w:rFonts w:ascii="Times New Roman" w:hAnsi="Times New Roman"/>
          <w:sz w:val="24"/>
          <w:szCs w:val="24"/>
        </w:rPr>
        <w:t>«Воспитываю себя сам».</w:t>
      </w:r>
    </w:p>
    <w:p w:rsidR="001A6690" w:rsidRPr="00C87EF7" w:rsidRDefault="001A6690" w:rsidP="004F33C4">
      <w:pPr>
        <w:pStyle w:val="aff2"/>
        <w:numPr>
          <w:ilvl w:val="0"/>
          <w:numId w:val="47"/>
        </w:numPr>
        <w:tabs>
          <w:tab w:val="left" w:pos="0"/>
        </w:tabs>
        <w:spacing w:after="0"/>
        <w:ind w:left="0" w:firstLine="284"/>
        <w:jc w:val="both"/>
        <w:rPr>
          <w:rFonts w:ascii="Times New Roman" w:hAnsi="Times New Roman"/>
          <w:sz w:val="24"/>
          <w:szCs w:val="24"/>
        </w:rPr>
      </w:pPr>
      <w:r w:rsidRPr="00C87EF7">
        <w:rPr>
          <w:rFonts w:ascii="Times New Roman" w:hAnsi="Times New Roman"/>
          <w:sz w:val="24"/>
          <w:szCs w:val="24"/>
        </w:rPr>
        <w:t>«Деньги в доме – результат труда родителей».</w:t>
      </w:r>
    </w:p>
    <w:p w:rsidR="001A6690" w:rsidRPr="00C87EF7" w:rsidRDefault="001A6690" w:rsidP="004F33C4">
      <w:pPr>
        <w:pStyle w:val="aff2"/>
        <w:numPr>
          <w:ilvl w:val="0"/>
          <w:numId w:val="47"/>
        </w:numPr>
        <w:tabs>
          <w:tab w:val="left" w:pos="0"/>
        </w:tabs>
        <w:spacing w:after="0"/>
        <w:ind w:left="0" w:firstLine="284"/>
        <w:jc w:val="both"/>
        <w:rPr>
          <w:rFonts w:ascii="Times New Roman" w:hAnsi="Times New Roman"/>
          <w:sz w:val="24"/>
          <w:szCs w:val="24"/>
        </w:rPr>
      </w:pPr>
      <w:r w:rsidRPr="00C87EF7">
        <w:rPr>
          <w:rFonts w:ascii="Times New Roman" w:hAnsi="Times New Roman"/>
          <w:sz w:val="24"/>
          <w:szCs w:val="24"/>
        </w:rPr>
        <w:t>«Товар, рынок, купля-продажа».</w:t>
      </w:r>
    </w:p>
    <w:p w:rsidR="001A6690" w:rsidRPr="007948E1" w:rsidRDefault="001A6690" w:rsidP="001A6690">
      <w:pPr>
        <w:tabs>
          <w:tab w:val="left" w:pos="0"/>
        </w:tabs>
        <w:spacing w:before="120" w:after="120"/>
        <w:ind w:left="-23"/>
        <w:jc w:val="both"/>
        <w:rPr>
          <w:rFonts w:ascii="Times New Roman" w:hAnsi="Times New Roman" w:cs="Times New Roman"/>
          <w:b/>
          <w:sz w:val="24"/>
          <w:szCs w:val="24"/>
        </w:rPr>
      </w:pPr>
      <w:r w:rsidRPr="007948E1">
        <w:rPr>
          <w:rFonts w:ascii="Times New Roman" w:hAnsi="Times New Roman" w:cs="Times New Roman"/>
          <w:b/>
          <w:sz w:val="24"/>
          <w:szCs w:val="24"/>
        </w:rPr>
        <w:t>Досугово-развлекательная деятельность (досуговое общение):</w:t>
      </w:r>
    </w:p>
    <w:p w:rsidR="001A6690" w:rsidRPr="00C87EF7" w:rsidRDefault="001A6690" w:rsidP="004F33C4">
      <w:pPr>
        <w:pStyle w:val="aff2"/>
        <w:numPr>
          <w:ilvl w:val="0"/>
          <w:numId w:val="48"/>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lastRenderedPageBreak/>
        <w:t>Ярмарка сельскохозяйственной продукции «Дары осени».</w:t>
      </w:r>
    </w:p>
    <w:p w:rsidR="001A6690" w:rsidRPr="00C87EF7" w:rsidRDefault="001A6690" w:rsidP="004F33C4">
      <w:pPr>
        <w:pStyle w:val="aff2"/>
        <w:numPr>
          <w:ilvl w:val="0"/>
          <w:numId w:val="48"/>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«Мамин праздник».</w:t>
      </w:r>
    </w:p>
    <w:p w:rsidR="001A6690" w:rsidRPr="00C87EF7" w:rsidRDefault="001A6690" w:rsidP="004F33C4">
      <w:pPr>
        <w:pStyle w:val="aff2"/>
        <w:numPr>
          <w:ilvl w:val="0"/>
          <w:numId w:val="48"/>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«Хлеб – всему голова».</w:t>
      </w:r>
    </w:p>
    <w:p w:rsidR="001A6690" w:rsidRPr="00C87EF7" w:rsidRDefault="001A6690" w:rsidP="004F33C4">
      <w:pPr>
        <w:pStyle w:val="aff2"/>
        <w:numPr>
          <w:ilvl w:val="0"/>
          <w:numId w:val="48"/>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Акция «Мастерская Деда Мороза».</w:t>
      </w:r>
    </w:p>
    <w:p w:rsidR="001A6690" w:rsidRPr="00C87EF7" w:rsidRDefault="001A6690" w:rsidP="004F33C4">
      <w:pPr>
        <w:pStyle w:val="aff2"/>
        <w:numPr>
          <w:ilvl w:val="0"/>
          <w:numId w:val="48"/>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Выставки декоративно-прикладного творчества.</w:t>
      </w:r>
    </w:p>
    <w:p w:rsidR="001A6690" w:rsidRPr="007948E1" w:rsidRDefault="001A6690" w:rsidP="001A6690">
      <w:pPr>
        <w:shd w:val="clear" w:color="auto" w:fill="FFFFFF"/>
        <w:autoSpaceDE w:val="0"/>
        <w:autoSpaceDN w:val="0"/>
        <w:adjustRightInd w:val="0"/>
        <w:spacing w:before="120" w:after="120"/>
        <w:ind w:left="-23"/>
        <w:jc w:val="both"/>
        <w:rPr>
          <w:rFonts w:ascii="Times New Roman" w:hAnsi="Times New Roman" w:cs="Times New Roman"/>
          <w:b/>
          <w:sz w:val="24"/>
          <w:szCs w:val="24"/>
        </w:rPr>
      </w:pPr>
      <w:r w:rsidRPr="007948E1">
        <w:rPr>
          <w:rFonts w:ascii="Times New Roman" w:hAnsi="Times New Roman" w:cs="Times New Roman"/>
          <w:b/>
          <w:sz w:val="24"/>
          <w:szCs w:val="24"/>
        </w:rPr>
        <w:t>Творческая деятельность: конкурсы, выставки, фестивали:</w:t>
      </w:r>
    </w:p>
    <w:p w:rsidR="001A6690" w:rsidRPr="007948E1" w:rsidRDefault="001A6690" w:rsidP="00C87EF7">
      <w:pPr>
        <w:shd w:val="clear" w:color="auto" w:fill="FFFFFF"/>
        <w:autoSpaceDE w:val="0"/>
        <w:autoSpaceDN w:val="0"/>
        <w:adjustRightInd w:val="0"/>
        <w:spacing w:after="0"/>
        <w:jc w:val="both"/>
        <w:rPr>
          <w:rFonts w:ascii="Times New Roman" w:hAnsi="Times New Roman" w:cs="Times New Roman"/>
          <w:sz w:val="24"/>
          <w:szCs w:val="24"/>
        </w:rPr>
      </w:pPr>
      <w:r w:rsidRPr="007948E1">
        <w:rPr>
          <w:rFonts w:ascii="Times New Roman" w:hAnsi="Times New Roman" w:cs="Times New Roman"/>
          <w:sz w:val="24"/>
          <w:szCs w:val="24"/>
        </w:rPr>
        <w:t>Конкурсы:</w:t>
      </w:r>
    </w:p>
    <w:p w:rsidR="001A6690" w:rsidRPr="00C87EF7" w:rsidRDefault="001A6690" w:rsidP="004F33C4">
      <w:pPr>
        <w:pStyle w:val="aff2"/>
        <w:numPr>
          <w:ilvl w:val="0"/>
          <w:numId w:val="49"/>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«Все профессии важны</w:t>
      </w:r>
      <w:r w:rsidR="00C87EF7">
        <w:rPr>
          <w:rFonts w:ascii="Times New Roman" w:hAnsi="Times New Roman"/>
          <w:sz w:val="24"/>
          <w:szCs w:val="24"/>
        </w:rPr>
        <w:t>»</w:t>
      </w:r>
    </w:p>
    <w:p w:rsidR="001A6690" w:rsidRPr="00C87EF7" w:rsidRDefault="00C87EF7" w:rsidP="004F33C4">
      <w:pPr>
        <w:pStyle w:val="aff2"/>
        <w:numPr>
          <w:ilvl w:val="0"/>
          <w:numId w:val="49"/>
        </w:numPr>
        <w:shd w:val="clear" w:color="auto" w:fill="FFFFFF"/>
        <w:autoSpaceDE w:val="0"/>
        <w:autoSpaceDN w:val="0"/>
        <w:adjustRightInd w:val="0"/>
        <w:spacing w:after="0"/>
        <w:ind w:left="0" w:firstLine="284"/>
        <w:jc w:val="both"/>
        <w:rPr>
          <w:rFonts w:ascii="Times New Roman" w:hAnsi="Times New Roman"/>
          <w:sz w:val="24"/>
          <w:szCs w:val="24"/>
        </w:rPr>
      </w:pPr>
      <w:r>
        <w:rPr>
          <w:rFonts w:ascii="Times New Roman" w:hAnsi="Times New Roman"/>
          <w:sz w:val="24"/>
          <w:szCs w:val="24"/>
        </w:rPr>
        <w:t>«Ученье – труд»</w:t>
      </w:r>
    </w:p>
    <w:p w:rsidR="001A6690" w:rsidRPr="00C87EF7" w:rsidRDefault="001A6690" w:rsidP="004F33C4">
      <w:pPr>
        <w:pStyle w:val="aff2"/>
        <w:numPr>
          <w:ilvl w:val="0"/>
          <w:numId w:val="49"/>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«Изготовь плакат по безопасности при работе с инструментами».</w:t>
      </w:r>
    </w:p>
    <w:p w:rsidR="001A6690" w:rsidRPr="007948E1" w:rsidRDefault="001A6690" w:rsidP="00C87EF7">
      <w:pPr>
        <w:shd w:val="clear" w:color="auto" w:fill="FFFFFF"/>
        <w:autoSpaceDE w:val="0"/>
        <w:autoSpaceDN w:val="0"/>
        <w:adjustRightInd w:val="0"/>
        <w:spacing w:after="0"/>
        <w:jc w:val="both"/>
        <w:rPr>
          <w:rFonts w:ascii="Times New Roman" w:hAnsi="Times New Roman" w:cs="Times New Roman"/>
          <w:sz w:val="24"/>
          <w:szCs w:val="24"/>
        </w:rPr>
      </w:pPr>
      <w:r w:rsidRPr="007948E1">
        <w:rPr>
          <w:rFonts w:ascii="Times New Roman" w:hAnsi="Times New Roman" w:cs="Times New Roman"/>
          <w:sz w:val="24"/>
          <w:szCs w:val="24"/>
        </w:rPr>
        <w:t>Конкурс рисунков:</w:t>
      </w:r>
    </w:p>
    <w:p w:rsidR="001A6690" w:rsidRPr="00C87EF7" w:rsidRDefault="001A6690" w:rsidP="004F33C4">
      <w:pPr>
        <w:pStyle w:val="aff2"/>
        <w:numPr>
          <w:ilvl w:val="0"/>
          <w:numId w:val="49"/>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«Наши родители на работе»</w:t>
      </w:r>
    </w:p>
    <w:p w:rsidR="001A6690" w:rsidRPr="00C87EF7" w:rsidRDefault="00C87EF7" w:rsidP="004F33C4">
      <w:pPr>
        <w:pStyle w:val="aff2"/>
        <w:numPr>
          <w:ilvl w:val="0"/>
          <w:numId w:val="49"/>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«Как стать дисциплинированным?»</w:t>
      </w:r>
    </w:p>
    <w:p w:rsidR="001A6690" w:rsidRPr="00C87EF7" w:rsidRDefault="00C87EF7" w:rsidP="004F33C4">
      <w:pPr>
        <w:pStyle w:val="aff2"/>
        <w:numPr>
          <w:ilvl w:val="0"/>
          <w:numId w:val="49"/>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«Наши достижения»</w:t>
      </w:r>
    </w:p>
    <w:p w:rsidR="001A6690" w:rsidRPr="00C87EF7" w:rsidRDefault="001A6690" w:rsidP="004F33C4">
      <w:pPr>
        <w:pStyle w:val="aff2"/>
        <w:numPr>
          <w:ilvl w:val="0"/>
          <w:numId w:val="49"/>
        </w:numPr>
        <w:shd w:val="clear" w:color="auto" w:fill="FFFFFF"/>
        <w:autoSpaceDE w:val="0"/>
        <w:autoSpaceDN w:val="0"/>
        <w:adjustRightInd w:val="0"/>
        <w:ind w:left="0" w:firstLine="284"/>
        <w:jc w:val="both"/>
        <w:rPr>
          <w:rFonts w:ascii="Times New Roman" w:hAnsi="Times New Roman"/>
          <w:sz w:val="24"/>
          <w:szCs w:val="24"/>
        </w:rPr>
      </w:pPr>
      <w:r w:rsidRPr="00C87EF7">
        <w:rPr>
          <w:rFonts w:ascii="Times New Roman" w:hAnsi="Times New Roman"/>
          <w:sz w:val="24"/>
          <w:szCs w:val="24"/>
        </w:rPr>
        <w:t>Фестиваль «Все работы хороши – выбирай на вкус».</w:t>
      </w:r>
    </w:p>
    <w:p w:rsidR="001A6690" w:rsidRPr="007948E1" w:rsidRDefault="001A6690" w:rsidP="001A6690">
      <w:pPr>
        <w:shd w:val="clear" w:color="auto" w:fill="FFFFFF"/>
        <w:autoSpaceDE w:val="0"/>
        <w:autoSpaceDN w:val="0"/>
        <w:adjustRightInd w:val="0"/>
        <w:spacing w:before="120" w:after="120"/>
        <w:ind w:left="-23"/>
        <w:jc w:val="both"/>
        <w:rPr>
          <w:rFonts w:ascii="Times New Roman" w:hAnsi="Times New Roman" w:cs="Times New Roman"/>
          <w:b/>
          <w:sz w:val="24"/>
          <w:szCs w:val="24"/>
        </w:rPr>
      </w:pPr>
      <w:r w:rsidRPr="007948E1">
        <w:rPr>
          <w:rFonts w:ascii="Times New Roman" w:hAnsi="Times New Roman" w:cs="Times New Roman"/>
          <w:b/>
          <w:sz w:val="24"/>
          <w:szCs w:val="24"/>
        </w:rPr>
        <w:t>Игровая деятельность:</w:t>
      </w:r>
    </w:p>
    <w:p w:rsidR="001A6690" w:rsidRPr="007948E1" w:rsidRDefault="001A6690" w:rsidP="001A6690">
      <w:pPr>
        <w:shd w:val="clear" w:color="auto" w:fill="FFFFFF"/>
        <w:autoSpaceDE w:val="0"/>
        <w:autoSpaceDN w:val="0"/>
        <w:adjustRightInd w:val="0"/>
        <w:ind w:left="335"/>
        <w:jc w:val="both"/>
        <w:rPr>
          <w:rFonts w:ascii="Times New Roman" w:hAnsi="Times New Roman" w:cs="Times New Roman"/>
          <w:sz w:val="24"/>
          <w:szCs w:val="24"/>
        </w:rPr>
      </w:pPr>
      <w:r w:rsidRPr="007948E1">
        <w:rPr>
          <w:rFonts w:ascii="Times New Roman" w:hAnsi="Times New Roman" w:cs="Times New Roman"/>
          <w:sz w:val="24"/>
          <w:szCs w:val="24"/>
        </w:rPr>
        <w:t>Игровые ситуации:</w:t>
      </w:r>
    </w:p>
    <w:p w:rsidR="001A6690" w:rsidRPr="00C87EF7" w:rsidRDefault="001A6690" w:rsidP="004F33C4">
      <w:pPr>
        <w:pStyle w:val="aff2"/>
        <w:numPr>
          <w:ilvl w:val="0"/>
          <w:numId w:val="50"/>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«Са</w:t>
      </w:r>
      <w:r w:rsidR="00C87EF7">
        <w:rPr>
          <w:rFonts w:ascii="Times New Roman" w:hAnsi="Times New Roman"/>
          <w:sz w:val="24"/>
          <w:szCs w:val="24"/>
        </w:rPr>
        <w:t>мообслуживание в семье и школе»</w:t>
      </w:r>
    </w:p>
    <w:p w:rsidR="001A6690" w:rsidRPr="00C87EF7" w:rsidRDefault="00C87EF7" w:rsidP="004F33C4">
      <w:pPr>
        <w:pStyle w:val="aff2"/>
        <w:numPr>
          <w:ilvl w:val="0"/>
          <w:numId w:val="50"/>
        </w:numPr>
        <w:shd w:val="clear" w:color="auto" w:fill="FFFFFF"/>
        <w:autoSpaceDE w:val="0"/>
        <w:autoSpaceDN w:val="0"/>
        <w:adjustRightInd w:val="0"/>
        <w:spacing w:after="0"/>
        <w:ind w:left="0" w:firstLine="284"/>
        <w:jc w:val="both"/>
        <w:rPr>
          <w:rFonts w:ascii="Times New Roman" w:hAnsi="Times New Roman"/>
          <w:sz w:val="24"/>
          <w:szCs w:val="24"/>
        </w:rPr>
      </w:pPr>
      <w:r>
        <w:rPr>
          <w:rFonts w:ascii="Times New Roman" w:hAnsi="Times New Roman"/>
          <w:sz w:val="24"/>
          <w:szCs w:val="24"/>
        </w:rPr>
        <w:t>«Воспитывай самостоятельность»</w:t>
      </w:r>
    </w:p>
    <w:p w:rsidR="001A6690" w:rsidRPr="00C87EF7" w:rsidRDefault="001A6690" w:rsidP="004F33C4">
      <w:pPr>
        <w:pStyle w:val="aff2"/>
        <w:numPr>
          <w:ilvl w:val="0"/>
          <w:numId w:val="50"/>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Игровые ситуации по мотивам различных профессий</w:t>
      </w:r>
    </w:p>
    <w:p w:rsidR="001A6690" w:rsidRPr="00C87EF7" w:rsidRDefault="001A6690" w:rsidP="004F33C4">
      <w:pPr>
        <w:pStyle w:val="aff2"/>
        <w:numPr>
          <w:ilvl w:val="0"/>
          <w:numId w:val="50"/>
        </w:numPr>
        <w:shd w:val="clear" w:color="auto" w:fill="FFFFFF"/>
        <w:autoSpaceDE w:val="0"/>
        <w:autoSpaceDN w:val="0"/>
        <w:adjustRightInd w:val="0"/>
        <w:ind w:left="0" w:firstLine="284"/>
        <w:jc w:val="both"/>
        <w:rPr>
          <w:rFonts w:ascii="Times New Roman" w:hAnsi="Times New Roman"/>
          <w:sz w:val="24"/>
          <w:szCs w:val="24"/>
        </w:rPr>
      </w:pPr>
      <w:r w:rsidRPr="00C87EF7">
        <w:rPr>
          <w:rFonts w:ascii="Times New Roman" w:hAnsi="Times New Roman"/>
          <w:sz w:val="24"/>
          <w:szCs w:val="24"/>
        </w:rPr>
        <w:t>Подвижные игры</w:t>
      </w:r>
    </w:p>
    <w:p w:rsidR="001A6690" w:rsidRPr="007948E1" w:rsidRDefault="001A6690" w:rsidP="001A6690">
      <w:pPr>
        <w:shd w:val="clear" w:color="auto" w:fill="FFFFFF"/>
        <w:autoSpaceDE w:val="0"/>
        <w:autoSpaceDN w:val="0"/>
        <w:adjustRightInd w:val="0"/>
        <w:ind w:left="335"/>
        <w:jc w:val="both"/>
        <w:rPr>
          <w:rFonts w:ascii="Times New Roman" w:hAnsi="Times New Roman" w:cs="Times New Roman"/>
          <w:sz w:val="24"/>
          <w:szCs w:val="24"/>
        </w:rPr>
      </w:pPr>
      <w:r w:rsidRPr="007948E1">
        <w:rPr>
          <w:rFonts w:ascii="Times New Roman" w:hAnsi="Times New Roman" w:cs="Times New Roman"/>
          <w:sz w:val="24"/>
          <w:szCs w:val="24"/>
        </w:rPr>
        <w:t xml:space="preserve">Игровые и </w:t>
      </w:r>
      <w:proofErr w:type="spellStart"/>
      <w:r w:rsidRPr="007948E1">
        <w:rPr>
          <w:rFonts w:ascii="Times New Roman" w:hAnsi="Times New Roman" w:cs="Times New Roman"/>
          <w:sz w:val="24"/>
          <w:szCs w:val="24"/>
        </w:rPr>
        <w:t>тренинговые</w:t>
      </w:r>
      <w:proofErr w:type="spellEnd"/>
      <w:r w:rsidRPr="007948E1">
        <w:rPr>
          <w:rFonts w:ascii="Times New Roman" w:hAnsi="Times New Roman" w:cs="Times New Roman"/>
          <w:sz w:val="24"/>
          <w:szCs w:val="24"/>
        </w:rPr>
        <w:t xml:space="preserve"> упражнения, прогулки.</w:t>
      </w:r>
    </w:p>
    <w:p w:rsidR="001A6690" w:rsidRPr="007948E1" w:rsidRDefault="001A6690" w:rsidP="001A6690">
      <w:pPr>
        <w:shd w:val="clear" w:color="auto" w:fill="FFFFFF"/>
        <w:autoSpaceDE w:val="0"/>
        <w:autoSpaceDN w:val="0"/>
        <w:adjustRightInd w:val="0"/>
        <w:ind w:left="335"/>
        <w:jc w:val="both"/>
        <w:rPr>
          <w:rFonts w:ascii="Times New Roman" w:hAnsi="Times New Roman" w:cs="Times New Roman"/>
          <w:sz w:val="24"/>
          <w:szCs w:val="24"/>
        </w:rPr>
      </w:pPr>
      <w:r w:rsidRPr="007948E1">
        <w:rPr>
          <w:rFonts w:ascii="Times New Roman" w:hAnsi="Times New Roman" w:cs="Times New Roman"/>
          <w:sz w:val="24"/>
          <w:szCs w:val="24"/>
        </w:rPr>
        <w:t>Викторины «Юные знатоки экономики».</w:t>
      </w:r>
    </w:p>
    <w:p w:rsidR="001A6690" w:rsidRPr="007948E1" w:rsidRDefault="001A6690" w:rsidP="001A6690">
      <w:pPr>
        <w:shd w:val="clear" w:color="auto" w:fill="FFFFFF"/>
        <w:autoSpaceDE w:val="0"/>
        <w:autoSpaceDN w:val="0"/>
        <w:adjustRightInd w:val="0"/>
        <w:spacing w:before="120" w:after="120"/>
        <w:ind w:left="-23"/>
        <w:jc w:val="both"/>
        <w:rPr>
          <w:rFonts w:ascii="Times New Roman" w:hAnsi="Times New Roman" w:cs="Times New Roman"/>
          <w:b/>
          <w:sz w:val="24"/>
          <w:szCs w:val="24"/>
        </w:rPr>
      </w:pPr>
      <w:r w:rsidRPr="007948E1">
        <w:rPr>
          <w:rFonts w:ascii="Times New Roman" w:hAnsi="Times New Roman" w:cs="Times New Roman"/>
          <w:b/>
          <w:sz w:val="24"/>
          <w:szCs w:val="24"/>
        </w:rPr>
        <w:t>Социальное творчество (социально-преобразующая добровольческая деятельность):</w:t>
      </w:r>
    </w:p>
    <w:p w:rsidR="001A6690" w:rsidRPr="00C87EF7" w:rsidRDefault="001A6690" w:rsidP="004F33C4">
      <w:pPr>
        <w:pStyle w:val="aff2"/>
        <w:numPr>
          <w:ilvl w:val="0"/>
          <w:numId w:val="51"/>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 xml:space="preserve">Участие в разнообразных видах труда (уборка помещений и территории (акция «Осенний лист»); оформление класса и школьного двора, изготовление кормушек и </w:t>
      </w:r>
      <w:proofErr w:type="spellStart"/>
      <w:r w:rsidRPr="00C87EF7">
        <w:rPr>
          <w:rFonts w:ascii="Times New Roman" w:hAnsi="Times New Roman"/>
          <w:sz w:val="24"/>
          <w:szCs w:val="24"/>
        </w:rPr>
        <w:t>подкармливание</w:t>
      </w:r>
      <w:proofErr w:type="spellEnd"/>
      <w:r w:rsidRPr="00C87EF7">
        <w:rPr>
          <w:rFonts w:ascii="Times New Roman" w:hAnsi="Times New Roman"/>
          <w:sz w:val="24"/>
          <w:szCs w:val="24"/>
        </w:rPr>
        <w:t xml:space="preserve"> птиц, изготовление различных игрушек к праздникам, акция «Мастерская Деда Мороза»; оформление класса к Новому году; акции по сбору макулатуры «Помоги библиотеке»).</w:t>
      </w:r>
    </w:p>
    <w:p w:rsidR="001A6690" w:rsidRPr="00C87EF7" w:rsidRDefault="001A6690" w:rsidP="004F33C4">
      <w:pPr>
        <w:pStyle w:val="aff2"/>
        <w:numPr>
          <w:ilvl w:val="0"/>
          <w:numId w:val="51"/>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Шефская помощь класса ветеранам труда и войны, престарелым</w:t>
      </w:r>
      <w:r w:rsidR="00C611F3">
        <w:rPr>
          <w:rFonts w:ascii="Times New Roman" w:hAnsi="Times New Roman"/>
          <w:sz w:val="24"/>
          <w:szCs w:val="24"/>
        </w:rPr>
        <w:t>.</w:t>
      </w:r>
    </w:p>
    <w:p w:rsidR="001A6690" w:rsidRPr="007948E1" w:rsidRDefault="001A6690" w:rsidP="00C87EF7">
      <w:pPr>
        <w:shd w:val="clear" w:color="auto" w:fill="FFFFFF"/>
        <w:autoSpaceDE w:val="0"/>
        <w:autoSpaceDN w:val="0"/>
        <w:adjustRightInd w:val="0"/>
        <w:spacing w:before="120" w:after="120"/>
        <w:ind w:left="-23"/>
        <w:jc w:val="both"/>
        <w:rPr>
          <w:rFonts w:ascii="Times New Roman" w:hAnsi="Times New Roman" w:cs="Times New Roman"/>
          <w:b/>
          <w:sz w:val="24"/>
          <w:szCs w:val="24"/>
        </w:rPr>
      </w:pPr>
      <w:r w:rsidRPr="007948E1">
        <w:rPr>
          <w:rFonts w:ascii="Times New Roman" w:hAnsi="Times New Roman" w:cs="Times New Roman"/>
          <w:b/>
          <w:sz w:val="24"/>
          <w:szCs w:val="24"/>
        </w:rPr>
        <w:t>Проектная деятельность:</w:t>
      </w:r>
    </w:p>
    <w:p w:rsidR="001A6690" w:rsidRPr="00C87EF7" w:rsidRDefault="001A6690" w:rsidP="004F33C4">
      <w:pPr>
        <w:pStyle w:val="aff2"/>
        <w:numPr>
          <w:ilvl w:val="0"/>
          <w:numId w:val="52"/>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Проект «Для чего нужно быть настойчивым?», «Как стать дисциплинированным?».</w:t>
      </w:r>
    </w:p>
    <w:p w:rsidR="001A6690" w:rsidRPr="00C87EF7" w:rsidRDefault="001A6690" w:rsidP="004F33C4">
      <w:pPr>
        <w:pStyle w:val="aff2"/>
        <w:numPr>
          <w:ilvl w:val="0"/>
          <w:numId w:val="52"/>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 xml:space="preserve">Презентации учебных и творческих достижений. </w:t>
      </w:r>
    </w:p>
    <w:p w:rsidR="001A6690" w:rsidRPr="00C87EF7" w:rsidRDefault="001A6690" w:rsidP="004F33C4">
      <w:pPr>
        <w:pStyle w:val="aff2"/>
        <w:numPr>
          <w:ilvl w:val="0"/>
          <w:numId w:val="52"/>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Конкурс презентаций «Труд нашей семьи».</w:t>
      </w:r>
    </w:p>
    <w:p w:rsidR="001A6690" w:rsidRPr="00C87EF7" w:rsidRDefault="001A6690" w:rsidP="004F33C4">
      <w:pPr>
        <w:pStyle w:val="aff2"/>
        <w:numPr>
          <w:ilvl w:val="0"/>
          <w:numId w:val="52"/>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Конкурс презентаций «Мир профессий», «Ученье – труд».</w:t>
      </w:r>
    </w:p>
    <w:p w:rsidR="001A6690" w:rsidRPr="007948E1" w:rsidRDefault="001A6690" w:rsidP="001A6690">
      <w:pPr>
        <w:shd w:val="clear" w:color="auto" w:fill="FFFFFF"/>
        <w:autoSpaceDE w:val="0"/>
        <w:autoSpaceDN w:val="0"/>
        <w:adjustRightInd w:val="0"/>
        <w:spacing w:before="120" w:after="120"/>
        <w:jc w:val="both"/>
        <w:rPr>
          <w:rFonts w:ascii="Times New Roman" w:hAnsi="Times New Roman" w:cs="Times New Roman"/>
          <w:b/>
          <w:sz w:val="24"/>
          <w:szCs w:val="24"/>
        </w:rPr>
      </w:pPr>
      <w:r w:rsidRPr="007948E1">
        <w:rPr>
          <w:rFonts w:ascii="Times New Roman" w:hAnsi="Times New Roman" w:cs="Times New Roman"/>
          <w:b/>
          <w:sz w:val="24"/>
          <w:szCs w:val="24"/>
        </w:rPr>
        <w:t>Видеоэкскурсии и путешествия:</w:t>
      </w:r>
    </w:p>
    <w:p w:rsidR="001A6690" w:rsidRPr="00C87EF7" w:rsidRDefault="001A6690" w:rsidP="004F33C4">
      <w:pPr>
        <w:pStyle w:val="aff2"/>
        <w:numPr>
          <w:ilvl w:val="0"/>
          <w:numId w:val="53"/>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«Какие бывают виды труда»</w:t>
      </w:r>
    </w:p>
    <w:p w:rsidR="001A6690" w:rsidRPr="00C87EF7" w:rsidRDefault="00C87EF7" w:rsidP="004F33C4">
      <w:pPr>
        <w:pStyle w:val="aff2"/>
        <w:numPr>
          <w:ilvl w:val="0"/>
          <w:numId w:val="53"/>
        </w:numPr>
        <w:shd w:val="clear" w:color="auto" w:fill="FFFFFF"/>
        <w:autoSpaceDE w:val="0"/>
        <w:autoSpaceDN w:val="0"/>
        <w:adjustRightInd w:val="0"/>
        <w:spacing w:after="0"/>
        <w:ind w:left="0" w:firstLine="284"/>
        <w:jc w:val="both"/>
        <w:rPr>
          <w:rFonts w:ascii="Times New Roman" w:hAnsi="Times New Roman"/>
          <w:sz w:val="24"/>
          <w:szCs w:val="24"/>
        </w:rPr>
      </w:pPr>
      <w:r>
        <w:rPr>
          <w:rFonts w:ascii="Times New Roman" w:hAnsi="Times New Roman"/>
          <w:sz w:val="24"/>
          <w:szCs w:val="24"/>
        </w:rPr>
        <w:t>«Виды профессий»</w:t>
      </w:r>
    </w:p>
    <w:p w:rsidR="001A6690" w:rsidRPr="007948E1" w:rsidRDefault="001A6690" w:rsidP="001A6690">
      <w:pPr>
        <w:shd w:val="clear" w:color="auto" w:fill="FFFFFF"/>
        <w:autoSpaceDE w:val="0"/>
        <w:autoSpaceDN w:val="0"/>
        <w:adjustRightInd w:val="0"/>
        <w:spacing w:before="120" w:after="120"/>
        <w:ind w:left="-23"/>
        <w:jc w:val="both"/>
        <w:rPr>
          <w:rFonts w:ascii="Times New Roman" w:hAnsi="Times New Roman" w:cs="Times New Roman"/>
          <w:b/>
          <w:sz w:val="24"/>
          <w:szCs w:val="24"/>
        </w:rPr>
      </w:pPr>
      <w:r w:rsidRPr="007948E1">
        <w:rPr>
          <w:rFonts w:ascii="Times New Roman" w:hAnsi="Times New Roman" w:cs="Times New Roman"/>
          <w:b/>
          <w:sz w:val="24"/>
          <w:szCs w:val="24"/>
        </w:rPr>
        <w:lastRenderedPageBreak/>
        <w:t>Трудовая деятельность:</w:t>
      </w:r>
    </w:p>
    <w:p w:rsidR="001A6690" w:rsidRPr="00C87EF7" w:rsidRDefault="001A6690" w:rsidP="004F33C4">
      <w:pPr>
        <w:pStyle w:val="aff2"/>
        <w:numPr>
          <w:ilvl w:val="0"/>
          <w:numId w:val="54"/>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Работа в кружках и спортивных секциях, клубах и других учрежден</w:t>
      </w:r>
      <w:r w:rsidR="00C87EF7">
        <w:rPr>
          <w:rFonts w:ascii="Times New Roman" w:hAnsi="Times New Roman"/>
          <w:sz w:val="24"/>
          <w:szCs w:val="24"/>
        </w:rPr>
        <w:t>иях дополнительного образования</w:t>
      </w:r>
    </w:p>
    <w:p w:rsidR="001A6690" w:rsidRPr="00C87EF7" w:rsidRDefault="001A6690" w:rsidP="004F33C4">
      <w:pPr>
        <w:pStyle w:val="aff2"/>
        <w:numPr>
          <w:ilvl w:val="0"/>
          <w:numId w:val="54"/>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Пр</w:t>
      </w:r>
      <w:r w:rsidR="00C87EF7">
        <w:rPr>
          <w:rFonts w:ascii="Times New Roman" w:hAnsi="Times New Roman"/>
          <w:sz w:val="24"/>
          <w:szCs w:val="24"/>
        </w:rPr>
        <w:t>иродоохранительная деятельность</w:t>
      </w:r>
    </w:p>
    <w:p w:rsidR="001A6690" w:rsidRPr="00C87EF7" w:rsidRDefault="001A6690" w:rsidP="004F33C4">
      <w:pPr>
        <w:pStyle w:val="aff2"/>
        <w:numPr>
          <w:ilvl w:val="0"/>
          <w:numId w:val="54"/>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Деятельность школьных трудовых  бр</w:t>
      </w:r>
      <w:r w:rsidR="00C87EF7">
        <w:rPr>
          <w:rFonts w:ascii="Times New Roman" w:hAnsi="Times New Roman"/>
          <w:sz w:val="24"/>
          <w:szCs w:val="24"/>
        </w:rPr>
        <w:t>игад</w:t>
      </w:r>
    </w:p>
    <w:p w:rsidR="001A6690" w:rsidRPr="00C87EF7" w:rsidRDefault="001A6690" w:rsidP="004F33C4">
      <w:pPr>
        <w:pStyle w:val="aff2"/>
        <w:numPr>
          <w:ilvl w:val="0"/>
          <w:numId w:val="54"/>
        </w:numPr>
        <w:shd w:val="clear" w:color="auto" w:fill="FFFFFF"/>
        <w:autoSpaceDE w:val="0"/>
        <w:autoSpaceDN w:val="0"/>
        <w:adjustRightInd w:val="0"/>
        <w:spacing w:after="0"/>
        <w:ind w:left="0" w:firstLine="284"/>
        <w:jc w:val="both"/>
        <w:rPr>
          <w:rFonts w:ascii="Times New Roman" w:hAnsi="Times New Roman"/>
          <w:sz w:val="24"/>
          <w:szCs w:val="24"/>
        </w:rPr>
      </w:pPr>
      <w:r w:rsidRPr="00C87EF7">
        <w:rPr>
          <w:rFonts w:ascii="Times New Roman" w:hAnsi="Times New Roman"/>
          <w:sz w:val="24"/>
          <w:szCs w:val="24"/>
        </w:rPr>
        <w:t>Трудоустройство несовершеннолетних</w:t>
      </w:r>
    </w:p>
    <w:p w:rsidR="00C87EF7" w:rsidRDefault="001A6690" w:rsidP="00C87EF7">
      <w:pPr>
        <w:shd w:val="clear" w:color="auto" w:fill="FFFFFF"/>
        <w:autoSpaceDE w:val="0"/>
        <w:autoSpaceDN w:val="0"/>
        <w:adjustRightInd w:val="0"/>
        <w:spacing w:after="0"/>
        <w:ind w:left="-25"/>
        <w:jc w:val="both"/>
        <w:rPr>
          <w:rFonts w:ascii="Times New Roman" w:hAnsi="Times New Roman" w:cs="Times New Roman"/>
          <w:sz w:val="24"/>
          <w:szCs w:val="24"/>
        </w:rPr>
      </w:pPr>
      <w:r w:rsidRPr="007948E1">
        <w:rPr>
          <w:rFonts w:ascii="Times New Roman" w:hAnsi="Times New Roman" w:cs="Times New Roman"/>
          <w:sz w:val="24"/>
          <w:szCs w:val="24"/>
        </w:rPr>
        <w:t>Экскурсии на предприятия города.</w:t>
      </w:r>
    </w:p>
    <w:p w:rsidR="001A6690" w:rsidRPr="007948E1" w:rsidRDefault="001A6690" w:rsidP="00C87EF7">
      <w:pPr>
        <w:shd w:val="clear" w:color="auto" w:fill="FFFFFF"/>
        <w:autoSpaceDE w:val="0"/>
        <w:autoSpaceDN w:val="0"/>
        <w:adjustRightInd w:val="0"/>
        <w:spacing w:after="0"/>
        <w:ind w:left="-25"/>
        <w:jc w:val="both"/>
        <w:rPr>
          <w:rFonts w:ascii="Times New Roman" w:hAnsi="Times New Roman" w:cs="Times New Roman"/>
          <w:sz w:val="24"/>
          <w:szCs w:val="24"/>
        </w:rPr>
      </w:pPr>
      <w:r w:rsidRPr="007948E1">
        <w:rPr>
          <w:rFonts w:ascii="Times New Roman" w:hAnsi="Times New Roman" w:cs="Times New Roman"/>
          <w:sz w:val="24"/>
          <w:szCs w:val="24"/>
        </w:rPr>
        <w:t>Посещение Ярмарки профессий.</w:t>
      </w:r>
    </w:p>
    <w:p w:rsidR="001A6690" w:rsidRPr="007948E1" w:rsidRDefault="001A6690" w:rsidP="001A6690">
      <w:pPr>
        <w:shd w:val="clear" w:color="auto" w:fill="FFFFFF"/>
        <w:autoSpaceDE w:val="0"/>
        <w:autoSpaceDN w:val="0"/>
        <w:adjustRightInd w:val="0"/>
        <w:spacing w:after="0"/>
        <w:jc w:val="both"/>
        <w:rPr>
          <w:rFonts w:ascii="Times New Roman" w:hAnsi="Times New Roman" w:cs="Times New Roman"/>
          <w:sz w:val="24"/>
          <w:szCs w:val="24"/>
        </w:rPr>
      </w:pPr>
      <w:r w:rsidRPr="007948E1">
        <w:rPr>
          <w:rFonts w:ascii="Times New Roman" w:hAnsi="Times New Roman" w:cs="Times New Roman"/>
          <w:sz w:val="24"/>
          <w:szCs w:val="24"/>
        </w:rPr>
        <w:t>Конкурсные, познавательно развлекательные, сюжетно-ролевые и коллективно-творческие мероприятия.</w:t>
      </w:r>
    </w:p>
    <w:p w:rsidR="001A6690" w:rsidRPr="007948E1" w:rsidRDefault="001A6690" w:rsidP="00C87EF7">
      <w:pPr>
        <w:shd w:val="clear" w:color="auto" w:fill="FFFFFF"/>
        <w:autoSpaceDE w:val="0"/>
        <w:autoSpaceDN w:val="0"/>
        <w:adjustRightInd w:val="0"/>
        <w:jc w:val="both"/>
        <w:rPr>
          <w:rFonts w:ascii="Times New Roman" w:hAnsi="Times New Roman" w:cs="Times New Roman"/>
          <w:sz w:val="24"/>
          <w:szCs w:val="24"/>
        </w:rPr>
      </w:pPr>
      <w:r w:rsidRPr="007948E1">
        <w:rPr>
          <w:rFonts w:ascii="Times New Roman" w:hAnsi="Times New Roman" w:cs="Times New Roman"/>
          <w:sz w:val="24"/>
          <w:szCs w:val="24"/>
        </w:rPr>
        <w:t>Встречи с людьми разных профессий.</w:t>
      </w:r>
    </w:p>
    <w:p w:rsidR="001A6690" w:rsidRPr="007948E1" w:rsidRDefault="001A6690" w:rsidP="001A6690">
      <w:pPr>
        <w:shd w:val="clear" w:color="auto" w:fill="FFFFFF"/>
        <w:autoSpaceDE w:val="0"/>
        <w:autoSpaceDN w:val="0"/>
        <w:adjustRightInd w:val="0"/>
        <w:spacing w:after="0"/>
        <w:jc w:val="both"/>
        <w:rPr>
          <w:rFonts w:ascii="Times New Roman" w:hAnsi="Times New Roman" w:cs="Times New Roman"/>
          <w:sz w:val="24"/>
          <w:szCs w:val="24"/>
        </w:rPr>
      </w:pPr>
      <w:r w:rsidRPr="007948E1">
        <w:rPr>
          <w:rFonts w:ascii="Times New Roman" w:hAnsi="Times New Roman" w:cs="Times New Roman"/>
          <w:b/>
          <w:bCs/>
          <w:sz w:val="24"/>
          <w:szCs w:val="24"/>
        </w:rPr>
        <w:t>Формы работы:</w:t>
      </w:r>
    </w:p>
    <w:p w:rsidR="001A6690" w:rsidRPr="007948E1" w:rsidRDefault="001A6690" w:rsidP="00C611F3">
      <w:pPr>
        <w:shd w:val="clear" w:color="auto" w:fill="FFFFFF"/>
        <w:autoSpaceDE w:val="0"/>
        <w:autoSpaceDN w:val="0"/>
        <w:adjustRightInd w:val="0"/>
        <w:jc w:val="both"/>
        <w:rPr>
          <w:rFonts w:ascii="Times New Roman" w:hAnsi="Times New Roman" w:cs="Times New Roman"/>
          <w:bCs/>
          <w:sz w:val="24"/>
          <w:szCs w:val="24"/>
        </w:rPr>
      </w:pPr>
      <w:proofErr w:type="gramStart"/>
      <w:r w:rsidRPr="007948E1">
        <w:rPr>
          <w:rFonts w:ascii="Times New Roman" w:hAnsi="Times New Roman" w:cs="Times New Roman"/>
          <w:bCs/>
          <w:sz w:val="24"/>
          <w:szCs w:val="24"/>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w:t>
      </w:r>
      <w:r w:rsidR="00C611F3">
        <w:rPr>
          <w:rFonts w:ascii="Times New Roman" w:hAnsi="Times New Roman" w:cs="Times New Roman"/>
          <w:bCs/>
          <w:sz w:val="24"/>
          <w:szCs w:val="24"/>
        </w:rPr>
        <w:t>ьность, социальное творчество.</w:t>
      </w:r>
      <w:proofErr w:type="gramEnd"/>
    </w:p>
    <w:p w:rsidR="001A6690" w:rsidRPr="007948E1" w:rsidRDefault="001A6690" w:rsidP="001A6690">
      <w:pPr>
        <w:shd w:val="clear" w:color="auto" w:fill="FFFFFF"/>
        <w:autoSpaceDE w:val="0"/>
        <w:autoSpaceDN w:val="0"/>
        <w:adjustRightInd w:val="0"/>
        <w:spacing w:before="120" w:after="0"/>
        <w:jc w:val="both"/>
        <w:rPr>
          <w:rFonts w:ascii="Times New Roman" w:hAnsi="Times New Roman" w:cs="Times New Roman"/>
          <w:b/>
          <w:bCs/>
          <w:sz w:val="24"/>
          <w:szCs w:val="24"/>
        </w:rPr>
      </w:pPr>
      <w:r w:rsidRPr="007948E1">
        <w:rPr>
          <w:rFonts w:ascii="Times New Roman" w:hAnsi="Times New Roman" w:cs="Times New Roman"/>
          <w:b/>
          <w:bCs/>
          <w:sz w:val="24"/>
          <w:szCs w:val="24"/>
        </w:rPr>
        <w:t>Планируемые результаты:</w:t>
      </w:r>
    </w:p>
    <w:p w:rsidR="001A6690" w:rsidRPr="007948E1" w:rsidRDefault="001A6690" w:rsidP="001A6690">
      <w:pPr>
        <w:shd w:val="clear" w:color="auto" w:fill="FFFFFF"/>
        <w:autoSpaceDE w:val="0"/>
        <w:autoSpaceDN w:val="0"/>
        <w:adjustRightInd w:val="0"/>
        <w:spacing w:before="120" w:after="0"/>
        <w:jc w:val="both"/>
        <w:rPr>
          <w:rFonts w:ascii="Times New Roman" w:hAnsi="Times New Roman" w:cs="Times New Roman"/>
          <w:sz w:val="24"/>
          <w:szCs w:val="24"/>
        </w:rPr>
      </w:pPr>
      <w:r w:rsidRPr="007948E1">
        <w:rPr>
          <w:rFonts w:ascii="Times New Roman" w:hAnsi="Times New Roman" w:cs="Times New Roman"/>
          <w:b/>
          <w:bCs/>
          <w:sz w:val="24"/>
          <w:szCs w:val="24"/>
        </w:rPr>
        <w:t>1-4 классы:</w:t>
      </w:r>
    </w:p>
    <w:p w:rsidR="001A6690" w:rsidRPr="00366213" w:rsidRDefault="001A6690" w:rsidP="004F33C4">
      <w:pPr>
        <w:pStyle w:val="aff2"/>
        <w:numPr>
          <w:ilvl w:val="0"/>
          <w:numId w:val="55"/>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положительное отношение к учебному труду;</w:t>
      </w:r>
    </w:p>
    <w:p w:rsidR="001A6690" w:rsidRPr="00366213" w:rsidRDefault="001A6690" w:rsidP="004F33C4">
      <w:pPr>
        <w:pStyle w:val="aff2"/>
        <w:numPr>
          <w:ilvl w:val="0"/>
          <w:numId w:val="55"/>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элементарные представления о различных профессиях;</w:t>
      </w:r>
    </w:p>
    <w:p w:rsidR="001A6690" w:rsidRPr="00366213" w:rsidRDefault="001A6690" w:rsidP="004F33C4">
      <w:pPr>
        <w:pStyle w:val="aff2"/>
        <w:numPr>
          <w:ilvl w:val="0"/>
          <w:numId w:val="55"/>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осознание приоритета нравственных основ труда, творчества, создание нового;</w:t>
      </w:r>
    </w:p>
    <w:p w:rsidR="001A6690" w:rsidRPr="00366213" w:rsidRDefault="001A6690" w:rsidP="004F33C4">
      <w:pPr>
        <w:pStyle w:val="aff2"/>
        <w:numPr>
          <w:ilvl w:val="0"/>
          <w:numId w:val="55"/>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первоначальный опыт участия в различных видах общественно – полезной и личностно значимой деятельности.</w:t>
      </w:r>
    </w:p>
    <w:p w:rsidR="001A6690" w:rsidRPr="007948E1" w:rsidRDefault="001A6690" w:rsidP="001A6690">
      <w:pPr>
        <w:shd w:val="clear" w:color="auto" w:fill="FFFFFF"/>
        <w:autoSpaceDE w:val="0"/>
        <w:autoSpaceDN w:val="0"/>
        <w:adjustRightInd w:val="0"/>
        <w:spacing w:after="0"/>
        <w:jc w:val="both"/>
        <w:rPr>
          <w:rFonts w:ascii="Times New Roman" w:hAnsi="Times New Roman" w:cs="Times New Roman"/>
          <w:b/>
          <w:sz w:val="24"/>
          <w:szCs w:val="24"/>
        </w:rPr>
      </w:pPr>
      <w:r w:rsidRPr="007948E1">
        <w:rPr>
          <w:rFonts w:ascii="Times New Roman" w:hAnsi="Times New Roman" w:cs="Times New Roman"/>
          <w:b/>
          <w:sz w:val="24"/>
          <w:szCs w:val="24"/>
        </w:rPr>
        <w:t>5- 9 классы:</w:t>
      </w:r>
    </w:p>
    <w:p w:rsidR="001A6690" w:rsidRPr="00366213" w:rsidRDefault="001A6690" w:rsidP="004F33C4">
      <w:pPr>
        <w:pStyle w:val="aff2"/>
        <w:numPr>
          <w:ilvl w:val="0"/>
          <w:numId w:val="56"/>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трудолюбия;</w:t>
      </w:r>
    </w:p>
    <w:p w:rsidR="001A6690" w:rsidRPr="00366213" w:rsidRDefault="001A6690" w:rsidP="004F33C4">
      <w:pPr>
        <w:pStyle w:val="aff2"/>
        <w:numPr>
          <w:ilvl w:val="0"/>
          <w:numId w:val="56"/>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потребность и начальные умения выражать себя в различных доступных видах деятельности;</w:t>
      </w:r>
    </w:p>
    <w:p w:rsidR="001A6690" w:rsidRPr="00366213" w:rsidRDefault="001A6690" w:rsidP="004F33C4">
      <w:pPr>
        <w:pStyle w:val="aff2"/>
        <w:numPr>
          <w:ilvl w:val="0"/>
          <w:numId w:val="56"/>
        </w:numPr>
        <w:shd w:val="clear" w:color="auto" w:fill="FFFFFF"/>
        <w:autoSpaceDE w:val="0"/>
        <w:autoSpaceDN w:val="0"/>
        <w:adjustRightInd w:val="0"/>
        <w:spacing w:after="0"/>
        <w:ind w:left="0" w:firstLine="284"/>
        <w:jc w:val="both"/>
        <w:rPr>
          <w:rFonts w:ascii="Times New Roman" w:hAnsi="Times New Roman"/>
          <w:sz w:val="24"/>
          <w:szCs w:val="24"/>
          <w:u w:val="single"/>
        </w:rPr>
      </w:pPr>
      <w:r w:rsidRPr="00366213">
        <w:rPr>
          <w:rFonts w:ascii="Times New Roman" w:hAnsi="Times New Roman"/>
          <w:sz w:val="24"/>
          <w:szCs w:val="24"/>
        </w:rPr>
        <w:t>мотивация к самореализации в познавательной и практической, общественнополезной деятельности.</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b/>
          <w:sz w:val="24"/>
          <w:szCs w:val="24"/>
        </w:rPr>
      </w:pPr>
    </w:p>
    <w:p w:rsidR="001A6690" w:rsidRPr="007948E1" w:rsidRDefault="00366213" w:rsidP="00FD00E4">
      <w:pPr>
        <w:shd w:val="clear" w:color="auto" w:fill="FFFFFF"/>
        <w:autoSpaceDE w:val="0"/>
        <w:autoSpaceDN w:val="0"/>
        <w:adjustRightInd w:val="0"/>
        <w:spacing w:after="0"/>
        <w:jc w:val="both"/>
        <w:rPr>
          <w:rFonts w:ascii="Times New Roman" w:hAnsi="Times New Roman" w:cs="Times New Roman"/>
          <w:b/>
          <w:sz w:val="24"/>
          <w:szCs w:val="24"/>
        </w:rPr>
      </w:pPr>
      <w:r w:rsidRPr="007948E1">
        <w:rPr>
          <w:rFonts w:ascii="Times New Roman" w:hAnsi="Times New Roman" w:cs="Times New Roman"/>
          <w:b/>
          <w:sz w:val="24"/>
          <w:szCs w:val="24"/>
        </w:rPr>
        <w:t>Мониторинг</w:t>
      </w:r>
    </w:p>
    <w:p w:rsidR="001A6690" w:rsidRPr="007948E1" w:rsidRDefault="001A6690" w:rsidP="001A6690">
      <w:pPr>
        <w:pStyle w:val="aff2"/>
        <w:spacing w:after="0"/>
        <w:ind w:left="0"/>
        <w:jc w:val="both"/>
        <w:rPr>
          <w:rFonts w:ascii="Times New Roman" w:hAnsi="Times New Roman"/>
          <w:sz w:val="24"/>
          <w:szCs w:val="24"/>
        </w:rPr>
      </w:pPr>
      <w:r w:rsidRPr="007948E1">
        <w:rPr>
          <w:rFonts w:ascii="Times New Roman" w:hAnsi="Times New Roman"/>
          <w:sz w:val="24"/>
          <w:szCs w:val="24"/>
        </w:rPr>
        <w:t xml:space="preserve">«Особенности </w:t>
      </w:r>
      <w:proofErr w:type="spellStart"/>
      <w:r w:rsidRPr="007948E1">
        <w:rPr>
          <w:rFonts w:ascii="Times New Roman" w:hAnsi="Times New Roman"/>
          <w:sz w:val="24"/>
          <w:szCs w:val="24"/>
        </w:rPr>
        <w:t>саморегуляции</w:t>
      </w:r>
      <w:proofErr w:type="spellEnd"/>
      <w:r w:rsidRPr="007948E1">
        <w:rPr>
          <w:rFonts w:ascii="Times New Roman" w:hAnsi="Times New Roman"/>
          <w:sz w:val="24"/>
          <w:szCs w:val="24"/>
        </w:rPr>
        <w:t xml:space="preserve"> поведения учащихся в процессе выполнения трудового поручения»</w:t>
      </w:r>
    </w:p>
    <w:p w:rsidR="001A6690" w:rsidRPr="007948E1" w:rsidRDefault="001A6690" w:rsidP="001A6690">
      <w:pPr>
        <w:pStyle w:val="aff2"/>
        <w:spacing w:after="0"/>
        <w:ind w:left="0"/>
        <w:jc w:val="both"/>
        <w:rPr>
          <w:rFonts w:ascii="Times New Roman" w:hAnsi="Times New Roman"/>
          <w:sz w:val="24"/>
          <w:szCs w:val="24"/>
        </w:rPr>
      </w:pPr>
    </w:p>
    <w:p w:rsidR="001A6690" w:rsidRPr="007948E1" w:rsidRDefault="001A6690" w:rsidP="001A6690">
      <w:pPr>
        <w:shd w:val="clear" w:color="auto" w:fill="FFFFFF"/>
        <w:autoSpaceDE w:val="0"/>
        <w:autoSpaceDN w:val="0"/>
        <w:adjustRightInd w:val="0"/>
        <w:jc w:val="both"/>
        <w:rPr>
          <w:rFonts w:ascii="Times New Roman" w:hAnsi="Times New Roman" w:cs="Times New Roman"/>
          <w:b/>
          <w:bCs/>
          <w:i/>
          <w:iCs/>
          <w:sz w:val="24"/>
          <w:szCs w:val="24"/>
        </w:rPr>
      </w:pPr>
      <w:r w:rsidRPr="007948E1">
        <w:rPr>
          <w:rFonts w:ascii="Times New Roman" w:hAnsi="Times New Roman" w:cs="Times New Roman"/>
          <w:b/>
          <w:bCs/>
          <w:i/>
          <w:sz w:val="24"/>
          <w:szCs w:val="24"/>
        </w:rPr>
        <w:t xml:space="preserve">Направление 4. </w:t>
      </w:r>
      <w:r w:rsidRPr="007948E1">
        <w:rPr>
          <w:rFonts w:ascii="Times New Roman" w:hAnsi="Times New Roman" w:cs="Times New Roman"/>
          <w:b/>
          <w:bCs/>
          <w:i/>
          <w:iCs/>
          <w:sz w:val="24"/>
          <w:szCs w:val="24"/>
        </w:rPr>
        <w:t xml:space="preserve">Воспитание ценностного отношения к </w:t>
      </w:r>
      <w:proofErr w:type="gramStart"/>
      <w:r w:rsidRPr="007948E1">
        <w:rPr>
          <w:rFonts w:ascii="Times New Roman" w:hAnsi="Times New Roman" w:cs="Times New Roman"/>
          <w:b/>
          <w:bCs/>
          <w:i/>
          <w:iCs/>
          <w:sz w:val="24"/>
          <w:szCs w:val="24"/>
        </w:rPr>
        <w:t>прекрасному</w:t>
      </w:r>
      <w:proofErr w:type="gramEnd"/>
      <w:r w:rsidRPr="007948E1">
        <w:rPr>
          <w:rFonts w:ascii="Times New Roman" w:hAnsi="Times New Roman" w:cs="Times New Roman"/>
          <w:b/>
          <w:bCs/>
          <w:i/>
          <w:iCs/>
          <w:sz w:val="24"/>
          <w:szCs w:val="24"/>
        </w:rPr>
        <w:t>, формирование представлений об эстетических идеалах и ценностях.</w:t>
      </w:r>
    </w:p>
    <w:p w:rsidR="001A6690" w:rsidRPr="007948E1" w:rsidRDefault="001A6690" w:rsidP="001A6690">
      <w:pPr>
        <w:shd w:val="clear" w:color="auto" w:fill="FFFFFF"/>
        <w:autoSpaceDE w:val="0"/>
        <w:autoSpaceDN w:val="0"/>
        <w:adjustRightInd w:val="0"/>
        <w:spacing w:before="240" w:after="240"/>
        <w:jc w:val="both"/>
        <w:rPr>
          <w:rFonts w:ascii="Times New Roman" w:hAnsi="Times New Roman" w:cs="Times New Roman"/>
          <w:sz w:val="24"/>
          <w:szCs w:val="24"/>
        </w:rPr>
      </w:pPr>
      <w:r w:rsidRPr="007948E1">
        <w:rPr>
          <w:rFonts w:ascii="Times New Roman" w:hAnsi="Times New Roman" w:cs="Times New Roman"/>
          <w:b/>
          <w:bCs/>
          <w:sz w:val="24"/>
          <w:szCs w:val="24"/>
        </w:rPr>
        <w:t>МОДУЛЬ «Я И КУЛЬТУРА»</w:t>
      </w:r>
    </w:p>
    <w:p w:rsidR="001A6690" w:rsidRPr="007948E1" w:rsidRDefault="001A6690" w:rsidP="001A6690">
      <w:pPr>
        <w:shd w:val="clear" w:color="auto" w:fill="FFFFFF"/>
        <w:autoSpaceDE w:val="0"/>
        <w:autoSpaceDN w:val="0"/>
        <w:adjustRightInd w:val="0"/>
        <w:jc w:val="both"/>
        <w:rPr>
          <w:rFonts w:ascii="Times New Roman" w:hAnsi="Times New Roman" w:cs="Times New Roman"/>
          <w:i/>
          <w:sz w:val="24"/>
          <w:szCs w:val="24"/>
        </w:rPr>
      </w:pPr>
      <w:r w:rsidRPr="007948E1">
        <w:rPr>
          <w:rFonts w:ascii="Times New Roman" w:hAnsi="Times New Roman" w:cs="Times New Roman"/>
          <w:b/>
          <w:bCs/>
          <w:i/>
          <w:iCs/>
          <w:sz w:val="24"/>
          <w:szCs w:val="24"/>
        </w:rPr>
        <w:t xml:space="preserve">Цель: </w:t>
      </w:r>
      <w:r w:rsidRPr="00366213">
        <w:rPr>
          <w:rFonts w:ascii="Times New Roman" w:hAnsi="Times New Roman" w:cs="Times New Roman"/>
          <w:bCs/>
          <w:iCs/>
          <w:sz w:val="24"/>
          <w:szCs w:val="24"/>
        </w:rPr>
        <w:t>формирование любви и уважения к культурному наследию, развитие творческих способностей учащихся.</w:t>
      </w:r>
    </w:p>
    <w:p w:rsidR="001A6690" w:rsidRPr="00366213" w:rsidRDefault="001A6690" w:rsidP="001A6690">
      <w:pPr>
        <w:shd w:val="clear" w:color="auto" w:fill="FFFFFF"/>
        <w:autoSpaceDE w:val="0"/>
        <w:autoSpaceDN w:val="0"/>
        <w:adjustRightInd w:val="0"/>
        <w:jc w:val="both"/>
        <w:rPr>
          <w:rFonts w:ascii="Times New Roman" w:hAnsi="Times New Roman" w:cs="Times New Roman"/>
          <w:b/>
          <w:bCs/>
          <w:i/>
          <w:sz w:val="24"/>
          <w:szCs w:val="24"/>
        </w:rPr>
      </w:pPr>
      <w:r w:rsidRPr="00366213">
        <w:rPr>
          <w:rFonts w:ascii="Times New Roman" w:hAnsi="Times New Roman" w:cs="Times New Roman"/>
          <w:b/>
          <w:bCs/>
          <w:i/>
          <w:sz w:val="24"/>
          <w:szCs w:val="24"/>
        </w:rPr>
        <w:t>Задачи модуля:</w:t>
      </w:r>
    </w:p>
    <w:p w:rsidR="001A6690" w:rsidRPr="00366213" w:rsidRDefault="001A6690" w:rsidP="004F33C4">
      <w:pPr>
        <w:pStyle w:val="aff2"/>
        <w:numPr>
          <w:ilvl w:val="0"/>
          <w:numId w:val="57"/>
        </w:numPr>
        <w:spacing w:after="0"/>
        <w:ind w:left="0" w:firstLine="284"/>
        <w:jc w:val="both"/>
        <w:rPr>
          <w:rFonts w:ascii="Times New Roman" w:hAnsi="Times New Roman"/>
          <w:sz w:val="24"/>
          <w:szCs w:val="24"/>
        </w:rPr>
      </w:pPr>
      <w:r w:rsidRPr="00366213">
        <w:rPr>
          <w:rFonts w:ascii="Times New Roman" w:hAnsi="Times New Roman"/>
          <w:sz w:val="24"/>
          <w:szCs w:val="24"/>
        </w:rPr>
        <w:lastRenderedPageBreak/>
        <w:t>развитие творческих способностей и интересов, приобретение опыта творческой деятельности;</w:t>
      </w:r>
    </w:p>
    <w:p w:rsidR="001A6690" w:rsidRPr="00366213" w:rsidRDefault="001A6690" w:rsidP="004F33C4">
      <w:pPr>
        <w:pStyle w:val="aff2"/>
        <w:numPr>
          <w:ilvl w:val="0"/>
          <w:numId w:val="57"/>
        </w:numPr>
        <w:spacing w:after="0"/>
        <w:ind w:left="0" w:firstLine="284"/>
        <w:jc w:val="both"/>
        <w:rPr>
          <w:rFonts w:ascii="Times New Roman" w:hAnsi="Times New Roman"/>
          <w:sz w:val="24"/>
          <w:szCs w:val="24"/>
        </w:rPr>
      </w:pPr>
      <w:r w:rsidRPr="00366213">
        <w:rPr>
          <w:rFonts w:ascii="Times New Roman" w:hAnsi="Times New Roman"/>
          <w:sz w:val="24"/>
          <w:szCs w:val="24"/>
        </w:rPr>
        <w:t>воспитание духовно развитой личности, готовой к самопознанию и самосовершенствованию;</w:t>
      </w:r>
    </w:p>
    <w:p w:rsidR="001A6690" w:rsidRPr="00366213" w:rsidRDefault="001A6690" w:rsidP="004F33C4">
      <w:pPr>
        <w:pStyle w:val="aff2"/>
        <w:numPr>
          <w:ilvl w:val="0"/>
          <w:numId w:val="57"/>
        </w:numPr>
        <w:spacing w:after="0"/>
        <w:ind w:left="0" w:firstLine="284"/>
        <w:jc w:val="both"/>
        <w:rPr>
          <w:rFonts w:ascii="Times New Roman" w:hAnsi="Times New Roman"/>
          <w:sz w:val="24"/>
          <w:szCs w:val="24"/>
        </w:rPr>
      </w:pPr>
      <w:r w:rsidRPr="00366213">
        <w:rPr>
          <w:rFonts w:ascii="Times New Roman" w:hAnsi="Times New Roman"/>
          <w:sz w:val="24"/>
          <w:szCs w:val="24"/>
        </w:rPr>
        <w:t>формирование гуманистического мировоззрения, национального самосознания, любви и уважения к ценностям отечественной культуры;</w:t>
      </w:r>
    </w:p>
    <w:p w:rsidR="001A6690" w:rsidRPr="00366213" w:rsidRDefault="001A6690" w:rsidP="004F33C4">
      <w:pPr>
        <w:pStyle w:val="aff2"/>
        <w:numPr>
          <w:ilvl w:val="0"/>
          <w:numId w:val="57"/>
        </w:numPr>
        <w:spacing w:after="0"/>
        <w:ind w:left="0" w:firstLine="284"/>
        <w:jc w:val="both"/>
        <w:rPr>
          <w:rFonts w:ascii="Times New Roman" w:hAnsi="Times New Roman"/>
          <w:sz w:val="24"/>
          <w:szCs w:val="24"/>
        </w:rPr>
      </w:pPr>
      <w:r w:rsidRPr="00366213">
        <w:rPr>
          <w:rFonts w:ascii="Times New Roman" w:hAnsi="Times New Roman"/>
          <w:sz w:val="24"/>
          <w:szCs w:val="24"/>
        </w:rPr>
        <w:t>воспитание художественно-эстетического вкуса, развитие чувств, эмоций, образного, ассоциативного, критического мышления;</w:t>
      </w:r>
    </w:p>
    <w:p w:rsidR="001A6690" w:rsidRPr="00366213" w:rsidRDefault="001A6690" w:rsidP="004F33C4">
      <w:pPr>
        <w:pStyle w:val="aff2"/>
        <w:numPr>
          <w:ilvl w:val="0"/>
          <w:numId w:val="57"/>
        </w:numPr>
        <w:spacing w:after="0"/>
        <w:ind w:left="0" w:firstLine="284"/>
        <w:jc w:val="both"/>
        <w:rPr>
          <w:rFonts w:ascii="Times New Roman" w:hAnsi="Times New Roman"/>
          <w:sz w:val="24"/>
          <w:szCs w:val="24"/>
        </w:rPr>
      </w:pPr>
      <w:r w:rsidRPr="00366213">
        <w:rPr>
          <w:rFonts w:ascii="Times New Roman" w:hAnsi="Times New Roman"/>
          <w:sz w:val="24"/>
          <w:szCs w:val="24"/>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1A6690" w:rsidRPr="00366213" w:rsidRDefault="001A6690" w:rsidP="004F33C4">
      <w:pPr>
        <w:pStyle w:val="aff2"/>
        <w:numPr>
          <w:ilvl w:val="0"/>
          <w:numId w:val="57"/>
        </w:numPr>
        <w:spacing w:after="0"/>
        <w:ind w:left="0" w:firstLine="284"/>
        <w:jc w:val="both"/>
        <w:rPr>
          <w:rFonts w:ascii="Times New Roman" w:hAnsi="Times New Roman"/>
          <w:sz w:val="24"/>
          <w:szCs w:val="24"/>
        </w:rPr>
      </w:pPr>
      <w:r w:rsidRPr="00366213">
        <w:rPr>
          <w:rFonts w:ascii="Times New Roman" w:hAnsi="Times New Roman"/>
          <w:sz w:val="24"/>
          <w:szCs w:val="24"/>
        </w:rPr>
        <w:t>формирование культуры общения, поведения, эстетического участия в мероприятиях.</w:t>
      </w:r>
    </w:p>
    <w:p w:rsidR="00366213" w:rsidRDefault="00366213" w:rsidP="00366213">
      <w:pPr>
        <w:shd w:val="clear" w:color="auto" w:fill="FFFFFF"/>
        <w:autoSpaceDE w:val="0"/>
        <w:autoSpaceDN w:val="0"/>
        <w:adjustRightInd w:val="0"/>
        <w:spacing w:before="120" w:after="120"/>
        <w:jc w:val="both"/>
        <w:rPr>
          <w:rFonts w:ascii="Times New Roman" w:hAnsi="Times New Roman" w:cs="Times New Roman"/>
          <w:b/>
          <w:sz w:val="24"/>
          <w:szCs w:val="24"/>
        </w:rPr>
      </w:pPr>
      <w:r>
        <w:rPr>
          <w:rFonts w:ascii="Times New Roman" w:hAnsi="Times New Roman" w:cs="Times New Roman"/>
          <w:b/>
          <w:sz w:val="24"/>
          <w:szCs w:val="24"/>
        </w:rPr>
        <w:t>Содержание, виды деятельности:</w:t>
      </w:r>
    </w:p>
    <w:p w:rsidR="00366213" w:rsidRPr="00366213" w:rsidRDefault="001A6690" w:rsidP="004F33C4">
      <w:pPr>
        <w:pStyle w:val="aff2"/>
        <w:numPr>
          <w:ilvl w:val="0"/>
          <w:numId w:val="58"/>
        </w:numPr>
        <w:shd w:val="clear" w:color="auto" w:fill="FFFFFF"/>
        <w:autoSpaceDE w:val="0"/>
        <w:autoSpaceDN w:val="0"/>
        <w:adjustRightInd w:val="0"/>
        <w:spacing w:before="120" w:after="120"/>
        <w:ind w:left="0" w:firstLine="284"/>
        <w:jc w:val="both"/>
        <w:rPr>
          <w:rFonts w:ascii="Times New Roman" w:hAnsi="Times New Roman"/>
          <w:b/>
          <w:sz w:val="24"/>
          <w:szCs w:val="24"/>
        </w:rPr>
      </w:pPr>
      <w:r w:rsidRPr="00366213">
        <w:rPr>
          <w:rFonts w:ascii="Times New Roman" w:hAnsi="Times New Roman"/>
          <w:sz w:val="24"/>
          <w:szCs w:val="24"/>
        </w:rPr>
        <w:t>формирование представления о душевной и физической красоте человека;</w:t>
      </w:r>
    </w:p>
    <w:p w:rsidR="001A6690" w:rsidRPr="00366213" w:rsidRDefault="001A6690" w:rsidP="004F33C4">
      <w:pPr>
        <w:pStyle w:val="aff2"/>
        <w:numPr>
          <w:ilvl w:val="0"/>
          <w:numId w:val="58"/>
        </w:numPr>
        <w:shd w:val="clear" w:color="auto" w:fill="FFFFFF"/>
        <w:autoSpaceDE w:val="0"/>
        <w:autoSpaceDN w:val="0"/>
        <w:adjustRightInd w:val="0"/>
        <w:spacing w:before="120" w:after="120"/>
        <w:ind w:left="0" w:firstLine="284"/>
        <w:jc w:val="both"/>
        <w:rPr>
          <w:rFonts w:ascii="Times New Roman" w:hAnsi="Times New Roman"/>
          <w:b/>
          <w:sz w:val="24"/>
          <w:szCs w:val="24"/>
        </w:rPr>
      </w:pPr>
      <w:r w:rsidRPr="00366213">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1A6690" w:rsidRPr="00366213" w:rsidRDefault="001A6690" w:rsidP="004F33C4">
      <w:pPr>
        <w:pStyle w:val="aff2"/>
        <w:numPr>
          <w:ilvl w:val="0"/>
          <w:numId w:val="58"/>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формирование умения видеть красоту природы, труда и творчества;</w:t>
      </w:r>
    </w:p>
    <w:p w:rsidR="001A6690" w:rsidRPr="00366213" w:rsidRDefault="001A6690" w:rsidP="004F33C4">
      <w:pPr>
        <w:pStyle w:val="aff2"/>
        <w:numPr>
          <w:ilvl w:val="0"/>
          <w:numId w:val="58"/>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развитие интереса к чтению, произведениям искусства, детским спектаклям, концертам, выставкам, музеям.</w:t>
      </w:r>
    </w:p>
    <w:p w:rsidR="001A6690" w:rsidRPr="007948E1" w:rsidRDefault="001A6690" w:rsidP="001A6690">
      <w:pPr>
        <w:shd w:val="clear" w:color="auto" w:fill="FFFFFF"/>
        <w:autoSpaceDE w:val="0"/>
        <w:autoSpaceDN w:val="0"/>
        <w:adjustRightInd w:val="0"/>
        <w:spacing w:before="120" w:after="0"/>
        <w:jc w:val="both"/>
        <w:rPr>
          <w:rFonts w:ascii="Times New Roman" w:hAnsi="Times New Roman" w:cs="Times New Roman"/>
          <w:b/>
          <w:sz w:val="24"/>
          <w:szCs w:val="24"/>
        </w:rPr>
      </w:pPr>
      <w:r w:rsidRPr="007948E1">
        <w:rPr>
          <w:rFonts w:ascii="Times New Roman" w:hAnsi="Times New Roman" w:cs="Times New Roman"/>
          <w:b/>
          <w:sz w:val="24"/>
          <w:szCs w:val="24"/>
        </w:rPr>
        <w:t>Познавательные беседы:</w:t>
      </w:r>
    </w:p>
    <w:p w:rsidR="001A6690" w:rsidRPr="00366213" w:rsidRDefault="001A6690" w:rsidP="004F33C4">
      <w:pPr>
        <w:pStyle w:val="aff2"/>
        <w:numPr>
          <w:ilvl w:val="0"/>
          <w:numId w:val="59"/>
        </w:numPr>
        <w:spacing w:after="0"/>
        <w:ind w:left="0" w:firstLine="284"/>
        <w:jc w:val="both"/>
        <w:rPr>
          <w:rFonts w:ascii="Times New Roman" w:hAnsi="Times New Roman"/>
          <w:sz w:val="24"/>
          <w:szCs w:val="24"/>
        </w:rPr>
      </w:pPr>
      <w:r w:rsidRPr="00366213">
        <w:rPr>
          <w:rFonts w:ascii="Times New Roman" w:hAnsi="Times New Roman"/>
          <w:sz w:val="24"/>
          <w:szCs w:val="24"/>
        </w:rPr>
        <w:t>«Как в</w:t>
      </w:r>
      <w:r w:rsidR="00366213">
        <w:rPr>
          <w:rFonts w:ascii="Times New Roman" w:hAnsi="Times New Roman"/>
          <w:sz w:val="24"/>
          <w:szCs w:val="24"/>
        </w:rPr>
        <w:t>идит и отображает мир художник»</w:t>
      </w:r>
    </w:p>
    <w:p w:rsidR="001A6690" w:rsidRPr="00366213" w:rsidRDefault="001A6690" w:rsidP="004F33C4">
      <w:pPr>
        <w:pStyle w:val="aff2"/>
        <w:numPr>
          <w:ilvl w:val="0"/>
          <w:numId w:val="59"/>
        </w:numPr>
        <w:spacing w:after="0"/>
        <w:ind w:left="0" w:firstLine="284"/>
        <w:jc w:val="both"/>
        <w:rPr>
          <w:rFonts w:ascii="Times New Roman" w:hAnsi="Times New Roman"/>
          <w:sz w:val="24"/>
          <w:szCs w:val="24"/>
        </w:rPr>
      </w:pPr>
      <w:r w:rsidRPr="00366213">
        <w:rPr>
          <w:rFonts w:ascii="Times New Roman" w:hAnsi="Times New Roman"/>
          <w:sz w:val="24"/>
          <w:szCs w:val="24"/>
        </w:rPr>
        <w:t>«В м</w:t>
      </w:r>
      <w:r w:rsidR="00366213">
        <w:rPr>
          <w:rFonts w:ascii="Times New Roman" w:hAnsi="Times New Roman"/>
          <w:sz w:val="24"/>
          <w:szCs w:val="24"/>
        </w:rPr>
        <w:t>ире красоты музыкальных звуков»</w:t>
      </w:r>
    </w:p>
    <w:p w:rsidR="001A6690" w:rsidRPr="00366213" w:rsidRDefault="001A6690" w:rsidP="004F33C4">
      <w:pPr>
        <w:pStyle w:val="aff2"/>
        <w:numPr>
          <w:ilvl w:val="0"/>
          <w:numId w:val="59"/>
        </w:numPr>
        <w:spacing w:after="0"/>
        <w:ind w:left="0" w:firstLine="284"/>
        <w:jc w:val="both"/>
        <w:rPr>
          <w:rFonts w:ascii="Times New Roman" w:hAnsi="Times New Roman"/>
          <w:sz w:val="24"/>
          <w:szCs w:val="24"/>
        </w:rPr>
      </w:pPr>
      <w:r w:rsidRPr="00366213">
        <w:rPr>
          <w:rFonts w:ascii="Times New Roman" w:hAnsi="Times New Roman"/>
          <w:sz w:val="24"/>
          <w:szCs w:val="24"/>
        </w:rPr>
        <w:t>Беседы на основе просмотренных видео и кинофильмов и их обсу</w:t>
      </w:r>
      <w:r w:rsidR="00366213">
        <w:rPr>
          <w:rFonts w:ascii="Times New Roman" w:hAnsi="Times New Roman"/>
          <w:sz w:val="24"/>
          <w:szCs w:val="24"/>
        </w:rPr>
        <w:t>ждение  (по выбору обучающихся)</w:t>
      </w:r>
    </w:p>
    <w:p w:rsidR="001A6690" w:rsidRPr="007948E1" w:rsidRDefault="001A6690" w:rsidP="001A6690">
      <w:pPr>
        <w:spacing w:before="120" w:after="120"/>
        <w:jc w:val="both"/>
        <w:rPr>
          <w:rFonts w:ascii="Times New Roman" w:hAnsi="Times New Roman" w:cs="Times New Roman"/>
          <w:b/>
          <w:sz w:val="24"/>
          <w:szCs w:val="24"/>
        </w:rPr>
      </w:pPr>
      <w:r w:rsidRPr="007948E1">
        <w:rPr>
          <w:rFonts w:ascii="Times New Roman" w:hAnsi="Times New Roman" w:cs="Times New Roman"/>
          <w:b/>
          <w:sz w:val="24"/>
          <w:szCs w:val="24"/>
        </w:rPr>
        <w:t>Беседа-размышление:</w:t>
      </w:r>
    </w:p>
    <w:p w:rsidR="001A6690" w:rsidRPr="00366213" w:rsidRDefault="00366213" w:rsidP="004F33C4">
      <w:pPr>
        <w:pStyle w:val="aff2"/>
        <w:numPr>
          <w:ilvl w:val="0"/>
          <w:numId w:val="60"/>
        </w:numPr>
        <w:spacing w:after="0"/>
        <w:ind w:left="0" w:firstLine="284"/>
        <w:jc w:val="both"/>
        <w:rPr>
          <w:rFonts w:ascii="Times New Roman" w:hAnsi="Times New Roman"/>
          <w:sz w:val="24"/>
          <w:szCs w:val="24"/>
        </w:rPr>
      </w:pPr>
      <w:r>
        <w:rPr>
          <w:rFonts w:ascii="Times New Roman" w:hAnsi="Times New Roman"/>
          <w:sz w:val="24"/>
          <w:szCs w:val="24"/>
        </w:rPr>
        <w:t>«Кого мы называем добрыми?»</w:t>
      </w:r>
    </w:p>
    <w:p w:rsidR="001A6690" w:rsidRPr="00366213" w:rsidRDefault="001A6690" w:rsidP="004F33C4">
      <w:pPr>
        <w:pStyle w:val="aff2"/>
        <w:numPr>
          <w:ilvl w:val="0"/>
          <w:numId w:val="60"/>
        </w:numPr>
        <w:spacing w:after="0"/>
        <w:ind w:left="0" w:firstLine="284"/>
        <w:jc w:val="both"/>
        <w:rPr>
          <w:rFonts w:ascii="Times New Roman" w:hAnsi="Times New Roman"/>
          <w:sz w:val="24"/>
          <w:szCs w:val="24"/>
        </w:rPr>
      </w:pPr>
      <w:r w:rsidRPr="00366213">
        <w:rPr>
          <w:rFonts w:ascii="Times New Roman" w:hAnsi="Times New Roman"/>
          <w:sz w:val="24"/>
          <w:szCs w:val="24"/>
        </w:rPr>
        <w:t>«Все, что волшебно, то манит» и др.</w:t>
      </w:r>
    </w:p>
    <w:p w:rsidR="001A6690" w:rsidRPr="00366213" w:rsidRDefault="001A6690" w:rsidP="004F33C4">
      <w:pPr>
        <w:pStyle w:val="aff2"/>
        <w:numPr>
          <w:ilvl w:val="0"/>
          <w:numId w:val="60"/>
        </w:numPr>
        <w:spacing w:after="0"/>
        <w:ind w:left="0" w:firstLine="284"/>
        <w:jc w:val="both"/>
        <w:rPr>
          <w:rFonts w:ascii="Times New Roman" w:hAnsi="Times New Roman"/>
          <w:sz w:val="24"/>
          <w:szCs w:val="24"/>
        </w:rPr>
      </w:pPr>
      <w:r w:rsidRPr="00366213">
        <w:rPr>
          <w:rFonts w:ascii="Times New Roman" w:hAnsi="Times New Roman"/>
          <w:sz w:val="24"/>
          <w:szCs w:val="24"/>
        </w:rPr>
        <w:t>Развитие творческих способностей и интересов, приобретение опыта творческой деятельности.</w:t>
      </w:r>
    </w:p>
    <w:p w:rsidR="001A6690" w:rsidRPr="00366213" w:rsidRDefault="00366213" w:rsidP="004F33C4">
      <w:pPr>
        <w:pStyle w:val="aff2"/>
        <w:numPr>
          <w:ilvl w:val="0"/>
          <w:numId w:val="60"/>
        </w:numPr>
        <w:spacing w:after="0"/>
        <w:ind w:left="0" w:firstLine="284"/>
        <w:jc w:val="both"/>
        <w:rPr>
          <w:rFonts w:ascii="Times New Roman" w:hAnsi="Times New Roman"/>
          <w:sz w:val="24"/>
          <w:szCs w:val="24"/>
        </w:rPr>
      </w:pPr>
      <w:r>
        <w:rPr>
          <w:rFonts w:ascii="Times New Roman" w:hAnsi="Times New Roman"/>
          <w:sz w:val="24"/>
          <w:szCs w:val="24"/>
        </w:rPr>
        <w:t>«Симпатия и антипатия»</w:t>
      </w:r>
    </w:p>
    <w:p w:rsidR="001A6690" w:rsidRPr="00366213" w:rsidRDefault="00366213" w:rsidP="004F33C4">
      <w:pPr>
        <w:pStyle w:val="aff2"/>
        <w:numPr>
          <w:ilvl w:val="0"/>
          <w:numId w:val="60"/>
        </w:numPr>
        <w:spacing w:after="0"/>
        <w:ind w:left="0" w:firstLine="284"/>
        <w:jc w:val="both"/>
        <w:rPr>
          <w:rFonts w:ascii="Times New Roman" w:hAnsi="Times New Roman"/>
          <w:sz w:val="24"/>
          <w:szCs w:val="24"/>
        </w:rPr>
      </w:pPr>
      <w:r>
        <w:rPr>
          <w:rFonts w:ascii="Times New Roman" w:hAnsi="Times New Roman"/>
          <w:sz w:val="24"/>
          <w:szCs w:val="24"/>
        </w:rPr>
        <w:t>«Чувства»</w:t>
      </w:r>
    </w:p>
    <w:p w:rsidR="001A6690" w:rsidRPr="007948E1" w:rsidRDefault="001A6690" w:rsidP="001A6690">
      <w:pPr>
        <w:spacing w:before="120" w:after="120"/>
        <w:jc w:val="both"/>
        <w:rPr>
          <w:rFonts w:ascii="Times New Roman" w:hAnsi="Times New Roman" w:cs="Times New Roman"/>
          <w:b/>
          <w:sz w:val="24"/>
          <w:szCs w:val="24"/>
        </w:rPr>
      </w:pPr>
      <w:r w:rsidRPr="007948E1">
        <w:rPr>
          <w:rFonts w:ascii="Times New Roman" w:hAnsi="Times New Roman" w:cs="Times New Roman"/>
          <w:b/>
          <w:sz w:val="24"/>
          <w:szCs w:val="24"/>
        </w:rPr>
        <w:t>Игровая деятельность:</w:t>
      </w:r>
    </w:p>
    <w:p w:rsidR="001A6690" w:rsidRPr="00366213" w:rsidRDefault="00366213" w:rsidP="004F33C4">
      <w:pPr>
        <w:pStyle w:val="aff2"/>
        <w:numPr>
          <w:ilvl w:val="0"/>
          <w:numId w:val="61"/>
        </w:numPr>
        <w:spacing w:after="0"/>
        <w:ind w:left="0" w:firstLine="284"/>
        <w:jc w:val="both"/>
        <w:rPr>
          <w:rFonts w:ascii="Times New Roman" w:hAnsi="Times New Roman"/>
          <w:sz w:val="24"/>
          <w:szCs w:val="24"/>
        </w:rPr>
      </w:pPr>
      <w:r>
        <w:rPr>
          <w:rFonts w:ascii="Times New Roman" w:hAnsi="Times New Roman"/>
          <w:sz w:val="24"/>
          <w:szCs w:val="24"/>
        </w:rPr>
        <w:t>«Школа Волшебных чувств»</w:t>
      </w:r>
    </w:p>
    <w:p w:rsidR="001A6690" w:rsidRPr="00366213" w:rsidRDefault="001A6690" w:rsidP="004F33C4">
      <w:pPr>
        <w:pStyle w:val="aff2"/>
        <w:numPr>
          <w:ilvl w:val="0"/>
          <w:numId w:val="61"/>
        </w:numPr>
        <w:spacing w:after="0"/>
        <w:ind w:left="0" w:firstLine="284"/>
        <w:jc w:val="both"/>
        <w:rPr>
          <w:rFonts w:ascii="Times New Roman" w:hAnsi="Times New Roman"/>
          <w:sz w:val="24"/>
          <w:szCs w:val="24"/>
        </w:rPr>
      </w:pPr>
      <w:r w:rsidRPr="00366213">
        <w:rPr>
          <w:rFonts w:ascii="Times New Roman" w:hAnsi="Times New Roman"/>
          <w:sz w:val="24"/>
          <w:szCs w:val="24"/>
        </w:rPr>
        <w:t xml:space="preserve">«Пишем письмо </w:t>
      </w:r>
      <w:r w:rsidR="00366213">
        <w:rPr>
          <w:rFonts w:ascii="Times New Roman" w:hAnsi="Times New Roman"/>
          <w:sz w:val="24"/>
          <w:szCs w:val="24"/>
        </w:rPr>
        <w:t>литературному герою»</w:t>
      </w:r>
    </w:p>
    <w:p w:rsidR="001A6690" w:rsidRPr="00366213" w:rsidRDefault="001A6690" w:rsidP="004F33C4">
      <w:pPr>
        <w:pStyle w:val="aff2"/>
        <w:numPr>
          <w:ilvl w:val="0"/>
          <w:numId w:val="61"/>
        </w:numPr>
        <w:spacing w:after="0"/>
        <w:ind w:left="0" w:firstLine="284"/>
        <w:jc w:val="both"/>
        <w:rPr>
          <w:rFonts w:ascii="Times New Roman" w:hAnsi="Times New Roman"/>
          <w:sz w:val="24"/>
          <w:szCs w:val="24"/>
        </w:rPr>
      </w:pPr>
      <w:r w:rsidRPr="00366213">
        <w:rPr>
          <w:rFonts w:ascii="Times New Roman" w:hAnsi="Times New Roman"/>
          <w:sz w:val="24"/>
          <w:szCs w:val="24"/>
        </w:rPr>
        <w:t>Психотехнические игры «Передача доброты своего сердца»</w:t>
      </w:r>
    </w:p>
    <w:p w:rsidR="001A6690" w:rsidRPr="00366213" w:rsidRDefault="001A6690" w:rsidP="004F33C4">
      <w:pPr>
        <w:pStyle w:val="aff2"/>
        <w:numPr>
          <w:ilvl w:val="0"/>
          <w:numId w:val="61"/>
        </w:numPr>
        <w:spacing w:after="0"/>
        <w:ind w:left="0" w:firstLine="284"/>
        <w:jc w:val="both"/>
        <w:rPr>
          <w:rFonts w:ascii="Times New Roman" w:hAnsi="Times New Roman"/>
          <w:sz w:val="24"/>
          <w:szCs w:val="24"/>
        </w:rPr>
      </w:pPr>
      <w:r w:rsidRPr="00366213">
        <w:rPr>
          <w:rFonts w:ascii="Times New Roman" w:hAnsi="Times New Roman"/>
          <w:sz w:val="24"/>
          <w:szCs w:val="24"/>
        </w:rPr>
        <w:t>Игр</w:t>
      </w:r>
      <w:r w:rsidR="00366213">
        <w:rPr>
          <w:rFonts w:ascii="Times New Roman" w:hAnsi="Times New Roman"/>
          <w:sz w:val="24"/>
          <w:szCs w:val="24"/>
        </w:rPr>
        <w:t>ы-тренинги духовного содержания</w:t>
      </w:r>
    </w:p>
    <w:p w:rsidR="001A6690" w:rsidRPr="00366213" w:rsidRDefault="001A6690" w:rsidP="004F33C4">
      <w:pPr>
        <w:pStyle w:val="aff2"/>
        <w:numPr>
          <w:ilvl w:val="0"/>
          <w:numId w:val="61"/>
        </w:numPr>
        <w:spacing w:after="0"/>
        <w:ind w:left="0" w:firstLine="284"/>
        <w:jc w:val="both"/>
        <w:rPr>
          <w:rFonts w:ascii="Times New Roman" w:hAnsi="Times New Roman"/>
          <w:sz w:val="24"/>
          <w:szCs w:val="24"/>
        </w:rPr>
      </w:pPr>
      <w:r w:rsidRPr="00366213">
        <w:rPr>
          <w:rFonts w:ascii="Times New Roman" w:hAnsi="Times New Roman"/>
          <w:sz w:val="24"/>
          <w:szCs w:val="24"/>
        </w:rPr>
        <w:t>Сюжетная игра «Школа, которую мы строим»</w:t>
      </w:r>
    </w:p>
    <w:p w:rsidR="001A6690" w:rsidRPr="007948E1" w:rsidRDefault="001A6690" w:rsidP="001A6690">
      <w:pPr>
        <w:spacing w:before="120" w:after="120"/>
        <w:jc w:val="both"/>
        <w:rPr>
          <w:rFonts w:ascii="Times New Roman" w:hAnsi="Times New Roman" w:cs="Times New Roman"/>
          <w:b/>
          <w:sz w:val="24"/>
          <w:szCs w:val="24"/>
        </w:rPr>
      </w:pPr>
      <w:r w:rsidRPr="007948E1">
        <w:rPr>
          <w:rFonts w:ascii="Times New Roman" w:hAnsi="Times New Roman" w:cs="Times New Roman"/>
          <w:b/>
          <w:sz w:val="24"/>
          <w:szCs w:val="24"/>
        </w:rPr>
        <w:t>Проблемно-ценностное общение:</w:t>
      </w:r>
    </w:p>
    <w:p w:rsidR="001A6690" w:rsidRPr="00366213" w:rsidRDefault="001A6690" w:rsidP="004F33C4">
      <w:pPr>
        <w:pStyle w:val="aff2"/>
        <w:numPr>
          <w:ilvl w:val="0"/>
          <w:numId w:val="62"/>
        </w:numPr>
        <w:spacing w:after="0"/>
        <w:ind w:left="0" w:firstLine="284"/>
        <w:jc w:val="both"/>
        <w:rPr>
          <w:rFonts w:ascii="Times New Roman" w:hAnsi="Times New Roman"/>
          <w:sz w:val="24"/>
          <w:szCs w:val="24"/>
        </w:rPr>
      </w:pPr>
      <w:r w:rsidRPr="00366213">
        <w:rPr>
          <w:rFonts w:ascii="Times New Roman" w:hAnsi="Times New Roman"/>
          <w:sz w:val="24"/>
          <w:szCs w:val="24"/>
        </w:rPr>
        <w:t>Диспут «</w:t>
      </w:r>
      <w:r w:rsidR="00366213">
        <w:rPr>
          <w:rFonts w:ascii="Times New Roman" w:hAnsi="Times New Roman"/>
          <w:sz w:val="24"/>
          <w:szCs w:val="24"/>
        </w:rPr>
        <w:t>Красота сердца дорого стоит!» (</w:t>
      </w:r>
      <w:r w:rsidRPr="00366213">
        <w:rPr>
          <w:rFonts w:ascii="Times New Roman" w:hAnsi="Times New Roman"/>
          <w:sz w:val="24"/>
          <w:szCs w:val="24"/>
        </w:rPr>
        <w:t>на примере сравнения красоты д</w:t>
      </w:r>
      <w:r w:rsidR="00366213">
        <w:rPr>
          <w:rFonts w:ascii="Times New Roman" w:hAnsi="Times New Roman"/>
          <w:sz w:val="24"/>
          <w:szCs w:val="24"/>
        </w:rPr>
        <w:t>уши литературных героев)</w:t>
      </w:r>
    </w:p>
    <w:p w:rsidR="001A6690" w:rsidRPr="00366213" w:rsidRDefault="001A6690" w:rsidP="004F33C4">
      <w:pPr>
        <w:pStyle w:val="aff2"/>
        <w:numPr>
          <w:ilvl w:val="0"/>
          <w:numId w:val="62"/>
        </w:numPr>
        <w:spacing w:after="0"/>
        <w:ind w:left="0" w:firstLine="284"/>
        <w:jc w:val="both"/>
        <w:rPr>
          <w:rFonts w:ascii="Times New Roman" w:hAnsi="Times New Roman"/>
          <w:sz w:val="24"/>
          <w:szCs w:val="24"/>
        </w:rPr>
      </w:pPr>
      <w:r w:rsidRPr="00366213">
        <w:rPr>
          <w:rFonts w:ascii="Times New Roman" w:hAnsi="Times New Roman"/>
          <w:sz w:val="24"/>
          <w:szCs w:val="24"/>
        </w:rPr>
        <w:lastRenderedPageBreak/>
        <w:t>Диспут «Кра</w:t>
      </w:r>
      <w:r w:rsidR="00366213">
        <w:rPr>
          <w:rFonts w:ascii="Times New Roman" w:hAnsi="Times New Roman"/>
          <w:sz w:val="24"/>
          <w:szCs w:val="24"/>
        </w:rPr>
        <w:t>сота тела или чистота сердца…?»</w:t>
      </w:r>
    </w:p>
    <w:p w:rsidR="001A6690" w:rsidRPr="007948E1" w:rsidRDefault="001A6690" w:rsidP="001A6690">
      <w:pPr>
        <w:spacing w:before="120" w:after="120"/>
        <w:jc w:val="both"/>
        <w:rPr>
          <w:rFonts w:ascii="Times New Roman" w:hAnsi="Times New Roman" w:cs="Times New Roman"/>
          <w:b/>
          <w:sz w:val="24"/>
          <w:szCs w:val="24"/>
        </w:rPr>
      </w:pPr>
      <w:r w:rsidRPr="007948E1">
        <w:rPr>
          <w:rFonts w:ascii="Times New Roman" w:hAnsi="Times New Roman" w:cs="Times New Roman"/>
          <w:b/>
          <w:sz w:val="24"/>
          <w:szCs w:val="24"/>
        </w:rPr>
        <w:t>Проектная деятельность:</w:t>
      </w:r>
    </w:p>
    <w:p w:rsidR="001A6690" w:rsidRPr="00366213" w:rsidRDefault="001A6690" w:rsidP="004F33C4">
      <w:pPr>
        <w:pStyle w:val="aff2"/>
        <w:numPr>
          <w:ilvl w:val="0"/>
          <w:numId w:val="62"/>
        </w:numPr>
        <w:spacing w:after="0"/>
        <w:ind w:left="0" w:firstLine="284"/>
        <w:jc w:val="both"/>
        <w:rPr>
          <w:rFonts w:ascii="Times New Roman" w:hAnsi="Times New Roman"/>
          <w:sz w:val="24"/>
          <w:szCs w:val="24"/>
        </w:rPr>
      </w:pPr>
      <w:r w:rsidRPr="00366213">
        <w:rPr>
          <w:rFonts w:ascii="Times New Roman" w:hAnsi="Times New Roman"/>
          <w:sz w:val="24"/>
          <w:szCs w:val="24"/>
        </w:rPr>
        <w:t>Коллективный творческий проект «Рукотворное чудо».</w:t>
      </w:r>
    </w:p>
    <w:p w:rsidR="001A6690" w:rsidRPr="007948E1" w:rsidRDefault="001A6690" w:rsidP="001A6690">
      <w:pPr>
        <w:spacing w:before="120" w:after="120"/>
        <w:jc w:val="both"/>
        <w:rPr>
          <w:rFonts w:ascii="Times New Roman" w:hAnsi="Times New Roman" w:cs="Times New Roman"/>
          <w:sz w:val="24"/>
          <w:szCs w:val="24"/>
        </w:rPr>
      </w:pPr>
      <w:r w:rsidRPr="007948E1">
        <w:rPr>
          <w:rFonts w:ascii="Times New Roman" w:hAnsi="Times New Roman" w:cs="Times New Roman"/>
          <w:b/>
          <w:sz w:val="24"/>
          <w:szCs w:val="24"/>
        </w:rPr>
        <w:t>Творческие конкурсы:</w:t>
      </w:r>
    </w:p>
    <w:p w:rsidR="001A6690" w:rsidRPr="00366213" w:rsidRDefault="00366213" w:rsidP="004F33C4">
      <w:pPr>
        <w:pStyle w:val="aff2"/>
        <w:numPr>
          <w:ilvl w:val="0"/>
          <w:numId w:val="63"/>
        </w:numPr>
        <w:spacing w:after="0"/>
        <w:ind w:left="0" w:firstLine="284"/>
        <w:jc w:val="both"/>
        <w:rPr>
          <w:rStyle w:val="ad"/>
          <w:rFonts w:ascii="Times New Roman" w:hAnsi="Times New Roman"/>
          <w:b w:val="0"/>
          <w:bCs/>
          <w:sz w:val="24"/>
          <w:szCs w:val="24"/>
        </w:rPr>
      </w:pPr>
      <w:r w:rsidRPr="00366213">
        <w:rPr>
          <w:rStyle w:val="ad"/>
          <w:rFonts w:ascii="Times New Roman" w:hAnsi="Times New Roman"/>
          <w:b w:val="0"/>
          <w:bCs/>
          <w:sz w:val="24"/>
          <w:szCs w:val="24"/>
        </w:rPr>
        <w:t>«А ну-ка мальчики!»</w:t>
      </w:r>
    </w:p>
    <w:p w:rsidR="001A6690" w:rsidRPr="00366213" w:rsidRDefault="00366213" w:rsidP="004F33C4">
      <w:pPr>
        <w:pStyle w:val="aff2"/>
        <w:numPr>
          <w:ilvl w:val="0"/>
          <w:numId w:val="63"/>
        </w:numPr>
        <w:spacing w:after="0"/>
        <w:ind w:left="0" w:firstLine="284"/>
        <w:jc w:val="both"/>
        <w:rPr>
          <w:rStyle w:val="ad"/>
          <w:rFonts w:ascii="Times New Roman" w:hAnsi="Times New Roman"/>
          <w:b w:val="0"/>
          <w:bCs/>
          <w:sz w:val="24"/>
          <w:szCs w:val="24"/>
        </w:rPr>
      </w:pPr>
      <w:r w:rsidRPr="00366213">
        <w:rPr>
          <w:rStyle w:val="ad"/>
          <w:rFonts w:ascii="Times New Roman" w:hAnsi="Times New Roman"/>
          <w:b w:val="0"/>
          <w:bCs/>
          <w:sz w:val="24"/>
          <w:szCs w:val="24"/>
        </w:rPr>
        <w:t>«А ну-ка, девочки!»</w:t>
      </w:r>
    </w:p>
    <w:p w:rsidR="001A6690" w:rsidRPr="007948E1" w:rsidRDefault="001A6690" w:rsidP="001A6690">
      <w:pPr>
        <w:shd w:val="clear" w:color="auto" w:fill="FFFFFF"/>
        <w:autoSpaceDE w:val="0"/>
        <w:autoSpaceDN w:val="0"/>
        <w:adjustRightInd w:val="0"/>
        <w:spacing w:before="120" w:after="120"/>
        <w:jc w:val="both"/>
        <w:rPr>
          <w:rFonts w:ascii="Times New Roman" w:hAnsi="Times New Roman" w:cs="Times New Roman"/>
          <w:b/>
          <w:bCs/>
          <w:sz w:val="24"/>
          <w:szCs w:val="24"/>
        </w:rPr>
      </w:pPr>
      <w:r w:rsidRPr="007948E1">
        <w:rPr>
          <w:rFonts w:ascii="Times New Roman" w:hAnsi="Times New Roman" w:cs="Times New Roman"/>
          <w:b/>
          <w:bCs/>
          <w:sz w:val="24"/>
          <w:szCs w:val="24"/>
        </w:rPr>
        <w:t>Формы работы:</w:t>
      </w:r>
    </w:p>
    <w:p w:rsidR="001A6690" w:rsidRPr="00C611F3" w:rsidRDefault="001A6690" w:rsidP="004F33C4">
      <w:pPr>
        <w:pStyle w:val="aff2"/>
        <w:numPr>
          <w:ilvl w:val="0"/>
          <w:numId w:val="63"/>
        </w:numPr>
        <w:shd w:val="clear" w:color="auto" w:fill="FFFFFF"/>
        <w:autoSpaceDE w:val="0"/>
        <w:autoSpaceDN w:val="0"/>
        <w:adjustRightInd w:val="0"/>
        <w:ind w:left="0" w:firstLine="284"/>
        <w:jc w:val="both"/>
        <w:rPr>
          <w:rFonts w:ascii="Times New Roman" w:hAnsi="Times New Roman"/>
          <w:sz w:val="24"/>
          <w:szCs w:val="24"/>
        </w:rPr>
      </w:pPr>
      <w:proofErr w:type="gramStart"/>
      <w:r w:rsidRPr="00366213">
        <w:rPr>
          <w:rFonts w:ascii="Times New Roman" w:hAnsi="Times New Roman"/>
          <w:sz w:val="24"/>
          <w:szCs w:val="24"/>
        </w:rPr>
        <w:t>предметные уроки, экскурсии, посещение театров, музеев, выставок, посещение конкурсов и фестивалей народной музыки, проведение выставок, конкурсы, участие в художественном оформлении помещений, акции, КТД.</w:t>
      </w:r>
      <w:proofErr w:type="gramEnd"/>
    </w:p>
    <w:p w:rsidR="00366213" w:rsidRDefault="00366213" w:rsidP="00366213">
      <w:pPr>
        <w:shd w:val="clear" w:color="auto" w:fill="FFFFFF"/>
        <w:autoSpaceDE w:val="0"/>
        <w:autoSpaceDN w:val="0"/>
        <w:adjustRightInd w:val="0"/>
        <w:spacing w:before="120" w:after="120"/>
        <w:jc w:val="both"/>
        <w:rPr>
          <w:rFonts w:ascii="Times New Roman" w:hAnsi="Times New Roman" w:cs="Times New Roman"/>
          <w:b/>
          <w:bCs/>
          <w:sz w:val="24"/>
          <w:szCs w:val="24"/>
        </w:rPr>
      </w:pPr>
      <w:r w:rsidRPr="00366213">
        <w:rPr>
          <w:rFonts w:ascii="Times New Roman" w:hAnsi="Times New Roman" w:cs="Times New Roman"/>
          <w:b/>
          <w:bCs/>
          <w:sz w:val="24"/>
          <w:szCs w:val="24"/>
        </w:rPr>
        <w:t>Планируемые результаты</w:t>
      </w:r>
      <w:r>
        <w:rPr>
          <w:rFonts w:ascii="Times New Roman" w:hAnsi="Times New Roman" w:cs="Times New Roman"/>
          <w:b/>
          <w:bCs/>
          <w:sz w:val="24"/>
          <w:szCs w:val="24"/>
        </w:rPr>
        <w:t>:</w:t>
      </w:r>
    </w:p>
    <w:p w:rsidR="001A6690" w:rsidRPr="00366213" w:rsidRDefault="00366213" w:rsidP="00366213">
      <w:pPr>
        <w:shd w:val="clear" w:color="auto" w:fill="FFFFFF"/>
        <w:autoSpaceDE w:val="0"/>
        <w:autoSpaceDN w:val="0"/>
        <w:adjustRightInd w:val="0"/>
        <w:spacing w:before="120" w:after="120"/>
        <w:jc w:val="both"/>
        <w:rPr>
          <w:rFonts w:ascii="Times New Roman" w:hAnsi="Times New Roman" w:cs="Times New Roman"/>
          <w:b/>
          <w:bCs/>
          <w:sz w:val="24"/>
          <w:szCs w:val="24"/>
        </w:rPr>
      </w:pPr>
      <w:r>
        <w:rPr>
          <w:rFonts w:ascii="Times New Roman" w:hAnsi="Times New Roman"/>
          <w:b/>
          <w:sz w:val="24"/>
          <w:szCs w:val="24"/>
        </w:rPr>
        <w:t xml:space="preserve">1 - </w:t>
      </w:r>
      <w:r w:rsidR="001A6690" w:rsidRPr="00366213">
        <w:rPr>
          <w:rFonts w:ascii="Times New Roman" w:hAnsi="Times New Roman"/>
          <w:b/>
          <w:sz w:val="24"/>
          <w:szCs w:val="24"/>
        </w:rPr>
        <w:t>4 классы:</w:t>
      </w:r>
    </w:p>
    <w:p w:rsidR="001A6690" w:rsidRPr="00366213" w:rsidRDefault="001A6690" w:rsidP="004F33C4">
      <w:pPr>
        <w:pStyle w:val="aff2"/>
        <w:numPr>
          <w:ilvl w:val="0"/>
          <w:numId w:val="64"/>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умеют видеть красоту в окружающем мире;</w:t>
      </w:r>
    </w:p>
    <w:p w:rsidR="001A6690" w:rsidRPr="00366213" w:rsidRDefault="001A6690" w:rsidP="004F33C4">
      <w:pPr>
        <w:pStyle w:val="aff2"/>
        <w:numPr>
          <w:ilvl w:val="0"/>
          <w:numId w:val="64"/>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имеют представления об эстетических и художественных ценностях отечественной культуры;</w:t>
      </w:r>
    </w:p>
    <w:p w:rsidR="001A6690" w:rsidRPr="00366213" w:rsidRDefault="001A6690" w:rsidP="004F33C4">
      <w:pPr>
        <w:pStyle w:val="aff2"/>
        <w:numPr>
          <w:ilvl w:val="0"/>
          <w:numId w:val="64"/>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умения видеть красоту в поведении, поступках людей;</w:t>
      </w:r>
    </w:p>
    <w:p w:rsidR="001A6690" w:rsidRPr="007948E1" w:rsidRDefault="001A6690" w:rsidP="001A6690">
      <w:pPr>
        <w:shd w:val="clear" w:color="auto" w:fill="FFFFFF"/>
        <w:autoSpaceDE w:val="0"/>
        <w:autoSpaceDN w:val="0"/>
        <w:adjustRightInd w:val="0"/>
        <w:spacing w:after="0"/>
        <w:jc w:val="both"/>
        <w:rPr>
          <w:rFonts w:ascii="Times New Roman" w:hAnsi="Times New Roman" w:cs="Times New Roman"/>
          <w:b/>
          <w:sz w:val="24"/>
          <w:szCs w:val="24"/>
        </w:rPr>
      </w:pPr>
      <w:r w:rsidRPr="007948E1">
        <w:rPr>
          <w:rFonts w:ascii="Times New Roman" w:hAnsi="Times New Roman" w:cs="Times New Roman"/>
          <w:b/>
          <w:sz w:val="24"/>
          <w:szCs w:val="24"/>
        </w:rPr>
        <w:t>5- 9 классы:</w:t>
      </w:r>
    </w:p>
    <w:p w:rsidR="001A6690" w:rsidRPr="00366213" w:rsidRDefault="001A6690" w:rsidP="004F33C4">
      <w:pPr>
        <w:pStyle w:val="aff2"/>
        <w:numPr>
          <w:ilvl w:val="0"/>
          <w:numId w:val="65"/>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имеют опыт эмоционального постижения народного творчества, этнокультурных традиций, фольклора народов России;</w:t>
      </w:r>
    </w:p>
    <w:p w:rsidR="001A6690" w:rsidRPr="00366213" w:rsidRDefault="001A6690" w:rsidP="004F33C4">
      <w:pPr>
        <w:pStyle w:val="aff2"/>
        <w:numPr>
          <w:ilvl w:val="0"/>
          <w:numId w:val="65"/>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A6690" w:rsidRPr="00366213" w:rsidRDefault="001A6690" w:rsidP="004F33C4">
      <w:pPr>
        <w:pStyle w:val="aff2"/>
        <w:numPr>
          <w:ilvl w:val="0"/>
          <w:numId w:val="65"/>
        </w:numPr>
        <w:shd w:val="clear" w:color="auto" w:fill="FFFFFF"/>
        <w:autoSpaceDE w:val="0"/>
        <w:autoSpaceDN w:val="0"/>
        <w:adjustRightInd w:val="0"/>
        <w:spacing w:after="0"/>
        <w:ind w:left="0" w:firstLine="284"/>
        <w:jc w:val="both"/>
        <w:rPr>
          <w:rFonts w:ascii="Times New Roman" w:hAnsi="Times New Roman"/>
          <w:sz w:val="24"/>
          <w:szCs w:val="24"/>
        </w:rPr>
      </w:pPr>
      <w:proofErr w:type="gramStart"/>
      <w:r w:rsidRPr="00366213">
        <w:rPr>
          <w:rFonts w:ascii="Times New Roman" w:hAnsi="Times New Roman"/>
          <w:sz w:val="24"/>
          <w:szCs w:val="24"/>
        </w:rPr>
        <w:t>мотивированы  к реализации эстетических ценностей в образовательно</w:t>
      </w:r>
      <w:r w:rsidR="001F57D1">
        <w:rPr>
          <w:rFonts w:ascii="Times New Roman" w:hAnsi="Times New Roman"/>
          <w:sz w:val="24"/>
          <w:szCs w:val="24"/>
        </w:rPr>
        <w:t xml:space="preserve">й организации </w:t>
      </w:r>
      <w:r w:rsidRPr="00366213">
        <w:rPr>
          <w:rFonts w:ascii="Times New Roman" w:hAnsi="Times New Roman"/>
          <w:sz w:val="24"/>
          <w:szCs w:val="24"/>
        </w:rPr>
        <w:t>и семье;</w:t>
      </w:r>
      <w:proofErr w:type="gramEnd"/>
    </w:p>
    <w:p w:rsidR="001A6690" w:rsidRPr="00C611F3" w:rsidRDefault="001A6690" w:rsidP="004F33C4">
      <w:pPr>
        <w:pStyle w:val="aff2"/>
        <w:numPr>
          <w:ilvl w:val="0"/>
          <w:numId w:val="65"/>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осознание необходимости познания прекрасного в окружающей действительности, знание культуры родного края;</w:t>
      </w:r>
    </w:p>
    <w:p w:rsidR="001A6690" w:rsidRPr="007948E1" w:rsidRDefault="00FD00E4" w:rsidP="001A6690">
      <w:pPr>
        <w:shd w:val="clear" w:color="auto" w:fill="FFFFFF"/>
        <w:autoSpaceDE w:val="0"/>
        <w:autoSpaceDN w:val="0"/>
        <w:adjustRightInd w:val="0"/>
        <w:jc w:val="both"/>
        <w:rPr>
          <w:rFonts w:ascii="Times New Roman" w:hAnsi="Times New Roman" w:cs="Times New Roman"/>
          <w:b/>
          <w:sz w:val="24"/>
          <w:szCs w:val="24"/>
        </w:rPr>
      </w:pPr>
      <w:r w:rsidRPr="007948E1">
        <w:rPr>
          <w:rFonts w:ascii="Times New Roman" w:hAnsi="Times New Roman" w:cs="Times New Roman"/>
          <w:b/>
          <w:sz w:val="24"/>
          <w:szCs w:val="24"/>
        </w:rPr>
        <w:t>Мониторинг</w:t>
      </w:r>
    </w:p>
    <w:p w:rsidR="001A6690" w:rsidRPr="00366213" w:rsidRDefault="001A6690" w:rsidP="004F33C4">
      <w:pPr>
        <w:pStyle w:val="aff2"/>
        <w:numPr>
          <w:ilvl w:val="0"/>
          <w:numId w:val="65"/>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Методика диагностики уровня творческой активности учащихся.</w:t>
      </w:r>
    </w:p>
    <w:p w:rsidR="001A6690" w:rsidRPr="00366213" w:rsidRDefault="001A6690" w:rsidP="004F33C4">
      <w:pPr>
        <w:pStyle w:val="aff2"/>
        <w:numPr>
          <w:ilvl w:val="0"/>
          <w:numId w:val="65"/>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Метод экспертной оценки педагогов дополнительного образования.</w:t>
      </w:r>
    </w:p>
    <w:p w:rsidR="001A6690" w:rsidRPr="00366213" w:rsidRDefault="001A6690" w:rsidP="004F33C4">
      <w:pPr>
        <w:pStyle w:val="aff2"/>
        <w:numPr>
          <w:ilvl w:val="0"/>
          <w:numId w:val="65"/>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Педагогическое наблюдение.</w:t>
      </w:r>
    </w:p>
    <w:p w:rsidR="001A6690" w:rsidRPr="00366213" w:rsidRDefault="001A6690" w:rsidP="004F33C4">
      <w:pPr>
        <w:pStyle w:val="aff2"/>
        <w:numPr>
          <w:ilvl w:val="0"/>
          <w:numId w:val="65"/>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 xml:space="preserve">Методика А.Н. Капустиной и М.И. Шиловой (изучение уровня воспитанности </w:t>
      </w:r>
      <w:proofErr w:type="gramStart"/>
      <w:r w:rsidRPr="00366213">
        <w:rPr>
          <w:rFonts w:ascii="Times New Roman" w:hAnsi="Times New Roman"/>
          <w:sz w:val="24"/>
          <w:szCs w:val="24"/>
        </w:rPr>
        <w:t>обучающихся</w:t>
      </w:r>
      <w:proofErr w:type="gramEnd"/>
      <w:r w:rsidRPr="00366213">
        <w:rPr>
          <w:rFonts w:ascii="Times New Roman" w:hAnsi="Times New Roman"/>
          <w:sz w:val="24"/>
          <w:szCs w:val="24"/>
        </w:rPr>
        <w:t>).</w:t>
      </w:r>
    </w:p>
    <w:p w:rsidR="001A6690" w:rsidRPr="007948E1" w:rsidRDefault="001A6690" w:rsidP="001A6690">
      <w:pPr>
        <w:pStyle w:val="aff2"/>
        <w:spacing w:after="0"/>
        <w:ind w:left="0"/>
        <w:jc w:val="both"/>
        <w:rPr>
          <w:rFonts w:ascii="Times New Roman" w:hAnsi="Times New Roman"/>
          <w:sz w:val="24"/>
          <w:szCs w:val="24"/>
        </w:rPr>
      </w:pPr>
    </w:p>
    <w:p w:rsidR="001A6690" w:rsidRPr="00366213" w:rsidRDefault="001A6690" w:rsidP="00366213">
      <w:pPr>
        <w:shd w:val="clear" w:color="auto" w:fill="FFFFFF"/>
        <w:autoSpaceDE w:val="0"/>
        <w:autoSpaceDN w:val="0"/>
        <w:adjustRightInd w:val="0"/>
        <w:contextualSpacing/>
        <w:jc w:val="both"/>
        <w:rPr>
          <w:rFonts w:ascii="Times New Roman" w:hAnsi="Times New Roman"/>
          <w:b/>
          <w:color w:val="000000"/>
          <w:sz w:val="24"/>
          <w:szCs w:val="24"/>
        </w:rPr>
      </w:pPr>
      <w:r w:rsidRPr="00366213">
        <w:rPr>
          <w:rFonts w:ascii="Times New Roman" w:hAnsi="Times New Roman"/>
          <w:b/>
          <w:color w:val="000000"/>
          <w:sz w:val="24"/>
          <w:szCs w:val="24"/>
        </w:rPr>
        <w:t xml:space="preserve">Совместная деятельность образовательной организации, семьи и общественности по нравственному развитию </w:t>
      </w:r>
      <w:proofErr w:type="gramStart"/>
      <w:r w:rsidRPr="00366213">
        <w:rPr>
          <w:rFonts w:ascii="Times New Roman" w:hAnsi="Times New Roman"/>
          <w:b/>
          <w:color w:val="000000"/>
          <w:sz w:val="24"/>
          <w:szCs w:val="24"/>
        </w:rPr>
        <w:t>обучающихся</w:t>
      </w:r>
      <w:proofErr w:type="gramEnd"/>
    </w:p>
    <w:p w:rsidR="001A6690" w:rsidRPr="007948E1" w:rsidRDefault="001A6690" w:rsidP="00366213">
      <w:pPr>
        <w:shd w:val="clear" w:color="auto" w:fill="FFFFFF"/>
        <w:autoSpaceDE w:val="0"/>
        <w:autoSpaceDN w:val="0"/>
        <w:adjustRightInd w:val="0"/>
        <w:spacing w:before="240" w:after="0"/>
        <w:ind w:firstLine="567"/>
        <w:jc w:val="both"/>
        <w:rPr>
          <w:rFonts w:ascii="Times New Roman" w:hAnsi="Times New Roman" w:cs="Times New Roman"/>
          <w:sz w:val="24"/>
          <w:szCs w:val="24"/>
        </w:rPr>
      </w:pPr>
      <w:r w:rsidRPr="007948E1">
        <w:rPr>
          <w:rFonts w:ascii="Times New Roman" w:hAnsi="Times New Roman" w:cs="Times New Roman"/>
          <w:sz w:val="24"/>
          <w:szCs w:val="24"/>
        </w:rPr>
        <w:t xml:space="preserve">Нравственное развитие </w:t>
      </w:r>
      <w:proofErr w:type="gramStart"/>
      <w:r w:rsidRPr="007948E1">
        <w:rPr>
          <w:rFonts w:ascii="Times New Roman" w:hAnsi="Times New Roman" w:cs="Times New Roman"/>
          <w:sz w:val="24"/>
          <w:szCs w:val="24"/>
        </w:rPr>
        <w:t>обучающихся</w:t>
      </w:r>
      <w:proofErr w:type="gramEnd"/>
      <w:r w:rsidRPr="007948E1">
        <w:rPr>
          <w:rFonts w:ascii="Times New Roman" w:hAnsi="Times New Roman" w:cs="Times New Roman"/>
          <w:sz w:val="24"/>
          <w:szCs w:val="24"/>
        </w:rPr>
        <w:t xml:space="preserve"> с умственной отсталостью осуществляются не только образовательн</w:t>
      </w:r>
      <w:r w:rsidR="001F57D1">
        <w:rPr>
          <w:rFonts w:ascii="Times New Roman" w:hAnsi="Times New Roman" w:cs="Times New Roman"/>
          <w:sz w:val="24"/>
          <w:szCs w:val="24"/>
        </w:rPr>
        <w:t>ой организацией</w:t>
      </w:r>
      <w:r w:rsidRPr="007948E1">
        <w:rPr>
          <w:rFonts w:ascii="Times New Roman" w:hAnsi="Times New Roman" w:cs="Times New Roman"/>
          <w:sz w:val="24"/>
          <w:szCs w:val="24"/>
        </w:rPr>
        <w:t>, но и семьей. Взаимодействие образовательн</w:t>
      </w:r>
      <w:r w:rsidR="001F57D1">
        <w:rPr>
          <w:rFonts w:ascii="Times New Roman" w:hAnsi="Times New Roman" w:cs="Times New Roman"/>
          <w:sz w:val="24"/>
          <w:szCs w:val="24"/>
        </w:rPr>
        <w:t>ой организации</w:t>
      </w:r>
      <w:r w:rsidRPr="007948E1">
        <w:rPr>
          <w:rFonts w:ascii="Times New Roman" w:hAnsi="Times New Roman" w:cs="Times New Roman"/>
          <w:sz w:val="24"/>
          <w:szCs w:val="24"/>
        </w:rPr>
        <w:t xml:space="preserve"> и семьи имеет решающее значение для организации нравственного уклада жизни обучающегося.</w:t>
      </w:r>
    </w:p>
    <w:p w:rsidR="001A6690" w:rsidRPr="007948E1" w:rsidRDefault="001A6690" w:rsidP="00366213">
      <w:pPr>
        <w:shd w:val="clear" w:color="auto" w:fill="FFFFFF"/>
        <w:autoSpaceDE w:val="0"/>
        <w:autoSpaceDN w:val="0"/>
        <w:adjustRightInd w:val="0"/>
        <w:spacing w:after="0"/>
        <w:ind w:firstLine="567"/>
        <w:jc w:val="both"/>
        <w:rPr>
          <w:rFonts w:ascii="Times New Roman" w:hAnsi="Times New Roman" w:cs="Times New Roman"/>
          <w:sz w:val="24"/>
          <w:szCs w:val="24"/>
        </w:rPr>
      </w:pPr>
      <w:r w:rsidRPr="007948E1">
        <w:rPr>
          <w:rFonts w:ascii="Times New Roman" w:hAnsi="Times New Roman" w:cs="Times New Roman"/>
          <w:sz w:val="24"/>
          <w:szCs w:val="24"/>
        </w:rPr>
        <w:t>Педагогическая культура родителей – один из самых действенных факторов нравственного развития обучающихся.</w:t>
      </w:r>
    </w:p>
    <w:p w:rsidR="001A6690" w:rsidRPr="007948E1" w:rsidRDefault="001A6690" w:rsidP="00366213">
      <w:pPr>
        <w:shd w:val="clear" w:color="auto" w:fill="FFFFFF"/>
        <w:autoSpaceDE w:val="0"/>
        <w:autoSpaceDN w:val="0"/>
        <w:adjustRightInd w:val="0"/>
        <w:spacing w:after="0"/>
        <w:ind w:firstLine="567"/>
        <w:jc w:val="both"/>
        <w:rPr>
          <w:rFonts w:ascii="Times New Roman" w:hAnsi="Times New Roman" w:cs="Times New Roman"/>
          <w:sz w:val="24"/>
          <w:szCs w:val="24"/>
        </w:rPr>
      </w:pPr>
      <w:r w:rsidRPr="007948E1">
        <w:rPr>
          <w:rFonts w:ascii="Times New Roman" w:hAnsi="Times New Roman" w:cs="Times New Roman"/>
          <w:sz w:val="24"/>
          <w:szCs w:val="24"/>
        </w:rPr>
        <w:lastRenderedPageBreak/>
        <w:t>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развития обучающихся.</w:t>
      </w:r>
    </w:p>
    <w:p w:rsidR="001A6690" w:rsidRPr="007948E1" w:rsidRDefault="001A6690" w:rsidP="00366213">
      <w:pPr>
        <w:shd w:val="clear" w:color="auto" w:fill="FFFFFF"/>
        <w:autoSpaceDE w:val="0"/>
        <w:autoSpaceDN w:val="0"/>
        <w:adjustRightInd w:val="0"/>
        <w:spacing w:after="0"/>
        <w:ind w:firstLine="567"/>
        <w:jc w:val="both"/>
        <w:rPr>
          <w:rFonts w:ascii="Times New Roman" w:hAnsi="Times New Roman" w:cs="Times New Roman"/>
          <w:sz w:val="24"/>
          <w:szCs w:val="24"/>
        </w:rPr>
      </w:pPr>
      <w:r w:rsidRPr="007948E1">
        <w:rPr>
          <w:rFonts w:ascii="Times New Roman" w:hAnsi="Times New Roman" w:cs="Times New Roman"/>
          <w:sz w:val="24"/>
          <w:szCs w:val="24"/>
        </w:rPr>
        <w:t>Права и обязанности родителей (законных представителей) определены в статьях 37,43 Конституции  РФ, главе 12 Семейного кодекса РФ, ст. 17, 18, 19, 52 Закона РФ «Об образовании».</w:t>
      </w:r>
    </w:p>
    <w:p w:rsidR="001A6690" w:rsidRPr="007948E1" w:rsidRDefault="001A6690" w:rsidP="001A6690">
      <w:pPr>
        <w:shd w:val="clear" w:color="auto" w:fill="FFFFFF"/>
        <w:autoSpaceDE w:val="0"/>
        <w:autoSpaceDN w:val="0"/>
        <w:adjustRightInd w:val="0"/>
        <w:ind w:firstLine="567"/>
        <w:jc w:val="both"/>
        <w:rPr>
          <w:rFonts w:ascii="Times New Roman" w:hAnsi="Times New Roman" w:cs="Times New Roman"/>
          <w:sz w:val="24"/>
          <w:szCs w:val="24"/>
        </w:rPr>
      </w:pPr>
      <w:r w:rsidRPr="007948E1">
        <w:rPr>
          <w:rFonts w:ascii="Times New Roman" w:hAnsi="Times New Roman" w:cs="Times New Roman"/>
          <w:sz w:val="24"/>
          <w:szCs w:val="24"/>
        </w:rPr>
        <w:t>Основные формы взаимодействия школы и семьи по направлениям (модулям):</w:t>
      </w:r>
    </w:p>
    <w:p w:rsidR="001A6690" w:rsidRPr="007948E1" w:rsidRDefault="001A6690" w:rsidP="001A6690">
      <w:pPr>
        <w:shd w:val="clear" w:color="auto" w:fill="FFFFFF"/>
        <w:autoSpaceDE w:val="0"/>
        <w:autoSpaceDN w:val="0"/>
        <w:adjustRightInd w:val="0"/>
        <w:spacing w:before="120" w:after="120"/>
        <w:jc w:val="both"/>
        <w:rPr>
          <w:rFonts w:ascii="Times New Roman" w:hAnsi="Times New Roman" w:cs="Times New Roman"/>
          <w:sz w:val="24"/>
          <w:szCs w:val="24"/>
        </w:rPr>
      </w:pPr>
      <w:r w:rsidRPr="007948E1">
        <w:rPr>
          <w:rFonts w:ascii="Times New Roman" w:hAnsi="Times New Roman" w:cs="Times New Roman"/>
          <w:b/>
          <w:bCs/>
          <w:sz w:val="24"/>
          <w:szCs w:val="24"/>
        </w:rPr>
        <w:t>1. Модуль «Я – гражданин»</w:t>
      </w:r>
    </w:p>
    <w:p w:rsidR="001A6690" w:rsidRPr="00366213" w:rsidRDefault="001A6690" w:rsidP="004F33C4">
      <w:pPr>
        <w:pStyle w:val="aff2"/>
        <w:numPr>
          <w:ilvl w:val="0"/>
          <w:numId w:val="66"/>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организация встреч учащихся школы  с родителями-военнослужащими;</w:t>
      </w:r>
    </w:p>
    <w:p w:rsidR="001A6690" w:rsidRPr="00366213" w:rsidRDefault="001A6690" w:rsidP="004F33C4">
      <w:pPr>
        <w:pStyle w:val="aff2"/>
        <w:numPr>
          <w:ilvl w:val="0"/>
          <w:numId w:val="66"/>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посещение семей, в которых есть (или были) ветераны войны;</w:t>
      </w:r>
    </w:p>
    <w:p w:rsidR="001A6690" w:rsidRPr="00366213" w:rsidRDefault="001A6690" w:rsidP="004F33C4">
      <w:pPr>
        <w:pStyle w:val="aff2"/>
        <w:numPr>
          <w:ilvl w:val="0"/>
          <w:numId w:val="66"/>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привлечение родителей к подготовке и проведению праздников, мероприятий;</w:t>
      </w:r>
    </w:p>
    <w:p w:rsidR="001A6690" w:rsidRPr="00366213" w:rsidRDefault="001A6690" w:rsidP="004F33C4">
      <w:pPr>
        <w:pStyle w:val="aff2"/>
        <w:numPr>
          <w:ilvl w:val="0"/>
          <w:numId w:val="66"/>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изучение семейных традиций;</w:t>
      </w:r>
    </w:p>
    <w:p w:rsidR="001A6690" w:rsidRPr="00366213" w:rsidRDefault="001A6690" w:rsidP="004F33C4">
      <w:pPr>
        <w:pStyle w:val="aff2"/>
        <w:numPr>
          <w:ilvl w:val="0"/>
          <w:numId w:val="66"/>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организация и проведение семейных встреч, конкурсов и викторин;</w:t>
      </w:r>
    </w:p>
    <w:p w:rsidR="001A6690" w:rsidRPr="00366213" w:rsidRDefault="001A6690" w:rsidP="004F33C4">
      <w:pPr>
        <w:pStyle w:val="aff2"/>
        <w:numPr>
          <w:ilvl w:val="0"/>
          <w:numId w:val="66"/>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совместные проекты.</w:t>
      </w:r>
    </w:p>
    <w:p w:rsidR="001A6690" w:rsidRPr="007948E1" w:rsidRDefault="001A6690" w:rsidP="001A6690">
      <w:pPr>
        <w:shd w:val="clear" w:color="auto" w:fill="FFFFFF"/>
        <w:autoSpaceDE w:val="0"/>
        <w:autoSpaceDN w:val="0"/>
        <w:adjustRightInd w:val="0"/>
        <w:spacing w:before="120" w:after="120"/>
        <w:jc w:val="both"/>
        <w:rPr>
          <w:rFonts w:ascii="Times New Roman" w:hAnsi="Times New Roman" w:cs="Times New Roman"/>
          <w:sz w:val="24"/>
          <w:szCs w:val="24"/>
        </w:rPr>
      </w:pPr>
      <w:r w:rsidRPr="007948E1">
        <w:rPr>
          <w:rFonts w:ascii="Times New Roman" w:hAnsi="Times New Roman" w:cs="Times New Roman"/>
          <w:b/>
          <w:bCs/>
          <w:sz w:val="24"/>
          <w:szCs w:val="24"/>
        </w:rPr>
        <w:t>2. Модуль «Я – человек»</w:t>
      </w:r>
    </w:p>
    <w:p w:rsidR="001A6690" w:rsidRPr="00366213" w:rsidRDefault="001A6690" w:rsidP="004F33C4">
      <w:pPr>
        <w:pStyle w:val="aff2"/>
        <w:numPr>
          <w:ilvl w:val="0"/>
          <w:numId w:val="67"/>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оформление информационных стендов;</w:t>
      </w:r>
    </w:p>
    <w:p w:rsidR="001A6690" w:rsidRPr="00366213" w:rsidRDefault="001A6690" w:rsidP="004F33C4">
      <w:pPr>
        <w:pStyle w:val="aff2"/>
        <w:numPr>
          <w:ilvl w:val="0"/>
          <w:numId w:val="67"/>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тематические общешкольные  родительские собрания;</w:t>
      </w:r>
    </w:p>
    <w:p w:rsidR="001A6690" w:rsidRPr="00366213" w:rsidRDefault="001A6690" w:rsidP="004F33C4">
      <w:pPr>
        <w:pStyle w:val="aff2"/>
        <w:numPr>
          <w:ilvl w:val="0"/>
          <w:numId w:val="67"/>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организация субботников по благоустройству территории;</w:t>
      </w:r>
    </w:p>
    <w:p w:rsidR="001A6690" w:rsidRPr="00366213" w:rsidRDefault="001A6690" w:rsidP="004F33C4">
      <w:pPr>
        <w:pStyle w:val="aff2"/>
        <w:numPr>
          <w:ilvl w:val="0"/>
          <w:numId w:val="67"/>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семейный праздник – Осенняя ярмарка;</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День Учителя;</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День матери;</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семейный праздник – «Масленица»;</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праздник «Моя семья»;</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проект «Семейный выходной»;</w:t>
      </w:r>
    </w:p>
    <w:p w:rsidR="001A6690" w:rsidRPr="00366213" w:rsidRDefault="001A6690" w:rsidP="004F33C4">
      <w:pPr>
        <w:pStyle w:val="aff2"/>
        <w:numPr>
          <w:ilvl w:val="0"/>
          <w:numId w:val="68"/>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участие родителей в конкурсах, акциях, проводимых в образовательно</w:t>
      </w:r>
      <w:r w:rsidR="001F57D1">
        <w:rPr>
          <w:rFonts w:ascii="Times New Roman" w:hAnsi="Times New Roman"/>
          <w:sz w:val="24"/>
          <w:szCs w:val="24"/>
        </w:rPr>
        <w:t>й организации</w:t>
      </w:r>
      <w:r w:rsidRPr="00366213">
        <w:rPr>
          <w:rFonts w:ascii="Times New Roman" w:hAnsi="Times New Roman"/>
          <w:sz w:val="24"/>
          <w:szCs w:val="24"/>
        </w:rPr>
        <w:t>:</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на лучшую новогоднюю игрушку;</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благотворительная акция «Ты не один»;</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благотворительная акция «Улыбнись, солдат»;</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акция «Солдатский платок»;</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акция милосердия «От сердца – к сердцу»;</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акция «Самый уютный класс»;</w:t>
      </w:r>
    </w:p>
    <w:p w:rsidR="001A6690" w:rsidRPr="007948E1" w:rsidRDefault="001A6690" w:rsidP="001A6690">
      <w:pPr>
        <w:shd w:val="clear" w:color="auto" w:fill="FFFFFF"/>
        <w:autoSpaceDE w:val="0"/>
        <w:autoSpaceDN w:val="0"/>
        <w:adjustRightInd w:val="0"/>
        <w:spacing w:after="0"/>
        <w:ind w:left="720"/>
        <w:jc w:val="both"/>
        <w:rPr>
          <w:rFonts w:ascii="Times New Roman" w:hAnsi="Times New Roman" w:cs="Times New Roman"/>
          <w:sz w:val="24"/>
          <w:szCs w:val="24"/>
        </w:rPr>
      </w:pPr>
      <w:r w:rsidRPr="007948E1">
        <w:rPr>
          <w:rFonts w:ascii="Times New Roman" w:hAnsi="Times New Roman" w:cs="Times New Roman"/>
          <w:sz w:val="24"/>
          <w:szCs w:val="24"/>
        </w:rPr>
        <w:t>- акция «В школе должно быть все прекрасно»;</w:t>
      </w:r>
    </w:p>
    <w:p w:rsidR="001A6690" w:rsidRPr="00366213" w:rsidRDefault="001A6690" w:rsidP="004F33C4">
      <w:pPr>
        <w:pStyle w:val="aff2"/>
        <w:numPr>
          <w:ilvl w:val="0"/>
          <w:numId w:val="68"/>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индивидуальные консультации (психологическая, логопедическая, педагогическая и медицинская помощь);</w:t>
      </w:r>
    </w:p>
    <w:p w:rsidR="001A6690" w:rsidRPr="00366213" w:rsidRDefault="001A6690" w:rsidP="004F33C4">
      <w:pPr>
        <w:pStyle w:val="aff2"/>
        <w:numPr>
          <w:ilvl w:val="0"/>
          <w:numId w:val="68"/>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изучение мотивов и потребностей родителей.</w:t>
      </w:r>
    </w:p>
    <w:p w:rsidR="001A6690" w:rsidRPr="007948E1" w:rsidRDefault="001A6690" w:rsidP="001A6690">
      <w:pPr>
        <w:shd w:val="clear" w:color="auto" w:fill="FFFFFF"/>
        <w:autoSpaceDE w:val="0"/>
        <w:autoSpaceDN w:val="0"/>
        <w:adjustRightInd w:val="0"/>
        <w:spacing w:before="120" w:after="120"/>
        <w:jc w:val="both"/>
        <w:rPr>
          <w:rFonts w:ascii="Times New Roman" w:hAnsi="Times New Roman" w:cs="Times New Roman"/>
          <w:sz w:val="24"/>
          <w:szCs w:val="24"/>
        </w:rPr>
      </w:pPr>
      <w:r w:rsidRPr="007948E1">
        <w:rPr>
          <w:rFonts w:ascii="Times New Roman" w:hAnsi="Times New Roman" w:cs="Times New Roman"/>
          <w:b/>
          <w:bCs/>
          <w:sz w:val="24"/>
          <w:szCs w:val="24"/>
        </w:rPr>
        <w:t>3. Модуль «Я и труд»</w:t>
      </w:r>
    </w:p>
    <w:p w:rsidR="001A6690" w:rsidRPr="00366213" w:rsidRDefault="001A6690" w:rsidP="004F33C4">
      <w:pPr>
        <w:pStyle w:val="aff2"/>
        <w:numPr>
          <w:ilvl w:val="0"/>
          <w:numId w:val="69"/>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участие родителей в ярмарке сельскохозяйственной продукции «Дары осени»;</w:t>
      </w:r>
    </w:p>
    <w:p w:rsidR="001A6690" w:rsidRPr="00366213" w:rsidRDefault="001A6690" w:rsidP="004F33C4">
      <w:pPr>
        <w:pStyle w:val="aff2"/>
        <w:numPr>
          <w:ilvl w:val="0"/>
          <w:numId w:val="69"/>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участие родителей в субботниках по благоустройству школьной территории;</w:t>
      </w:r>
    </w:p>
    <w:p w:rsidR="001A6690" w:rsidRPr="00366213" w:rsidRDefault="001A6690" w:rsidP="004F33C4">
      <w:pPr>
        <w:pStyle w:val="aff2"/>
        <w:numPr>
          <w:ilvl w:val="0"/>
          <w:numId w:val="69"/>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lastRenderedPageBreak/>
        <w:t>организация экскурсий на производственные предприятия с привлечением родителей;</w:t>
      </w:r>
    </w:p>
    <w:p w:rsidR="001A6690" w:rsidRPr="00366213" w:rsidRDefault="001A6690" w:rsidP="004F33C4">
      <w:pPr>
        <w:pStyle w:val="aff2"/>
        <w:numPr>
          <w:ilvl w:val="0"/>
          <w:numId w:val="69"/>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совместные проекты с родителями «Чистый двор», конкурс «Домик для птиц»;</w:t>
      </w:r>
    </w:p>
    <w:p w:rsidR="001A6690" w:rsidRPr="00366213" w:rsidRDefault="001A6690" w:rsidP="004F33C4">
      <w:pPr>
        <w:pStyle w:val="aff2"/>
        <w:numPr>
          <w:ilvl w:val="0"/>
          <w:numId w:val="69"/>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1A6690" w:rsidRPr="00366213" w:rsidRDefault="001A6690" w:rsidP="004F33C4">
      <w:pPr>
        <w:pStyle w:val="aff2"/>
        <w:numPr>
          <w:ilvl w:val="0"/>
          <w:numId w:val="69"/>
        </w:numPr>
        <w:shd w:val="clear" w:color="auto" w:fill="FFFFFF"/>
        <w:autoSpaceDE w:val="0"/>
        <w:autoSpaceDN w:val="0"/>
        <w:adjustRightInd w:val="0"/>
        <w:spacing w:after="0"/>
        <w:ind w:left="0" w:firstLine="284"/>
        <w:jc w:val="both"/>
        <w:rPr>
          <w:rFonts w:ascii="Times New Roman" w:hAnsi="Times New Roman"/>
          <w:sz w:val="24"/>
          <w:szCs w:val="24"/>
        </w:rPr>
      </w:pPr>
      <w:r w:rsidRPr="00366213">
        <w:rPr>
          <w:rFonts w:ascii="Times New Roman" w:hAnsi="Times New Roman"/>
          <w:sz w:val="24"/>
          <w:szCs w:val="24"/>
        </w:rPr>
        <w:t>участие в коллективно-творческих делах по подготовке трудовых праздников.</w:t>
      </w:r>
    </w:p>
    <w:p w:rsidR="001A6690" w:rsidRPr="007948E1" w:rsidRDefault="001A6690" w:rsidP="001A6690">
      <w:pPr>
        <w:shd w:val="clear" w:color="auto" w:fill="FFFFFF"/>
        <w:autoSpaceDE w:val="0"/>
        <w:autoSpaceDN w:val="0"/>
        <w:adjustRightInd w:val="0"/>
        <w:spacing w:before="120" w:after="120"/>
        <w:jc w:val="both"/>
        <w:rPr>
          <w:rFonts w:ascii="Times New Roman" w:hAnsi="Times New Roman" w:cs="Times New Roman"/>
          <w:sz w:val="24"/>
          <w:szCs w:val="24"/>
        </w:rPr>
      </w:pPr>
      <w:r w:rsidRPr="007948E1">
        <w:rPr>
          <w:rFonts w:ascii="Times New Roman" w:hAnsi="Times New Roman" w:cs="Times New Roman"/>
          <w:b/>
          <w:bCs/>
          <w:sz w:val="24"/>
          <w:szCs w:val="24"/>
        </w:rPr>
        <w:t>4. Модуль «Я и культура»</w:t>
      </w:r>
    </w:p>
    <w:p w:rsidR="001A6690" w:rsidRPr="00384BF9" w:rsidRDefault="001A6690" w:rsidP="004F33C4">
      <w:pPr>
        <w:pStyle w:val="aff2"/>
        <w:numPr>
          <w:ilvl w:val="0"/>
          <w:numId w:val="70"/>
        </w:numPr>
        <w:shd w:val="clear" w:color="auto" w:fill="FFFFFF"/>
        <w:autoSpaceDE w:val="0"/>
        <w:autoSpaceDN w:val="0"/>
        <w:adjustRightInd w:val="0"/>
        <w:spacing w:after="0"/>
        <w:ind w:left="0" w:firstLine="284"/>
        <w:jc w:val="both"/>
        <w:rPr>
          <w:rFonts w:ascii="Times New Roman" w:hAnsi="Times New Roman"/>
          <w:sz w:val="24"/>
          <w:szCs w:val="24"/>
        </w:rPr>
      </w:pPr>
      <w:r w:rsidRPr="00384BF9">
        <w:rPr>
          <w:rFonts w:ascii="Times New Roman" w:hAnsi="Times New Roman"/>
          <w:sz w:val="24"/>
          <w:szCs w:val="24"/>
        </w:rPr>
        <w:t>участие в коллективно-творческих делах;</w:t>
      </w:r>
    </w:p>
    <w:p w:rsidR="001A6690" w:rsidRPr="00384BF9" w:rsidRDefault="001A6690" w:rsidP="004F33C4">
      <w:pPr>
        <w:pStyle w:val="aff2"/>
        <w:numPr>
          <w:ilvl w:val="0"/>
          <w:numId w:val="70"/>
        </w:numPr>
        <w:shd w:val="clear" w:color="auto" w:fill="FFFFFF"/>
        <w:autoSpaceDE w:val="0"/>
        <w:autoSpaceDN w:val="0"/>
        <w:adjustRightInd w:val="0"/>
        <w:spacing w:after="0"/>
        <w:ind w:left="0" w:firstLine="284"/>
        <w:jc w:val="both"/>
        <w:rPr>
          <w:rFonts w:ascii="Times New Roman" w:hAnsi="Times New Roman"/>
          <w:sz w:val="24"/>
          <w:szCs w:val="24"/>
        </w:rPr>
      </w:pPr>
      <w:r w:rsidRPr="00384BF9">
        <w:rPr>
          <w:rFonts w:ascii="Times New Roman" w:hAnsi="Times New Roman"/>
          <w:sz w:val="24"/>
          <w:szCs w:val="24"/>
        </w:rPr>
        <w:t>совместные проекты;</w:t>
      </w:r>
    </w:p>
    <w:p w:rsidR="001A6690" w:rsidRPr="00384BF9" w:rsidRDefault="001A6690" w:rsidP="004F33C4">
      <w:pPr>
        <w:pStyle w:val="aff2"/>
        <w:numPr>
          <w:ilvl w:val="0"/>
          <w:numId w:val="70"/>
        </w:numPr>
        <w:shd w:val="clear" w:color="auto" w:fill="FFFFFF"/>
        <w:autoSpaceDE w:val="0"/>
        <w:autoSpaceDN w:val="0"/>
        <w:adjustRightInd w:val="0"/>
        <w:spacing w:after="0"/>
        <w:ind w:left="0" w:firstLine="284"/>
        <w:jc w:val="both"/>
        <w:rPr>
          <w:rFonts w:ascii="Times New Roman" w:hAnsi="Times New Roman"/>
          <w:sz w:val="24"/>
          <w:szCs w:val="24"/>
        </w:rPr>
      </w:pPr>
      <w:r w:rsidRPr="00384BF9">
        <w:rPr>
          <w:rFonts w:ascii="Times New Roman" w:hAnsi="Times New Roman"/>
          <w:sz w:val="24"/>
          <w:szCs w:val="24"/>
        </w:rPr>
        <w:t>круглый стол «Духовность в ребенке – что это такое?»;</w:t>
      </w:r>
    </w:p>
    <w:p w:rsidR="001A6690" w:rsidRPr="00384BF9" w:rsidRDefault="001A6690" w:rsidP="004F33C4">
      <w:pPr>
        <w:pStyle w:val="aff2"/>
        <w:numPr>
          <w:ilvl w:val="0"/>
          <w:numId w:val="70"/>
        </w:numPr>
        <w:shd w:val="clear" w:color="auto" w:fill="FFFFFF"/>
        <w:autoSpaceDE w:val="0"/>
        <w:autoSpaceDN w:val="0"/>
        <w:adjustRightInd w:val="0"/>
        <w:spacing w:after="0"/>
        <w:ind w:left="0" w:firstLine="284"/>
        <w:jc w:val="both"/>
        <w:rPr>
          <w:rFonts w:ascii="Times New Roman" w:hAnsi="Times New Roman"/>
          <w:sz w:val="24"/>
          <w:szCs w:val="24"/>
        </w:rPr>
      </w:pPr>
      <w:r w:rsidRPr="00384BF9">
        <w:rPr>
          <w:rFonts w:ascii="Times New Roman" w:hAnsi="Times New Roman"/>
          <w:sz w:val="24"/>
          <w:szCs w:val="24"/>
        </w:rPr>
        <w:t>игровые тренинги «Положительные эмоции», «Язык без слов»;</w:t>
      </w:r>
    </w:p>
    <w:p w:rsidR="001A6690" w:rsidRPr="00384BF9" w:rsidRDefault="001A6690" w:rsidP="004F33C4">
      <w:pPr>
        <w:pStyle w:val="aff2"/>
        <w:numPr>
          <w:ilvl w:val="0"/>
          <w:numId w:val="70"/>
        </w:numPr>
        <w:shd w:val="clear" w:color="auto" w:fill="FFFFFF"/>
        <w:autoSpaceDE w:val="0"/>
        <w:autoSpaceDN w:val="0"/>
        <w:adjustRightInd w:val="0"/>
        <w:spacing w:after="0"/>
        <w:ind w:left="0" w:firstLine="284"/>
        <w:jc w:val="both"/>
        <w:rPr>
          <w:rFonts w:ascii="Times New Roman" w:hAnsi="Times New Roman"/>
          <w:sz w:val="24"/>
          <w:szCs w:val="24"/>
        </w:rPr>
      </w:pPr>
      <w:r w:rsidRPr="00384BF9">
        <w:rPr>
          <w:rFonts w:ascii="Times New Roman" w:hAnsi="Times New Roman"/>
          <w:sz w:val="24"/>
          <w:szCs w:val="24"/>
        </w:rPr>
        <w:t>привлечение родителей к подготовке и проведению праздников, мероприятий;</w:t>
      </w:r>
    </w:p>
    <w:p w:rsidR="001A6690" w:rsidRPr="00384BF9" w:rsidRDefault="001A6690" w:rsidP="004F33C4">
      <w:pPr>
        <w:pStyle w:val="aff2"/>
        <w:numPr>
          <w:ilvl w:val="0"/>
          <w:numId w:val="70"/>
        </w:numPr>
        <w:shd w:val="clear" w:color="auto" w:fill="FFFFFF"/>
        <w:autoSpaceDE w:val="0"/>
        <w:autoSpaceDN w:val="0"/>
        <w:adjustRightInd w:val="0"/>
        <w:spacing w:after="0"/>
        <w:ind w:left="0" w:firstLine="284"/>
        <w:jc w:val="both"/>
        <w:rPr>
          <w:rFonts w:ascii="Times New Roman" w:hAnsi="Times New Roman"/>
          <w:sz w:val="24"/>
          <w:szCs w:val="24"/>
        </w:rPr>
      </w:pPr>
      <w:r w:rsidRPr="00384BF9">
        <w:rPr>
          <w:rFonts w:ascii="Times New Roman" w:hAnsi="Times New Roman"/>
          <w:sz w:val="24"/>
          <w:szCs w:val="24"/>
        </w:rPr>
        <w:t>организация и проведение семейных встреч, конкурсов и викторин;</w:t>
      </w:r>
    </w:p>
    <w:p w:rsidR="001A6690" w:rsidRPr="00384BF9" w:rsidRDefault="001A6690" w:rsidP="004F33C4">
      <w:pPr>
        <w:pStyle w:val="aff2"/>
        <w:numPr>
          <w:ilvl w:val="0"/>
          <w:numId w:val="70"/>
        </w:numPr>
        <w:shd w:val="clear" w:color="auto" w:fill="FFFFFF"/>
        <w:autoSpaceDE w:val="0"/>
        <w:autoSpaceDN w:val="0"/>
        <w:adjustRightInd w:val="0"/>
        <w:spacing w:after="0"/>
        <w:ind w:left="0" w:firstLine="284"/>
        <w:jc w:val="both"/>
        <w:rPr>
          <w:rFonts w:ascii="Times New Roman" w:hAnsi="Times New Roman"/>
          <w:sz w:val="24"/>
          <w:szCs w:val="24"/>
        </w:rPr>
      </w:pPr>
      <w:r w:rsidRPr="00384BF9">
        <w:rPr>
          <w:rFonts w:ascii="Times New Roman" w:hAnsi="Times New Roman"/>
          <w:sz w:val="24"/>
          <w:szCs w:val="24"/>
        </w:rPr>
        <w:t>совместные посещения с родителями театров, музеев;</w:t>
      </w:r>
    </w:p>
    <w:p w:rsidR="001A6690" w:rsidRPr="00384BF9" w:rsidRDefault="001A6690" w:rsidP="004F33C4">
      <w:pPr>
        <w:pStyle w:val="aff2"/>
        <w:numPr>
          <w:ilvl w:val="0"/>
          <w:numId w:val="70"/>
        </w:numPr>
        <w:shd w:val="clear" w:color="auto" w:fill="FFFFFF"/>
        <w:autoSpaceDE w:val="0"/>
        <w:autoSpaceDN w:val="0"/>
        <w:adjustRightInd w:val="0"/>
        <w:spacing w:after="0"/>
        <w:ind w:left="0" w:firstLine="284"/>
        <w:jc w:val="both"/>
        <w:rPr>
          <w:rFonts w:ascii="Times New Roman" w:hAnsi="Times New Roman"/>
          <w:sz w:val="24"/>
          <w:szCs w:val="24"/>
        </w:rPr>
      </w:pPr>
      <w:r w:rsidRPr="00384BF9">
        <w:rPr>
          <w:rFonts w:ascii="Times New Roman" w:hAnsi="Times New Roman"/>
          <w:sz w:val="24"/>
          <w:szCs w:val="24"/>
        </w:rPr>
        <w:t>участие родителей в конкурсах, акциях, проводимых в образовательно</w:t>
      </w:r>
      <w:r w:rsidR="001F57D1">
        <w:rPr>
          <w:rFonts w:ascii="Times New Roman" w:hAnsi="Times New Roman"/>
          <w:sz w:val="24"/>
          <w:szCs w:val="24"/>
        </w:rPr>
        <w:t>й организации</w:t>
      </w:r>
      <w:r w:rsidRPr="00384BF9">
        <w:rPr>
          <w:rFonts w:ascii="Times New Roman" w:hAnsi="Times New Roman"/>
          <w:sz w:val="24"/>
          <w:szCs w:val="24"/>
        </w:rPr>
        <w:t>;</w:t>
      </w:r>
    </w:p>
    <w:p w:rsidR="001A6690" w:rsidRPr="00384BF9" w:rsidRDefault="001A6690" w:rsidP="004F33C4">
      <w:pPr>
        <w:pStyle w:val="aff2"/>
        <w:numPr>
          <w:ilvl w:val="0"/>
          <w:numId w:val="70"/>
        </w:numPr>
        <w:shd w:val="clear" w:color="auto" w:fill="FFFFFF"/>
        <w:autoSpaceDE w:val="0"/>
        <w:autoSpaceDN w:val="0"/>
        <w:adjustRightInd w:val="0"/>
        <w:spacing w:after="0"/>
        <w:ind w:left="0" w:firstLine="284"/>
        <w:jc w:val="both"/>
        <w:rPr>
          <w:rFonts w:ascii="Times New Roman" w:hAnsi="Times New Roman"/>
          <w:sz w:val="24"/>
          <w:szCs w:val="24"/>
        </w:rPr>
      </w:pPr>
      <w:r w:rsidRPr="00384BF9">
        <w:rPr>
          <w:rFonts w:ascii="Times New Roman" w:hAnsi="Times New Roman"/>
          <w:sz w:val="24"/>
          <w:szCs w:val="24"/>
        </w:rPr>
        <w:t>участие в художественном оформлении классов, школы  к праздникам, мероприятиям.</w:t>
      </w:r>
    </w:p>
    <w:p w:rsidR="001A6690" w:rsidRPr="007948E1" w:rsidRDefault="001A6690" w:rsidP="001A6690">
      <w:pPr>
        <w:shd w:val="clear" w:color="auto" w:fill="FFFFFF"/>
        <w:autoSpaceDE w:val="0"/>
        <w:autoSpaceDN w:val="0"/>
        <w:adjustRightInd w:val="0"/>
        <w:jc w:val="both"/>
        <w:rPr>
          <w:rFonts w:ascii="Times New Roman" w:hAnsi="Times New Roman" w:cs="Times New Roman"/>
          <w:b/>
          <w:color w:val="000000"/>
          <w:sz w:val="24"/>
          <w:szCs w:val="24"/>
        </w:rPr>
      </w:pPr>
    </w:p>
    <w:p w:rsidR="001A6690" w:rsidRPr="00E40D98" w:rsidRDefault="00E40D98" w:rsidP="00E40D98">
      <w:pPr>
        <w:shd w:val="clear" w:color="auto" w:fill="FFFFFF"/>
        <w:autoSpaceDE w:val="0"/>
        <w:autoSpaceDN w:val="0"/>
        <w:adjustRightInd w:val="0"/>
        <w:contextualSpacing/>
        <w:jc w:val="both"/>
        <w:rPr>
          <w:rFonts w:ascii="Times New Roman" w:hAnsi="Times New Roman"/>
          <w:b/>
          <w:color w:val="000000"/>
          <w:sz w:val="24"/>
          <w:szCs w:val="24"/>
        </w:rPr>
      </w:pPr>
      <w:r w:rsidRPr="00E40D98">
        <w:rPr>
          <w:rFonts w:ascii="Times New Roman" w:hAnsi="Times New Roman"/>
          <w:b/>
          <w:color w:val="000000"/>
          <w:sz w:val="24"/>
          <w:szCs w:val="24"/>
        </w:rPr>
        <w:t>Основные формы повышения педагогической культурыродителей (законных представителей) обучающихся</w:t>
      </w:r>
    </w:p>
    <w:p w:rsidR="001A6690" w:rsidRPr="007948E1" w:rsidRDefault="001A6690" w:rsidP="00E40D98">
      <w:pPr>
        <w:shd w:val="clear" w:color="auto" w:fill="FFFFFF"/>
        <w:autoSpaceDE w:val="0"/>
        <w:autoSpaceDN w:val="0"/>
        <w:adjustRightInd w:val="0"/>
        <w:spacing w:after="0"/>
        <w:ind w:firstLine="709"/>
        <w:jc w:val="both"/>
        <w:rPr>
          <w:rFonts w:ascii="Times New Roman" w:hAnsi="Times New Roman" w:cs="Times New Roman"/>
          <w:sz w:val="24"/>
          <w:szCs w:val="24"/>
        </w:rPr>
      </w:pPr>
      <w:r w:rsidRPr="007948E1">
        <w:rPr>
          <w:rFonts w:ascii="Times New Roman" w:hAnsi="Times New Roman" w:cs="Times New Roman"/>
          <w:sz w:val="24"/>
          <w:szCs w:val="24"/>
        </w:rPr>
        <w:t xml:space="preserve">Одно из ключевых направлений реализации программы является </w:t>
      </w:r>
      <w:r w:rsidRPr="007948E1">
        <w:rPr>
          <w:rFonts w:ascii="Times New Roman" w:hAnsi="Times New Roman" w:cs="Times New Roman"/>
          <w:iCs/>
          <w:sz w:val="24"/>
          <w:szCs w:val="24"/>
        </w:rPr>
        <w:t>повышение педагогической культуры родителей.</w:t>
      </w:r>
    </w:p>
    <w:p w:rsidR="001A6690" w:rsidRPr="007948E1" w:rsidRDefault="001A6690" w:rsidP="00E40D98">
      <w:pPr>
        <w:shd w:val="clear" w:color="auto" w:fill="FFFFFF"/>
        <w:autoSpaceDE w:val="0"/>
        <w:autoSpaceDN w:val="0"/>
        <w:adjustRightInd w:val="0"/>
        <w:spacing w:after="0"/>
        <w:ind w:firstLine="567"/>
        <w:jc w:val="both"/>
        <w:rPr>
          <w:rFonts w:ascii="Times New Roman" w:hAnsi="Times New Roman" w:cs="Times New Roman"/>
          <w:sz w:val="24"/>
          <w:szCs w:val="24"/>
        </w:rPr>
      </w:pPr>
      <w:r w:rsidRPr="007948E1">
        <w:rPr>
          <w:rFonts w:ascii="Times New Roman" w:hAnsi="Times New Roman" w:cs="Times New Roman"/>
          <w:b/>
          <w:bCs/>
          <w:sz w:val="24"/>
          <w:szCs w:val="24"/>
        </w:rPr>
        <w:t xml:space="preserve">Педагогическая культура родителей (законных представителей) обучающихся — </w:t>
      </w:r>
      <w:r w:rsidRPr="007948E1">
        <w:rPr>
          <w:rFonts w:ascii="Times New Roman" w:hAnsi="Times New Roman" w:cs="Times New Roman"/>
          <w:sz w:val="24"/>
          <w:szCs w:val="24"/>
        </w:rPr>
        <w:t>один из самых действенных факторов их нравственного развития, поскольку уклад семейной жизни представляет собой один из важнейших компонентов, формирующих нравственный уклад жизни обучающегося.</w:t>
      </w:r>
    </w:p>
    <w:p w:rsidR="001A6690" w:rsidRPr="007948E1" w:rsidRDefault="001A6690" w:rsidP="00E40D98">
      <w:pPr>
        <w:shd w:val="clear" w:color="auto" w:fill="FFFFFF"/>
        <w:autoSpaceDE w:val="0"/>
        <w:autoSpaceDN w:val="0"/>
        <w:adjustRightInd w:val="0"/>
        <w:spacing w:after="0"/>
        <w:ind w:firstLine="567"/>
        <w:jc w:val="both"/>
        <w:rPr>
          <w:rFonts w:ascii="Times New Roman" w:hAnsi="Times New Roman" w:cs="Times New Roman"/>
          <w:sz w:val="24"/>
          <w:szCs w:val="24"/>
        </w:rPr>
      </w:pPr>
      <w:r w:rsidRPr="007948E1">
        <w:rPr>
          <w:rFonts w:ascii="Times New Roman" w:hAnsi="Times New Roman" w:cs="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w:t>
      </w:r>
      <w:r w:rsidR="001F57D1">
        <w:rPr>
          <w:rFonts w:ascii="Times New Roman" w:hAnsi="Times New Roman" w:cs="Times New Roman"/>
          <w:sz w:val="24"/>
          <w:szCs w:val="24"/>
        </w:rPr>
        <w:t>й организации</w:t>
      </w:r>
      <w:r w:rsidRPr="007948E1">
        <w:rPr>
          <w:rFonts w:ascii="Times New Roman" w:hAnsi="Times New Roman" w:cs="Times New Roman"/>
          <w:sz w:val="24"/>
          <w:szCs w:val="24"/>
        </w:rPr>
        <w:t>, систематического повышения педагогической культуры родителей (законных представителей).</w:t>
      </w:r>
    </w:p>
    <w:p w:rsidR="001A6690" w:rsidRPr="007948E1" w:rsidRDefault="001A6690" w:rsidP="00E40D98">
      <w:pPr>
        <w:shd w:val="clear" w:color="auto" w:fill="FFFFFF"/>
        <w:autoSpaceDE w:val="0"/>
        <w:autoSpaceDN w:val="0"/>
        <w:adjustRightInd w:val="0"/>
        <w:spacing w:after="0"/>
        <w:ind w:firstLine="567"/>
        <w:jc w:val="both"/>
        <w:rPr>
          <w:rFonts w:ascii="Times New Roman" w:hAnsi="Times New Roman" w:cs="Times New Roman"/>
          <w:sz w:val="24"/>
          <w:szCs w:val="24"/>
        </w:rPr>
      </w:pPr>
      <w:r w:rsidRPr="007948E1">
        <w:rPr>
          <w:rFonts w:ascii="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1A6690" w:rsidRPr="00E40D98" w:rsidRDefault="001A6690" w:rsidP="004F33C4">
      <w:pPr>
        <w:pStyle w:val="aff2"/>
        <w:numPr>
          <w:ilvl w:val="0"/>
          <w:numId w:val="71"/>
        </w:numPr>
        <w:shd w:val="clear" w:color="auto" w:fill="FFFFFF"/>
        <w:autoSpaceDE w:val="0"/>
        <w:autoSpaceDN w:val="0"/>
        <w:adjustRightInd w:val="0"/>
        <w:spacing w:after="0"/>
        <w:ind w:left="0" w:firstLine="284"/>
        <w:jc w:val="both"/>
        <w:rPr>
          <w:rFonts w:ascii="Times New Roman" w:hAnsi="Times New Roman"/>
          <w:sz w:val="24"/>
          <w:szCs w:val="24"/>
        </w:rPr>
      </w:pPr>
      <w:r w:rsidRPr="00E40D98">
        <w:rPr>
          <w:rFonts w:ascii="Times New Roman" w:hAnsi="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w:t>
      </w:r>
      <w:r w:rsidR="001F57D1">
        <w:rPr>
          <w:rFonts w:ascii="Times New Roman" w:hAnsi="Times New Roman"/>
          <w:sz w:val="24"/>
          <w:szCs w:val="24"/>
        </w:rPr>
        <w:t xml:space="preserve">й организации </w:t>
      </w:r>
      <w:r w:rsidRPr="00E40D98">
        <w:rPr>
          <w:rFonts w:ascii="Times New Roman" w:hAnsi="Times New Roman"/>
          <w:sz w:val="24"/>
          <w:szCs w:val="24"/>
        </w:rPr>
        <w:t>по развитию обучающихся;</w:t>
      </w:r>
    </w:p>
    <w:p w:rsidR="001A6690" w:rsidRPr="00E40D98" w:rsidRDefault="001A6690" w:rsidP="004F33C4">
      <w:pPr>
        <w:pStyle w:val="aff2"/>
        <w:numPr>
          <w:ilvl w:val="0"/>
          <w:numId w:val="71"/>
        </w:numPr>
        <w:shd w:val="clear" w:color="auto" w:fill="FFFFFF"/>
        <w:autoSpaceDE w:val="0"/>
        <w:autoSpaceDN w:val="0"/>
        <w:adjustRightInd w:val="0"/>
        <w:spacing w:after="0"/>
        <w:ind w:left="0" w:firstLine="284"/>
        <w:jc w:val="both"/>
        <w:rPr>
          <w:rFonts w:ascii="Times New Roman" w:hAnsi="Times New Roman"/>
          <w:sz w:val="24"/>
          <w:szCs w:val="24"/>
        </w:rPr>
      </w:pPr>
      <w:r w:rsidRPr="00E40D98">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rsidR="001A6690" w:rsidRPr="00E40D98" w:rsidRDefault="001A6690" w:rsidP="004F33C4">
      <w:pPr>
        <w:pStyle w:val="aff2"/>
        <w:numPr>
          <w:ilvl w:val="0"/>
          <w:numId w:val="71"/>
        </w:numPr>
        <w:shd w:val="clear" w:color="auto" w:fill="FFFFFF"/>
        <w:autoSpaceDE w:val="0"/>
        <w:autoSpaceDN w:val="0"/>
        <w:adjustRightInd w:val="0"/>
        <w:spacing w:after="0"/>
        <w:ind w:left="0" w:firstLine="284"/>
        <w:jc w:val="both"/>
        <w:rPr>
          <w:rFonts w:ascii="Times New Roman" w:hAnsi="Times New Roman"/>
          <w:sz w:val="24"/>
          <w:szCs w:val="24"/>
        </w:rPr>
      </w:pPr>
      <w:r w:rsidRPr="00E40D98">
        <w:rPr>
          <w:rFonts w:ascii="Times New Roman" w:hAnsi="Times New Roman"/>
          <w:sz w:val="24"/>
          <w:szCs w:val="24"/>
        </w:rPr>
        <w:t>педагогическое внимание, уважение и требовательность к родителям (законным представителям);</w:t>
      </w:r>
    </w:p>
    <w:p w:rsidR="001A6690" w:rsidRPr="00E40D98" w:rsidRDefault="001A6690" w:rsidP="004F33C4">
      <w:pPr>
        <w:pStyle w:val="aff2"/>
        <w:numPr>
          <w:ilvl w:val="0"/>
          <w:numId w:val="71"/>
        </w:numPr>
        <w:shd w:val="clear" w:color="auto" w:fill="FFFFFF"/>
        <w:autoSpaceDE w:val="0"/>
        <w:autoSpaceDN w:val="0"/>
        <w:adjustRightInd w:val="0"/>
        <w:spacing w:after="0"/>
        <w:ind w:left="0" w:firstLine="284"/>
        <w:jc w:val="both"/>
        <w:rPr>
          <w:rFonts w:ascii="Times New Roman" w:hAnsi="Times New Roman"/>
          <w:sz w:val="24"/>
          <w:szCs w:val="24"/>
        </w:rPr>
      </w:pPr>
      <w:r w:rsidRPr="00E40D98">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A6690" w:rsidRPr="00E40D98" w:rsidRDefault="001A6690" w:rsidP="004F33C4">
      <w:pPr>
        <w:pStyle w:val="aff2"/>
        <w:numPr>
          <w:ilvl w:val="0"/>
          <w:numId w:val="71"/>
        </w:numPr>
        <w:shd w:val="clear" w:color="auto" w:fill="FFFFFF"/>
        <w:autoSpaceDE w:val="0"/>
        <w:autoSpaceDN w:val="0"/>
        <w:adjustRightInd w:val="0"/>
        <w:spacing w:after="0"/>
        <w:ind w:left="0" w:firstLine="284"/>
        <w:jc w:val="both"/>
        <w:rPr>
          <w:rFonts w:ascii="Times New Roman" w:hAnsi="Times New Roman"/>
          <w:sz w:val="24"/>
          <w:szCs w:val="24"/>
        </w:rPr>
      </w:pPr>
      <w:r w:rsidRPr="00E40D98">
        <w:rPr>
          <w:rFonts w:ascii="Times New Roman" w:hAnsi="Times New Roman"/>
          <w:sz w:val="24"/>
          <w:szCs w:val="24"/>
        </w:rPr>
        <w:lastRenderedPageBreak/>
        <w:t>содействие родителям (законным представителям) в решении индивидуальных проблем воспитания;</w:t>
      </w:r>
    </w:p>
    <w:p w:rsidR="001A6690" w:rsidRPr="00E40D98" w:rsidRDefault="001A6690" w:rsidP="004F33C4">
      <w:pPr>
        <w:pStyle w:val="aff2"/>
        <w:numPr>
          <w:ilvl w:val="0"/>
          <w:numId w:val="71"/>
        </w:numPr>
        <w:shd w:val="clear" w:color="auto" w:fill="FFFFFF"/>
        <w:autoSpaceDE w:val="0"/>
        <w:autoSpaceDN w:val="0"/>
        <w:adjustRightInd w:val="0"/>
        <w:spacing w:after="0"/>
        <w:ind w:left="0" w:firstLine="284"/>
        <w:jc w:val="both"/>
        <w:rPr>
          <w:rFonts w:ascii="Times New Roman" w:hAnsi="Times New Roman"/>
          <w:sz w:val="24"/>
          <w:szCs w:val="24"/>
        </w:rPr>
      </w:pPr>
      <w:r w:rsidRPr="00E40D98">
        <w:rPr>
          <w:rFonts w:ascii="Times New Roman" w:hAnsi="Times New Roman"/>
          <w:sz w:val="24"/>
          <w:szCs w:val="24"/>
        </w:rPr>
        <w:t>опора на положительный опыт семейного воспитания.</w:t>
      </w:r>
    </w:p>
    <w:p w:rsidR="001A6690" w:rsidRDefault="001A6690" w:rsidP="00C611F3">
      <w:pPr>
        <w:shd w:val="clear" w:color="auto" w:fill="FFFFFF"/>
        <w:autoSpaceDE w:val="0"/>
        <w:autoSpaceDN w:val="0"/>
        <w:adjustRightInd w:val="0"/>
        <w:spacing w:after="0"/>
        <w:ind w:firstLine="567"/>
        <w:jc w:val="both"/>
        <w:rPr>
          <w:rFonts w:ascii="Times New Roman" w:hAnsi="Times New Roman" w:cs="Times New Roman"/>
          <w:bCs/>
          <w:sz w:val="24"/>
          <w:szCs w:val="24"/>
        </w:rPr>
      </w:pPr>
      <w:r w:rsidRPr="007948E1">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7948E1">
        <w:rPr>
          <w:rFonts w:ascii="Times New Roman" w:hAnsi="Times New Roman" w:cs="Times New Roman"/>
          <w:bCs/>
          <w:sz w:val="24"/>
          <w:szCs w:val="24"/>
        </w:rPr>
        <w:t>родительское собрание, родительская конференция, организационно-</w:t>
      </w:r>
      <w:proofErr w:type="spellStart"/>
      <w:r w:rsidRPr="007948E1">
        <w:rPr>
          <w:rFonts w:ascii="Times New Roman" w:hAnsi="Times New Roman" w:cs="Times New Roman"/>
          <w:bCs/>
          <w:sz w:val="24"/>
          <w:szCs w:val="24"/>
        </w:rPr>
        <w:t>деятельностная</w:t>
      </w:r>
      <w:proofErr w:type="spellEnd"/>
      <w:r w:rsidRPr="007948E1">
        <w:rPr>
          <w:rFonts w:ascii="Times New Roman" w:hAnsi="Times New Roman" w:cs="Times New Roman"/>
          <w:bCs/>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A920D0" w:rsidRPr="00A920D0" w:rsidRDefault="00A920D0" w:rsidP="00C611F3">
      <w:pPr>
        <w:widowControl w:val="0"/>
        <w:overflowPunct w:val="0"/>
        <w:autoSpaceDE w:val="0"/>
        <w:spacing w:after="0"/>
        <w:ind w:firstLine="709"/>
        <w:jc w:val="both"/>
        <w:rPr>
          <w:rFonts w:ascii="Times New Roman" w:hAnsi="Times New Roman" w:cs="Times New Roman"/>
          <w:color w:val="auto"/>
          <w:sz w:val="24"/>
          <w:szCs w:val="24"/>
        </w:rPr>
      </w:pPr>
      <w:r w:rsidRPr="00A920D0">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согласуются с планами воспитательной работы школы. Работа с родителями (законными представителями) предшествует работе с </w:t>
      </w:r>
      <w:proofErr w:type="gramStart"/>
      <w:r w:rsidRPr="00A920D0">
        <w:rPr>
          <w:rFonts w:ascii="Times New Roman" w:hAnsi="Times New Roman" w:cs="Times New Roman"/>
          <w:color w:val="auto"/>
          <w:sz w:val="24"/>
          <w:szCs w:val="24"/>
        </w:rPr>
        <w:t>обучающимися</w:t>
      </w:r>
      <w:proofErr w:type="gramEnd"/>
      <w:r w:rsidRPr="00A920D0">
        <w:rPr>
          <w:rFonts w:ascii="Times New Roman" w:hAnsi="Times New Roman" w:cs="Times New Roman"/>
          <w:color w:val="auto"/>
          <w:sz w:val="24"/>
          <w:szCs w:val="24"/>
        </w:rPr>
        <w:t xml:space="preserve"> и подготавливать к ней.</w:t>
      </w:r>
    </w:p>
    <w:p w:rsidR="00A920D0" w:rsidRPr="007948E1" w:rsidRDefault="00A920D0" w:rsidP="001A6690">
      <w:pPr>
        <w:shd w:val="clear" w:color="auto" w:fill="FFFFFF"/>
        <w:autoSpaceDE w:val="0"/>
        <w:autoSpaceDN w:val="0"/>
        <w:adjustRightInd w:val="0"/>
        <w:ind w:firstLine="567"/>
        <w:jc w:val="both"/>
        <w:rPr>
          <w:rFonts w:ascii="Times New Roman" w:hAnsi="Times New Roman" w:cs="Times New Roman"/>
          <w:bCs/>
          <w:sz w:val="24"/>
          <w:szCs w:val="24"/>
        </w:rPr>
      </w:pPr>
    </w:p>
    <w:p w:rsidR="001A6690" w:rsidRPr="007948E1" w:rsidRDefault="00E40D98" w:rsidP="001A6690">
      <w:pPr>
        <w:shd w:val="clear" w:color="auto" w:fill="FFFFFF"/>
        <w:autoSpaceDE w:val="0"/>
        <w:autoSpaceDN w:val="0"/>
        <w:adjustRightInd w:val="0"/>
        <w:spacing w:before="120" w:after="120"/>
        <w:ind w:firstLine="567"/>
        <w:jc w:val="both"/>
        <w:rPr>
          <w:rFonts w:ascii="Times New Roman" w:hAnsi="Times New Roman" w:cs="Times New Roman"/>
          <w:b/>
          <w:bCs/>
          <w:sz w:val="24"/>
          <w:szCs w:val="24"/>
        </w:rPr>
      </w:pPr>
      <w:r w:rsidRPr="007948E1">
        <w:rPr>
          <w:rFonts w:ascii="Times New Roman" w:hAnsi="Times New Roman" w:cs="Times New Roman"/>
          <w:b/>
          <w:bCs/>
          <w:sz w:val="24"/>
          <w:szCs w:val="24"/>
        </w:rPr>
        <w:t>Мониторинг</w:t>
      </w:r>
    </w:p>
    <w:p w:rsidR="00E40D98" w:rsidRDefault="001A6690" w:rsidP="00E40D98">
      <w:pPr>
        <w:shd w:val="clear" w:color="auto" w:fill="FFFFFF"/>
        <w:autoSpaceDE w:val="0"/>
        <w:autoSpaceDN w:val="0"/>
        <w:adjustRightInd w:val="0"/>
        <w:spacing w:after="0"/>
        <w:ind w:firstLine="567"/>
        <w:jc w:val="both"/>
        <w:rPr>
          <w:rFonts w:ascii="Times New Roman" w:hAnsi="Times New Roman" w:cs="Times New Roman"/>
          <w:color w:val="auto"/>
          <w:sz w:val="24"/>
          <w:szCs w:val="24"/>
        </w:rPr>
      </w:pPr>
      <w:r w:rsidRPr="007948E1">
        <w:rPr>
          <w:rFonts w:ascii="Times New Roman" w:hAnsi="Times New Roman" w:cs="Times New Roman"/>
          <w:bCs/>
          <w:sz w:val="24"/>
          <w:szCs w:val="24"/>
        </w:rPr>
        <w:t>Методика Е.Н.Степановой для исследования удовлетворенности педагогов и родителей жизнедеятельностью в образовательно</w:t>
      </w:r>
      <w:r w:rsidR="001F57D1">
        <w:rPr>
          <w:rFonts w:ascii="Times New Roman" w:hAnsi="Times New Roman" w:cs="Times New Roman"/>
          <w:bCs/>
          <w:sz w:val="24"/>
          <w:szCs w:val="24"/>
        </w:rPr>
        <w:t>й организации</w:t>
      </w:r>
      <w:r w:rsidRPr="007948E1">
        <w:rPr>
          <w:rFonts w:ascii="Times New Roman" w:hAnsi="Times New Roman" w:cs="Times New Roman"/>
          <w:bCs/>
          <w:sz w:val="24"/>
          <w:szCs w:val="24"/>
        </w:rPr>
        <w:t>.</w:t>
      </w:r>
    </w:p>
    <w:p w:rsidR="00E40D98" w:rsidRDefault="00E40D98" w:rsidP="00E40D98">
      <w:pPr>
        <w:shd w:val="clear" w:color="auto" w:fill="FFFFFF"/>
        <w:autoSpaceDE w:val="0"/>
        <w:autoSpaceDN w:val="0"/>
        <w:adjustRightInd w:val="0"/>
        <w:spacing w:after="0"/>
        <w:ind w:firstLine="567"/>
        <w:jc w:val="both"/>
        <w:rPr>
          <w:rFonts w:ascii="Times New Roman" w:hAnsi="Times New Roman" w:cs="Times New Roman"/>
          <w:color w:val="auto"/>
          <w:sz w:val="24"/>
          <w:szCs w:val="24"/>
        </w:rPr>
      </w:pPr>
    </w:p>
    <w:p w:rsidR="005B5BE4" w:rsidRPr="00E12BC2" w:rsidRDefault="005B5BE4" w:rsidP="006865B8">
      <w:pPr>
        <w:pStyle w:val="1"/>
        <w:spacing w:before="0" w:after="0"/>
        <w:rPr>
          <w:rFonts w:ascii="Times New Roman" w:hAnsi="Times New Roman"/>
          <w:sz w:val="24"/>
          <w:szCs w:val="24"/>
        </w:rPr>
      </w:pPr>
      <w:bookmarkStart w:id="20" w:name="_Toc497316091"/>
      <w:r w:rsidRPr="00E12BC2">
        <w:rPr>
          <w:rFonts w:ascii="Times New Roman" w:hAnsi="Times New Roman"/>
          <w:sz w:val="24"/>
          <w:szCs w:val="24"/>
        </w:rPr>
        <w:t>2.4. </w:t>
      </w:r>
      <w:r w:rsidRPr="00E12BC2">
        <w:rPr>
          <w:rFonts w:ascii="Times New Roman" w:hAnsi="Times New Roman"/>
          <w:color w:val="auto"/>
          <w:sz w:val="24"/>
          <w:szCs w:val="24"/>
        </w:rPr>
        <w:t xml:space="preserve">Программа формирования экологической культуры,здорового и безопасного </w:t>
      </w:r>
      <w:r w:rsidR="00E12BC2" w:rsidRPr="00E12BC2">
        <w:rPr>
          <w:rFonts w:ascii="Times New Roman" w:hAnsi="Times New Roman"/>
          <w:color w:val="auto"/>
          <w:sz w:val="24"/>
          <w:szCs w:val="24"/>
        </w:rPr>
        <w:t>о</w:t>
      </w:r>
      <w:r w:rsidRPr="00E12BC2">
        <w:rPr>
          <w:rFonts w:ascii="Times New Roman" w:hAnsi="Times New Roman"/>
          <w:color w:val="auto"/>
          <w:sz w:val="24"/>
          <w:szCs w:val="24"/>
        </w:rPr>
        <w:t>браза жизни</w:t>
      </w:r>
      <w:bookmarkEnd w:id="20"/>
    </w:p>
    <w:p w:rsidR="005B5BE4" w:rsidRPr="00641863" w:rsidRDefault="00C0654B" w:rsidP="00C611F3">
      <w:pPr>
        <w:widowControl w:val="0"/>
        <w:tabs>
          <w:tab w:val="left" w:pos="6379"/>
        </w:tabs>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5B5BE4" w:rsidRPr="00641863">
        <w:rPr>
          <w:rFonts w:ascii="Times New Roman" w:hAnsi="Times New Roman" w:cs="Times New Roman"/>
          <w:sz w:val="24"/>
          <w:szCs w:val="24"/>
        </w:rPr>
        <w:t>рограмма формирования экологической культуры, здорового и безопасного</w:t>
      </w:r>
      <w:r w:rsidR="000E2CBA" w:rsidRPr="00641863">
        <w:rPr>
          <w:rFonts w:ascii="Times New Roman" w:hAnsi="Times New Roman" w:cs="Times New Roman"/>
          <w:sz w:val="24"/>
          <w:szCs w:val="24"/>
        </w:rPr>
        <w:t xml:space="preserve"> образа является концептуальной</w:t>
      </w:r>
      <w:r w:rsidR="005B5BE4" w:rsidRPr="00641863">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641863" w:rsidRDefault="005B5BE4" w:rsidP="00C611F3">
      <w:pPr>
        <w:widowControl w:val="0"/>
        <w:tabs>
          <w:tab w:val="left" w:pos="6379"/>
        </w:tabs>
        <w:overflowPunct w:val="0"/>
        <w:autoSpaceDE w:val="0"/>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Программа формирования экологической культуры разрабатывается </w:t>
      </w:r>
      <w:r w:rsidRPr="00641863">
        <w:rPr>
          <w:rFonts w:ascii="Times New Roman" w:hAnsi="Times New Roman" w:cs="Times New Roman"/>
          <w:color w:val="000000"/>
          <w:sz w:val="24"/>
          <w:szCs w:val="24"/>
        </w:rPr>
        <w:t>на ос</w:t>
      </w:r>
      <w:r w:rsidRPr="00641863">
        <w:rPr>
          <w:rFonts w:ascii="Times New Roman" w:hAnsi="Times New Roman" w:cs="Times New Roman"/>
          <w:color w:val="000000"/>
          <w:sz w:val="24"/>
          <w:szCs w:val="24"/>
        </w:rPr>
        <w:softHyphen/>
        <w:t>нове системно-деятельностного и культурно-исторического подходов,</w:t>
      </w:r>
      <w:r w:rsidRPr="00641863">
        <w:rPr>
          <w:rFonts w:ascii="Times New Roman" w:hAnsi="Times New Roman" w:cs="Times New Roman"/>
          <w:sz w:val="24"/>
          <w:szCs w:val="24"/>
        </w:rPr>
        <w:t xml:space="preserve"> с учё</w:t>
      </w:r>
      <w:r w:rsidRPr="00641863">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641863">
        <w:rPr>
          <w:rFonts w:ascii="Times New Roman" w:hAnsi="Times New Roman" w:cs="Times New Roman"/>
          <w:sz w:val="24"/>
          <w:szCs w:val="24"/>
        </w:rPr>
        <w:t>х субъектов образова</w:t>
      </w:r>
      <w:r w:rsidRPr="00641863">
        <w:rPr>
          <w:rFonts w:ascii="Times New Roman" w:hAnsi="Times New Roman" w:cs="Times New Roman"/>
          <w:sz w:val="24"/>
          <w:szCs w:val="24"/>
        </w:rPr>
        <w:t>тель</w:t>
      </w:r>
      <w:r w:rsidRPr="00641863">
        <w:rPr>
          <w:rFonts w:ascii="Times New Roman" w:hAnsi="Times New Roman" w:cs="Times New Roman"/>
          <w:sz w:val="24"/>
          <w:szCs w:val="24"/>
        </w:rPr>
        <w:softHyphen/>
        <w:t>но</w:t>
      </w:r>
      <w:r w:rsidR="00212BBC">
        <w:rPr>
          <w:rFonts w:ascii="Times New Roman" w:hAnsi="Times New Roman" w:cs="Times New Roman"/>
          <w:sz w:val="24"/>
          <w:szCs w:val="24"/>
        </w:rPr>
        <w:t xml:space="preserve">й деятельности </w:t>
      </w:r>
      <w:r w:rsidRPr="00641863">
        <w:rPr>
          <w:rFonts w:ascii="Times New Roman" w:hAnsi="Times New Roman" w:cs="Times New Roman"/>
          <w:sz w:val="24"/>
          <w:szCs w:val="24"/>
        </w:rPr>
        <w:t>и подразумевает конкре</w:t>
      </w:r>
      <w:r w:rsidR="000E2CBA" w:rsidRPr="00641863">
        <w:rPr>
          <w:rFonts w:ascii="Times New Roman" w:hAnsi="Times New Roman" w:cs="Times New Roman"/>
          <w:sz w:val="24"/>
          <w:szCs w:val="24"/>
        </w:rPr>
        <w:t>тизацию задач, содержания, усло</w:t>
      </w:r>
      <w:r w:rsidRPr="00641863">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641863">
        <w:rPr>
          <w:rFonts w:ascii="Times New Roman" w:hAnsi="Times New Roman" w:cs="Times New Roman"/>
          <w:sz w:val="24"/>
          <w:szCs w:val="24"/>
        </w:rPr>
        <w:softHyphen/>
        <w:t>с</w:t>
      </w:r>
      <w:r w:rsidRPr="00641863">
        <w:rPr>
          <w:rFonts w:ascii="Times New Roman" w:hAnsi="Times New Roman" w:cs="Times New Roman"/>
          <w:sz w:val="24"/>
          <w:szCs w:val="24"/>
        </w:rPr>
        <w:softHyphen/>
        <w:t>т</w:t>
      </w:r>
      <w:r w:rsidRPr="00641863">
        <w:rPr>
          <w:rFonts w:ascii="Times New Roman" w:hAnsi="Times New Roman" w:cs="Times New Roman"/>
          <w:sz w:val="24"/>
          <w:szCs w:val="24"/>
        </w:rPr>
        <w:softHyphen/>
        <w:t>вен</w:t>
      </w:r>
      <w:r w:rsidRPr="00641863">
        <w:rPr>
          <w:rFonts w:ascii="Times New Roman" w:hAnsi="Times New Roman" w:cs="Times New Roman"/>
          <w:sz w:val="24"/>
          <w:szCs w:val="24"/>
        </w:rPr>
        <w:softHyphen/>
        <w:t xml:space="preserve">ными организациями.   </w:t>
      </w:r>
    </w:p>
    <w:p w:rsidR="005B5BE4" w:rsidRPr="00641863" w:rsidRDefault="005B5BE4" w:rsidP="00C611F3">
      <w:pPr>
        <w:pStyle w:val="af5"/>
        <w:spacing w:after="0"/>
        <w:ind w:firstLine="709"/>
        <w:jc w:val="both"/>
        <w:rPr>
          <w:rFonts w:ascii="Times New Roman" w:hAnsi="Times New Roman"/>
          <w:sz w:val="24"/>
          <w:szCs w:val="24"/>
        </w:rPr>
      </w:pPr>
      <w:r w:rsidRPr="00641863">
        <w:rPr>
          <w:rFonts w:ascii="Times New Roman" w:hAnsi="Times New Roman"/>
          <w:sz w:val="24"/>
          <w:szCs w:val="24"/>
        </w:rPr>
        <w:t>Программа формирования экологическо</w:t>
      </w:r>
      <w:r w:rsidR="000E2CBA" w:rsidRPr="00641863">
        <w:rPr>
          <w:rFonts w:ascii="Times New Roman" w:hAnsi="Times New Roman"/>
          <w:sz w:val="24"/>
          <w:szCs w:val="24"/>
        </w:rPr>
        <w:t>й культуры, здорового и безопа</w:t>
      </w:r>
      <w:r w:rsidRPr="00641863">
        <w:rPr>
          <w:rFonts w:ascii="Times New Roman" w:hAnsi="Times New Roman"/>
          <w:sz w:val="24"/>
          <w:szCs w:val="24"/>
        </w:rPr>
        <w:t>с</w:t>
      </w:r>
      <w:r w:rsidRPr="00641863">
        <w:rPr>
          <w:rFonts w:ascii="Times New Roman" w:hAnsi="Times New Roman"/>
          <w:sz w:val="24"/>
          <w:szCs w:val="24"/>
        </w:rPr>
        <w:softHyphen/>
        <w:t>ного образа жизни — комплексная программа формирования у обучающихся с умственной от</w:t>
      </w:r>
      <w:r w:rsidRPr="00641863">
        <w:rPr>
          <w:rFonts w:ascii="Times New Roman" w:hAnsi="Times New Roman"/>
          <w:sz w:val="24"/>
          <w:szCs w:val="24"/>
        </w:rPr>
        <w:softHyphen/>
        <w:t>с</w:t>
      </w:r>
      <w:r w:rsidRPr="00641863">
        <w:rPr>
          <w:rFonts w:ascii="Times New Roman" w:hAnsi="Times New Roman"/>
          <w:sz w:val="24"/>
          <w:szCs w:val="24"/>
        </w:rPr>
        <w:softHyphen/>
        <w:t>та</w:t>
      </w:r>
      <w:r w:rsidRPr="00641863">
        <w:rPr>
          <w:rFonts w:ascii="Times New Roman" w:hAnsi="Times New Roman"/>
          <w:sz w:val="24"/>
          <w:szCs w:val="24"/>
        </w:rPr>
        <w:softHyphen/>
        <w:t>ло</w:t>
      </w:r>
      <w:r w:rsidRPr="00641863">
        <w:rPr>
          <w:rFonts w:ascii="Times New Roman" w:hAnsi="Times New Roman"/>
          <w:sz w:val="24"/>
          <w:szCs w:val="24"/>
        </w:rPr>
        <w:softHyphen/>
        <w:t>с</w:t>
      </w:r>
      <w:r w:rsidRPr="00641863">
        <w:rPr>
          <w:rFonts w:ascii="Times New Roman" w:hAnsi="Times New Roman"/>
          <w:sz w:val="24"/>
          <w:szCs w:val="24"/>
        </w:rPr>
        <w:softHyphen/>
        <w:t xml:space="preserve">тью </w:t>
      </w:r>
      <w:r w:rsidRPr="00641863">
        <w:rPr>
          <w:rFonts w:ascii="Times New Roman" w:hAnsi="Times New Roman"/>
          <w:color w:val="auto"/>
          <w:sz w:val="24"/>
          <w:szCs w:val="24"/>
        </w:rPr>
        <w:t xml:space="preserve">(интеллектуальными нарушениями) </w:t>
      </w:r>
      <w:r w:rsidRPr="00641863">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641863">
        <w:rPr>
          <w:rFonts w:ascii="Times New Roman" w:hAnsi="Times New Roman"/>
          <w:sz w:val="24"/>
          <w:szCs w:val="24"/>
        </w:rPr>
        <w:t xml:space="preserve"> физического и психического здо</w:t>
      </w:r>
      <w:r w:rsidRPr="00641863">
        <w:rPr>
          <w:rFonts w:ascii="Times New Roman" w:hAnsi="Times New Roman"/>
          <w:sz w:val="24"/>
          <w:szCs w:val="24"/>
        </w:rPr>
        <w:t>ровья как одной из ценностных составляющих, спо</w:t>
      </w:r>
      <w:r w:rsidRPr="00641863">
        <w:rPr>
          <w:rFonts w:ascii="Times New Roman" w:hAnsi="Times New Roman"/>
          <w:sz w:val="24"/>
          <w:szCs w:val="24"/>
        </w:rPr>
        <w:softHyphen/>
        <w:t>со</w:t>
      </w:r>
      <w:r w:rsidRPr="00641863">
        <w:rPr>
          <w:rFonts w:ascii="Times New Roman" w:hAnsi="Times New Roman"/>
          <w:sz w:val="24"/>
          <w:szCs w:val="24"/>
        </w:rPr>
        <w:softHyphen/>
        <w:t>б</w:t>
      </w:r>
      <w:r w:rsidRPr="00641863">
        <w:rPr>
          <w:rFonts w:ascii="Times New Roman" w:hAnsi="Times New Roman"/>
          <w:sz w:val="24"/>
          <w:szCs w:val="24"/>
        </w:rPr>
        <w:softHyphen/>
        <w:t>с</w:t>
      </w:r>
      <w:r w:rsidRPr="00641863">
        <w:rPr>
          <w:rFonts w:ascii="Times New Roman" w:hAnsi="Times New Roman"/>
          <w:sz w:val="24"/>
          <w:szCs w:val="24"/>
        </w:rPr>
        <w:softHyphen/>
        <w:t>т</w:t>
      </w:r>
      <w:r w:rsidRPr="00641863">
        <w:rPr>
          <w:rFonts w:ascii="Times New Roman" w:hAnsi="Times New Roman"/>
          <w:sz w:val="24"/>
          <w:szCs w:val="24"/>
        </w:rPr>
        <w:softHyphen/>
        <w:t>вующих познавательному и эмо</w:t>
      </w:r>
      <w:r w:rsidRPr="00641863">
        <w:rPr>
          <w:rFonts w:ascii="Times New Roman" w:hAnsi="Times New Roman"/>
          <w:sz w:val="24"/>
          <w:szCs w:val="24"/>
        </w:rPr>
        <w:softHyphen/>
        <w:t>циональному развитию ребёнка.</w:t>
      </w:r>
    </w:p>
    <w:p w:rsidR="005B5BE4" w:rsidRPr="00641863" w:rsidRDefault="005B5BE4" w:rsidP="00C611F3">
      <w:pPr>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641863">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641863">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641863">
        <w:rPr>
          <w:rFonts w:ascii="Times New Roman" w:hAnsi="Times New Roman" w:cs="Times New Roman"/>
          <w:sz w:val="24"/>
          <w:szCs w:val="24"/>
        </w:rPr>
        <w:t xml:space="preserve">аз жизни, наличие мотивации к </w:t>
      </w:r>
      <w:r w:rsidRPr="00641863">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641863" w:rsidRDefault="005B5BE4" w:rsidP="00C611F3">
      <w:pPr>
        <w:pStyle w:val="af5"/>
        <w:spacing w:after="0"/>
        <w:ind w:firstLine="709"/>
        <w:jc w:val="both"/>
        <w:rPr>
          <w:rFonts w:ascii="Times New Roman" w:hAnsi="Times New Roman"/>
          <w:sz w:val="24"/>
          <w:szCs w:val="24"/>
        </w:rPr>
      </w:pPr>
      <w:r w:rsidRPr="00641863">
        <w:rPr>
          <w:rFonts w:ascii="Times New Roman" w:hAnsi="Times New Roman"/>
          <w:sz w:val="24"/>
          <w:szCs w:val="24"/>
        </w:rPr>
        <w:lastRenderedPageBreak/>
        <w:t>Программа построена на основе общенациональных ценностей рос</w:t>
      </w:r>
      <w:r w:rsidRPr="00641863">
        <w:rPr>
          <w:rFonts w:ascii="Times New Roman" w:hAnsi="Times New Roman"/>
          <w:sz w:val="24"/>
          <w:szCs w:val="24"/>
        </w:rPr>
        <w:softHyphen/>
        <w:t>сий</w:t>
      </w:r>
      <w:r w:rsidRPr="00641863">
        <w:rPr>
          <w:rFonts w:ascii="Times New Roman" w:hAnsi="Times New Roman"/>
          <w:sz w:val="24"/>
          <w:szCs w:val="24"/>
        </w:rPr>
        <w:softHyphen/>
        <w:t>с</w:t>
      </w:r>
      <w:r w:rsidRPr="00641863">
        <w:rPr>
          <w:rFonts w:ascii="Times New Roman" w:hAnsi="Times New Roman"/>
          <w:sz w:val="24"/>
          <w:szCs w:val="24"/>
        </w:rPr>
        <w:softHyphen/>
        <w:t>ко</w:t>
      </w:r>
      <w:r w:rsidRPr="00641863">
        <w:rPr>
          <w:rFonts w:ascii="Times New Roman" w:hAnsi="Times New Roman"/>
          <w:sz w:val="24"/>
          <w:szCs w:val="24"/>
        </w:rPr>
        <w:softHyphen/>
        <w:t>го об</w:t>
      </w:r>
      <w:r w:rsidRPr="00641863">
        <w:rPr>
          <w:rFonts w:ascii="Times New Roman" w:hAnsi="Times New Roman"/>
          <w:sz w:val="24"/>
          <w:szCs w:val="24"/>
        </w:rPr>
        <w:softHyphen/>
        <w:t>ще</w:t>
      </w:r>
      <w:r w:rsidRPr="00641863">
        <w:rPr>
          <w:rFonts w:ascii="Times New Roman" w:hAnsi="Times New Roman"/>
          <w:sz w:val="24"/>
          <w:szCs w:val="24"/>
        </w:rPr>
        <w:softHyphen/>
        <w:t>с</w:t>
      </w:r>
      <w:r w:rsidRPr="00641863">
        <w:rPr>
          <w:rFonts w:ascii="Times New Roman" w:hAnsi="Times New Roman"/>
          <w:sz w:val="24"/>
          <w:szCs w:val="24"/>
        </w:rPr>
        <w:softHyphen/>
        <w:t>т</w:t>
      </w:r>
      <w:r w:rsidRPr="00641863">
        <w:rPr>
          <w:rFonts w:ascii="Times New Roman" w:hAnsi="Times New Roman"/>
          <w:sz w:val="24"/>
          <w:szCs w:val="24"/>
        </w:rPr>
        <w:softHyphen/>
        <w:t>ва, таких, как гражданственность, здоровье, природа, эко</w:t>
      </w:r>
      <w:r w:rsidRPr="00641863">
        <w:rPr>
          <w:rFonts w:ascii="Times New Roman" w:hAnsi="Times New Roman"/>
          <w:sz w:val="24"/>
          <w:szCs w:val="24"/>
        </w:rPr>
        <w:softHyphen/>
        <w:t>ло</w:t>
      </w:r>
      <w:r w:rsidRPr="00641863">
        <w:rPr>
          <w:rFonts w:ascii="Times New Roman" w:hAnsi="Times New Roman"/>
          <w:sz w:val="24"/>
          <w:szCs w:val="24"/>
        </w:rPr>
        <w:softHyphen/>
        <w:t>гическая культура, без</w:t>
      </w:r>
      <w:r w:rsidRPr="00641863">
        <w:rPr>
          <w:rFonts w:ascii="Times New Roman" w:hAnsi="Times New Roman"/>
          <w:sz w:val="24"/>
          <w:szCs w:val="24"/>
        </w:rPr>
        <w:softHyphen/>
        <w:t>опа</w:t>
      </w:r>
      <w:r w:rsidRPr="00641863">
        <w:rPr>
          <w:rFonts w:ascii="Times New Roman" w:hAnsi="Times New Roman"/>
          <w:sz w:val="24"/>
          <w:szCs w:val="24"/>
        </w:rPr>
        <w:softHyphen/>
        <w:t>с</w:t>
      </w:r>
      <w:r w:rsidRPr="00641863">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641863">
        <w:rPr>
          <w:rFonts w:ascii="Times New Roman" w:hAnsi="Times New Roman"/>
          <w:sz w:val="24"/>
          <w:szCs w:val="24"/>
        </w:rPr>
        <w:t>готовности</w:t>
      </w:r>
      <w:proofErr w:type="gramEnd"/>
      <w:r w:rsidRPr="00641863">
        <w:rPr>
          <w:rFonts w:ascii="Times New Roman" w:hAnsi="Times New Roman"/>
          <w:sz w:val="24"/>
          <w:szCs w:val="24"/>
        </w:rPr>
        <w:t xml:space="preserve"> обу</w:t>
      </w:r>
      <w:r w:rsidRPr="00641863">
        <w:rPr>
          <w:rFonts w:ascii="Times New Roman" w:hAnsi="Times New Roman"/>
          <w:sz w:val="24"/>
          <w:szCs w:val="24"/>
        </w:rPr>
        <w:softHyphen/>
        <w:t>ча</w:t>
      </w:r>
      <w:r w:rsidRPr="00641863">
        <w:rPr>
          <w:rFonts w:ascii="Times New Roman" w:hAnsi="Times New Roman"/>
          <w:sz w:val="24"/>
          <w:szCs w:val="24"/>
        </w:rPr>
        <w:softHyphen/>
        <w:t>ю</w:t>
      </w:r>
      <w:r w:rsidRPr="00641863">
        <w:rPr>
          <w:rFonts w:ascii="Times New Roman" w:hAnsi="Times New Roman"/>
          <w:sz w:val="24"/>
          <w:szCs w:val="24"/>
        </w:rPr>
        <w:softHyphen/>
        <w:t xml:space="preserve">щихся с умственной отсталостью </w:t>
      </w:r>
      <w:r w:rsidRPr="00641863">
        <w:rPr>
          <w:rFonts w:ascii="Times New Roman" w:hAnsi="Times New Roman"/>
          <w:color w:val="auto"/>
          <w:sz w:val="24"/>
          <w:szCs w:val="24"/>
        </w:rPr>
        <w:t xml:space="preserve">(интеллектуальными нарушениями) </w:t>
      </w:r>
      <w:r w:rsidRPr="00641863">
        <w:rPr>
          <w:rFonts w:ascii="Times New Roman" w:hAnsi="Times New Roman"/>
          <w:sz w:val="24"/>
          <w:szCs w:val="24"/>
        </w:rPr>
        <w:t>действовать пре</w:t>
      </w:r>
      <w:r w:rsidRPr="00641863">
        <w:rPr>
          <w:rFonts w:ascii="Times New Roman" w:hAnsi="Times New Roman"/>
          <w:sz w:val="24"/>
          <w:szCs w:val="24"/>
        </w:rPr>
        <w:softHyphen/>
        <w:t>ду</w:t>
      </w:r>
      <w:r w:rsidRPr="00641863">
        <w:rPr>
          <w:rFonts w:ascii="Times New Roman" w:hAnsi="Times New Roman"/>
          <w:sz w:val="24"/>
          <w:szCs w:val="24"/>
        </w:rPr>
        <w:softHyphen/>
        <w:t>смотрительно, придерживаться здорового и экологически безопасного образа жизни, це</w:t>
      </w:r>
      <w:r w:rsidRPr="00641863">
        <w:rPr>
          <w:rFonts w:ascii="Times New Roman" w:hAnsi="Times New Roman"/>
          <w:sz w:val="24"/>
          <w:szCs w:val="24"/>
        </w:rPr>
        <w:softHyphen/>
        <w:t>нить природу как источник духовного развития, информации, красоты, здоровья, ма</w:t>
      </w:r>
      <w:r w:rsidRPr="00641863">
        <w:rPr>
          <w:rFonts w:ascii="Times New Roman" w:hAnsi="Times New Roman"/>
          <w:sz w:val="24"/>
          <w:szCs w:val="24"/>
        </w:rPr>
        <w:softHyphen/>
        <w:t>те</w:t>
      </w:r>
      <w:r w:rsidRPr="00641863">
        <w:rPr>
          <w:rFonts w:ascii="Times New Roman" w:hAnsi="Times New Roman"/>
          <w:sz w:val="24"/>
          <w:szCs w:val="24"/>
        </w:rPr>
        <w:softHyphen/>
        <w:t>ри</w:t>
      </w:r>
      <w:r w:rsidRPr="00641863">
        <w:rPr>
          <w:rFonts w:ascii="Times New Roman" w:hAnsi="Times New Roman"/>
          <w:sz w:val="24"/>
          <w:szCs w:val="24"/>
        </w:rPr>
        <w:softHyphen/>
        <w:t>аль</w:t>
      </w:r>
      <w:r w:rsidRPr="00641863">
        <w:rPr>
          <w:rFonts w:ascii="Times New Roman" w:hAnsi="Times New Roman"/>
          <w:sz w:val="24"/>
          <w:szCs w:val="24"/>
        </w:rPr>
        <w:softHyphen/>
        <w:t>ного благополучия.</w:t>
      </w:r>
    </w:p>
    <w:p w:rsidR="005B5BE4" w:rsidRPr="00641863" w:rsidRDefault="005B5BE4" w:rsidP="00C611F3">
      <w:pPr>
        <w:pStyle w:val="af5"/>
        <w:spacing w:after="0"/>
        <w:ind w:firstLine="709"/>
        <w:jc w:val="both"/>
        <w:rPr>
          <w:rFonts w:ascii="Times New Roman" w:hAnsi="Times New Roman"/>
          <w:sz w:val="24"/>
          <w:szCs w:val="24"/>
        </w:rPr>
      </w:pPr>
      <w:r w:rsidRPr="00641863">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641863">
        <w:rPr>
          <w:rFonts w:ascii="Times New Roman" w:hAnsi="Times New Roman"/>
          <w:sz w:val="24"/>
          <w:szCs w:val="24"/>
        </w:rPr>
        <w:t>здоровьесберегающей</w:t>
      </w:r>
      <w:proofErr w:type="spellEnd"/>
      <w:r w:rsidRPr="00641863">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641863" w:rsidRDefault="005B5BE4" w:rsidP="00C611F3">
      <w:pPr>
        <w:pStyle w:val="af5"/>
        <w:spacing w:after="0"/>
        <w:ind w:firstLine="709"/>
        <w:jc w:val="both"/>
        <w:rPr>
          <w:rFonts w:ascii="Times New Roman" w:hAnsi="Times New Roman"/>
          <w:sz w:val="24"/>
          <w:szCs w:val="24"/>
        </w:rPr>
      </w:pPr>
      <w:r w:rsidRPr="00641863">
        <w:rPr>
          <w:rFonts w:ascii="Times New Roman" w:hAnsi="Times New Roman"/>
          <w:sz w:val="24"/>
          <w:szCs w:val="24"/>
        </w:rPr>
        <w:t>Наиболее эффективным путём формирования экологической культуры, здо</w:t>
      </w:r>
      <w:r w:rsidRPr="00641863">
        <w:rPr>
          <w:rFonts w:ascii="Times New Roman" w:hAnsi="Times New Roman"/>
          <w:sz w:val="24"/>
          <w:szCs w:val="24"/>
        </w:rPr>
        <w:softHyphen/>
        <w:t>рового и без</w:t>
      </w:r>
      <w:r w:rsidRPr="00641863">
        <w:rPr>
          <w:rFonts w:ascii="Times New Roman" w:hAnsi="Times New Roman"/>
          <w:sz w:val="24"/>
          <w:szCs w:val="24"/>
        </w:rPr>
        <w:softHyphen/>
        <w:t>опасного образа жизни у обучающихся является направляемая и организуемая взро</w:t>
      </w:r>
      <w:r w:rsidRPr="00641863">
        <w:rPr>
          <w:rFonts w:ascii="Times New Roman" w:hAnsi="Times New Roman"/>
          <w:sz w:val="24"/>
          <w:szCs w:val="24"/>
        </w:rPr>
        <w:softHyphen/>
        <w:t>с</w:t>
      </w:r>
      <w:r w:rsidRPr="00641863">
        <w:rPr>
          <w:rFonts w:ascii="Times New Roman" w:hAnsi="Times New Roman"/>
          <w:sz w:val="24"/>
          <w:szCs w:val="24"/>
        </w:rPr>
        <w:softHyphen/>
        <w:t>лы</w:t>
      </w:r>
      <w:r w:rsidRPr="00641863">
        <w:rPr>
          <w:rFonts w:ascii="Times New Roman" w:hAnsi="Times New Roman"/>
          <w:sz w:val="24"/>
          <w:szCs w:val="24"/>
        </w:rPr>
        <w:softHyphen/>
        <w:t>ми самостоятельная деятельность обучающихся, раз</w:t>
      </w:r>
      <w:r w:rsidRPr="00641863">
        <w:rPr>
          <w:rFonts w:ascii="Times New Roman" w:hAnsi="Times New Roman"/>
          <w:sz w:val="24"/>
          <w:szCs w:val="24"/>
        </w:rPr>
        <w:softHyphen/>
        <w:t>ви</w:t>
      </w:r>
      <w:r w:rsidRPr="00641863">
        <w:rPr>
          <w:rFonts w:ascii="Times New Roman" w:hAnsi="Times New Roman"/>
          <w:sz w:val="24"/>
          <w:szCs w:val="24"/>
        </w:rPr>
        <w:softHyphen/>
        <w:t>вающая способность понимать своё состояние, обеспечивающая усвоение спо</w:t>
      </w:r>
      <w:r w:rsidRPr="00641863">
        <w:rPr>
          <w:rFonts w:ascii="Times New Roman" w:hAnsi="Times New Roman"/>
          <w:sz w:val="24"/>
          <w:szCs w:val="24"/>
        </w:rPr>
        <w:softHyphen/>
        <w:t>собов рациональной организации режима дня, двигательной активности, пи</w:t>
      </w:r>
      <w:r w:rsidRPr="00641863">
        <w:rPr>
          <w:rFonts w:ascii="Times New Roman" w:hAnsi="Times New Roman"/>
          <w:sz w:val="24"/>
          <w:szCs w:val="24"/>
        </w:rPr>
        <w:softHyphen/>
        <w:t>тания, правил личной гигиены. Однако только знание основ здорового об</w:t>
      </w:r>
      <w:r w:rsidRPr="00641863">
        <w:rPr>
          <w:rFonts w:ascii="Times New Roman" w:hAnsi="Times New Roman"/>
          <w:sz w:val="24"/>
          <w:szCs w:val="24"/>
        </w:rPr>
        <w:softHyphen/>
        <w:t>ра</w:t>
      </w:r>
      <w:r w:rsidRPr="00641863">
        <w:rPr>
          <w:rFonts w:ascii="Times New Roman" w:hAnsi="Times New Roman"/>
          <w:sz w:val="24"/>
          <w:szCs w:val="24"/>
        </w:rPr>
        <w:softHyphen/>
        <w:t>за жизни не обеспечивает и не гарантирует их использования, если это не ста</w:t>
      </w:r>
      <w:r w:rsidRPr="00641863">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641863" w:rsidRDefault="005B5BE4" w:rsidP="00C611F3">
      <w:pPr>
        <w:pStyle w:val="af5"/>
        <w:spacing w:after="0"/>
        <w:ind w:firstLine="709"/>
        <w:jc w:val="both"/>
        <w:rPr>
          <w:rFonts w:ascii="Times New Roman" w:hAnsi="Times New Roman"/>
          <w:color w:val="000000"/>
          <w:sz w:val="24"/>
          <w:szCs w:val="24"/>
        </w:rPr>
      </w:pPr>
      <w:r w:rsidRPr="00641863">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641863" w:rsidRDefault="005B5BE4" w:rsidP="00C611F3">
      <w:pPr>
        <w:shd w:val="clear" w:color="auto" w:fill="FFFFFF"/>
        <w:spacing w:after="0"/>
        <w:ind w:firstLine="709"/>
        <w:jc w:val="both"/>
        <w:rPr>
          <w:rFonts w:ascii="Times New Roman" w:hAnsi="Times New Roman" w:cs="Times New Roman"/>
          <w:b/>
          <w:i/>
          <w:sz w:val="24"/>
          <w:szCs w:val="24"/>
        </w:rPr>
      </w:pPr>
      <w:r w:rsidRPr="00641863">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641863" w:rsidRDefault="005B5BE4" w:rsidP="00C611F3">
      <w:pPr>
        <w:tabs>
          <w:tab w:val="left" w:pos="720"/>
          <w:tab w:val="left" w:pos="1080"/>
        </w:tabs>
        <w:spacing w:after="0"/>
        <w:ind w:firstLine="709"/>
        <w:jc w:val="both"/>
        <w:rPr>
          <w:rFonts w:ascii="Times New Roman" w:hAnsi="Times New Roman" w:cs="Times New Roman"/>
          <w:b/>
          <w:i/>
          <w:sz w:val="24"/>
          <w:szCs w:val="24"/>
        </w:rPr>
      </w:pPr>
      <w:r w:rsidRPr="00641863">
        <w:rPr>
          <w:rFonts w:ascii="Times New Roman" w:hAnsi="Times New Roman" w:cs="Times New Roman"/>
          <w:b/>
          <w:i/>
          <w:sz w:val="24"/>
          <w:szCs w:val="24"/>
        </w:rPr>
        <w:t>Целью программы</w:t>
      </w:r>
      <w:r w:rsidRPr="00641863">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b/>
          <w:i/>
          <w:sz w:val="24"/>
          <w:szCs w:val="24"/>
        </w:rPr>
        <w:t>Основные задачи программы:</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641863" w:rsidRDefault="005B5BE4" w:rsidP="00C611F3">
      <w:pPr>
        <w:tabs>
          <w:tab w:val="left" w:pos="720"/>
          <w:tab w:val="left" w:pos="1080"/>
        </w:tabs>
        <w:spacing w:after="0"/>
        <w:ind w:firstLine="709"/>
        <w:jc w:val="both"/>
        <w:rPr>
          <w:rFonts w:ascii="Times New Roman" w:hAnsi="Times New Roman" w:cs="Times New Roman"/>
          <w:color w:val="000000"/>
          <w:sz w:val="24"/>
          <w:szCs w:val="24"/>
        </w:rPr>
      </w:pPr>
      <w:r w:rsidRPr="00641863">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641863" w:rsidRDefault="005B5BE4" w:rsidP="00C611F3">
      <w:pPr>
        <w:shd w:val="clear" w:color="auto" w:fill="FFFFFF"/>
        <w:autoSpaceDE w:val="0"/>
        <w:spacing w:after="0"/>
        <w:ind w:firstLine="709"/>
        <w:jc w:val="both"/>
        <w:rPr>
          <w:rFonts w:ascii="Times New Roman" w:hAnsi="Times New Roman" w:cs="Times New Roman"/>
          <w:sz w:val="24"/>
          <w:szCs w:val="24"/>
        </w:rPr>
      </w:pPr>
      <w:r w:rsidRPr="00641863">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641863" w:rsidRDefault="005B5BE4" w:rsidP="00C611F3">
      <w:pPr>
        <w:tabs>
          <w:tab w:val="left" w:pos="720"/>
          <w:tab w:val="left" w:pos="1080"/>
        </w:tabs>
        <w:spacing w:after="0"/>
        <w:ind w:firstLine="709"/>
        <w:jc w:val="both"/>
        <w:rPr>
          <w:rFonts w:ascii="Times New Roman" w:hAnsi="Times New Roman" w:cs="Times New Roman"/>
          <w:color w:val="000000"/>
          <w:sz w:val="24"/>
          <w:szCs w:val="24"/>
        </w:rPr>
      </w:pPr>
      <w:r w:rsidRPr="00641863">
        <w:rPr>
          <w:rFonts w:ascii="Times New Roman" w:hAnsi="Times New Roman" w:cs="Times New Roman"/>
          <w:sz w:val="24"/>
          <w:szCs w:val="24"/>
        </w:rPr>
        <w:t>пробуждение в детях желания заботиться о своем здоровье (формирование за</w:t>
      </w:r>
      <w:r w:rsidRPr="00641863">
        <w:rPr>
          <w:rFonts w:ascii="Times New Roman" w:hAnsi="Times New Roman" w:cs="Times New Roman"/>
          <w:sz w:val="24"/>
          <w:szCs w:val="24"/>
        </w:rPr>
        <w:softHyphen/>
        <w:t>ин</w:t>
      </w:r>
      <w:r w:rsidRPr="00641863">
        <w:rPr>
          <w:rFonts w:ascii="Times New Roman" w:hAnsi="Times New Roman" w:cs="Times New Roman"/>
          <w:sz w:val="24"/>
          <w:szCs w:val="24"/>
        </w:rPr>
        <w:softHyphen/>
        <w:t>те</w:t>
      </w:r>
      <w:r w:rsidRPr="00641863">
        <w:rPr>
          <w:rFonts w:ascii="Times New Roman" w:hAnsi="Times New Roman" w:cs="Times New Roman"/>
          <w:sz w:val="24"/>
          <w:szCs w:val="24"/>
        </w:rPr>
        <w:softHyphen/>
        <w:t>ре</w:t>
      </w:r>
      <w:r w:rsidRPr="00641863">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641863">
        <w:rPr>
          <w:rFonts w:ascii="Times New Roman" w:hAnsi="Times New Roman" w:cs="Times New Roman"/>
          <w:sz w:val="24"/>
          <w:szCs w:val="24"/>
        </w:rPr>
        <w:softHyphen/>
        <w:t xml:space="preserve">раза жизни и организации </w:t>
      </w:r>
      <w:proofErr w:type="spellStart"/>
      <w:r w:rsidRPr="00641863">
        <w:rPr>
          <w:rFonts w:ascii="Times New Roman" w:hAnsi="Times New Roman" w:cs="Times New Roman"/>
          <w:sz w:val="24"/>
          <w:szCs w:val="24"/>
        </w:rPr>
        <w:t>здоровьесберегающего</w:t>
      </w:r>
      <w:proofErr w:type="spellEnd"/>
      <w:r w:rsidRPr="00641863">
        <w:rPr>
          <w:rFonts w:ascii="Times New Roman" w:hAnsi="Times New Roman" w:cs="Times New Roman"/>
          <w:sz w:val="24"/>
          <w:szCs w:val="24"/>
        </w:rPr>
        <w:t xml:space="preserve"> характера учебной деятельности и об</w:t>
      </w:r>
      <w:r w:rsidRPr="00641863">
        <w:rPr>
          <w:rFonts w:ascii="Times New Roman" w:hAnsi="Times New Roman" w:cs="Times New Roman"/>
          <w:sz w:val="24"/>
          <w:szCs w:val="24"/>
        </w:rPr>
        <w:softHyphen/>
        <w:t>ще</w:t>
      </w:r>
      <w:r w:rsidRPr="00641863">
        <w:rPr>
          <w:rFonts w:ascii="Times New Roman" w:hAnsi="Times New Roman" w:cs="Times New Roman"/>
          <w:sz w:val="24"/>
          <w:szCs w:val="24"/>
        </w:rPr>
        <w:softHyphen/>
        <w:t xml:space="preserve">ния; </w:t>
      </w:r>
    </w:p>
    <w:p w:rsidR="005B5BE4" w:rsidRPr="00641863" w:rsidRDefault="005B5BE4" w:rsidP="00C611F3">
      <w:pPr>
        <w:shd w:val="clear" w:color="auto" w:fill="FFFFFF"/>
        <w:autoSpaceDE w:val="0"/>
        <w:spacing w:after="0"/>
        <w:ind w:firstLine="709"/>
        <w:jc w:val="both"/>
        <w:rPr>
          <w:rFonts w:ascii="Times New Roman" w:hAnsi="Times New Roman" w:cs="Times New Roman"/>
          <w:sz w:val="24"/>
          <w:szCs w:val="24"/>
        </w:rPr>
      </w:pPr>
      <w:r w:rsidRPr="00641863">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641863">
        <w:rPr>
          <w:rFonts w:ascii="Times New Roman" w:hAnsi="Times New Roman" w:cs="Times New Roman"/>
          <w:sz w:val="24"/>
          <w:szCs w:val="24"/>
        </w:rPr>
        <w:t>;</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формирование установок на использование здорового питания;</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lastRenderedPageBreak/>
        <w:t xml:space="preserve">развитие потребности в занятиях физической культурой и спортом; </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соблюдение </w:t>
      </w:r>
      <w:proofErr w:type="spellStart"/>
      <w:r w:rsidRPr="00641863">
        <w:rPr>
          <w:rFonts w:ascii="Times New Roman" w:hAnsi="Times New Roman" w:cs="Times New Roman"/>
          <w:sz w:val="24"/>
          <w:szCs w:val="24"/>
        </w:rPr>
        <w:t>здоровьесозидающих</w:t>
      </w:r>
      <w:proofErr w:type="spellEnd"/>
      <w:r w:rsidRPr="00641863">
        <w:rPr>
          <w:rFonts w:ascii="Times New Roman" w:hAnsi="Times New Roman" w:cs="Times New Roman"/>
          <w:sz w:val="24"/>
          <w:szCs w:val="24"/>
        </w:rPr>
        <w:t xml:space="preserve"> режимов дня; </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641863">
        <w:rPr>
          <w:rFonts w:ascii="Times New Roman" w:hAnsi="Times New Roman" w:cs="Times New Roman"/>
          <w:sz w:val="24"/>
          <w:szCs w:val="24"/>
        </w:rPr>
        <w:t>обучающихся</w:t>
      </w:r>
      <w:proofErr w:type="gramEnd"/>
      <w:r w:rsidRPr="00641863">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641863">
        <w:rPr>
          <w:rFonts w:ascii="Times New Roman" w:hAnsi="Times New Roman" w:cs="Times New Roman"/>
          <w:sz w:val="24"/>
          <w:szCs w:val="24"/>
        </w:rPr>
        <w:t>психоактивные</w:t>
      </w:r>
      <w:proofErr w:type="spellEnd"/>
      <w:r w:rsidRPr="00641863">
        <w:rPr>
          <w:rFonts w:ascii="Times New Roman" w:hAnsi="Times New Roman" w:cs="Times New Roman"/>
          <w:sz w:val="24"/>
          <w:szCs w:val="24"/>
        </w:rPr>
        <w:t xml:space="preserve"> вещества, инфекционные заболевания); </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становление умений противостояния вовлечению в </w:t>
      </w:r>
      <w:proofErr w:type="spellStart"/>
      <w:r w:rsidRPr="00641863">
        <w:rPr>
          <w:rFonts w:ascii="Times New Roman" w:hAnsi="Times New Roman" w:cs="Times New Roman"/>
          <w:sz w:val="24"/>
          <w:szCs w:val="24"/>
        </w:rPr>
        <w:t>табакокурение</w:t>
      </w:r>
      <w:proofErr w:type="spellEnd"/>
      <w:r w:rsidRPr="00641863">
        <w:rPr>
          <w:rFonts w:ascii="Times New Roman" w:hAnsi="Times New Roman" w:cs="Times New Roman"/>
          <w:sz w:val="24"/>
          <w:szCs w:val="24"/>
        </w:rPr>
        <w:t>, употребление алкоголя, наркотических и сильнодействующих веществ;</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641863" w:rsidRDefault="005B5BE4" w:rsidP="00C611F3">
      <w:pPr>
        <w:tabs>
          <w:tab w:val="left" w:pos="720"/>
          <w:tab w:val="left" w:pos="1080"/>
        </w:tabs>
        <w:spacing w:after="0"/>
        <w:ind w:firstLine="709"/>
        <w:jc w:val="both"/>
        <w:rPr>
          <w:b/>
          <w:i/>
          <w:sz w:val="24"/>
          <w:szCs w:val="24"/>
        </w:rPr>
      </w:pPr>
      <w:r w:rsidRPr="00641863">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641863" w:rsidRDefault="005B5BE4" w:rsidP="00C611F3">
      <w:pPr>
        <w:pStyle w:val="aff5"/>
        <w:spacing w:line="276" w:lineRule="auto"/>
        <w:ind w:firstLine="709"/>
        <w:jc w:val="center"/>
        <w:rPr>
          <w:caps w:val="0"/>
          <w:sz w:val="24"/>
          <w:szCs w:val="24"/>
        </w:rPr>
      </w:pPr>
      <w:r w:rsidRPr="00641863">
        <w:rPr>
          <w:b/>
          <w:i/>
          <w:caps w:val="0"/>
          <w:sz w:val="24"/>
          <w:szCs w:val="24"/>
        </w:rPr>
        <w:t>Основные направления, формы реализации программы</w:t>
      </w:r>
    </w:p>
    <w:p w:rsidR="005B5BE4" w:rsidRPr="00641863" w:rsidRDefault="005B5BE4" w:rsidP="00C611F3">
      <w:pPr>
        <w:pStyle w:val="aff5"/>
        <w:spacing w:line="276" w:lineRule="auto"/>
        <w:ind w:firstLine="709"/>
        <w:rPr>
          <w:caps w:val="0"/>
          <w:sz w:val="24"/>
          <w:szCs w:val="24"/>
        </w:rPr>
      </w:pPr>
      <w:r w:rsidRPr="00641863">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641863" w:rsidRDefault="005B5BE4" w:rsidP="00C611F3">
      <w:pPr>
        <w:pStyle w:val="aff5"/>
        <w:spacing w:line="276" w:lineRule="auto"/>
        <w:ind w:firstLine="709"/>
        <w:rPr>
          <w:caps w:val="0"/>
          <w:sz w:val="24"/>
          <w:szCs w:val="24"/>
        </w:rPr>
      </w:pPr>
      <w:r w:rsidRPr="00641863">
        <w:rPr>
          <w:caps w:val="0"/>
          <w:sz w:val="24"/>
          <w:szCs w:val="24"/>
        </w:rPr>
        <w:t xml:space="preserve">1. Создание экологически безопасной, </w:t>
      </w:r>
      <w:proofErr w:type="spellStart"/>
      <w:r w:rsidRPr="00641863">
        <w:rPr>
          <w:caps w:val="0"/>
          <w:sz w:val="24"/>
          <w:szCs w:val="24"/>
        </w:rPr>
        <w:t>здоровьесберегающей</w:t>
      </w:r>
      <w:proofErr w:type="spellEnd"/>
      <w:r w:rsidRPr="00641863">
        <w:rPr>
          <w:caps w:val="0"/>
          <w:sz w:val="24"/>
          <w:szCs w:val="24"/>
        </w:rPr>
        <w:t xml:space="preserve"> инфраструктуры общеобразовательной организации.</w:t>
      </w:r>
    </w:p>
    <w:p w:rsidR="005B5BE4" w:rsidRPr="00641863" w:rsidRDefault="005B5BE4" w:rsidP="00C611F3">
      <w:pPr>
        <w:pStyle w:val="aff5"/>
        <w:spacing w:line="276" w:lineRule="auto"/>
        <w:ind w:firstLine="709"/>
        <w:rPr>
          <w:caps w:val="0"/>
          <w:sz w:val="24"/>
          <w:szCs w:val="24"/>
        </w:rPr>
      </w:pPr>
      <w:r w:rsidRPr="00641863">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641863" w:rsidRDefault="005B5BE4" w:rsidP="00C611F3">
      <w:pPr>
        <w:pStyle w:val="aff5"/>
        <w:spacing w:line="276" w:lineRule="auto"/>
        <w:ind w:firstLine="709"/>
        <w:rPr>
          <w:caps w:val="0"/>
          <w:sz w:val="24"/>
          <w:szCs w:val="24"/>
        </w:rPr>
      </w:pPr>
      <w:r w:rsidRPr="00641863">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641863" w:rsidRDefault="005B5BE4" w:rsidP="00C611F3">
      <w:pPr>
        <w:pStyle w:val="aff5"/>
        <w:spacing w:line="276" w:lineRule="auto"/>
        <w:ind w:firstLine="709"/>
        <w:rPr>
          <w:caps w:val="0"/>
          <w:sz w:val="24"/>
          <w:szCs w:val="24"/>
        </w:rPr>
      </w:pPr>
      <w:r w:rsidRPr="00641863">
        <w:rPr>
          <w:caps w:val="0"/>
          <w:sz w:val="24"/>
          <w:szCs w:val="24"/>
        </w:rPr>
        <w:t>4. Работа с родителями (законными представителями).</w:t>
      </w:r>
    </w:p>
    <w:p w:rsidR="005B5BE4" w:rsidRPr="00641863" w:rsidRDefault="005B5BE4" w:rsidP="00C611F3">
      <w:pPr>
        <w:pStyle w:val="aff5"/>
        <w:spacing w:line="276" w:lineRule="auto"/>
        <w:ind w:firstLine="709"/>
        <w:rPr>
          <w:sz w:val="24"/>
          <w:szCs w:val="24"/>
        </w:rPr>
      </w:pPr>
      <w:r w:rsidRPr="00641863">
        <w:rPr>
          <w:caps w:val="0"/>
          <w:sz w:val="24"/>
          <w:szCs w:val="24"/>
        </w:rPr>
        <w:t>5. Просветительская и методическая работа со специалистами общеобразовательной организации.</w:t>
      </w:r>
    </w:p>
    <w:p w:rsidR="005B5BE4" w:rsidRPr="00641863" w:rsidRDefault="005B5BE4" w:rsidP="00C611F3">
      <w:pPr>
        <w:pStyle w:val="afe"/>
        <w:spacing w:line="276" w:lineRule="auto"/>
        <w:ind w:firstLine="709"/>
        <w:jc w:val="both"/>
        <w:rPr>
          <w:rFonts w:ascii="Times New Roman" w:hAnsi="Times New Roman"/>
          <w:sz w:val="24"/>
          <w:szCs w:val="24"/>
        </w:rPr>
      </w:pPr>
      <w:r w:rsidRPr="00641863">
        <w:rPr>
          <w:rFonts w:ascii="Times New Roman" w:hAnsi="Times New Roman"/>
          <w:sz w:val="24"/>
          <w:szCs w:val="24"/>
        </w:rPr>
        <w:t xml:space="preserve"> Экологически безопасная, </w:t>
      </w:r>
      <w:proofErr w:type="spellStart"/>
      <w:r w:rsidRPr="00641863">
        <w:rPr>
          <w:rFonts w:ascii="Times New Roman" w:hAnsi="Times New Roman"/>
          <w:sz w:val="24"/>
          <w:szCs w:val="24"/>
        </w:rPr>
        <w:t>здоровьесберегающая</w:t>
      </w:r>
      <w:proofErr w:type="spellEnd"/>
      <w:r w:rsidRPr="00641863">
        <w:rPr>
          <w:rFonts w:ascii="Times New Roman" w:hAnsi="Times New Roman"/>
          <w:sz w:val="24"/>
          <w:szCs w:val="24"/>
        </w:rPr>
        <w:t xml:space="preserve"> инфраструктура общеобразовательной организации включает</w:t>
      </w:r>
      <w:r w:rsidRPr="00641863">
        <w:rPr>
          <w:rFonts w:ascii="Times New Roman" w:hAnsi="Times New Roman"/>
          <w:i/>
          <w:sz w:val="24"/>
          <w:szCs w:val="24"/>
        </w:rPr>
        <w:t>:</w:t>
      </w:r>
    </w:p>
    <w:p w:rsidR="005B5BE4" w:rsidRPr="00641863" w:rsidRDefault="005B5BE4" w:rsidP="00C611F3">
      <w:pPr>
        <w:pStyle w:val="afe"/>
        <w:spacing w:line="276" w:lineRule="auto"/>
        <w:ind w:firstLine="709"/>
        <w:jc w:val="both"/>
        <w:rPr>
          <w:rFonts w:ascii="Times New Roman" w:hAnsi="Times New Roman"/>
          <w:sz w:val="24"/>
          <w:szCs w:val="24"/>
        </w:rPr>
      </w:pPr>
      <w:r w:rsidRPr="00641863">
        <w:rPr>
          <w:rFonts w:ascii="Times New Roman" w:hAnsi="Times New Roman"/>
          <w:sz w:val="24"/>
          <w:szCs w:val="24"/>
        </w:rPr>
        <w:t>•</w:t>
      </w:r>
      <w:r w:rsidRPr="00641863">
        <w:rPr>
          <w:rFonts w:ascii="Times New Roman" w:hAnsi="Times New Roman"/>
          <w:sz w:val="24"/>
          <w:szCs w:val="24"/>
          <w:lang w:val="en-US"/>
        </w:rPr>
        <w:t> </w:t>
      </w:r>
      <w:r w:rsidRPr="00641863">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641863" w:rsidRDefault="005B5BE4" w:rsidP="00C611F3">
      <w:pPr>
        <w:pStyle w:val="afe"/>
        <w:spacing w:line="276" w:lineRule="auto"/>
        <w:ind w:firstLine="709"/>
        <w:jc w:val="both"/>
        <w:rPr>
          <w:rFonts w:ascii="Times New Roman" w:hAnsi="Times New Roman"/>
          <w:sz w:val="24"/>
          <w:szCs w:val="24"/>
        </w:rPr>
      </w:pPr>
      <w:r w:rsidRPr="00641863">
        <w:rPr>
          <w:rFonts w:ascii="Times New Roman" w:hAnsi="Times New Roman"/>
          <w:sz w:val="24"/>
          <w:szCs w:val="24"/>
        </w:rPr>
        <w:t>•</w:t>
      </w:r>
      <w:r w:rsidRPr="00641863">
        <w:rPr>
          <w:rFonts w:ascii="Times New Roman" w:hAnsi="Times New Roman"/>
          <w:sz w:val="24"/>
          <w:szCs w:val="24"/>
          <w:lang w:val="en-US"/>
        </w:rPr>
        <w:t> </w:t>
      </w:r>
      <w:r w:rsidRPr="00641863">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641863" w:rsidRDefault="005B5BE4" w:rsidP="00C611F3">
      <w:pPr>
        <w:pStyle w:val="afe"/>
        <w:spacing w:line="276" w:lineRule="auto"/>
        <w:ind w:firstLine="709"/>
        <w:jc w:val="both"/>
        <w:rPr>
          <w:rFonts w:ascii="Times New Roman" w:hAnsi="Times New Roman"/>
          <w:sz w:val="24"/>
          <w:szCs w:val="24"/>
        </w:rPr>
      </w:pPr>
      <w:r w:rsidRPr="00641863">
        <w:rPr>
          <w:rFonts w:ascii="Times New Roman" w:hAnsi="Times New Roman"/>
          <w:sz w:val="24"/>
          <w:szCs w:val="24"/>
        </w:rPr>
        <w:t>•</w:t>
      </w:r>
      <w:r w:rsidRPr="00641863">
        <w:rPr>
          <w:rFonts w:ascii="Times New Roman" w:hAnsi="Times New Roman"/>
          <w:sz w:val="24"/>
          <w:szCs w:val="24"/>
          <w:lang w:val="en-US"/>
        </w:rPr>
        <w:t> </w:t>
      </w:r>
      <w:r w:rsidRPr="00641863">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641863" w:rsidRDefault="005B5BE4" w:rsidP="00C611F3">
      <w:pPr>
        <w:pStyle w:val="afe"/>
        <w:spacing w:line="276" w:lineRule="auto"/>
        <w:ind w:firstLine="709"/>
        <w:jc w:val="both"/>
        <w:rPr>
          <w:rFonts w:ascii="Times New Roman" w:hAnsi="Times New Roman"/>
          <w:sz w:val="24"/>
          <w:szCs w:val="24"/>
        </w:rPr>
      </w:pPr>
      <w:r w:rsidRPr="00641863">
        <w:rPr>
          <w:rFonts w:ascii="Times New Roman" w:hAnsi="Times New Roman"/>
          <w:sz w:val="24"/>
          <w:szCs w:val="24"/>
        </w:rPr>
        <w:t>•</w:t>
      </w:r>
      <w:r w:rsidRPr="00641863">
        <w:rPr>
          <w:rFonts w:ascii="Times New Roman" w:hAnsi="Times New Roman"/>
          <w:sz w:val="24"/>
          <w:szCs w:val="24"/>
          <w:lang w:val="en-US"/>
        </w:rPr>
        <w:t> </w:t>
      </w:r>
      <w:r w:rsidRPr="00641863">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641863" w:rsidRDefault="005B5BE4" w:rsidP="00C611F3">
      <w:pPr>
        <w:pStyle w:val="afe"/>
        <w:spacing w:line="276" w:lineRule="auto"/>
        <w:ind w:firstLine="709"/>
        <w:jc w:val="both"/>
        <w:rPr>
          <w:rFonts w:ascii="Times New Roman" w:hAnsi="Times New Roman"/>
          <w:sz w:val="24"/>
          <w:szCs w:val="24"/>
        </w:rPr>
      </w:pPr>
      <w:r w:rsidRPr="00641863">
        <w:rPr>
          <w:rFonts w:ascii="Times New Roman" w:hAnsi="Times New Roman"/>
          <w:sz w:val="24"/>
          <w:szCs w:val="24"/>
        </w:rPr>
        <w:t>•</w:t>
      </w:r>
      <w:r w:rsidRPr="00641863">
        <w:rPr>
          <w:rFonts w:ascii="Times New Roman" w:hAnsi="Times New Roman"/>
          <w:sz w:val="24"/>
          <w:szCs w:val="24"/>
          <w:lang w:val="en-US"/>
        </w:rPr>
        <w:t> </w:t>
      </w:r>
      <w:r w:rsidRPr="00641863">
        <w:rPr>
          <w:rFonts w:ascii="Times New Roman" w:hAnsi="Times New Roman"/>
          <w:sz w:val="24"/>
          <w:szCs w:val="24"/>
        </w:rPr>
        <w:t>наличие помещений для медицинского персонала;</w:t>
      </w:r>
    </w:p>
    <w:p w:rsidR="005B5BE4" w:rsidRPr="00641863" w:rsidRDefault="005B5BE4" w:rsidP="00C611F3">
      <w:pPr>
        <w:pStyle w:val="afe"/>
        <w:spacing w:line="276" w:lineRule="auto"/>
        <w:ind w:firstLine="709"/>
        <w:jc w:val="both"/>
        <w:rPr>
          <w:rFonts w:ascii="Times New Roman" w:hAnsi="Times New Roman"/>
          <w:sz w:val="24"/>
          <w:szCs w:val="24"/>
        </w:rPr>
      </w:pPr>
      <w:r w:rsidRPr="00641863">
        <w:rPr>
          <w:rFonts w:ascii="Times New Roman" w:hAnsi="Times New Roman"/>
          <w:sz w:val="24"/>
          <w:szCs w:val="24"/>
        </w:rPr>
        <w:t>•</w:t>
      </w:r>
      <w:r w:rsidRPr="00641863">
        <w:rPr>
          <w:rFonts w:ascii="Times New Roman" w:hAnsi="Times New Roman"/>
          <w:sz w:val="24"/>
          <w:szCs w:val="24"/>
          <w:lang w:val="en-US"/>
        </w:rPr>
        <w:t> </w:t>
      </w:r>
      <w:r w:rsidRPr="00641863">
        <w:rPr>
          <w:rFonts w:ascii="Times New Roman" w:hAnsi="Times New Roman"/>
          <w:sz w:val="24"/>
          <w:szCs w:val="24"/>
        </w:rPr>
        <w:t>наличие необходимого (в расчёте на количество обучающихся) и ква</w:t>
      </w:r>
      <w:r w:rsidRPr="00641863">
        <w:rPr>
          <w:rFonts w:ascii="Times New Roman" w:hAnsi="Times New Roman"/>
          <w:sz w:val="24"/>
          <w:szCs w:val="24"/>
        </w:rPr>
        <w:softHyphen/>
        <w:t>ли</w:t>
      </w:r>
      <w:r w:rsidRPr="00641863">
        <w:rPr>
          <w:rFonts w:ascii="Times New Roman" w:hAnsi="Times New Roman"/>
          <w:sz w:val="24"/>
          <w:szCs w:val="24"/>
        </w:rPr>
        <w:softHyphen/>
        <w:t>фи</w:t>
      </w:r>
      <w:r w:rsidRPr="00641863">
        <w:rPr>
          <w:rFonts w:ascii="Times New Roman" w:hAnsi="Times New Roman"/>
          <w:sz w:val="24"/>
          <w:szCs w:val="24"/>
        </w:rPr>
        <w:softHyphen/>
        <w:t>цированного состава специалистов, обеспечивающих оздоровительную ра</w:t>
      </w:r>
      <w:r w:rsidRPr="00641863">
        <w:rPr>
          <w:rFonts w:ascii="Times New Roman" w:hAnsi="Times New Roman"/>
          <w:sz w:val="24"/>
          <w:szCs w:val="24"/>
        </w:rPr>
        <w:softHyphen/>
        <w:t xml:space="preserve">боту с </w:t>
      </w:r>
      <w:proofErr w:type="gramStart"/>
      <w:r w:rsidRPr="00641863">
        <w:rPr>
          <w:rFonts w:ascii="Times New Roman" w:hAnsi="Times New Roman"/>
          <w:sz w:val="24"/>
          <w:szCs w:val="24"/>
        </w:rPr>
        <w:t>обучающимися</w:t>
      </w:r>
      <w:proofErr w:type="gramEnd"/>
      <w:r w:rsidRPr="00641863">
        <w:rPr>
          <w:rFonts w:ascii="Times New Roman" w:hAnsi="Times New Roman"/>
          <w:sz w:val="24"/>
          <w:szCs w:val="24"/>
        </w:rPr>
        <w:t xml:space="preserve"> (логопеды, учителя физической культуры, пси</w:t>
      </w:r>
      <w:r w:rsidRPr="00641863">
        <w:rPr>
          <w:rFonts w:ascii="Times New Roman" w:hAnsi="Times New Roman"/>
          <w:sz w:val="24"/>
          <w:szCs w:val="24"/>
        </w:rPr>
        <w:softHyphen/>
        <w:t>хо</w:t>
      </w:r>
      <w:r w:rsidRPr="00641863">
        <w:rPr>
          <w:rFonts w:ascii="Times New Roman" w:hAnsi="Times New Roman"/>
          <w:sz w:val="24"/>
          <w:szCs w:val="24"/>
        </w:rPr>
        <w:softHyphen/>
        <w:t>ло</w:t>
      </w:r>
      <w:r w:rsidRPr="00641863">
        <w:rPr>
          <w:rFonts w:ascii="Times New Roman" w:hAnsi="Times New Roman"/>
          <w:sz w:val="24"/>
          <w:szCs w:val="24"/>
        </w:rPr>
        <w:softHyphen/>
        <w:t>ги, медицинские работники).</w:t>
      </w:r>
    </w:p>
    <w:p w:rsidR="005B5BE4" w:rsidRPr="00641863" w:rsidRDefault="005B5BE4" w:rsidP="00C611F3">
      <w:pPr>
        <w:pStyle w:val="afe"/>
        <w:spacing w:line="276" w:lineRule="auto"/>
        <w:ind w:firstLine="709"/>
        <w:jc w:val="both"/>
        <w:rPr>
          <w:rFonts w:ascii="Times New Roman" w:hAnsi="Times New Roman"/>
          <w:i/>
          <w:sz w:val="24"/>
          <w:szCs w:val="24"/>
        </w:rPr>
      </w:pPr>
      <w:r w:rsidRPr="00641863">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641863" w:rsidRDefault="005B5BE4" w:rsidP="00C611F3">
      <w:pPr>
        <w:spacing w:after="0"/>
        <w:ind w:firstLine="709"/>
        <w:jc w:val="center"/>
        <w:rPr>
          <w:rFonts w:ascii="Times New Roman" w:hAnsi="Times New Roman" w:cs="Times New Roman"/>
          <w:i/>
          <w:sz w:val="24"/>
          <w:szCs w:val="24"/>
        </w:rPr>
      </w:pPr>
      <w:r w:rsidRPr="00641863">
        <w:rPr>
          <w:rFonts w:ascii="Times New Roman" w:hAnsi="Times New Roman" w:cs="Times New Roman"/>
          <w:i/>
          <w:sz w:val="24"/>
          <w:szCs w:val="24"/>
        </w:rPr>
        <w:t>Реализация программы формирования экологической культуры</w:t>
      </w:r>
    </w:p>
    <w:p w:rsidR="005B5BE4" w:rsidRPr="00641863" w:rsidRDefault="005B5BE4" w:rsidP="00C611F3">
      <w:pPr>
        <w:spacing w:after="0"/>
        <w:ind w:firstLine="709"/>
        <w:jc w:val="center"/>
        <w:rPr>
          <w:rFonts w:ascii="Times New Roman" w:hAnsi="Times New Roman" w:cs="Times New Roman"/>
          <w:color w:val="000000"/>
          <w:sz w:val="24"/>
          <w:szCs w:val="24"/>
        </w:rPr>
      </w:pPr>
      <w:r w:rsidRPr="00641863">
        <w:rPr>
          <w:rFonts w:ascii="Times New Roman" w:hAnsi="Times New Roman" w:cs="Times New Roman"/>
          <w:i/>
          <w:sz w:val="24"/>
          <w:szCs w:val="24"/>
        </w:rPr>
        <w:t>и здорового образа жизни в урочной деятельности.</w:t>
      </w:r>
    </w:p>
    <w:p w:rsidR="005B5BE4" w:rsidRPr="00641863" w:rsidRDefault="005B5BE4" w:rsidP="00C611F3">
      <w:pPr>
        <w:spacing w:after="0"/>
        <w:ind w:firstLine="709"/>
        <w:jc w:val="both"/>
        <w:rPr>
          <w:rFonts w:ascii="Times New Roman" w:hAnsi="Times New Roman" w:cs="Times New Roman"/>
          <w:color w:val="000000"/>
          <w:sz w:val="24"/>
          <w:szCs w:val="24"/>
        </w:rPr>
      </w:pPr>
      <w:r w:rsidRPr="00641863">
        <w:rPr>
          <w:rFonts w:ascii="Times New Roman" w:hAnsi="Times New Roman" w:cs="Times New Roman"/>
          <w:color w:val="000000"/>
          <w:sz w:val="24"/>
          <w:szCs w:val="24"/>
        </w:rPr>
        <w:lastRenderedPageBreak/>
        <w:t xml:space="preserve">Программа реализуется на </w:t>
      </w:r>
      <w:proofErr w:type="spellStart"/>
      <w:r w:rsidRPr="00641863">
        <w:rPr>
          <w:rFonts w:ascii="Times New Roman" w:hAnsi="Times New Roman" w:cs="Times New Roman"/>
          <w:color w:val="000000"/>
          <w:sz w:val="24"/>
          <w:szCs w:val="24"/>
        </w:rPr>
        <w:t>межпредметной</w:t>
      </w:r>
      <w:proofErr w:type="spellEnd"/>
      <w:r w:rsidRPr="00641863">
        <w:rPr>
          <w:rFonts w:ascii="Times New Roman" w:hAnsi="Times New Roman" w:cs="Times New Roman"/>
          <w:color w:val="000000"/>
          <w:sz w:val="24"/>
          <w:szCs w:val="24"/>
        </w:rPr>
        <w:t xml:space="preserve"> основе путем интеграции в со</w:t>
      </w:r>
      <w:r w:rsidRPr="00641863">
        <w:rPr>
          <w:rFonts w:ascii="Times New Roman" w:hAnsi="Times New Roman" w:cs="Times New Roman"/>
          <w:color w:val="000000"/>
          <w:sz w:val="24"/>
          <w:szCs w:val="24"/>
        </w:rPr>
        <w:softHyphen/>
        <w:t>де</w:t>
      </w:r>
      <w:r w:rsidRPr="00641863">
        <w:rPr>
          <w:rFonts w:ascii="Times New Roman" w:hAnsi="Times New Roman" w:cs="Times New Roman"/>
          <w:color w:val="000000"/>
          <w:sz w:val="24"/>
          <w:szCs w:val="24"/>
        </w:rPr>
        <w:softHyphen/>
        <w:t>р</w:t>
      </w:r>
      <w:r w:rsidRPr="00641863">
        <w:rPr>
          <w:rFonts w:ascii="Times New Roman" w:hAnsi="Times New Roman" w:cs="Times New Roman"/>
          <w:color w:val="000000"/>
          <w:sz w:val="24"/>
          <w:szCs w:val="24"/>
        </w:rPr>
        <w:softHyphen/>
        <w:t>жание ба</w:t>
      </w:r>
      <w:r w:rsidRPr="00641863">
        <w:rPr>
          <w:rFonts w:ascii="Times New Roman" w:hAnsi="Times New Roman" w:cs="Times New Roman"/>
          <w:color w:val="000000"/>
          <w:sz w:val="24"/>
          <w:szCs w:val="24"/>
        </w:rPr>
        <w:softHyphen/>
        <w:t>зовых учебных предметов разделов и тем, способствующих фо</w:t>
      </w:r>
      <w:r w:rsidRPr="00641863">
        <w:rPr>
          <w:rFonts w:ascii="Times New Roman" w:hAnsi="Times New Roman" w:cs="Times New Roman"/>
          <w:color w:val="000000"/>
          <w:sz w:val="24"/>
          <w:szCs w:val="24"/>
        </w:rPr>
        <w:softHyphen/>
        <w:t>р</w:t>
      </w:r>
      <w:r w:rsidRPr="00641863">
        <w:rPr>
          <w:rFonts w:ascii="Times New Roman" w:hAnsi="Times New Roman" w:cs="Times New Roman"/>
          <w:color w:val="000000"/>
          <w:sz w:val="24"/>
          <w:szCs w:val="24"/>
        </w:rPr>
        <w:softHyphen/>
        <w:t>ми</w:t>
      </w:r>
      <w:r w:rsidRPr="00641863">
        <w:rPr>
          <w:rFonts w:ascii="Times New Roman" w:hAnsi="Times New Roman" w:cs="Times New Roman"/>
          <w:color w:val="000000"/>
          <w:sz w:val="24"/>
          <w:szCs w:val="24"/>
        </w:rPr>
        <w:softHyphen/>
        <w:t>рованию у обу</w:t>
      </w:r>
      <w:r w:rsidRPr="00641863">
        <w:rPr>
          <w:rFonts w:ascii="Times New Roman" w:hAnsi="Times New Roman" w:cs="Times New Roman"/>
          <w:color w:val="000000"/>
          <w:sz w:val="24"/>
          <w:szCs w:val="24"/>
        </w:rPr>
        <w:softHyphen/>
        <w:t>ча</w:t>
      </w:r>
      <w:r w:rsidRPr="00641863">
        <w:rPr>
          <w:rFonts w:ascii="Times New Roman" w:hAnsi="Times New Roman" w:cs="Times New Roman"/>
          <w:color w:val="000000"/>
          <w:sz w:val="24"/>
          <w:szCs w:val="24"/>
        </w:rPr>
        <w:softHyphen/>
        <w:t>ю</w:t>
      </w:r>
      <w:r w:rsidRPr="00641863">
        <w:rPr>
          <w:rFonts w:ascii="Times New Roman" w:hAnsi="Times New Roman" w:cs="Times New Roman"/>
          <w:color w:val="000000"/>
          <w:sz w:val="24"/>
          <w:szCs w:val="24"/>
        </w:rPr>
        <w:softHyphen/>
        <w:t>щи</w:t>
      </w:r>
      <w:r w:rsidRPr="00641863">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641863">
        <w:rPr>
          <w:rFonts w:ascii="Times New Roman" w:hAnsi="Times New Roman" w:cs="Times New Roman"/>
          <w:color w:val="000000"/>
          <w:sz w:val="24"/>
          <w:szCs w:val="24"/>
        </w:rPr>
        <w:softHyphen/>
        <w:t>ло</w:t>
      </w:r>
      <w:r w:rsidRPr="00641863">
        <w:rPr>
          <w:rFonts w:ascii="Times New Roman" w:hAnsi="Times New Roman" w:cs="Times New Roman"/>
          <w:color w:val="000000"/>
          <w:sz w:val="24"/>
          <w:szCs w:val="24"/>
        </w:rPr>
        <w:softHyphen/>
        <w:t>ги</w:t>
      </w:r>
      <w:r w:rsidRPr="00641863">
        <w:rPr>
          <w:rFonts w:ascii="Times New Roman" w:hAnsi="Times New Roman" w:cs="Times New Roman"/>
          <w:color w:val="000000"/>
          <w:sz w:val="24"/>
          <w:szCs w:val="24"/>
        </w:rPr>
        <w:softHyphen/>
        <w:t>че</w:t>
      </w:r>
      <w:r w:rsidRPr="00641863">
        <w:rPr>
          <w:rFonts w:ascii="Times New Roman" w:hAnsi="Times New Roman" w:cs="Times New Roman"/>
          <w:color w:val="000000"/>
          <w:sz w:val="24"/>
          <w:szCs w:val="24"/>
        </w:rPr>
        <w:softHyphen/>
        <w:t>с</w:t>
      </w:r>
      <w:r w:rsidRPr="00641863">
        <w:rPr>
          <w:rFonts w:ascii="Times New Roman" w:hAnsi="Times New Roman" w:cs="Times New Roman"/>
          <w:color w:val="000000"/>
          <w:sz w:val="24"/>
          <w:szCs w:val="24"/>
        </w:rPr>
        <w:softHyphen/>
        <w:t>кой культуры, установки на здоровый и без</w:t>
      </w:r>
      <w:r w:rsidRPr="00641863">
        <w:rPr>
          <w:rFonts w:ascii="Times New Roman" w:hAnsi="Times New Roman" w:cs="Times New Roman"/>
          <w:color w:val="000000"/>
          <w:sz w:val="24"/>
          <w:szCs w:val="24"/>
        </w:rPr>
        <w:softHyphen/>
        <w:t xml:space="preserve">опасный образ жизни. </w:t>
      </w:r>
      <w:proofErr w:type="gramStart"/>
      <w:r w:rsidRPr="00641863">
        <w:rPr>
          <w:rFonts w:ascii="Times New Roman" w:hAnsi="Times New Roman" w:cs="Times New Roman"/>
          <w:color w:val="000000"/>
          <w:sz w:val="24"/>
          <w:szCs w:val="24"/>
        </w:rPr>
        <w:t>Ведущая роль принадлежит таким учебным предметам как «Фи</w:t>
      </w:r>
      <w:r w:rsidRPr="00641863">
        <w:rPr>
          <w:rFonts w:ascii="Times New Roman" w:hAnsi="Times New Roman" w:cs="Times New Roman"/>
          <w:color w:val="000000"/>
          <w:sz w:val="24"/>
          <w:szCs w:val="24"/>
        </w:rPr>
        <w:softHyphen/>
        <w:t>зи</w:t>
      </w:r>
      <w:r w:rsidRPr="00641863">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641863">
        <w:rPr>
          <w:rFonts w:ascii="Times New Roman" w:hAnsi="Times New Roman" w:cs="Times New Roman"/>
          <w:color w:val="000000"/>
          <w:sz w:val="24"/>
          <w:szCs w:val="24"/>
        </w:rPr>
        <w:softHyphen/>
        <w:t>ци</w:t>
      </w:r>
      <w:r w:rsidRPr="00641863">
        <w:rPr>
          <w:rFonts w:ascii="Times New Roman" w:hAnsi="Times New Roman" w:cs="Times New Roman"/>
          <w:color w:val="000000"/>
          <w:sz w:val="24"/>
          <w:szCs w:val="24"/>
        </w:rPr>
        <w:softHyphen/>
        <w:t>аль</w:t>
      </w:r>
      <w:r w:rsidRPr="00641863">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830C7" w:rsidRPr="00641863" w:rsidRDefault="00D830C7" w:rsidP="00C611F3">
      <w:pPr>
        <w:pStyle w:val="af5"/>
        <w:spacing w:after="0"/>
        <w:ind w:firstLine="709"/>
        <w:jc w:val="both"/>
        <w:rPr>
          <w:rFonts w:ascii="Times New Roman" w:hAnsi="Times New Roman"/>
          <w:sz w:val="24"/>
          <w:szCs w:val="24"/>
        </w:rPr>
      </w:pPr>
      <w:r w:rsidRPr="00641863">
        <w:rPr>
          <w:rFonts w:ascii="Times New Roman" w:hAnsi="Times New Roman"/>
          <w:i/>
          <w:iCs/>
          <w:color w:val="000000"/>
          <w:spacing w:val="-4"/>
          <w:sz w:val="24"/>
          <w:szCs w:val="24"/>
        </w:rPr>
        <w:t>В результате</w:t>
      </w:r>
      <w:r w:rsidRPr="00641863">
        <w:rPr>
          <w:rFonts w:ascii="Times New Roman" w:hAnsi="Times New Roman"/>
          <w:color w:val="000000"/>
          <w:spacing w:val="-4"/>
          <w:sz w:val="24"/>
          <w:szCs w:val="24"/>
        </w:rPr>
        <w:t xml:space="preserve"> реализации программы у обучающихся будут</w:t>
      </w:r>
      <w:r w:rsidRPr="00641863">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641863" w:rsidRDefault="00D830C7" w:rsidP="00C611F3">
      <w:pPr>
        <w:spacing w:after="0"/>
        <w:ind w:firstLine="709"/>
        <w:jc w:val="both"/>
        <w:rPr>
          <w:rFonts w:ascii="Times New Roman" w:hAnsi="Times New Roman" w:cs="Times New Roman"/>
          <w:color w:val="000000"/>
          <w:sz w:val="24"/>
          <w:szCs w:val="24"/>
        </w:rPr>
      </w:pPr>
      <w:r w:rsidRPr="00641863">
        <w:rPr>
          <w:rFonts w:ascii="Times New Roman" w:hAnsi="Times New Roman" w:cs="Times New Roman"/>
          <w:color w:val="000000"/>
          <w:sz w:val="24"/>
          <w:szCs w:val="24"/>
        </w:rPr>
        <w:t xml:space="preserve">элементарные </w:t>
      </w:r>
      <w:proofErr w:type="spellStart"/>
      <w:r w:rsidRPr="00641863">
        <w:rPr>
          <w:rFonts w:ascii="Times New Roman" w:hAnsi="Times New Roman" w:cs="Times New Roman"/>
          <w:color w:val="000000"/>
          <w:sz w:val="24"/>
          <w:szCs w:val="24"/>
        </w:rPr>
        <w:t>природосберегающие</w:t>
      </w:r>
      <w:proofErr w:type="spellEnd"/>
      <w:r w:rsidRPr="00641863">
        <w:rPr>
          <w:rFonts w:ascii="Times New Roman" w:hAnsi="Times New Roman" w:cs="Times New Roman"/>
          <w:color w:val="000000"/>
          <w:sz w:val="24"/>
          <w:szCs w:val="24"/>
        </w:rPr>
        <w:t xml:space="preserve"> умения и навыки: </w:t>
      </w:r>
    </w:p>
    <w:p w:rsidR="00D830C7" w:rsidRPr="00641863" w:rsidRDefault="00D830C7" w:rsidP="00C611F3">
      <w:pPr>
        <w:spacing w:after="0"/>
        <w:ind w:firstLine="709"/>
        <w:jc w:val="both"/>
        <w:rPr>
          <w:rFonts w:ascii="Times New Roman" w:hAnsi="Times New Roman" w:cs="Times New Roman"/>
          <w:sz w:val="24"/>
          <w:szCs w:val="24"/>
        </w:rPr>
      </w:pPr>
      <w:r w:rsidRPr="00641863">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641863">
        <w:rPr>
          <w:rFonts w:ascii="Times New Roman" w:hAnsi="Times New Roman" w:cs="Times New Roman"/>
          <w:sz w:val="24"/>
          <w:szCs w:val="24"/>
        </w:rPr>
        <w:t>бережное</w:t>
      </w:r>
      <w:proofErr w:type="gramEnd"/>
      <w:r w:rsidRPr="00641863">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830C7" w:rsidRPr="00641863" w:rsidRDefault="00D830C7" w:rsidP="00C611F3">
      <w:pPr>
        <w:spacing w:after="0"/>
        <w:ind w:firstLine="709"/>
        <w:jc w:val="both"/>
        <w:rPr>
          <w:rFonts w:ascii="Times New Roman" w:hAnsi="Times New Roman" w:cs="Times New Roman"/>
          <w:color w:val="000000"/>
          <w:sz w:val="24"/>
          <w:szCs w:val="24"/>
        </w:rPr>
      </w:pPr>
      <w:r w:rsidRPr="00641863">
        <w:rPr>
          <w:rFonts w:ascii="Times New Roman" w:hAnsi="Times New Roman" w:cs="Times New Roman"/>
          <w:color w:val="000000"/>
          <w:sz w:val="24"/>
          <w:szCs w:val="24"/>
        </w:rPr>
        <w:t xml:space="preserve">элементарные </w:t>
      </w:r>
      <w:proofErr w:type="spellStart"/>
      <w:r w:rsidRPr="00641863">
        <w:rPr>
          <w:rFonts w:ascii="Times New Roman" w:hAnsi="Times New Roman" w:cs="Times New Roman"/>
          <w:color w:val="000000"/>
          <w:sz w:val="24"/>
          <w:szCs w:val="24"/>
        </w:rPr>
        <w:t>здоровьесберегающие</w:t>
      </w:r>
      <w:proofErr w:type="spellEnd"/>
      <w:r w:rsidRPr="00641863">
        <w:rPr>
          <w:rFonts w:ascii="Times New Roman" w:hAnsi="Times New Roman" w:cs="Times New Roman"/>
          <w:color w:val="000000"/>
          <w:sz w:val="24"/>
          <w:szCs w:val="24"/>
        </w:rPr>
        <w:t xml:space="preserve"> умения и навыки:</w:t>
      </w:r>
    </w:p>
    <w:p w:rsidR="00D830C7" w:rsidRPr="00641863" w:rsidRDefault="00D830C7" w:rsidP="00C611F3">
      <w:pPr>
        <w:spacing w:after="0"/>
        <w:ind w:firstLine="709"/>
        <w:jc w:val="both"/>
        <w:rPr>
          <w:rFonts w:ascii="Times New Roman" w:hAnsi="Times New Roman" w:cs="Times New Roman"/>
          <w:color w:val="000000"/>
          <w:sz w:val="24"/>
          <w:szCs w:val="24"/>
        </w:rPr>
      </w:pPr>
      <w:r w:rsidRPr="00641863">
        <w:rPr>
          <w:rFonts w:ascii="Times New Roman" w:hAnsi="Times New Roman" w:cs="Times New Roman"/>
          <w:color w:val="000000"/>
          <w:sz w:val="24"/>
          <w:szCs w:val="24"/>
        </w:rPr>
        <w:t xml:space="preserve">навыки личной гигиены; активного образа жизни; </w:t>
      </w:r>
    </w:p>
    <w:p w:rsidR="00D830C7" w:rsidRPr="00641863" w:rsidRDefault="00D830C7" w:rsidP="00C611F3">
      <w:pPr>
        <w:spacing w:after="0"/>
        <w:ind w:firstLine="709"/>
        <w:jc w:val="both"/>
        <w:rPr>
          <w:rFonts w:ascii="Times New Roman" w:hAnsi="Times New Roman" w:cs="Times New Roman"/>
          <w:color w:val="000000"/>
          <w:sz w:val="24"/>
          <w:szCs w:val="24"/>
        </w:rPr>
      </w:pPr>
      <w:r w:rsidRPr="00641863">
        <w:rPr>
          <w:rFonts w:ascii="Times New Roman" w:hAnsi="Times New Roman" w:cs="Times New Roman"/>
          <w:color w:val="000000"/>
          <w:sz w:val="24"/>
          <w:szCs w:val="24"/>
        </w:rPr>
        <w:t xml:space="preserve">умения </w:t>
      </w:r>
      <w:r w:rsidRPr="00641863">
        <w:rPr>
          <w:rFonts w:ascii="Times New Roman" w:hAnsi="Times New Roman" w:cs="Times New Roman"/>
          <w:kern w:val="2"/>
          <w:sz w:val="24"/>
          <w:szCs w:val="24"/>
        </w:rPr>
        <w:t xml:space="preserve">организовывать </w:t>
      </w:r>
      <w:proofErr w:type="spellStart"/>
      <w:r w:rsidRPr="00641863">
        <w:rPr>
          <w:rFonts w:ascii="Times New Roman" w:hAnsi="Times New Roman" w:cs="Times New Roman"/>
          <w:kern w:val="2"/>
          <w:sz w:val="24"/>
          <w:szCs w:val="24"/>
        </w:rPr>
        <w:t>здоровьесберегающую</w:t>
      </w:r>
      <w:proofErr w:type="spellEnd"/>
      <w:r w:rsidRPr="00641863">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641863">
        <w:rPr>
          <w:rFonts w:ascii="Times New Roman" w:hAnsi="Times New Roman" w:cs="Times New Roman"/>
          <w:color w:val="000000"/>
          <w:sz w:val="24"/>
          <w:szCs w:val="24"/>
        </w:rPr>
        <w:t>;</w:t>
      </w:r>
    </w:p>
    <w:p w:rsidR="00D830C7" w:rsidRPr="00641863" w:rsidRDefault="00D830C7" w:rsidP="00C611F3">
      <w:pPr>
        <w:spacing w:after="0"/>
        <w:ind w:firstLine="709"/>
        <w:jc w:val="both"/>
        <w:rPr>
          <w:rFonts w:ascii="Times New Roman" w:hAnsi="Times New Roman" w:cs="Times New Roman"/>
          <w:sz w:val="24"/>
          <w:szCs w:val="24"/>
        </w:rPr>
      </w:pPr>
      <w:r w:rsidRPr="00641863">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D830C7" w:rsidRPr="00641863" w:rsidRDefault="00D830C7" w:rsidP="00C611F3">
      <w:pPr>
        <w:spacing w:after="0"/>
        <w:ind w:firstLine="709"/>
        <w:jc w:val="both"/>
        <w:rPr>
          <w:rFonts w:ascii="Times New Roman" w:hAnsi="Times New Roman" w:cs="Times New Roman"/>
          <w:color w:val="auto"/>
          <w:sz w:val="24"/>
          <w:szCs w:val="24"/>
          <w:bdr w:val="none" w:sz="0" w:space="0" w:color="auto" w:frame="1"/>
        </w:rPr>
      </w:pPr>
      <w:r w:rsidRPr="00641863">
        <w:rPr>
          <w:rFonts w:ascii="Times New Roman" w:hAnsi="Times New Roman" w:cs="Times New Roman"/>
          <w:color w:val="000000"/>
          <w:sz w:val="24"/>
          <w:szCs w:val="24"/>
        </w:rPr>
        <w:t>умение соблюдать правила здорового питания</w:t>
      </w:r>
      <w:r w:rsidRPr="00641863">
        <w:rPr>
          <w:rFonts w:ascii="Times New Roman" w:hAnsi="Times New Roman" w:cs="Times New Roman"/>
          <w:sz w:val="24"/>
          <w:szCs w:val="24"/>
        </w:rPr>
        <w:t>:</w:t>
      </w:r>
      <w:r w:rsidRPr="00641863">
        <w:rPr>
          <w:rFonts w:ascii="Times New Roman" w:hAnsi="Times New Roman" w:cs="Times New Roman"/>
          <w:color w:val="333333"/>
          <w:sz w:val="24"/>
          <w:szCs w:val="24"/>
          <w:bdr w:val="none" w:sz="0" w:space="0" w:color="auto" w:frame="1"/>
        </w:rPr>
        <w:t xml:space="preserve"> навыков гигиены приготовления, </w:t>
      </w:r>
      <w:r w:rsidRPr="00641863">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641863" w:rsidRDefault="00D830C7" w:rsidP="00C611F3">
      <w:pPr>
        <w:spacing w:after="0"/>
        <w:ind w:firstLine="709"/>
        <w:jc w:val="both"/>
        <w:rPr>
          <w:rFonts w:ascii="Times New Roman" w:hAnsi="Times New Roman" w:cs="Times New Roman"/>
          <w:color w:val="auto"/>
          <w:sz w:val="24"/>
          <w:szCs w:val="24"/>
        </w:rPr>
      </w:pPr>
      <w:r w:rsidRPr="00641863">
        <w:rPr>
          <w:rFonts w:ascii="Times New Roman" w:hAnsi="Times New Roman" w:cs="Times New Roman"/>
          <w:color w:val="auto"/>
          <w:sz w:val="24"/>
          <w:szCs w:val="24"/>
        </w:rPr>
        <w:t xml:space="preserve">навыки противостояния вовлечению в </w:t>
      </w:r>
      <w:proofErr w:type="spellStart"/>
      <w:r w:rsidRPr="00641863">
        <w:rPr>
          <w:rFonts w:ascii="Times New Roman" w:hAnsi="Times New Roman" w:cs="Times New Roman"/>
          <w:color w:val="auto"/>
          <w:sz w:val="24"/>
          <w:szCs w:val="24"/>
        </w:rPr>
        <w:t>табакокурение</w:t>
      </w:r>
      <w:proofErr w:type="spellEnd"/>
      <w:r w:rsidRPr="00641863">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830C7" w:rsidRPr="00641863" w:rsidRDefault="00D830C7" w:rsidP="00C611F3">
      <w:pPr>
        <w:spacing w:after="0"/>
        <w:ind w:firstLine="709"/>
        <w:jc w:val="both"/>
        <w:rPr>
          <w:rFonts w:ascii="Times New Roman" w:hAnsi="Times New Roman" w:cs="Times New Roman"/>
          <w:color w:val="auto"/>
          <w:sz w:val="24"/>
          <w:szCs w:val="24"/>
        </w:rPr>
      </w:pPr>
      <w:r w:rsidRPr="00641863">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641863" w:rsidRDefault="00D830C7" w:rsidP="00C611F3">
      <w:pPr>
        <w:spacing w:after="0"/>
        <w:ind w:firstLine="709"/>
        <w:jc w:val="both"/>
        <w:rPr>
          <w:rFonts w:ascii="Times New Roman" w:hAnsi="Times New Roman" w:cs="Times New Roman"/>
          <w:color w:val="000000"/>
          <w:sz w:val="24"/>
          <w:szCs w:val="24"/>
        </w:rPr>
      </w:pPr>
      <w:r w:rsidRPr="00641863">
        <w:rPr>
          <w:rFonts w:ascii="Times New Roman" w:hAnsi="Times New Roman" w:cs="Times New Roman"/>
          <w:color w:val="000000"/>
          <w:sz w:val="24"/>
          <w:szCs w:val="24"/>
        </w:rPr>
        <w:t>навыки и умения безопасного образа жизни:</w:t>
      </w:r>
    </w:p>
    <w:p w:rsidR="00D830C7" w:rsidRPr="00641863" w:rsidRDefault="00D830C7" w:rsidP="00C611F3">
      <w:pPr>
        <w:spacing w:after="0"/>
        <w:ind w:firstLine="709"/>
        <w:jc w:val="both"/>
        <w:rPr>
          <w:rFonts w:ascii="Times New Roman" w:hAnsi="Times New Roman" w:cs="Times New Roman"/>
          <w:color w:val="333333"/>
          <w:sz w:val="24"/>
          <w:szCs w:val="24"/>
          <w:bdr w:val="none" w:sz="0" w:space="0" w:color="auto" w:frame="1"/>
        </w:rPr>
      </w:pPr>
      <w:r w:rsidRPr="00641863">
        <w:rPr>
          <w:rFonts w:ascii="Times New Roman" w:hAnsi="Times New Roman" w:cs="Times New Roman"/>
          <w:color w:val="000000"/>
          <w:sz w:val="24"/>
          <w:szCs w:val="24"/>
        </w:rPr>
        <w:t xml:space="preserve">навыки адекватного </w:t>
      </w:r>
      <w:r w:rsidRPr="00641863">
        <w:rPr>
          <w:rFonts w:ascii="Times New Roman" w:hAnsi="Times New Roman" w:cs="Times New Roman"/>
          <w:color w:val="333333"/>
          <w:sz w:val="24"/>
          <w:szCs w:val="24"/>
          <w:bdr w:val="none" w:sz="0" w:space="0" w:color="auto" w:frame="1"/>
        </w:rPr>
        <w:t xml:space="preserve">поведенияв случае возникновения опасных ситуаций в школе, дома, на улице; </w:t>
      </w:r>
    </w:p>
    <w:p w:rsidR="00D830C7" w:rsidRPr="00641863" w:rsidRDefault="00D830C7" w:rsidP="00C611F3">
      <w:pPr>
        <w:spacing w:after="0"/>
        <w:ind w:firstLine="709"/>
        <w:jc w:val="both"/>
        <w:rPr>
          <w:rFonts w:ascii="Times New Roman" w:hAnsi="Times New Roman" w:cs="Times New Roman"/>
          <w:color w:val="000000"/>
          <w:sz w:val="24"/>
          <w:szCs w:val="24"/>
        </w:rPr>
      </w:pPr>
      <w:r w:rsidRPr="00641863">
        <w:rPr>
          <w:rFonts w:ascii="Times New Roman" w:hAnsi="Times New Roman" w:cs="Times New Roman"/>
          <w:color w:val="333333"/>
          <w:sz w:val="24"/>
          <w:szCs w:val="24"/>
          <w:bdr w:val="none" w:sz="0" w:space="0" w:color="auto" w:frame="1"/>
        </w:rPr>
        <w:t xml:space="preserve">умение </w:t>
      </w:r>
      <w:r w:rsidRPr="00641863">
        <w:rPr>
          <w:rFonts w:ascii="Times New Roman" w:hAnsi="Times New Roman" w:cs="Times New Roman"/>
          <w:color w:val="000000"/>
          <w:sz w:val="24"/>
          <w:szCs w:val="24"/>
        </w:rPr>
        <w:t xml:space="preserve">оценивать правильность поведения в быту; </w:t>
      </w:r>
    </w:p>
    <w:p w:rsidR="00D830C7" w:rsidRPr="00641863" w:rsidRDefault="00D830C7" w:rsidP="00C611F3">
      <w:pPr>
        <w:spacing w:after="0"/>
        <w:ind w:firstLine="709"/>
        <w:jc w:val="both"/>
        <w:rPr>
          <w:rFonts w:ascii="Times New Roman" w:hAnsi="Times New Roman" w:cs="Times New Roman"/>
          <w:color w:val="000000"/>
          <w:sz w:val="24"/>
          <w:szCs w:val="24"/>
        </w:rPr>
      </w:pPr>
      <w:r w:rsidRPr="00641863">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641863">
        <w:rPr>
          <w:rFonts w:ascii="Times New Roman" w:hAnsi="Times New Roman" w:cs="Times New Roman"/>
          <w:sz w:val="24"/>
          <w:szCs w:val="24"/>
        </w:rPr>
        <w:t>безопасного использования учебных принадлежностей, инструментов;</w:t>
      </w:r>
    </w:p>
    <w:p w:rsidR="00D830C7" w:rsidRPr="00641863" w:rsidRDefault="00D830C7" w:rsidP="00C611F3">
      <w:pPr>
        <w:spacing w:after="0"/>
        <w:ind w:firstLine="709"/>
        <w:jc w:val="both"/>
        <w:rPr>
          <w:rFonts w:ascii="Times New Roman" w:hAnsi="Times New Roman" w:cs="Times New Roman"/>
          <w:color w:val="000000"/>
          <w:sz w:val="24"/>
          <w:szCs w:val="24"/>
        </w:rPr>
      </w:pPr>
      <w:r w:rsidRPr="00641863">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641863" w:rsidRDefault="00D830C7" w:rsidP="00C611F3">
      <w:pPr>
        <w:spacing w:after="0"/>
        <w:ind w:firstLine="709"/>
        <w:jc w:val="both"/>
        <w:rPr>
          <w:rFonts w:ascii="Times New Roman" w:hAnsi="Times New Roman" w:cs="Times New Roman"/>
          <w:color w:val="000000"/>
          <w:sz w:val="24"/>
          <w:szCs w:val="24"/>
        </w:rPr>
      </w:pPr>
      <w:r w:rsidRPr="00641863">
        <w:rPr>
          <w:rFonts w:ascii="Times New Roman" w:hAnsi="Times New Roman" w:cs="Times New Roman"/>
          <w:color w:val="000000"/>
          <w:sz w:val="24"/>
          <w:szCs w:val="24"/>
        </w:rPr>
        <w:t xml:space="preserve">навыки </w:t>
      </w:r>
      <w:r w:rsidRPr="00641863">
        <w:rPr>
          <w:rFonts w:ascii="Times New Roman" w:hAnsi="Times New Roman" w:cs="Times New Roman"/>
          <w:sz w:val="24"/>
          <w:szCs w:val="24"/>
        </w:rPr>
        <w:t xml:space="preserve">позитивного общения; </w:t>
      </w:r>
      <w:r w:rsidRPr="00641863">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641863" w:rsidRDefault="00D830C7" w:rsidP="00C611F3">
      <w:pPr>
        <w:spacing w:after="0"/>
        <w:ind w:firstLine="709"/>
        <w:jc w:val="both"/>
        <w:rPr>
          <w:rFonts w:ascii="Times New Roman" w:hAnsi="Times New Roman" w:cs="Times New Roman"/>
          <w:color w:val="000000"/>
          <w:sz w:val="24"/>
          <w:szCs w:val="24"/>
        </w:rPr>
      </w:pPr>
      <w:r w:rsidRPr="00641863">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641863" w:rsidRDefault="00D830C7" w:rsidP="00C611F3">
      <w:pPr>
        <w:spacing w:after="0"/>
        <w:ind w:firstLine="709"/>
        <w:jc w:val="both"/>
        <w:rPr>
          <w:rFonts w:ascii="Times New Roman" w:hAnsi="Times New Roman" w:cs="Times New Roman"/>
          <w:sz w:val="24"/>
          <w:szCs w:val="24"/>
        </w:rPr>
      </w:pPr>
      <w:r w:rsidRPr="00641863">
        <w:rPr>
          <w:rFonts w:ascii="Times New Roman" w:hAnsi="Times New Roman" w:cs="Times New Roman"/>
          <w:color w:val="000000"/>
          <w:sz w:val="24"/>
          <w:szCs w:val="24"/>
        </w:rPr>
        <w:t xml:space="preserve">умения </w:t>
      </w:r>
      <w:r w:rsidRPr="00641863">
        <w:rPr>
          <w:rFonts w:ascii="Times New Roman" w:hAnsi="Times New Roman" w:cs="Times New Roman"/>
          <w:sz w:val="24"/>
          <w:szCs w:val="24"/>
        </w:rPr>
        <w:t>действовать в неблагоприятных погодных условиях</w:t>
      </w:r>
      <w:r w:rsidRPr="00641863">
        <w:rPr>
          <w:rFonts w:ascii="Times New Roman" w:hAnsi="Times New Roman" w:cs="Times New Roman"/>
          <w:color w:val="000000"/>
          <w:sz w:val="24"/>
          <w:szCs w:val="24"/>
        </w:rPr>
        <w:t xml:space="preserve"> (соблюдение правил поведения при грозе, в лесу, на водоёме и т.п.)</w:t>
      </w:r>
      <w:r w:rsidRPr="00641863">
        <w:rPr>
          <w:rFonts w:ascii="Times New Roman" w:hAnsi="Times New Roman" w:cs="Times New Roman"/>
          <w:sz w:val="24"/>
          <w:szCs w:val="24"/>
        </w:rPr>
        <w:t xml:space="preserve">; </w:t>
      </w:r>
    </w:p>
    <w:p w:rsidR="00D830C7" w:rsidRPr="00641863" w:rsidRDefault="00D830C7" w:rsidP="00C611F3">
      <w:pPr>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641863" w:rsidRDefault="00D830C7" w:rsidP="00C611F3">
      <w:pPr>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641863" w:rsidRDefault="005B5BE4" w:rsidP="00C611F3">
      <w:pPr>
        <w:pStyle w:val="aff5"/>
        <w:spacing w:line="276" w:lineRule="auto"/>
        <w:ind w:firstLine="709"/>
        <w:jc w:val="center"/>
        <w:rPr>
          <w:i/>
          <w:caps w:val="0"/>
          <w:sz w:val="24"/>
          <w:szCs w:val="24"/>
        </w:rPr>
      </w:pPr>
      <w:r w:rsidRPr="00641863">
        <w:rPr>
          <w:i/>
          <w:caps w:val="0"/>
          <w:sz w:val="24"/>
          <w:szCs w:val="24"/>
        </w:rPr>
        <w:t>Реализация программы формирования экологической культуры</w:t>
      </w:r>
    </w:p>
    <w:p w:rsidR="005B5BE4" w:rsidRPr="00641863" w:rsidRDefault="005B5BE4" w:rsidP="00C611F3">
      <w:pPr>
        <w:pStyle w:val="aff5"/>
        <w:spacing w:line="276" w:lineRule="auto"/>
        <w:ind w:firstLine="709"/>
        <w:jc w:val="center"/>
        <w:rPr>
          <w:sz w:val="24"/>
          <w:szCs w:val="24"/>
        </w:rPr>
      </w:pPr>
      <w:r w:rsidRPr="00641863">
        <w:rPr>
          <w:i/>
          <w:caps w:val="0"/>
          <w:sz w:val="24"/>
          <w:szCs w:val="24"/>
        </w:rPr>
        <w:lastRenderedPageBreak/>
        <w:t>и здорового образа жизни во внеурочной деятельности</w:t>
      </w:r>
    </w:p>
    <w:p w:rsidR="005B5BE4" w:rsidRPr="00641863" w:rsidRDefault="005B5BE4" w:rsidP="00C611F3">
      <w:pPr>
        <w:pStyle w:val="af5"/>
        <w:spacing w:after="0"/>
        <w:ind w:firstLine="709"/>
        <w:jc w:val="both"/>
        <w:rPr>
          <w:sz w:val="24"/>
          <w:szCs w:val="24"/>
        </w:rPr>
      </w:pPr>
      <w:r w:rsidRPr="00641863">
        <w:rPr>
          <w:rFonts w:ascii="Times New Roman" w:hAnsi="Times New Roman"/>
          <w:sz w:val="24"/>
          <w:szCs w:val="24"/>
        </w:rPr>
        <w:t>Формирование экологической культуры, здорового и безопасного об</w:t>
      </w:r>
      <w:r w:rsidRPr="00641863">
        <w:rPr>
          <w:rFonts w:ascii="Times New Roman" w:hAnsi="Times New Roman"/>
          <w:sz w:val="24"/>
          <w:szCs w:val="24"/>
        </w:rPr>
        <w:softHyphen/>
        <w:t>ра</w:t>
      </w:r>
      <w:r w:rsidRPr="00641863">
        <w:rPr>
          <w:rFonts w:ascii="Times New Roman" w:hAnsi="Times New Roman"/>
          <w:sz w:val="24"/>
          <w:szCs w:val="24"/>
        </w:rPr>
        <w:softHyphen/>
        <w:t>за жизни  осуществляется во внеурочной деятельности во всех направлениях (со</w:t>
      </w:r>
      <w:r w:rsidRPr="00641863">
        <w:rPr>
          <w:rFonts w:ascii="Times New Roman" w:hAnsi="Times New Roman"/>
          <w:sz w:val="24"/>
          <w:szCs w:val="24"/>
        </w:rPr>
        <w:softHyphen/>
        <w:t>циальном, духовно-нравственном, спортивно-оздоровительном, об</w:t>
      </w:r>
      <w:r w:rsidRPr="00641863">
        <w:rPr>
          <w:rFonts w:ascii="Times New Roman" w:hAnsi="Times New Roman"/>
          <w:sz w:val="24"/>
          <w:szCs w:val="24"/>
        </w:rPr>
        <w:softHyphen/>
        <w:t>ще</w:t>
      </w:r>
      <w:r w:rsidRPr="00641863">
        <w:rPr>
          <w:rFonts w:ascii="Times New Roman" w:hAnsi="Times New Roman"/>
          <w:sz w:val="24"/>
          <w:szCs w:val="24"/>
        </w:rPr>
        <w:softHyphen/>
        <w:t>куль</w:t>
      </w:r>
      <w:r w:rsidRPr="00641863">
        <w:rPr>
          <w:rFonts w:ascii="Times New Roman" w:hAnsi="Times New Roman"/>
          <w:sz w:val="24"/>
          <w:szCs w:val="24"/>
        </w:rPr>
        <w:softHyphen/>
        <w:t>ту</w:t>
      </w:r>
      <w:r w:rsidRPr="00641863">
        <w:rPr>
          <w:rFonts w:ascii="Times New Roman" w:hAnsi="Times New Roman"/>
          <w:sz w:val="24"/>
          <w:szCs w:val="24"/>
        </w:rPr>
        <w:softHyphen/>
        <w:t xml:space="preserve">рном). </w:t>
      </w:r>
      <w:proofErr w:type="gramStart"/>
      <w:r w:rsidRPr="00641863">
        <w:rPr>
          <w:rFonts w:ascii="Times New Roman" w:hAnsi="Times New Roman"/>
          <w:sz w:val="24"/>
          <w:szCs w:val="24"/>
        </w:rPr>
        <w:t>Приоритетными</w:t>
      </w:r>
      <w:proofErr w:type="gramEnd"/>
      <w:r w:rsidRPr="00641863">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641863">
        <w:rPr>
          <w:rFonts w:ascii="Times New Roman" w:hAnsi="Times New Roman"/>
          <w:sz w:val="24"/>
          <w:szCs w:val="24"/>
        </w:rPr>
        <w:softHyphen/>
        <w:t>ляющей).</w:t>
      </w:r>
    </w:p>
    <w:p w:rsidR="005B5BE4" w:rsidRPr="00641863" w:rsidRDefault="005B5BE4" w:rsidP="00C611F3">
      <w:pPr>
        <w:pStyle w:val="Pa7"/>
        <w:spacing w:line="276" w:lineRule="auto"/>
        <w:ind w:firstLine="709"/>
        <w:jc w:val="both"/>
      </w:pPr>
      <w:r w:rsidRPr="00641863">
        <w:t>Спортивно-оздоровительная деятельность является важнейшим направле</w:t>
      </w:r>
      <w:r w:rsidRPr="00641863">
        <w:softHyphen/>
        <w:t>нием внеуро</w:t>
      </w:r>
      <w:r w:rsidRPr="00641863">
        <w:softHyphen/>
        <w:t>чной деятельности обучающихся с умственной отсталостью (интеллектуальными на</w:t>
      </w:r>
      <w:r w:rsidRPr="00641863">
        <w:softHyphen/>
        <w:t>ру</w:t>
      </w:r>
      <w:r w:rsidRPr="00641863">
        <w:softHyphen/>
        <w:t>ше</w:t>
      </w:r>
      <w:r w:rsidRPr="00641863">
        <w:softHyphen/>
        <w:t>ниями), основная цель которой создание условий, способствующих гармоничному фи</w:t>
      </w:r>
      <w:r w:rsidRPr="00641863">
        <w:softHyphen/>
        <w:t>зи</w:t>
      </w:r>
      <w:r w:rsidRPr="00641863">
        <w:softHyphen/>
        <w:t>чес</w:t>
      </w:r>
      <w:r w:rsidRPr="00641863">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641863">
        <w:softHyphen/>
        <w:t>р</w:t>
      </w:r>
      <w:r w:rsidRPr="00641863">
        <w:softHyphen/>
        <w:t>ми</w:t>
      </w:r>
      <w:r w:rsidRPr="00641863">
        <w:softHyphen/>
        <w:t>ро</w:t>
      </w:r>
      <w:r w:rsidRPr="00641863">
        <w:softHyphen/>
        <w:t>ванию культуры здорового и безопасного образа жизни.</w:t>
      </w:r>
      <w:r w:rsidRPr="00641863">
        <w:rPr>
          <w:color w:val="000000"/>
        </w:rPr>
        <w:t xml:space="preserve"> Взаимодействие урочной и внеурочной деятельности в спортивно-оздоровительном направлении способствует усиле</w:t>
      </w:r>
      <w:r w:rsidRPr="00641863">
        <w:rPr>
          <w:color w:val="000000"/>
        </w:rPr>
        <w:softHyphen/>
        <w:t>нию оздоровительного эффекта, достигаемого в ходе активного использования обучаю</w:t>
      </w:r>
      <w:r w:rsidRPr="00641863">
        <w:rPr>
          <w:color w:val="000000"/>
        </w:rPr>
        <w:softHyphen/>
        <w:t>щи</w:t>
      </w:r>
      <w:r w:rsidRPr="00641863">
        <w:rPr>
          <w:color w:val="000000"/>
        </w:rPr>
        <w:softHyphen/>
        <w:t xml:space="preserve">мися с умственной отсталостью </w:t>
      </w:r>
      <w:r w:rsidRPr="00641863">
        <w:t xml:space="preserve">(интеллектуальными нарушениями) </w:t>
      </w:r>
      <w:r w:rsidRPr="00641863">
        <w:rPr>
          <w:color w:val="000000"/>
        </w:rPr>
        <w:t>освоенных знаний, спо</w:t>
      </w:r>
      <w:r w:rsidRPr="00641863">
        <w:rPr>
          <w:color w:val="000000"/>
        </w:rPr>
        <w:softHyphen/>
        <w:t>собов и физических упражнений в физкультурно-оздоровительных мероприятиях, режи</w:t>
      </w:r>
      <w:r w:rsidRPr="00641863">
        <w:rPr>
          <w:color w:val="000000"/>
        </w:rPr>
        <w:softHyphen/>
        <w:t xml:space="preserve">ме дня, самостоятельных занятиях физическими упражнениями. </w:t>
      </w:r>
      <w:r w:rsidRPr="00641863">
        <w:t>Образовательные орга</w:t>
      </w:r>
      <w:r w:rsidRPr="00641863">
        <w:softHyphen/>
        <w:t>ни</w:t>
      </w:r>
      <w:r w:rsidRPr="00641863">
        <w:softHyphen/>
        <w:t xml:space="preserve">зации </w:t>
      </w:r>
      <w:r w:rsidRPr="00641863">
        <w:rPr>
          <w:color w:val="000000"/>
        </w:rPr>
        <w:t>должны предусмотреть:</w:t>
      </w:r>
    </w:p>
    <w:p w:rsidR="005B5BE4" w:rsidRPr="00641863" w:rsidRDefault="005B5BE4" w:rsidP="00C611F3">
      <w:pPr>
        <w:pStyle w:val="aff5"/>
        <w:spacing w:line="276" w:lineRule="auto"/>
        <w:ind w:firstLine="709"/>
        <w:rPr>
          <w:sz w:val="24"/>
          <w:szCs w:val="24"/>
        </w:rPr>
      </w:pPr>
      <w:r w:rsidRPr="00641863">
        <w:rPr>
          <w:sz w:val="24"/>
          <w:szCs w:val="24"/>
        </w:rPr>
        <w:t>―</w:t>
      </w:r>
      <w:r w:rsidRPr="00641863">
        <w:rPr>
          <w:sz w:val="24"/>
          <w:szCs w:val="24"/>
          <w:lang w:val="en-US"/>
        </w:rPr>
        <w:t> </w:t>
      </w:r>
      <w:r w:rsidRPr="00641863">
        <w:rPr>
          <w:caps w:val="0"/>
          <w:sz w:val="24"/>
          <w:szCs w:val="24"/>
        </w:rPr>
        <w:t>организацию работы спортивных секций и создание условий для их эффективного функционирования;</w:t>
      </w:r>
    </w:p>
    <w:p w:rsidR="005B5BE4" w:rsidRPr="00641863" w:rsidRDefault="005B5BE4" w:rsidP="00C611F3">
      <w:pPr>
        <w:pStyle w:val="aff5"/>
        <w:spacing w:line="276" w:lineRule="auto"/>
        <w:ind w:firstLine="709"/>
        <w:rPr>
          <w:sz w:val="24"/>
          <w:szCs w:val="24"/>
        </w:rPr>
      </w:pPr>
      <w:r w:rsidRPr="00641863">
        <w:rPr>
          <w:sz w:val="24"/>
          <w:szCs w:val="24"/>
        </w:rPr>
        <w:t>―</w:t>
      </w:r>
      <w:r w:rsidRPr="00641863">
        <w:rPr>
          <w:sz w:val="24"/>
          <w:szCs w:val="24"/>
          <w:lang w:val="en-US"/>
        </w:rPr>
        <w:t> </w:t>
      </w:r>
      <w:r w:rsidRPr="00641863">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641863" w:rsidRDefault="005B5BE4" w:rsidP="00C611F3">
      <w:pPr>
        <w:tabs>
          <w:tab w:val="left" w:pos="720"/>
          <w:tab w:val="left" w:pos="1080"/>
        </w:tabs>
        <w:spacing w:after="0"/>
        <w:ind w:firstLine="709"/>
        <w:jc w:val="both"/>
        <w:rPr>
          <w:rStyle w:val="12"/>
          <w:rFonts w:cs="Times New Roman"/>
          <w:caps w:val="0"/>
          <w:sz w:val="24"/>
          <w:szCs w:val="24"/>
        </w:rPr>
      </w:pPr>
      <w:r w:rsidRPr="00641863">
        <w:rPr>
          <w:rFonts w:ascii="Times New Roman" w:hAnsi="Times New Roman" w:cs="Times New Roman"/>
          <w:sz w:val="24"/>
          <w:szCs w:val="24"/>
        </w:rPr>
        <w:t>―</w:t>
      </w:r>
      <w:r w:rsidRPr="00641863">
        <w:rPr>
          <w:rFonts w:ascii="Times New Roman" w:hAnsi="Times New Roman" w:cs="Times New Roman"/>
          <w:sz w:val="24"/>
          <w:szCs w:val="24"/>
          <w:lang w:val="en-US"/>
        </w:rPr>
        <w:t> </w:t>
      </w:r>
      <w:r w:rsidRPr="00641863">
        <w:rPr>
          <w:rFonts w:ascii="Times New Roman" w:hAnsi="Times New Roman" w:cs="Times New Roman"/>
          <w:sz w:val="24"/>
          <w:szCs w:val="24"/>
        </w:rPr>
        <w:t>проведение просветительской работы с обучающимися с умственной от</w:t>
      </w:r>
      <w:r w:rsidRPr="00641863">
        <w:rPr>
          <w:rFonts w:ascii="Times New Roman" w:hAnsi="Times New Roman" w:cs="Times New Roman"/>
          <w:sz w:val="24"/>
          <w:szCs w:val="24"/>
        </w:rPr>
        <w:softHyphen/>
        <w:t>с</w:t>
      </w:r>
      <w:r w:rsidRPr="00641863">
        <w:rPr>
          <w:rFonts w:ascii="Times New Roman" w:hAnsi="Times New Roman" w:cs="Times New Roman"/>
          <w:sz w:val="24"/>
          <w:szCs w:val="24"/>
        </w:rPr>
        <w:softHyphen/>
        <w:t>та</w:t>
      </w:r>
      <w:r w:rsidRPr="00641863">
        <w:rPr>
          <w:rFonts w:ascii="Times New Roman" w:hAnsi="Times New Roman" w:cs="Times New Roman"/>
          <w:sz w:val="24"/>
          <w:szCs w:val="24"/>
        </w:rPr>
        <w:softHyphen/>
        <w:t>ло</w:t>
      </w:r>
      <w:r w:rsidRPr="00641863">
        <w:rPr>
          <w:rFonts w:ascii="Times New Roman" w:hAnsi="Times New Roman" w:cs="Times New Roman"/>
          <w:sz w:val="24"/>
          <w:szCs w:val="24"/>
        </w:rPr>
        <w:softHyphen/>
        <w:t>с</w:t>
      </w:r>
      <w:r w:rsidRPr="00641863">
        <w:rPr>
          <w:rFonts w:ascii="Times New Roman" w:hAnsi="Times New Roman" w:cs="Times New Roman"/>
          <w:sz w:val="24"/>
          <w:szCs w:val="24"/>
        </w:rPr>
        <w:softHyphen/>
        <w:t xml:space="preserve">тью </w:t>
      </w:r>
      <w:r w:rsidRPr="00641863">
        <w:rPr>
          <w:rFonts w:ascii="Times New Roman" w:hAnsi="Times New Roman" w:cs="Times New Roman"/>
          <w:color w:val="auto"/>
          <w:sz w:val="24"/>
          <w:szCs w:val="24"/>
        </w:rPr>
        <w:t xml:space="preserve">(интеллектуальными нарушениями) </w:t>
      </w:r>
      <w:r w:rsidRPr="00641863">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641863" w:rsidRDefault="005B5BE4" w:rsidP="00C611F3">
      <w:pPr>
        <w:pStyle w:val="af5"/>
        <w:spacing w:after="0"/>
        <w:ind w:firstLine="709"/>
        <w:jc w:val="both"/>
        <w:rPr>
          <w:rStyle w:val="12"/>
          <w:i w:val="0"/>
          <w:caps w:val="0"/>
          <w:sz w:val="24"/>
          <w:szCs w:val="24"/>
        </w:rPr>
      </w:pPr>
      <w:r w:rsidRPr="00641863">
        <w:rPr>
          <w:rStyle w:val="12"/>
          <w:caps w:val="0"/>
          <w:sz w:val="24"/>
          <w:szCs w:val="24"/>
        </w:rPr>
        <w:t>Реализация дополнительных программ</w:t>
      </w:r>
    </w:p>
    <w:p w:rsidR="005B5BE4" w:rsidRPr="00641863" w:rsidRDefault="005B5BE4" w:rsidP="00C611F3">
      <w:pPr>
        <w:pStyle w:val="af5"/>
        <w:spacing w:after="0"/>
        <w:ind w:firstLine="709"/>
        <w:jc w:val="both"/>
        <w:rPr>
          <w:rFonts w:ascii="Times New Roman" w:hAnsi="Times New Roman"/>
          <w:sz w:val="24"/>
          <w:szCs w:val="24"/>
        </w:rPr>
      </w:pPr>
      <w:r w:rsidRPr="00641863">
        <w:rPr>
          <w:rStyle w:val="12"/>
          <w:i w:val="0"/>
          <w:caps w:val="0"/>
          <w:sz w:val="24"/>
          <w:szCs w:val="24"/>
        </w:rPr>
        <w:t>В рамках указанных направлений внеурочной работы разрабатываются до</w:t>
      </w:r>
      <w:r w:rsidRPr="00641863">
        <w:rPr>
          <w:rStyle w:val="12"/>
          <w:i w:val="0"/>
          <w:caps w:val="0"/>
          <w:sz w:val="24"/>
          <w:szCs w:val="24"/>
        </w:rPr>
        <w:softHyphen/>
        <w:t>пол</w:t>
      </w:r>
      <w:r w:rsidRPr="00641863">
        <w:rPr>
          <w:rStyle w:val="12"/>
          <w:i w:val="0"/>
          <w:caps w:val="0"/>
          <w:sz w:val="24"/>
          <w:szCs w:val="24"/>
        </w:rPr>
        <w:softHyphen/>
        <w:t>ни</w:t>
      </w:r>
      <w:r w:rsidRPr="00641863">
        <w:rPr>
          <w:rStyle w:val="12"/>
          <w:i w:val="0"/>
          <w:caps w:val="0"/>
          <w:sz w:val="24"/>
          <w:szCs w:val="24"/>
        </w:rPr>
        <w:softHyphen/>
        <w:t>тель</w:t>
      </w:r>
      <w:r w:rsidRPr="00641863">
        <w:rPr>
          <w:rStyle w:val="12"/>
          <w:i w:val="0"/>
          <w:caps w:val="0"/>
          <w:sz w:val="24"/>
          <w:szCs w:val="24"/>
        </w:rPr>
        <w:softHyphen/>
        <w:t xml:space="preserve">ные программы экологического воспитания обучающихся с умственной отсталостью </w:t>
      </w:r>
      <w:r w:rsidRPr="00641863">
        <w:rPr>
          <w:rFonts w:ascii="Times New Roman" w:hAnsi="Times New Roman"/>
          <w:color w:val="auto"/>
          <w:sz w:val="24"/>
          <w:szCs w:val="24"/>
        </w:rPr>
        <w:t>(ин</w:t>
      </w:r>
      <w:r w:rsidRPr="00641863">
        <w:rPr>
          <w:rFonts w:ascii="Times New Roman" w:hAnsi="Times New Roman"/>
          <w:color w:val="auto"/>
          <w:sz w:val="24"/>
          <w:szCs w:val="24"/>
        </w:rPr>
        <w:softHyphen/>
        <w:t>те</w:t>
      </w:r>
      <w:r w:rsidRPr="00641863">
        <w:rPr>
          <w:rFonts w:ascii="Times New Roman" w:hAnsi="Times New Roman"/>
          <w:color w:val="auto"/>
          <w:sz w:val="24"/>
          <w:szCs w:val="24"/>
        </w:rPr>
        <w:softHyphen/>
        <w:t>л</w:t>
      </w:r>
      <w:r w:rsidRPr="00641863">
        <w:rPr>
          <w:rFonts w:ascii="Times New Roman" w:hAnsi="Times New Roman"/>
          <w:color w:val="auto"/>
          <w:sz w:val="24"/>
          <w:szCs w:val="24"/>
        </w:rPr>
        <w:softHyphen/>
        <w:t>ле</w:t>
      </w:r>
      <w:r w:rsidRPr="00641863">
        <w:rPr>
          <w:rFonts w:ascii="Times New Roman" w:hAnsi="Times New Roman"/>
          <w:color w:val="auto"/>
          <w:sz w:val="24"/>
          <w:szCs w:val="24"/>
        </w:rPr>
        <w:softHyphen/>
        <w:t>к</w:t>
      </w:r>
      <w:r w:rsidRPr="00641863">
        <w:rPr>
          <w:rFonts w:ascii="Times New Roman" w:hAnsi="Times New Roman"/>
          <w:color w:val="auto"/>
          <w:sz w:val="24"/>
          <w:szCs w:val="24"/>
        </w:rPr>
        <w:softHyphen/>
        <w:t xml:space="preserve">туальными нарушениями) </w:t>
      </w:r>
      <w:r w:rsidRPr="00641863">
        <w:rPr>
          <w:rStyle w:val="12"/>
          <w:i w:val="0"/>
          <w:caps w:val="0"/>
          <w:sz w:val="24"/>
          <w:szCs w:val="24"/>
        </w:rPr>
        <w:t>и формирования основ безопасной жи</w:t>
      </w:r>
      <w:r w:rsidRPr="00641863">
        <w:rPr>
          <w:rStyle w:val="12"/>
          <w:i w:val="0"/>
          <w:caps w:val="0"/>
          <w:sz w:val="24"/>
          <w:szCs w:val="24"/>
        </w:rPr>
        <w:softHyphen/>
        <w:t>з</w:t>
      </w:r>
      <w:r w:rsidRPr="00641863">
        <w:rPr>
          <w:rStyle w:val="12"/>
          <w:i w:val="0"/>
          <w:caps w:val="0"/>
          <w:sz w:val="24"/>
          <w:szCs w:val="24"/>
        </w:rPr>
        <w:softHyphen/>
        <w:t>не</w:t>
      </w:r>
      <w:r w:rsidRPr="00641863">
        <w:rPr>
          <w:rStyle w:val="12"/>
          <w:i w:val="0"/>
          <w:caps w:val="0"/>
          <w:sz w:val="24"/>
          <w:szCs w:val="24"/>
        </w:rPr>
        <w:softHyphen/>
        <w:t>де</w:t>
      </w:r>
      <w:r w:rsidRPr="00641863">
        <w:rPr>
          <w:rStyle w:val="12"/>
          <w:i w:val="0"/>
          <w:caps w:val="0"/>
          <w:sz w:val="24"/>
          <w:szCs w:val="24"/>
        </w:rPr>
        <w:softHyphen/>
        <w:t>я</w:t>
      </w:r>
      <w:r w:rsidRPr="00641863">
        <w:rPr>
          <w:rStyle w:val="12"/>
          <w:i w:val="0"/>
          <w:caps w:val="0"/>
          <w:sz w:val="24"/>
          <w:szCs w:val="24"/>
        </w:rPr>
        <w:softHyphen/>
        <w:t>тель</w:t>
      </w:r>
      <w:r w:rsidRPr="00641863">
        <w:rPr>
          <w:rStyle w:val="12"/>
          <w:i w:val="0"/>
          <w:caps w:val="0"/>
          <w:sz w:val="24"/>
          <w:szCs w:val="24"/>
        </w:rPr>
        <w:softHyphen/>
        <w:t>но</w:t>
      </w:r>
      <w:r w:rsidRPr="00641863">
        <w:rPr>
          <w:rStyle w:val="12"/>
          <w:i w:val="0"/>
          <w:caps w:val="0"/>
          <w:sz w:val="24"/>
          <w:szCs w:val="24"/>
        </w:rPr>
        <w:softHyphen/>
        <w:t>с</w:t>
      </w:r>
      <w:r w:rsidRPr="00641863">
        <w:rPr>
          <w:rStyle w:val="12"/>
          <w:i w:val="0"/>
          <w:caps w:val="0"/>
          <w:sz w:val="24"/>
          <w:szCs w:val="24"/>
        </w:rPr>
        <w:softHyphen/>
        <w:t>ти.</w:t>
      </w:r>
    </w:p>
    <w:p w:rsidR="005B5BE4" w:rsidRPr="00641863" w:rsidRDefault="005B5BE4" w:rsidP="00C611F3">
      <w:pPr>
        <w:pStyle w:val="af5"/>
        <w:spacing w:after="0"/>
        <w:ind w:firstLine="709"/>
        <w:jc w:val="both"/>
        <w:rPr>
          <w:rFonts w:ascii="Times New Roman" w:hAnsi="Times New Roman"/>
          <w:sz w:val="24"/>
          <w:szCs w:val="24"/>
        </w:rPr>
      </w:pPr>
      <w:r w:rsidRPr="00641863">
        <w:rPr>
          <w:rFonts w:ascii="Times New Roman" w:hAnsi="Times New Roman"/>
          <w:sz w:val="24"/>
          <w:szCs w:val="24"/>
        </w:rPr>
        <w:t>Во внеурочной деятельности экологическое воспитание осу</w:t>
      </w:r>
      <w:r w:rsidRPr="00641863">
        <w:rPr>
          <w:rFonts w:ascii="Times New Roman" w:hAnsi="Times New Roman"/>
          <w:sz w:val="24"/>
          <w:szCs w:val="24"/>
        </w:rPr>
        <w:softHyphen/>
        <w:t>ще</w:t>
      </w:r>
      <w:r w:rsidRPr="00641863">
        <w:rPr>
          <w:rFonts w:ascii="Times New Roman" w:hAnsi="Times New Roman"/>
          <w:sz w:val="24"/>
          <w:szCs w:val="24"/>
        </w:rPr>
        <w:softHyphen/>
        <w:t>с</w:t>
      </w:r>
      <w:r w:rsidRPr="00641863">
        <w:rPr>
          <w:rFonts w:ascii="Times New Roman" w:hAnsi="Times New Roman"/>
          <w:sz w:val="24"/>
          <w:szCs w:val="24"/>
        </w:rPr>
        <w:softHyphen/>
        <w:t>т</w:t>
      </w:r>
      <w:r w:rsidRPr="00641863">
        <w:rPr>
          <w:rFonts w:ascii="Times New Roman" w:hAnsi="Times New Roman"/>
          <w:sz w:val="24"/>
          <w:szCs w:val="24"/>
        </w:rPr>
        <w:softHyphen/>
        <w:t>в</w:t>
      </w:r>
      <w:r w:rsidRPr="00641863">
        <w:rPr>
          <w:rFonts w:ascii="Times New Roman" w:hAnsi="Times New Roman"/>
          <w:sz w:val="24"/>
          <w:szCs w:val="24"/>
        </w:rPr>
        <w:softHyphen/>
        <w:t>ля</w:t>
      </w:r>
      <w:r w:rsidRPr="00641863">
        <w:rPr>
          <w:rFonts w:ascii="Times New Roman" w:hAnsi="Times New Roman"/>
          <w:sz w:val="24"/>
          <w:szCs w:val="24"/>
        </w:rPr>
        <w:softHyphen/>
        <w:t>ет</w:t>
      </w:r>
      <w:r w:rsidRPr="00641863">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641863">
        <w:rPr>
          <w:rFonts w:ascii="Times New Roman" w:hAnsi="Times New Roman"/>
          <w:sz w:val="24"/>
          <w:szCs w:val="24"/>
        </w:rPr>
        <w:softHyphen/>
        <w:t>ми</w:t>
      </w:r>
      <w:r w:rsidRPr="00641863">
        <w:rPr>
          <w:rFonts w:ascii="Times New Roman" w:hAnsi="Times New Roman"/>
          <w:sz w:val="24"/>
          <w:szCs w:val="24"/>
        </w:rPr>
        <w:softHyphen/>
        <w:t>ро</w:t>
      </w:r>
      <w:r w:rsidRPr="00641863">
        <w:rPr>
          <w:rFonts w:ascii="Times New Roman" w:hAnsi="Times New Roman"/>
          <w:sz w:val="24"/>
          <w:szCs w:val="24"/>
        </w:rPr>
        <w:softHyphen/>
        <w:t>ва</w:t>
      </w:r>
      <w:r w:rsidRPr="00641863">
        <w:rPr>
          <w:rFonts w:ascii="Times New Roman" w:hAnsi="Times New Roman"/>
          <w:sz w:val="24"/>
          <w:szCs w:val="24"/>
        </w:rPr>
        <w:softHyphen/>
        <w:t>ние элементарных экологических представлений, осознанного отношения к объектам ок</w:t>
      </w:r>
      <w:r w:rsidRPr="00641863">
        <w:rPr>
          <w:rFonts w:ascii="Times New Roman" w:hAnsi="Times New Roman"/>
          <w:sz w:val="24"/>
          <w:szCs w:val="24"/>
        </w:rPr>
        <w:softHyphen/>
        <w:t>ру</w:t>
      </w:r>
      <w:r w:rsidRPr="00641863">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641863">
        <w:rPr>
          <w:rFonts w:ascii="Times New Roman" w:hAnsi="Times New Roman"/>
          <w:sz w:val="24"/>
          <w:szCs w:val="24"/>
        </w:rPr>
        <w:softHyphen/>
        <w:t>ма.</w:t>
      </w:r>
    </w:p>
    <w:p w:rsidR="005B5BE4" w:rsidRPr="00641863" w:rsidRDefault="005B5BE4" w:rsidP="00C611F3">
      <w:pPr>
        <w:pStyle w:val="af5"/>
        <w:spacing w:after="0"/>
        <w:ind w:firstLine="709"/>
        <w:jc w:val="both"/>
        <w:rPr>
          <w:rFonts w:ascii="Times New Roman" w:hAnsi="Times New Roman"/>
          <w:sz w:val="24"/>
          <w:szCs w:val="24"/>
        </w:rPr>
      </w:pPr>
      <w:r w:rsidRPr="00641863">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641863" w:rsidRDefault="005B5BE4" w:rsidP="00C611F3">
      <w:pPr>
        <w:pStyle w:val="af5"/>
        <w:spacing w:after="0"/>
        <w:ind w:firstLine="709"/>
        <w:jc w:val="both"/>
        <w:rPr>
          <w:rStyle w:val="12"/>
          <w:i w:val="0"/>
          <w:caps w:val="0"/>
          <w:sz w:val="24"/>
          <w:szCs w:val="24"/>
        </w:rPr>
      </w:pPr>
      <w:r w:rsidRPr="00641863">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641863" w:rsidRDefault="005B5BE4" w:rsidP="00C611F3">
      <w:pPr>
        <w:pStyle w:val="af5"/>
        <w:spacing w:after="0"/>
        <w:ind w:firstLine="709"/>
        <w:jc w:val="both"/>
        <w:rPr>
          <w:rStyle w:val="12"/>
          <w:i w:val="0"/>
          <w:caps w:val="0"/>
          <w:sz w:val="24"/>
          <w:szCs w:val="24"/>
        </w:rPr>
      </w:pPr>
      <w:r w:rsidRPr="00641863">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641863">
        <w:rPr>
          <w:rFonts w:ascii="Times New Roman" w:hAnsi="Times New Roman"/>
          <w:color w:val="auto"/>
          <w:sz w:val="24"/>
          <w:szCs w:val="24"/>
        </w:rPr>
        <w:t>(интеллектуальными нарушениями)</w:t>
      </w:r>
      <w:r w:rsidRPr="00641863">
        <w:rPr>
          <w:rStyle w:val="12"/>
          <w:i w:val="0"/>
          <w:caps w:val="0"/>
          <w:sz w:val="24"/>
          <w:szCs w:val="24"/>
        </w:rPr>
        <w:t xml:space="preserve">. </w:t>
      </w:r>
    </w:p>
    <w:p w:rsidR="005B5BE4" w:rsidRPr="00641863" w:rsidRDefault="005B5BE4" w:rsidP="00C611F3">
      <w:pPr>
        <w:pStyle w:val="af5"/>
        <w:spacing w:after="0"/>
        <w:ind w:firstLine="709"/>
        <w:jc w:val="both"/>
        <w:rPr>
          <w:rStyle w:val="12"/>
          <w:i w:val="0"/>
          <w:caps w:val="0"/>
          <w:sz w:val="24"/>
          <w:szCs w:val="24"/>
        </w:rPr>
      </w:pPr>
      <w:r w:rsidRPr="00641863">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641863">
        <w:rPr>
          <w:rFonts w:ascii="Times New Roman" w:hAnsi="Times New Roman"/>
          <w:color w:val="auto"/>
          <w:sz w:val="24"/>
          <w:szCs w:val="24"/>
        </w:rPr>
        <w:t xml:space="preserve">(интеллектуальными нарушениями) </w:t>
      </w:r>
      <w:r w:rsidRPr="00641863">
        <w:rPr>
          <w:rStyle w:val="12"/>
          <w:i w:val="0"/>
          <w:caps w:val="0"/>
          <w:sz w:val="24"/>
          <w:szCs w:val="24"/>
        </w:rPr>
        <w:t xml:space="preserve">о здоровом </w:t>
      </w:r>
      <w:r w:rsidRPr="00641863">
        <w:rPr>
          <w:rStyle w:val="12"/>
          <w:i w:val="0"/>
          <w:caps w:val="0"/>
          <w:sz w:val="24"/>
          <w:szCs w:val="24"/>
        </w:rPr>
        <w:lastRenderedPageBreak/>
        <w:t>образе жизни, ознакомление с правилами дорожного движения, безопасного поведения в быту, природе, в обществе, на улице,</w:t>
      </w:r>
      <w:r w:rsidRPr="00641863">
        <w:rPr>
          <w:rFonts w:ascii="Times New Roman" w:hAnsi="Times New Roman"/>
          <w:color w:val="333333"/>
          <w:sz w:val="24"/>
          <w:szCs w:val="24"/>
        </w:rPr>
        <w:t>в транспорте, а также в экстремальных ситуациях.</w:t>
      </w:r>
    </w:p>
    <w:p w:rsidR="005B5BE4" w:rsidRPr="00641863" w:rsidRDefault="005B5BE4" w:rsidP="00C611F3">
      <w:pPr>
        <w:pStyle w:val="af5"/>
        <w:spacing w:after="0"/>
        <w:ind w:firstLine="709"/>
        <w:jc w:val="both"/>
        <w:rPr>
          <w:rFonts w:ascii="Times New Roman" w:hAnsi="Times New Roman"/>
          <w:sz w:val="24"/>
          <w:szCs w:val="24"/>
        </w:rPr>
      </w:pPr>
      <w:r w:rsidRPr="00641863">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641863">
        <w:rPr>
          <w:rFonts w:ascii="Times New Roman" w:hAnsi="Times New Roman"/>
          <w:sz w:val="24"/>
          <w:szCs w:val="24"/>
        </w:rPr>
        <w:t xml:space="preserve">овладению обучающимися с умственной отсталостью </w:t>
      </w:r>
      <w:r w:rsidRPr="00641863">
        <w:rPr>
          <w:rFonts w:ascii="Times New Roman" w:hAnsi="Times New Roman"/>
          <w:color w:val="auto"/>
          <w:sz w:val="24"/>
          <w:szCs w:val="24"/>
        </w:rPr>
        <w:t xml:space="preserve">(интеллектуальными нарушениями) </w:t>
      </w:r>
      <w:r w:rsidRPr="00641863">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641863" w:rsidRDefault="005B5BE4" w:rsidP="00C611F3">
      <w:pPr>
        <w:pStyle w:val="af5"/>
        <w:spacing w:after="0"/>
        <w:ind w:firstLine="709"/>
        <w:jc w:val="both"/>
        <w:rPr>
          <w:rFonts w:ascii="Times New Roman" w:hAnsi="Times New Roman"/>
          <w:sz w:val="24"/>
          <w:szCs w:val="24"/>
        </w:rPr>
      </w:pPr>
      <w:r w:rsidRPr="00641863">
        <w:rPr>
          <w:rFonts w:ascii="Times New Roman" w:hAnsi="Times New Roman"/>
          <w:sz w:val="24"/>
          <w:szCs w:val="24"/>
        </w:rPr>
        <w:t>Содержательные приоритеты программ определяются на основании учета ин</w:t>
      </w:r>
      <w:r w:rsidRPr="00641863">
        <w:rPr>
          <w:rFonts w:ascii="Times New Roman" w:hAnsi="Times New Roman"/>
          <w:sz w:val="24"/>
          <w:szCs w:val="24"/>
        </w:rPr>
        <w:softHyphen/>
        <w:t>ди</w:t>
      </w:r>
      <w:r w:rsidRPr="00641863">
        <w:rPr>
          <w:rFonts w:ascii="Times New Roman" w:hAnsi="Times New Roman"/>
          <w:sz w:val="24"/>
          <w:szCs w:val="24"/>
        </w:rPr>
        <w:softHyphen/>
        <w:t>ви</w:t>
      </w:r>
      <w:r w:rsidRPr="00641863">
        <w:rPr>
          <w:rFonts w:ascii="Times New Roman" w:hAnsi="Times New Roman"/>
          <w:sz w:val="24"/>
          <w:szCs w:val="24"/>
        </w:rPr>
        <w:softHyphen/>
        <w:t>ду</w:t>
      </w:r>
      <w:r w:rsidRPr="00641863">
        <w:rPr>
          <w:rFonts w:ascii="Times New Roman" w:hAnsi="Times New Roman"/>
          <w:sz w:val="24"/>
          <w:szCs w:val="24"/>
        </w:rPr>
        <w:softHyphen/>
        <w:t>альных и возрастных особенностей обучающихся их потребностей, а также осо</w:t>
      </w:r>
      <w:r w:rsidRPr="00641863">
        <w:rPr>
          <w:rFonts w:ascii="Times New Roman" w:hAnsi="Times New Roman"/>
          <w:sz w:val="24"/>
          <w:szCs w:val="24"/>
        </w:rPr>
        <w:softHyphen/>
        <w:t>бен</w:t>
      </w:r>
      <w:r w:rsidRPr="00641863">
        <w:rPr>
          <w:rFonts w:ascii="Times New Roman" w:hAnsi="Times New Roman"/>
          <w:sz w:val="24"/>
          <w:szCs w:val="24"/>
        </w:rPr>
        <w:softHyphen/>
        <w:t>но</w:t>
      </w:r>
      <w:r w:rsidRPr="00641863">
        <w:rPr>
          <w:rFonts w:ascii="Times New Roman" w:hAnsi="Times New Roman"/>
          <w:sz w:val="24"/>
          <w:szCs w:val="24"/>
        </w:rPr>
        <w:softHyphen/>
        <w:t>стей региона проживания.</w:t>
      </w:r>
    </w:p>
    <w:p w:rsidR="005B5BE4" w:rsidRPr="00641863" w:rsidRDefault="005B5BE4" w:rsidP="00C611F3">
      <w:pPr>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При реализации программы следует учитывать, что во внеурочной деятельности на пер</w:t>
      </w:r>
      <w:r w:rsidRPr="00641863">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641863">
        <w:rPr>
          <w:rFonts w:ascii="Times New Roman" w:hAnsi="Times New Roman" w:cs="Times New Roman"/>
          <w:sz w:val="24"/>
          <w:szCs w:val="24"/>
        </w:rPr>
        <w:softHyphen/>
        <w:t>ме</w:t>
      </w:r>
      <w:r w:rsidRPr="00641863">
        <w:rPr>
          <w:rFonts w:ascii="Times New Roman" w:hAnsi="Times New Roman" w:cs="Times New Roman"/>
          <w:sz w:val="24"/>
          <w:szCs w:val="24"/>
        </w:rPr>
        <w:softHyphen/>
        <w:t>тов базовых учебных действий, ценностных ориентаций и оценочных умений, со</w:t>
      </w:r>
      <w:r w:rsidRPr="00641863">
        <w:rPr>
          <w:rFonts w:ascii="Times New Roman" w:hAnsi="Times New Roman" w:cs="Times New Roman"/>
          <w:sz w:val="24"/>
          <w:szCs w:val="24"/>
        </w:rPr>
        <w:softHyphen/>
        <w:t>ци</w:t>
      </w:r>
      <w:r w:rsidRPr="00641863">
        <w:rPr>
          <w:rFonts w:ascii="Times New Roman" w:hAnsi="Times New Roman" w:cs="Times New Roman"/>
          <w:sz w:val="24"/>
          <w:szCs w:val="24"/>
        </w:rPr>
        <w:softHyphen/>
        <w:t>аль</w:t>
      </w:r>
      <w:r w:rsidRPr="00641863">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641863">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641863">
        <w:rPr>
          <w:rFonts w:ascii="Times New Roman" w:hAnsi="Times New Roman" w:cs="Times New Roman"/>
          <w:sz w:val="24"/>
          <w:szCs w:val="24"/>
        </w:rPr>
        <w:softHyphen/>
        <w:t>с</w:t>
      </w:r>
      <w:r w:rsidRPr="00641863">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641863">
        <w:rPr>
          <w:rFonts w:ascii="Times New Roman" w:hAnsi="Times New Roman" w:cs="Times New Roman"/>
          <w:color w:val="auto"/>
          <w:sz w:val="24"/>
          <w:szCs w:val="24"/>
        </w:rPr>
        <w:t xml:space="preserve">(интеллектуальными нарушениями) </w:t>
      </w:r>
      <w:r w:rsidRPr="00641863">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641863">
        <w:rPr>
          <w:rFonts w:ascii="Times New Roman" w:hAnsi="Times New Roman" w:cs="Times New Roman"/>
          <w:sz w:val="24"/>
          <w:szCs w:val="24"/>
        </w:rPr>
        <w:softHyphen/>
        <w:t>ту</w:t>
      </w:r>
      <w:r w:rsidRPr="00641863">
        <w:rPr>
          <w:rFonts w:ascii="Times New Roman" w:hAnsi="Times New Roman" w:cs="Times New Roman"/>
          <w:sz w:val="24"/>
          <w:szCs w:val="24"/>
        </w:rPr>
        <w:softHyphen/>
        <w:t>а</w:t>
      </w:r>
      <w:r w:rsidRPr="00641863">
        <w:rPr>
          <w:rFonts w:ascii="Times New Roman" w:hAnsi="Times New Roman" w:cs="Times New Roman"/>
          <w:sz w:val="24"/>
          <w:szCs w:val="24"/>
        </w:rPr>
        <w:softHyphen/>
        <w:t>ци</w:t>
      </w:r>
      <w:r w:rsidRPr="00641863">
        <w:rPr>
          <w:rFonts w:ascii="Times New Roman" w:hAnsi="Times New Roman" w:cs="Times New Roman"/>
          <w:sz w:val="24"/>
          <w:szCs w:val="24"/>
        </w:rPr>
        <w:softHyphen/>
        <w:t>ях.</w:t>
      </w:r>
    </w:p>
    <w:p w:rsidR="005B5BE4" w:rsidRPr="00641863" w:rsidRDefault="005B5BE4" w:rsidP="00C611F3">
      <w:pPr>
        <w:pStyle w:val="af5"/>
        <w:spacing w:after="0"/>
        <w:ind w:firstLine="709"/>
        <w:jc w:val="both"/>
        <w:rPr>
          <w:rFonts w:ascii="Times New Roman" w:hAnsi="Times New Roman"/>
          <w:i/>
          <w:sz w:val="24"/>
          <w:szCs w:val="24"/>
        </w:rPr>
      </w:pPr>
      <w:proofErr w:type="gramStart"/>
      <w:r w:rsidRPr="00641863">
        <w:rPr>
          <w:rFonts w:ascii="Times New Roman" w:hAnsi="Times New Roman"/>
          <w:sz w:val="24"/>
          <w:szCs w:val="24"/>
        </w:rPr>
        <w:t>Формы организации внеурочной деятельности: спортивно-оздоровительные ме</w:t>
      </w:r>
      <w:r w:rsidRPr="00641863">
        <w:rPr>
          <w:rFonts w:ascii="Times New Roman" w:hAnsi="Times New Roman"/>
          <w:sz w:val="24"/>
          <w:szCs w:val="24"/>
        </w:rPr>
        <w:softHyphen/>
        <w:t>ро</w:t>
      </w:r>
      <w:r w:rsidRPr="00641863">
        <w:rPr>
          <w:rFonts w:ascii="Times New Roman" w:hAnsi="Times New Roman"/>
          <w:sz w:val="24"/>
          <w:szCs w:val="24"/>
        </w:rPr>
        <w:softHyphen/>
        <w:t>при</w:t>
      </w:r>
      <w:r w:rsidRPr="00641863">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Pr="00641863" w:rsidRDefault="005B5BE4" w:rsidP="00C611F3">
      <w:pPr>
        <w:pStyle w:val="af5"/>
        <w:spacing w:after="0"/>
        <w:ind w:firstLine="709"/>
        <w:jc w:val="center"/>
        <w:rPr>
          <w:rFonts w:ascii="Times New Roman" w:hAnsi="Times New Roman"/>
          <w:sz w:val="24"/>
          <w:szCs w:val="24"/>
        </w:rPr>
      </w:pPr>
      <w:r w:rsidRPr="00641863">
        <w:rPr>
          <w:rFonts w:ascii="Times New Roman" w:hAnsi="Times New Roman"/>
          <w:i/>
          <w:sz w:val="24"/>
          <w:szCs w:val="24"/>
        </w:rPr>
        <w:t>Просветительская работа с родителями</w:t>
      </w:r>
    </w:p>
    <w:p w:rsidR="005B5BE4" w:rsidRPr="00641863" w:rsidRDefault="005B5BE4" w:rsidP="00C611F3">
      <w:pPr>
        <w:pStyle w:val="af5"/>
        <w:spacing w:after="0"/>
        <w:ind w:firstLine="709"/>
        <w:jc w:val="both"/>
        <w:rPr>
          <w:rFonts w:ascii="Times New Roman" w:hAnsi="Times New Roman"/>
          <w:sz w:val="24"/>
          <w:szCs w:val="24"/>
        </w:rPr>
      </w:pPr>
      <w:r w:rsidRPr="00641863">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641863">
        <w:rPr>
          <w:rFonts w:ascii="Times New Roman" w:hAnsi="Times New Roman"/>
          <w:sz w:val="24"/>
          <w:szCs w:val="24"/>
        </w:rPr>
        <w:softHyphen/>
        <w:t>ми</w:t>
      </w:r>
      <w:r w:rsidRPr="00641863">
        <w:rPr>
          <w:rFonts w:ascii="Times New Roman" w:hAnsi="Times New Roman"/>
          <w:sz w:val="24"/>
          <w:szCs w:val="24"/>
        </w:rPr>
        <w:softHyphen/>
        <w:t>ро</w:t>
      </w:r>
      <w:r w:rsidRPr="00641863">
        <w:rPr>
          <w:rFonts w:ascii="Times New Roman" w:hAnsi="Times New Roman"/>
          <w:sz w:val="24"/>
          <w:szCs w:val="24"/>
        </w:rPr>
        <w:softHyphen/>
        <w:t>ва</w:t>
      </w:r>
      <w:r w:rsidRPr="00641863">
        <w:rPr>
          <w:rFonts w:ascii="Times New Roman" w:hAnsi="Times New Roman"/>
          <w:sz w:val="24"/>
          <w:szCs w:val="24"/>
        </w:rPr>
        <w:softHyphen/>
        <w:t xml:space="preserve">ния безопасного образа жизни включает: </w:t>
      </w:r>
    </w:p>
    <w:p w:rsidR="005B5BE4" w:rsidRPr="00641863" w:rsidRDefault="005B5BE4" w:rsidP="00C611F3">
      <w:pPr>
        <w:pStyle w:val="af5"/>
        <w:spacing w:after="0"/>
        <w:ind w:firstLine="709"/>
        <w:jc w:val="both"/>
        <w:rPr>
          <w:rFonts w:ascii="Times New Roman" w:hAnsi="Times New Roman"/>
          <w:sz w:val="24"/>
          <w:szCs w:val="24"/>
        </w:rPr>
      </w:pPr>
      <w:r w:rsidRPr="00641863">
        <w:rPr>
          <w:rFonts w:ascii="Times New Roman" w:hAnsi="Times New Roman"/>
          <w:sz w:val="24"/>
          <w:szCs w:val="24"/>
        </w:rPr>
        <w:t>проведение родительских собраний, семинаров, лекций, тренингов, конференций, кру</w:t>
      </w:r>
      <w:r w:rsidRPr="00641863">
        <w:rPr>
          <w:rFonts w:ascii="Times New Roman" w:hAnsi="Times New Roman"/>
          <w:sz w:val="24"/>
          <w:szCs w:val="24"/>
        </w:rPr>
        <w:softHyphen/>
        <w:t>глых столов и т.п.;</w:t>
      </w:r>
    </w:p>
    <w:p w:rsidR="005B5BE4" w:rsidRPr="00641863" w:rsidRDefault="005B5BE4" w:rsidP="00C611F3">
      <w:pPr>
        <w:pStyle w:val="af5"/>
        <w:spacing w:after="0"/>
        <w:ind w:firstLine="709"/>
        <w:jc w:val="both"/>
        <w:rPr>
          <w:rFonts w:ascii="Times New Roman" w:hAnsi="Times New Roman"/>
          <w:sz w:val="24"/>
          <w:szCs w:val="24"/>
        </w:rPr>
      </w:pPr>
      <w:r w:rsidRPr="00641863">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641863">
        <w:rPr>
          <w:rFonts w:ascii="Times New Roman" w:hAnsi="Times New Roman"/>
          <w:sz w:val="24"/>
          <w:szCs w:val="24"/>
        </w:rPr>
        <w:softHyphen/>
        <w:t>ре</w:t>
      </w:r>
      <w:r w:rsidRPr="00641863">
        <w:rPr>
          <w:rFonts w:ascii="Times New Roman" w:hAnsi="Times New Roman"/>
          <w:sz w:val="24"/>
          <w:szCs w:val="24"/>
        </w:rPr>
        <w:softHyphen/>
        <w:t>в</w:t>
      </w:r>
      <w:r w:rsidRPr="00641863">
        <w:rPr>
          <w:rFonts w:ascii="Times New Roman" w:hAnsi="Times New Roman"/>
          <w:sz w:val="24"/>
          <w:szCs w:val="24"/>
        </w:rPr>
        <w:softHyphen/>
        <w:t>но</w:t>
      </w:r>
      <w:r w:rsidRPr="00641863">
        <w:rPr>
          <w:rFonts w:ascii="Times New Roman" w:hAnsi="Times New Roman"/>
          <w:sz w:val="24"/>
          <w:szCs w:val="24"/>
        </w:rPr>
        <w:softHyphen/>
        <w:t>ва</w:t>
      </w:r>
      <w:r w:rsidRPr="00641863">
        <w:rPr>
          <w:rFonts w:ascii="Times New Roman" w:hAnsi="Times New Roman"/>
          <w:sz w:val="24"/>
          <w:szCs w:val="24"/>
        </w:rPr>
        <w:softHyphen/>
        <w:t>ний, дней здоровья, занятий по профилактике вредных привычек и т. п.</w:t>
      </w:r>
    </w:p>
    <w:p w:rsidR="005B5BE4" w:rsidRPr="00641863" w:rsidRDefault="005B5BE4" w:rsidP="00C611F3">
      <w:pPr>
        <w:pStyle w:val="af5"/>
        <w:spacing w:after="0"/>
        <w:ind w:firstLine="709"/>
        <w:jc w:val="both"/>
        <w:rPr>
          <w:sz w:val="24"/>
          <w:szCs w:val="24"/>
        </w:rPr>
      </w:pPr>
      <w:r w:rsidRPr="00641863">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641863">
        <w:rPr>
          <w:rFonts w:ascii="Times New Roman" w:hAnsi="Times New Roman"/>
          <w:sz w:val="24"/>
          <w:szCs w:val="24"/>
        </w:rPr>
        <w:softHyphen/>
        <w:t>бе</w:t>
      </w:r>
      <w:r w:rsidRPr="00641863">
        <w:rPr>
          <w:rFonts w:ascii="Times New Roman" w:hAnsi="Times New Roman"/>
          <w:sz w:val="24"/>
          <w:szCs w:val="24"/>
        </w:rPr>
        <w:softHyphen/>
        <w:t>н</w:t>
      </w:r>
      <w:r w:rsidRPr="00641863">
        <w:rPr>
          <w:rFonts w:ascii="Times New Roman" w:hAnsi="Times New Roman"/>
          <w:sz w:val="24"/>
          <w:szCs w:val="24"/>
        </w:rPr>
        <w:softHyphen/>
        <w:t>но</w:t>
      </w:r>
      <w:r w:rsidRPr="00641863">
        <w:rPr>
          <w:rFonts w:ascii="Times New Roman" w:hAnsi="Times New Roman"/>
          <w:sz w:val="24"/>
          <w:szCs w:val="24"/>
        </w:rPr>
        <w:softHyphen/>
        <w:t>с</w:t>
      </w:r>
      <w:r w:rsidRPr="00641863">
        <w:rPr>
          <w:rFonts w:ascii="Times New Roman" w:hAnsi="Times New Roman"/>
          <w:sz w:val="24"/>
          <w:szCs w:val="24"/>
        </w:rPr>
        <w:softHyphen/>
        <w:t>тя</w:t>
      </w:r>
      <w:r w:rsidRPr="00641863">
        <w:rPr>
          <w:rFonts w:ascii="Times New Roman" w:hAnsi="Times New Roman"/>
          <w:sz w:val="24"/>
          <w:szCs w:val="24"/>
        </w:rPr>
        <w:softHyphen/>
        <w:t>ми психофизического развития детей, укреплением здоровья детей, со</w:t>
      </w:r>
      <w:r w:rsidRPr="00641863">
        <w:rPr>
          <w:rFonts w:ascii="Times New Roman" w:hAnsi="Times New Roman"/>
          <w:sz w:val="24"/>
          <w:szCs w:val="24"/>
        </w:rPr>
        <w:softHyphen/>
        <w:t>з</w:t>
      </w:r>
      <w:r w:rsidRPr="00641863">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641863" w:rsidRDefault="005B5BE4" w:rsidP="00C611F3">
      <w:pPr>
        <w:pStyle w:val="affa"/>
        <w:widowControl w:val="0"/>
        <w:spacing w:line="276" w:lineRule="auto"/>
        <w:ind w:firstLine="709"/>
        <w:rPr>
          <w:i/>
          <w:sz w:val="24"/>
          <w:szCs w:val="24"/>
        </w:rPr>
      </w:pPr>
      <w:r w:rsidRPr="00641863">
        <w:rPr>
          <w:sz w:val="24"/>
          <w:szCs w:val="24"/>
        </w:rPr>
        <w:t>Эффективность реализации этого направления зависит от деятельности админис</w:t>
      </w:r>
      <w:r w:rsidRPr="00641863">
        <w:rPr>
          <w:sz w:val="24"/>
          <w:szCs w:val="24"/>
        </w:rPr>
        <w:softHyphen/>
        <w:t>т</w:t>
      </w:r>
      <w:r w:rsidRPr="00641863">
        <w:rPr>
          <w:sz w:val="24"/>
          <w:szCs w:val="24"/>
        </w:rPr>
        <w:softHyphen/>
        <w:t>ра</w:t>
      </w:r>
      <w:r w:rsidRPr="00641863">
        <w:rPr>
          <w:sz w:val="24"/>
          <w:szCs w:val="24"/>
        </w:rPr>
        <w:softHyphen/>
        <w:t>ции общеобразовательной организации, всех специалистов, работающих в общеобразовательной ор</w:t>
      </w:r>
      <w:r w:rsidRPr="00641863">
        <w:rPr>
          <w:sz w:val="24"/>
          <w:szCs w:val="24"/>
        </w:rPr>
        <w:softHyphen/>
        <w:t>ганизации (педагогов-дефектологов, педагогов-психологов, медицинских работников и др.).</w:t>
      </w:r>
    </w:p>
    <w:p w:rsidR="005B5BE4" w:rsidRPr="00641863" w:rsidRDefault="005B5BE4" w:rsidP="00C611F3">
      <w:pPr>
        <w:pStyle w:val="affa"/>
        <w:widowControl w:val="0"/>
        <w:spacing w:line="276" w:lineRule="auto"/>
        <w:ind w:firstLine="709"/>
        <w:jc w:val="center"/>
        <w:rPr>
          <w:sz w:val="24"/>
          <w:szCs w:val="24"/>
        </w:rPr>
      </w:pPr>
      <w:r w:rsidRPr="00641863">
        <w:rPr>
          <w:i/>
          <w:sz w:val="24"/>
          <w:szCs w:val="24"/>
        </w:rPr>
        <w:t>Просветительская и методическая работа с педагогами и специалистами</w:t>
      </w:r>
    </w:p>
    <w:p w:rsidR="005B5BE4" w:rsidRPr="00641863" w:rsidRDefault="005B5BE4" w:rsidP="00C611F3">
      <w:pPr>
        <w:pStyle w:val="aff5"/>
        <w:spacing w:line="276" w:lineRule="auto"/>
        <w:ind w:firstLine="709"/>
        <w:rPr>
          <w:caps w:val="0"/>
          <w:sz w:val="24"/>
          <w:szCs w:val="24"/>
        </w:rPr>
      </w:pPr>
      <w:r w:rsidRPr="00641863">
        <w:rPr>
          <w:caps w:val="0"/>
          <w:sz w:val="24"/>
          <w:szCs w:val="24"/>
        </w:rPr>
        <w:lastRenderedPageBreak/>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641863" w:rsidRDefault="005B5BE4" w:rsidP="00C611F3">
      <w:pPr>
        <w:pStyle w:val="aff5"/>
        <w:spacing w:line="276" w:lineRule="auto"/>
        <w:ind w:firstLine="709"/>
        <w:rPr>
          <w:caps w:val="0"/>
          <w:sz w:val="24"/>
          <w:szCs w:val="24"/>
        </w:rPr>
      </w:pPr>
      <w:r w:rsidRPr="00641863">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641863" w:rsidRDefault="005B5BE4" w:rsidP="00C611F3">
      <w:pPr>
        <w:pStyle w:val="aff5"/>
        <w:spacing w:line="276" w:lineRule="auto"/>
        <w:ind w:firstLine="709"/>
        <w:rPr>
          <w:sz w:val="24"/>
          <w:szCs w:val="24"/>
        </w:rPr>
      </w:pPr>
      <w:r w:rsidRPr="00641863">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641863" w:rsidRDefault="005B5BE4" w:rsidP="00C611F3">
      <w:pPr>
        <w:widowControl w:val="0"/>
        <w:overflowPunct w:val="0"/>
        <w:autoSpaceDE w:val="0"/>
        <w:spacing w:after="0"/>
        <w:ind w:firstLine="709"/>
        <w:jc w:val="both"/>
        <w:rPr>
          <w:rFonts w:ascii="Times New Roman" w:hAnsi="Times New Roman" w:cs="Times New Roman"/>
          <w:b/>
          <w:bCs/>
          <w:sz w:val="24"/>
          <w:szCs w:val="24"/>
        </w:rPr>
      </w:pPr>
      <w:r w:rsidRPr="00641863">
        <w:rPr>
          <w:rFonts w:ascii="Times New Roman" w:hAnsi="Times New Roman" w:cs="Times New Roman"/>
          <w:sz w:val="24"/>
          <w:szCs w:val="24"/>
        </w:rPr>
        <w:t>• привлечение педагогов, медицинских работников, психологов и ро</w:t>
      </w:r>
      <w:r w:rsidRPr="00641863">
        <w:rPr>
          <w:rFonts w:ascii="Times New Roman" w:hAnsi="Times New Roman" w:cs="Times New Roman"/>
          <w:sz w:val="24"/>
          <w:szCs w:val="24"/>
        </w:rPr>
        <w:softHyphen/>
        <w:t>ди</w:t>
      </w:r>
      <w:r w:rsidRPr="00641863">
        <w:rPr>
          <w:rFonts w:ascii="Times New Roman" w:hAnsi="Times New Roman" w:cs="Times New Roman"/>
          <w:sz w:val="24"/>
          <w:szCs w:val="24"/>
        </w:rPr>
        <w:softHyphen/>
        <w:t>те</w:t>
      </w:r>
      <w:r w:rsidRPr="00641863">
        <w:rPr>
          <w:rFonts w:ascii="Times New Roman" w:hAnsi="Times New Roman" w:cs="Times New Roman"/>
          <w:sz w:val="24"/>
          <w:szCs w:val="24"/>
        </w:rPr>
        <w:softHyphen/>
        <w:t>лей (законных представителей) к совместной работе по проведению при</w:t>
      </w:r>
      <w:r w:rsidRPr="00641863">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641863" w:rsidRDefault="005B5BE4" w:rsidP="00C611F3">
      <w:pPr>
        <w:widowControl w:val="0"/>
        <w:overflowPunct w:val="0"/>
        <w:autoSpaceDE w:val="0"/>
        <w:spacing w:after="0"/>
        <w:ind w:firstLine="709"/>
        <w:jc w:val="center"/>
        <w:rPr>
          <w:rFonts w:ascii="Times New Roman" w:hAnsi="Times New Roman" w:cs="Times New Roman"/>
          <w:b/>
          <w:bCs/>
          <w:sz w:val="24"/>
          <w:szCs w:val="24"/>
        </w:rPr>
      </w:pPr>
      <w:r w:rsidRPr="00641863">
        <w:rPr>
          <w:rFonts w:ascii="Times New Roman" w:hAnsi="Times New Roman" w:cs="Times New Roman"/>
          <w:b/>
          <w:bCs/>
          <w:sz w:val="24"/>
          <w:szCs w:val="24"/>
        </w:rPr>
        <w:t xml:space="preserve">Планируемые результаты освоения программы формирования </w:t>
      </w:r>
    </w:p>
    <w:p w:rsidR="005B5BE4" w:rsidRPr="00641863" w:rsidRDefault="005B5BE4" w:rsidP="00C611F3">
      <w:pPr>
        <w:widowControl w:val="0"/>
        <w:overflowPunct w:val="0"/>
        <w:autoSpaceDE w:val="0"/>
        <w:spacing w:after="0"/>
        <w:ind w:firstLine="709"/>
        <w:jc w:val="center"/>
        <w:rPr>
          <w:rFonts w:ascii="Times New Roman" w:hAnsi="Times New Roman" w:cs="Times New Roman"/>
          <w:i/>
          <w:sz w:val="24"/>
          <w:szCs w:val="24"/>
        </w:rPr>
      </w:pPr>
      <w:r w:rsidRPr="00641863">
        <w:rPr>
          <w:rFonts w:ascii="Times New Roman" w:hAnsi="Times New Roman" w:cs="Times New Roman"/>
          <w:b/>
          <w:bCs/>
          <w:sz w:val="24"/>
          <w:szCs w:val="24"/>
        </w:rPr>
        <w:t>экологической культуры, здорового и безопасного образа жизни</w:t>
      </w:r>
    </w:p>
    <w:p w:rsidR="005B5BE4" w:rsidRPr="00641863" w:rsidRDefault="005B5BE4" w:rsidP="00C611F3">
      <w:pPr>
        <w:widowControl w:val="0"/>
        <w:autoSpaceDE w:val="0"/>
        <w:spacing w:after="0"/>
        <w:ind w:firstLine="709"/>
        <w:jc w:val="both"/>
        <w:rPr>
          <w:rFonts w:ascii="Times New Roman" w:hAnsi="Times New Roman" w:cs="Times New Roman"/>
          <w:sz w:val="24"/>
          <w:szCs w:val="24"/>
        </w:rPr>
      </w:pPr>
      <w:r w:rsidRPr="00641863">
        <w:rPr>
          <w:rFonts w:ascii="Times New Roman" w:hAnsi="Times New Roman" w:cs="Times New Roman"/>
          <w:i/>
          <w:sz w:val="24"/>
          <w:szCs w:val="24"/>
        </w:rPr>
        <w:t>Важнейшие личностные результаты:</w:t>
      </w:r>
    </w:p>
    <w:p w:rsidR="005B5BE4" w:rsidRPr="00641863" w:rsidRDefault="005B5BE4" w:rsidP="00C611F3">
      <w:pPr>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ценностное отношение к природе; </w:t>
      </w:r>
      <w:r w:rsidRPr="00641863">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потребность в занятиях физической культурой и спортом; </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негативное отношение к факторам риска здоровью (сниженная двигательная ак</w:t>
      </w:r>
      <w:r w:rsidRPr="00641863">
        <w:rPr>
          <w:rFonts w:ascii="Times New Roman" w:hAnsi="Times New Roman" w:cs="Times New Roman"/>
          <w:sz w:val="24"/>
          <w:szCs w:val="24"/>
        </w:rPr>
        <w:softHyphen/>
        <w:t>ти</w:t>
      </w:r>
      <w:r w:rsidRPr="00641863">
        <w:rPr>
          <w:rFonts w:ascii="Times New Roman" w:hAnsi="Times New Roman" w:cs="Times New Roman"/>
          <w:sz w:val="24"/>
          <w:szCs w:val="24"/>
        </w:rPr>
        <w:softHyphen/>
        <w:t>в</w:t>
      </w:r>
      <w:r w:rsidRPr="00641863">
        <w:rPr>
          <w:rFonts w:ascii="Times New Roman" w:hAnsi="Times New Roman" w:cs="Times New Roman"/>
          <w:sz w:val="24"/>
          <w:szCs w:val="24"/>
        </w:rPr>
        <w:softHyphen/>
        <w:t xml:space="preserve">ность, курение, алкоголь, наркотики и другие </w:t>
      </w:r>
      <w:proofErr w:type="spellStart"/>
      <w:r w:rsidRPr="00641863">
        <w:rPr>
          <w:rFonts w:ascii="Times New Roman" w:hAnsi="Times New Roman" w:cs="Times New Roman"/>
          <w:sz w:val="24"/>
          <w:szCs w:val="24"/>
        </w:rPr>
        <w:t>психоактивные</w:t>
      </w:r>
      <w:proofErr w:type="spellEnd"/>
      <w:r w:rsidRPr="00641863">
        <w:rPr>
          <w:rFonts w:ascii="Times New Roman" w:hAnsi="Times New Roman" w:cs="Times New Roman"/>
          <w:sz w:val="24"/>
          <w:szCs w:val="24"/>
        </w:rPr>
        <w:t xml:space="preserve"> вещества, инфекционные за</w:t>
      </w:r>
      <w:r w:rsidRPr="00641863">
        <w:rPr>
          <w:rFonts w:ascii="Times New Roman" w:hAnsi="Times New Roman" w:cs="Times New Roman"/>
          <w:sz w:val="24"/>
          <w:szCs w:val="24"/>
        </w:rPr>
        <w:softHyphen/>
        <w:t>бо</w:t>
      </w:r>
      <w:r w:rsidRPr="00641863">
        <w:rPr>
          <w:rFonts w:ascii="Times New Roman" w:hAnsi="Times New Roman" w:cs="Times New Roman"/>
          <w:sz w:val="24"/>
          <w:szCs w:val="24"/>
        </w:rPr>
        <w:softHyphen/>
        <w:t xml:space="preserve">левания); </w:t>
      </w:r>
    </w:p>
    <w:p w:rsidR="005B5BE4" w:rsidRPr="00641863" w:rsidRDefault="005B5BE4" w:rsidP="00C611F3">
      <w:pPr>
        <w:widowControl w:val="0"/>
        <w:tabs>
          <w:tab w:val="left" w:pos="720"/>
        </w:tabs>
        <w:overflowPunct w:val="0"/>
        <w:autoSpaceDE w:val="0"/>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эмоционально-ценностное отношение к окружающей среде, осознание не</w:t>
      </w:r>
      <w:r w:rsidRPr="00641863">
        <w:rPr>
          <w:rFonts w:ascii="Times New Roman" w:hAnsi="Times New Roman" w:cs="Times New Roman"/>
          <w:sz w:val="24"/>
          <w:szCs w:val="24"/>
        </w:rPr>
        <w:softHyphen/>
        <w:t>об</w:t>
      </w:r>
      <w:r w:rsidRPr="00641863">
        <w:rPr>
          <w:rFonts w:ascii="Times New Roman" w:hAnsi="Times New Roman" w:cs="Times New Roman"/>
          <w:sz w:val="24"/>
          <w:szCs w:val="24"/>
        </w:rPr>
        <w:softHyphen/>
        <w:t>хо</w:t>
      </w:r>
      <w:r w:rsidRPr="00641863">
        <w:rPr>
          <w:rFonts w:ascii="Times New Roman" w:hAnsi="Times New Roman" w:cs="Times New Roman"/>
          <w:sz w:val="24"/>
          <w:szCs w:val="24"/>
        </w:rPr>
        <w:softHyphen/>
        <w:t>ди</w:t>
      </w:r>
      <w:r w:rsidRPr="00641863">
        <w:rPr>
          <w:rFonts w:ascii="Times New Roman" w:hAnsi="Times New Roman" w:cs="Times New Roman"/>
          <w:sz w:val="24"/>
          <w:szCs w:val="24"/>
        </w:rPr>
        <w:softHyphen/>
        <w:t>мо</w:t>
      </w:r>
      <w:r w:rsidRPr="00641863">
        <w:rPr>
          <w:rFonts w:ascii="Times New Roman" w:hAnsi="Times New Roman" w:cs="Times New Roman"/>
          <w:sz w:val="24"/>
          <w:szCs w:val="24"/>
        </w:rPr>
        <w:softHyphen/>
        <w:t>с</w:t>
      </w:r>
      <w:r w:rsidRPr="00641863">
        <w:rPr>
          <w:rFonts w:ascii="Times New Roman" w:hAnsi="Times New Roman" w:cs="Times New Roman"/>
          <w:sz w:val="24"/>
          <w:szCs w:val="24"/>
        </w:rPr>
        <w:softHyphen/>
        <w:t>ти ее охраны;</w:t>
      </w:r>
    </w:p>
    <w:p w:rsidR="005B5BE4" w:rsidRPr="00641863" w:rsidRDefault="005B5BE4" w:rsidP="00C611F3">
      <w:pPr>
        <w:pStyle w:val="afe"/>
        <w:spacing w:line="276" w:lineRule="auto"/>
        <w:ind w:firstLine="709"/>
        <w:jc w:val="both"/>
        <w:rPr>
          <w:rFonts w:ascii="Times New Roman" w:hAnsi="Times New Roman"/>
          <w:bCs/>
          <w:sz w:val="24"/>
          <w:szCs w:val="24"/>
        </w:rPr>
      </w:pPr>
      <w:r w:rsidRPr="00641863">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641863" w:rsidRDefault="005B5BE4" w:rsidP="00C611F3">
      <w:pPr>
        <w:pStyle w:val="afe"/>
        <w:spacing w:line="276" w:lineRule="auto"/>
        <w:ind w:firstLine="709"/>
        <w:jc w:val="both"/>
        <w:rPr>
          <w:rFonts w:ascii="Times New Roman" w:hAnsi="Times New Roman"/>
          <w:sz w:val="24"/>
          <w:szCs w:val="24"/>
        </w:rPr>
      </w:pPr>
      <w:r w:rsidRPr="00641863">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641863" w:rsidRDefault="005B5BE4" w:rsidP="00C611F3">
      <w:pPr>
        <w:tabs>
          <w:tab w:val="left" w:pos="720"/>
          <w:tab w:val="left" w:pos="1080"/>
        </w:tabs>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641863" w:rsidRDefault="005B5BE4" w:rsidP="00C611F3">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641863">
        <w:rPr>
          <w:rFonts w:ascii="Times New Roman" w:hAnsi="Times New Roman" w:cs="Times New Roman"/>
          <w:sz w:val="24"/>
          <w:szCs w:val="24"/>
        </w:rPr>
        <w:t xml:space="preserve">стремление заботиться о своем здоровье; </w:t>
      </w:r>
    </w:p>
    <w:p w:rsidR="005B5BE4" w:rsidRPr="00641863" w:rsidRDefault="005B5BE4" w:rsidP="00C611F3">
      <w:pPr>
        <w:shd w:val="clear" w:color="auto" w:fill="FFFFFF"/>
        <w:spacing w:after="0"/>
        <w:ind w:firstLine="709"/>
        <w:jc w:val="both"/>
        <w:rPr>
          <w:rFonts w:ascii="Times New Roman" w:hAnsi="Times New Roman" w:cs="Times New Roman"/>
          <w:sz w:val="24"/>
          <w:szCs w:val="24"/>
        </w:rPr>
      </w:pPr>
      <w:r w:rsidRPr="00641863">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641863">
        <w:rPr>
          <w:rFonts w:ascii="Times New Roman" w:hAnsi="Times New Roman" w:cs="Times New Roman"/>
          <w:color w:val="000000"/>
          <w:sz w:val="24"/>
          <w:szCs w:val="24"/>
        </w:rPr>
        <w:t>здо</w:t>
      </w:r>
      <w:r w:rsidRPr="00641863">
        <w:rPr>
          <w:rFonts w:ascii="Times New Roman" w:hAnsi="Times New Roman" w:cs="Times New Roman"/>
          <w:color w:val="000000"/>
          <w:sz w:val="24"/>
          <w:szCs w:val="24"/>
        </w:rPr>
        <w:softHyphen/>
        <w:t>ро</w:t>
      </w:r>
      <w:r w:rsidRPr="00641863">
        <w:rPr>
          <w:rFonts w:ascii="Times New Roman" w:hAnsi="Times New Roman" w:cs="Times New Roman"/>
          <w:color w:val="000000"/>
          <w:sz w:val="24"/>
          <w:szCs w:val="24"/>
        </w:rPr>
        <w:softHyphen/>
        <w:t>вье</w:t>
      </w:r>
      <w:r w:rsidRPr="00641863">
        <w:rPr>
          <w:rFonts w:ascii="Times New Roman" w:hAnsi="Times New Roman" w:cs="Times New Roman"/>
          <w:color w:val="000000"/>
          <w:sz w:val="24"/>
          <w:szCs w:val="24"/>
        </w:rPr>
        <w:softHyphen/>
        <w:t>с</w:t>
      </w:r>
      <w:r w:rsidRPr="00641863">
        <w:rPr>
          <w:rFonts w:ascii="Times New Roman" w:hAnsi="Times New Roman" w:cs="Times New Roman"/>
          <w:color w:val="000000"/>
          <w:sz w:val="24"/>
          <w:szCs w:val="24"/>
        </w:rPr>
        <w:softHyphen/>
        <w:t>бе</w:t>
      </w:r>
      <w:r w:rsidRPr="00641863">
        <w:rPr>
          <w:rFonts w:ascii="Times New Roman" w:hAnsi="Times New Roman" w:cs="Times New Roman"/>
          <w:color w:val="000000"/>
          <w:sz w:val="24"/>
          <w:szCs w:val="24"/>
        </w:rPr>
        <w:softHyphen/>
        <w:t>ре</w:t>
      </w:r>
      <w:r w:rsidRPr="00641863">
        <w:rPr>
          <w:rFonts w:ascii="Times New Roman" w:hAnsi="Times New Roman" w:cs="Times New Roman"/>
          <w:color w:val="000000"/>
          <w:sz w:val="24"/>
          <w:szCs w:val="24"/>
        </w:rPr>
        <w:softHyphen/>
        <w:t>гаюшего</w:t>
      </w:r>
      <w:proofErr w:type="spellEnd"/>
      <w:r w:rsidRPr="00641863">
        <w:rPr>
          <w:rFonts w:ascii="Times New Roman" w:hAnsi="Times New Roman" w:cs="Times New Roman"/>
          <w:color w:val="000000"/>
          <w:sz w:val="24"/>
          <w:szCs w:val="24"/>
        </w:rPr>
        <w:t>, безопасного поведения (в отношении к природе и людям);</w:t>
      </w:r>
    </w:p>
    <w:p w:rsidR="005B5BE4" w:rsidRPr="00641863" w:rsidRDefault="005B5BE4" w:rsidP="00C611F3">
      <w:pPr>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готовность противостоять вовлечению в </w:t>
      </w:r>
      <w:proofErr w:type="spellStart"/>
      <w:r w:rsidRPr="00641863">
        <w:rPr>
          <w:rFonts w:ascii="Times New Roman" w:hAnsi="Times New Roman" w:cs="Times New Roman"/>
          <w:sz w:val="24"/>
          <w:szCs w:val="24"/>
        </w:rPr>
        <w:t>табакокурение</w:t>
      </w:r>
      <w:proofErr w:type="spellEnd"/>
      <w:r w:rsidRPr="00641863">
        <w:rPr>
          <w:rFonts w:ascii="Times New Roman" w:hAnsi="Times New Roman" w:cs="Times New Roman"/>
          <w:sz w:val="24"/>
          <w:szCs w:val="24"/>
        </w:rPr>
        <w:t>, употребление алкоголя, наркотических и сильнодействующих веществ;</w:t>
      </w:r>
    </w:p>
    <w:p w:rsidR="005B5BE4" w:rsidRPr="00641863" w:rsidRDefault="005B5BE4" w:rsidP="00C611F3">
      <w:pPr>
        <w:tabs>
          <w:tab w:val="left" w:pos="720"/>
          <w:tab w:val="left" w:pos="993"/>
          <w:tab w:val="left" w:pos="1080"/>
        </w:tabs>
        <w:autoSpaceDE w:val="0"/>
        <w:spacing w:after="0"/>
        <w:ind w:firstLine="709"/>
        <w:jc w:val="both"/>
        <w:rPr>
          <w:sz w:val="24"/>
          <w:szCs w:val="24"/>
        </w:rPr>
      </w:pPr>
      <w:r w:rsidRPr="00641863">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641863" w:rsidRDefault="005B5BE4" w:rsidP="00C611F3">
      <w:pPr>
        <w:pStyle w:val="af9"/>
        <w:spacing w:before="0" w:after="0" w:line="276" w:lineRule="auto"/>
        <w:ind w:firstLine="709"/>
        <w:jc w:val="both"/>
      </w:pPr>
      <w:r w:rsidRPr="00641863">
        <w:t xml:space="preserve"> овладение умениями взаимодействия с людьми, работать в коллективе с выполнением различных социальных ролей; </w:t>
      </w:r>
    </w:p>
    <w:p w:rsidR="005B5BE4" w:rsidRPr="00641863" w:rsidRDefault="005B5BE4" w:rsidP="00C611F3">
      <w:pPr>
        <w:tabs>
          <w:tab w:val="left" w:pos="1080"/>
        </w:tabs>
        <w:autoSpaceDE w:val="0"/>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641863" w:rsidRDefault="005B5BE4" w:rsidP="00C611F3">
      <w:pPr>
        <w:tabs>
          <w:tab w:val="left" w:pos="1080"/>
        </w:tabs>
        <w:autoSpaceDE w:val="0"/>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Default="005B5BE4" w:rsidP="00C611F3">
      <w:pPr>
        <w:tabs>
          <w:tab w:val="left" w:pos="720"/>
          <w:tab w:val="left" w:pos="993"/>
          <w:tab w:val="left" w:pos="1080"/>
        </w:tabs>
        <w:autoSpaceDE w:val="0"/>
        <w:spacing w:after="0"/>
        <w:ind w:firstLine="709"/>
        <w:jc w:val="both"/>
        <w:rPr>
          <w:rFonts w:ascii="Times New Roman" w:hAnsi="Times New Roman" w:cs="Times New Roman"/>
          <w:sz w:val="24"/>
          <w:szCs w:val="24"/>
        </w:rPr>
      </w:pPr>
      <w:r w:rsidRPr="00641863">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FD00E4" w:rsidRPr="00641863" w:rsidRDefault="00FD00E4" w:rsidP="00641863">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p>
    <w:p w:rsidR="008C2A02" w:rsidRDefault="008C2A02" w:rsidP="004C183E">
      <w:pPr>
        <w:pStyle w:val="1"/>
        <w:rPr>
          <w:rFonts w:ascii="Times New Roman" w:hAnsi="Times New Roman"/>
          <w:color w:val="auto"/>
          <w:sz w:val="24"/>
          <w:szCs w:val="24"/>
        </w:rPr>
      </w:pPr>
      <w:bookmarkStart w:id="21" w:name="_Toc497316092"/>
      <w:bookmarkStart w:id="22" w:name="bookmark186"/>
      <w:r w:rsidRPr="004C183E">
        <w:rPr>
          <w:rFonts w:ascii="Times New Roman" w:hAnsi="Times New Roman"/>
          <w:sz w:val="24"/>
          <w:szCs w:val="24"/>
        </w:rPr>
        <w:lastRenderedPageBreak/>
        <w:t>2.5. Программа коррекционной работы</w:t>
      </w:r>
      <w:bookmarkEnd w:id="21"/>
    </w:p>
    <w:p w:rsidR="002A62B5" w:rsidRPr="003A758E" w:rsidRDefault="002A62B5" w:rsidP="002A62B5">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Программа коррекционной работы разработана в соответствии с требованиями Федерального государственного образовательного стандарта обучения детей с умственной отсталостью (интеллектуальными нарушениями), а также с учетом опыта работы школы по психолого-педагогическому сопровождению обучающихся.</w:t>
      </w:r>
    </w:p>
    <w:p w:rsidR="002A62B5" w:rsidRPr="003A758E" w:rsidRDefault="002A62B5" w:rsidP="002A62B5">
      <w:pPr>
        <w:spacing w:after="0"/>
        <w:ind w:firstLine="709"/>
        <w:rPr>
          <w:rFonts w:ascii="Times New Roman" w:hAnsi="Times New Roman" w:cs="Times New Roman"/>
          <w:sz w:val="24"/>
          <w:szCs w:val="24"/>
        </w:rPr>
      </w:pPr>
      <w:r w:rsidRPr="003A758E">
        <w:rPr>
          <w:rFonts w:ascii="Times New Roman" w:hAnsi="Times New Roman" w:cs="Times New Roman"/>
          <w:sz w:val="24"/>
          <w:szCs w:val="24"/>
        </w:rPr>
        <w:t xml:space="preserve">Программа коррекционной работы с обучающимися представляет собой систему   психолого-педагогических и медицинских средств, направленных на преодоление и ослабление их психических и физических недостатков. </w:t>
      </w:r>
    </w:p>
    <w:p w:rsidR="002A62B5" w:rsidRPr="003A758E" w:rsidRDefault="002A62B5" w:rsidP="002A62B5">
      <w:pPr>
        <w:spacing w:after="0"/>
        <w:ind w:firstLine="709"/>
        <w:jc w:val="both"/>
        <w:rPr>
          <w:rFonts w:ascii="Times New Roman" w:hAnsi="Times New Roman" w:cs="Times New Roman"/>
          <w:sz w:val="24"/>
          <w:szCs w:val="24"/>
        </w:rPr>
      </w:pPr>
      <w:r w:rsidRPr="003A758E">
        <w:rPr>
          <w:rFonts w:ascii="Times New Roman" w:hAnsi="Times New Roman" w:cs="Times New Roman"/>
          <w:b/>
          <w:sz w:val="24"/>
          <w:szCs w:val="24"/>
        </w:rPr>
        <w:t>Цель программы:</w:t>
      </w:r>
      <w:r w:rsidRPr="003A758E">
        <w:rPr>
          <w:rFonts w:ascii="Times New Roman" w:hAnsi="Times New Roman"/>
          <w:sz w:val="24"/>
          <w:szCs w:val="24"/>
        </w:rPr>
        <w:t>создание системы комплексного психолого-медико-педагогического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w:t>
      </w:r>
      <w:r w:rsidR="00212BBC">
        <w:rPr>
          <w:rFonts w:ascii="Times New Roman" w:hAnsi="Times New Roman"/>
          <w:sz w:val="24"/>
          <w:szCs w:val="24"/>
        </w:rPr>
        <w:t>й деятельности</w:t>
      </w:r>
      <w:r w:rsidRPr="003A758E">
        <w:rPr>
          <w:rFonts w:ascii="Times New Roman" w:hAnsi="Times New Roman"/>
          <w:sz w:val="24"/>
          <w:szCs w:val="24"/>
        </w:rPr>
        <w:t>.</w:t>
      </w:r>
    </w:p>
    <w:p w:rsidR="002A62B5" w:rsidRPr="003A758E" w:rsidRDefault="002A62B5" w:rsidP="002A62B5">
      <w:pPr>
        <w:spacing w:after="0"/>
        <w:ind w:firstLine="709"/>
        <w:rPr>
          <w:rFonts w:ascii="Times New Roman" w:hAnsi="Times New Roman" w:cs="Times New Roman"/>
          <w:b/>
          <w:sz w:val="24"/>
          <w:szCs w:val="24"/>
        </w:rPr>
      </w:pPr>
      <w:r w:rsidRPr="003A758E">
        <w:rPr>
          <w:rFonts w:ascii="Times New Roman" w:hAnsi="Times New Roman" w:cs="Times New Roman"/>
          <w:b/>
          <w:sz w:val="24"/>
          <w:szCs w:val="24"/>
        </w:rPr>
        <w:t>Задачи программы:</w:t>
      </w:r>
    </w:p>
    <w:p w:rsidR="002A62B5" w:rsidRPr="003A758E" w:rsidRDefault="002A62B5" w:rsidP="004F33C4">
      <w:pPr>
        <w:numPr>
          <w:ilvl w:val="0"/>
          <w:numId w:val="72"/>
        </w:numPr>
        <w:tabs>
          <w:tab w:val="left" w:pos="0"/>
          <w:tab w:val="left" w:pos="709"/>
        </w:tabs>
        <w:suppressAutoHyphens w:val="0"/>
        <w:spacing w:after="0"/>
        <w:ind w:left="0" w:firstLine="284"/>
        <w:jc w:val="both"/>
        <w:rPr>
          <w:rFonts w:ascii="Times New Roman" w:hAnsi="Times New Roman" w:cs="Times New Roman"/>
          <w:color w:val="auto"/>
          <w:sz w:val="24"/>
          <w:szCs w:val="24"/>
        </w:rPr>
      </w:pPr>
      <w:r w:rsidRPr="003A758E">
        <w:rPr>
          <w:rFonts w:ascii="Times New Roman" w:hAnsi="Times New Roman" w:cs="Times New Roman"/>
          <w:color w:val="auto"/>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A62B5" w:rsidRPr="003A758E" w:rsidRDefault="002A62B5" w:rsidP="004F33C4">
      <w:pPr>
        <w:numPr>
          <w:ilvl w:val="0"/>
          <w:numId w:val="72"/>
        </w:numPr>
        <w:tabs>
          <w:tab w:val="left" w:pos="0"/>
          <w:tab w:val="left" w:pos="709"/>
        </w:tabs>
        <w:suppressAutoHyphens w:val="0"/>
        <w:spacing w:after="0"/>
        <w:ind w:left="0" w:firstLine="284"/>
        <w:jc w:val="both"/>
        <w:rPr>
          <w:rFonts w:ascii="Times New Roman" w:hAnsi="Times New Roman" w:cs="Times New Roman"/>
          <w:color w:val="auto"/>
          <w:sz w:val="24"/>
          <w:szCs w:val="24"/>
        </w:rPr>
      </w:pPr>
      <w:r w:rsidRPr="003A758E">
        <w:rPr>
          <w:rFonts w:ascii="Times New Roman" w:hAnsi="Times New Roman" w:cs="Times New Roman"/>
          <w:color w:val="auto"/>
          <w:sz w:val="24"/>
          <w:szCs w:val="24"/>
        </w:rPr>
        <w:t>осуществление индивидуально ориентированной психолого-медико-педа</w:t>
      </w:r>
      <w:r w:rsidRPr="003A758E">
        <w:rPr>
          <w:rFonts w:ascii="Times New Roman" w:hAnsi="Times New Roman" w:cs="Times New Roman"/>
          <w:color w:val="auto"/>
          <w:sz w:val="24"/>
          <w:szCs w:val="24"/>
        </w:rPr>
        <w:softHyphen/>
        <w:t>го</w:t>
      </w:r>
      <w:r w:rsidRPr="003A758E">
        <w:rPr>
          <w:rFonts w:ascii="Times New Roman" w:hAnsi="Times New Roman" w:cs="Times New Roman"/>
          <w:color w:val="auto"/>
          <w:sz w:val="24"/>
          <w:szCs w:val="24"/>
        </w:rPr>
        <w:softHyphen/>
        <w:t>ги</w:t>
      </w:r>
      <w:r w:rsidRPr="003A758E">
        <w:rPr>
          <w:rFonts w:ascii="Times New Roman" w:hAnsi="Times New Roman" w:cs="Times New Roman"/>
          <w:color w:val="auto"/>
          <w:sz w:val="24"/>
          <w:szCs w:val="24"/>
        </w:rPr>
        <w:softHyphen/>
        <w:t>че</w:t>
      </w:r>
      <w:r w:rsidRPr="003A758E">
        <w:rPr>
          <w:rFonts w:ascii="Times New Roman" w:hAnsi="Times New Roman" w:cs="Times New Roman"/>
          <w:color w:val="auto"/>
          <w:sz w:val="24"/>
          <w:szCs w:val="24"/>
        </w:rPr>
        <w:softHyphen/>
        <w:t>с</w:t>
      </w:r>
      <w:r w:rsidRPr="003A758E">
        <w:rPr>
          <w:rFonts w:ascii="Times New Roman" w:hAnsi="Times New Roman" w:cs="Times New Roman"/>
          <w:color w:val="auto"/>
          <w:sz w:val="24"/>
          <w:szCs w:val="24"/>
        </w:rPr>
        <w:softHyphen/>
        <w:t>кой помощи детям с умственной отсталостью (интеллектуальными нарушениями) с учетом особенностей пси</w:t>
      </w:r>
      <w:r w:rsidRPr="003A758E">
        <w:rPr>
          <w:rFonts w:ascii="Times New Roman" w:hAnsi="Times New Roman" w:cs="Times New Roman"/>
          <w:color w:val="auto"/>
          <w:sz w:val="24"/>
          <w:szCs w:val="24"/>
        </w:rPr>
        <w:softHyphen/>
        <w:t>хо</w:t>
      </w:r>
      <w:r w:rsidRPr="003A758E">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A62B5" w:rsidRPr="003A758E" w:rsidRDefault="002A62B5" w:rsidP="004F33C4">
      <w:pPr>
        <w:numPr>
          <w:ilvl w:val="0"/>
          <w:numId w:val="72"/>
        </w:numPr>
        <w:tabs>
          <w:tab w:val="left" w:pos="-180"/>
          <w:tab w:val="left" w:pos="0"/>
          <w:tab w:val="left" w:pos="709"/>
        </w:tabs>
        <w:suppressAutoHyphens w:val="0"/>
        <w:spacing w:after="0"/>
        <w:ind w:left="0" w:firstLine="284"/>
        <w:jc w:val="both"/>
        <w:rPr>
          <w:color w:val="auto"/>
          <w:sz w:val="24"/>
          <w:szCs w:val="24"/>
        </w:rPr>
      </w:pPr>
      <w:r w:rsidRPr="003A758E">
        <w:rPr>
          <w:rFonts w:ascii="Times New Roman" w:hAnsi="Times New Roman" w:cs="Times New Roman"/>
          <w:color w:val="auto"/>
          <w:sz w:val="24"/>
          <w:szCs w:val="24"/>
        </w:rPr>
        <w:t>организация ин</w:t>
      </w:r>
      <w:r w:rsidRPr="003A758E">
        <w:rPr>
          <w:rFonts w:ascii="Times New Roman" w:hAnsi="Times New Roman" w:cs="Times New Roman"/>
          <w:color w:val="auto"/>
          <w:sz w:val="24"/>
          <w:szCs w:val="24"/>
        </w:rPr>
        <w:softHyphen/>
        <w:t>ди</w:t>
      </w:r>
      <w:r w:rsidRPr="003A758E">
        <w:rPr>
          <w:rFonts w:ascii="Times New Roman" w:hAnsi="Times New Roman" w:cs="Times New Roman"/>
          <w:color w:val="auto"/>
          <w:sz w:val="24"/>
          <w:szCs w:val="24"/>
        </w:rPr>
        <w:softHyphen/>
        <w:t>ви</w:t>
      </w:r>
      <w:r w:rsidRPr="003A758E">
        <w:rPr>
          <w:rFonts w:ascii="Times New Roman" w:hAnsi="Times New Roman" w:cs="Times New Roman"/>
          <w:color w:val="auto"/>
          <w:sz w:val="24"/>
          <w:szCs w:val="24"/>
        </w:rPr>
        <w:softHyphen/>
        <w:t>ду</w:t>
      </w:r>
      <w:r w:rsidRPr="003A758E">
        <w:rPr>
          <w:rFonts w:ascii="Times New Roman" w:hAnsi="Times New Roman" w:cs="Times New Roman"/>
          <w:color w:val="auto"/>
          <w:sz w:val="24"/>
          <w:szCs w:val="24"/>
        </w:rPr>
        <w:softHyphen/>
        <w:t>аль</w:t>
      </w:r>
      <w:r w:rsidRPr="003A758E">
        <w:rPr>
          <w:rFonts w:ascii="Times New Roman" w:hAnsi="Times New Roman" w:cs="Times New Roman"/>
          <w:color w:val="auto"/>
          <w:sz w:val="24"/>
          <w:szCs w:val="24"/>
        </w:rPr>
        <w:softHyphen/>
        <w:t>ных и групповых занятий для детей с учетом индивидуальных и типологических осо</w:t>
      </w:r>
      <w:r w:rsidRPr="003A758E">
        <w:rPr>
          <w:rFonts w:ascii="Times New Roman" w:hAnsi="Times New Roman" w:cs="Times New Roman"/>
          <w:color w:val="auto"/>
          <w:sz w:val="24"/>
          <w:szCs w:val="24"/>
        </w:rPr>
        <w:softHyphen/>
        <w:t>бе</w:t>
      </w:r>
      <w:r w:rsidRPr="003A758E">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A62B5" w:rsidRPr="003A758E" w:rsidRDefault="002A62B5" w:rsidP="004F33C4">
      <w:pPr>
        <w:pStyle w:val="aff2"/>
        <w:numPr>
          <w:ilvl w:val="0"/>
          <w:numId w:val="72"/>
        </w:numPr>
        <w:tabs>
          <w:tab w:val="left" w:pos="0"/>
          <w:tab w:val="left" w:pos="709"/>
        </w:tabs>
        <w:spacing w:after="0"/>
        <w:ind w:left="0" w:firstLine="284"/>
        <w:contextualSpacing/>
        <w:jc w:val="both"/>
        <w:rPr>
          <w:rFonts w:ascii="Times New Roman" w:hAnsi="Times New Roman"/>
          <w:sz w:val="24"/>
          <w:szCs w:val="24"/>
        </w:rPr>
      </w:pPr>
      <w:r w:rsidRPr="003A758E">
        <w:rPr>
          <w:rFonts w:ascii="Times New Roman" w:hAnsi="Times New Roman"/>
          <w:sz w:val="24"/>
          <w:szCs w:val="24"/>
        </w:rPr>
        <w:t xml:space="preserve">разработка и реализация системы взаимодействия и сотрудничества всех педагогических работников для успешного усвоения </w:t>
      </w:r>
      <w:proofErr w:type="gramStart"/>
      <w:r w:rsidRPr="003A758E">
        <w:rPr>
          <w:rFonts w:ascii="Times New Roman" w:hAnsi="Times New Roman"/>
          <w:sz w:val="24"/>
          <w:szCs w:val="24"/>
        </w:rPr>
        <w:t>обучающимися</w:t>
      </w:r>
      <w:proofErr w:type="gramEnd"/>
      <w:r w:rsidRPr="003A758E">
        <w:rPr>
          <w:rFonts w:ascii="Times New Roman" w:hAnsi="Times New Roman"/>
          <w:sz w:val="24"/>
          <w:szCs w:val="24"/>
        </w:rPr>
        <w:t xml:space="preserve"> адаптированной основной общеобразовательной программы, а так же коррекции психофизических недостатков;</w:t>
      </w:r>
    </w:p>
    <w:p w:rsidR="002A62B5" w:rsidRPr="003A758E" w:rsidRDefault="002A62B5" w:rsidP="004F33C4">
      <w:pPr>
        <w:pStyle w:val="aff5"/>
        <w:numPr>
          <w:ilvl w:val="0"/>
          <w:numId w:val="72"/>
        </w:numPr>
        <w:tabs>
          <w:tab w:val="left" w:pos="-180"/>
          <w:tab w:val="left" w:pos="0"/>
          <w:tab w:val="left" w:pos="709"/>
        </w:tabs>
        <w:spacing w:line="276" w:lineRule="auto"/>
        <w:ind w:left="0" w:firstLine="284"/>
        <w:rPr>
          <w:caps w:val="0"/>
          <w:color w:val="auto"/>
          <w:sz w:val="24"/>
          <w:szCs w:val="24"/>
        </w:rPr>
      </w:pPr>
      <w:r w:rsidRPr="003A758E">
        <w:rPr>
          <w:caps w:val="0"/>
          <w:color w:val="auto"/>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BB4C1F" w:rsidRPr="00C611F3" w:rsidRDefault="002A62B5" w:rsidP="004F33C4">
      <w:pPr>
        <w:numPr>
          <w:ilvl w:val="0"/>
          <w:numId w:val="72"/>
        </w:numPr>
        <w:tabs>
          <w:tab w:val="left" w:pos="-180"/>
          <w:tab w:val="left" w:pos="0"/>
          <w:tab w:val="left" w:pos="709"/>
        </w:tabs>
        <w:suppressAutoHyphens w:val="0"/>
        <w:spacing w:after="0"/>
        <w:ind w:left="0" w:firstLine="284"/>
        <w:jc w:val="both"/>
        <w:rPr>
          <w:b/>
          <w:i/>
          <w:color w:val="auto"/>
          <w:sz w:val="24"/>
          <w:szCs w:val="24"/>
        </w:rPr>
      </w:pPr>
      <w:r w:rsidRPr="003A758E">
        <w:rPr>
          <w:rFonts w:ascii="Times New Roman" w:hAnsi="Times New Roman" w:cs="Times New Roman"/>
          <w:color w:val="auto"/>
          <w:sz w:val="24"/>
          <w:szCs w:val="24"/>
        </w:rPr>
        <w:t xml:space="preserve">оказание родителям (законным представителям) </w:t>
      </w:r>
      <w:proofErr w:type="gramStart"/>
      <w:r w:rsidRPr="003A758E">
        <w:rPr>
          <w:rFonts w:ascii="Times New Roman" w:hAnsi="Times New Roman" w:cs="Times New Roman"/>
          <w:color w:val="auto"/>
          <w:sz w:val="24"/>
          <w:szCs w:val="24"/>
        </w:rPr>
        <w:t>обучающихся</w:t>
      </w:r>
      <w:proofErr w:type="gramEnd"/>
      <w:r w:rsidRPr="003A758E">
        <w:rPr>
          <w:rFonts w:ascii="Times New Roman" w:hAnsi="Times New Roman" w:cs="Times New Roman"/>
          <w:color w:val="auto"/>
          <w:sz w:val="24"/>
          <w:szCs w:val="24"/>
        </w:rPr>
        <w:t xml:space="preserve"> с умственной от</w:t>
      </w:r>
      <w:r w:rsidRPr="003A758E">
        <w:rPr>
          <w:rFonts w:ascii="Times New Roman" w:hAnsi="Times New Roman" w:cs="Times New Roman"/>
          <w:color w:val="auto"/>
          <w:sz w:val="24"/>
          <w:szCs w:val="24"/>
        </w:rPr>
        <w:softHyphen/>
        <w:t>с</w:t>
      </w:r>
      <w:r w:rsidRPr="003A758E">
        <w:rPr>
          <w:rFonts w:ascii="Times New Roman" w:hAnsi="Times New Roman" w:cs="Times New Roman"/>
          <w:color w:val="auto"/>
          <w:sz w:val="24"/>
          <w:szCs w:val="24"/>
        </w:rPr>
        <w:softHyphen/>
        <w:t>та</w:t>
      </w:r>
      <w:r w:rsidRPr="003A758E">
        <w:rPr>
          <w:rFonts w:ascii="Times New Roman" w:hAnsi="Times New Roman" w:cs="Times New Roman"/>
          <w:color w:val="auto"/>
          <w:sz w:val="24"/>
          <w:szCs w:val="24"/>
        </w:rPr>
        <w:softHyphen/>
        <w:t>ло</w:t>
      </w:r>
      <w:r w:rsidRPr="003A758E">
        <w:rPr>
          <w:rFonts w:ascii="Times New Roman" w:hAnsi="Times New Roman" w:cs="Times New Roman"/>
          <w:color w:val="auto"/>
          <w:sz w:val="24"/>
          <w:szCs w:val="24"/>
        </w:rPr>
        <w:softHyphen/>
        <w:t>стью (интеллектуальными нарушениями) консультативной и методической помощи по психолого-педагогическим, со</w:t>
      </w:r>
      <w:r w:rsidRPr="003A758E">
        <w:rPr>
          <w:rFonts w:ascii="Times New Roman" w:hAnsi="Times New Roman" w:cs="Times New Roman"/>
          <w:color w:val="auto"/>
          <w:sz w:val="24"/>
          <w:szCs w:val="24"/>
        </w:rPr>
        <w:softHyphen/>
        <w:t>ци</w:t>
      </w:r>
      <w:r w:rsidRPr="003A758E">
        <w:rPr>
          <w:rFonts w:ascii="Times New Roman" w:hAnsi="Times New Roman" w:cs="Times New Roman"/>
          <w:color w:val="auto"/>
          <w:sz w:val="24"/>
          <w:szCs w:val="24"/>
        </w:rPr>
        <w:softHyphen/>
        <w:t>аль</w:t>
      </w:r>
      <w:r w:rsidRPr="003A758E">
        <w:rPr>
          <w:rFonts w:ascii="Times New Roman" w:hAnsi="Times New Roman" w:cs="Times New Roman"/>
          <w:color w:val="auto"/>
          <w:sz w:val="24"/>
          <w:szCs w:val="24"/>
        </w:rPr>
        <w:softHyphen/>
        <w:t>ным, правовым, медицинским и другим вопросам, связанным с их воспитанием и обу</w:t>
      </w:r>
      <w:r w:rsidRPr="003A758E">
        <w:rPr>
          <w:rFonts w:ascii="Times New Roman" w:hAnsi="Times New Roman" w:cs="Times New Roman"/>
          <w:color w:val="auto"/>
          <w:sz w:val="24"/>
          <w:szCs w:val="24"/>
        </w:rPr>
        <w:softHyphen/>
        <w:t>че</w:t>
      </w:r>
      <w:r w:rsidRPr="003A758E">
        <w:rPr>
          <w:rFonts w:ascii="Times New Roman" w:hAnsi="Times New Roman" w:cs="Times New Roman"/>
          <w:color w:val="auto"/>
          <w:sz w:val="24"/>
          <w:szCs w:val="24"/>
        </w:rPr>
        <w:softHyphen/>
        <w:t>ни</w:t>
      </w:r>
      <w:r w:rsidRPr="003A758E">
        <w:rPr>
          <w:rFonts w:ascii="Times New Roman" w:hAnsi="Times New Roman" w:cs="Times New Roman"/>
          <w:color w:val="auto"/>
          <w:sz w:val="24"/>
          <w:szCs w:val="24"/>
        </w:rPr>
        <w:softHyphen/>
        <w:t>ем.</w:t>
      </w:r>
    </w:p>
    <w:p w:rsidR="002A62B5" w:rsidRDefault="002A62B5" w:rsidP="002A62B5">
      <w:pPr>
        <w:spacing w:after="0"/>
        <w:ind w:firstLine="142"/>
        <w:rPr>
          <w:rFonts w:ascii="Times New Roman" w:hAnsi="Times New Roman"/>
          <w:b/>
          <w:sz w:val="24"/>
          <w:szCs w:val="24"/>
        </w:rPr>
      </w:pPr>
      <w:r w:rsidRPr="003A758E">
        <w:rPr>
          <w:rFonts w:ascii="Times New Roman" w:hAnsi="Times New Roman" w:cs="Times New Roman"/>
          <w:b/>
          <w:sz w:val="24"/>
          <w:szCs w:val="24"/>
        </w:rPr>
        <w:t xml:space="preserve">Принципы коррекционной работы </w:t>
      </w:r>
    </w:p>
    <w:p w:rsidR="002A62B5" w:rsidRPr="00153176" w:rsidRDefault="002A62B5" w:rsidP="004F33C4">
      <w:pPr>
        <w:pStyle w:val="af5"/>
        <w:numPr>
          <w:ilvl w:val="0"/>
          <w:numId w:val="73"/>
        </w:numPr>
        <w:spacing w:after="0"/>
        <w:ind w:left="0" w:firstLine="284"/>
        <w:jc w:val="both"/>
        <w:rPr>
          <w:rFonts w:ascii="Times New Roman" w:hAnsi="Times New Roman"/>
          <w:color w:val="auto"/>
          <w:sz w:val="24"/>
          <w:szCs w:val="24"/>
        </w:rPr>
      </w:pPr>
      <w:r w:rsidRPr="00153176">
        <w:rPr>
          <w:rFonts w:ascii="Times New Roman" w:hAnsi="Times New Roman"/>
          <w:color w:val="auto"/>
          <w:sz w:val="24"/>
          <w:szCs w:val="24"/>
        </w:rPr>
        <w:t xml:space="preserve">Принцип </w:t>
      </w:r>
      <w:r w:rsidRPr="00153176">
        <w:rPr>
          <w:rFonts w:ascii="Times New Roman" w:hAnsi="Times New Roman"/>
          <w:i/>
          <w:color w:val="auto"/>
          <w:sz w:val="24"/>
          <w:szCs w:val="24"/>
        </w:rPr>
        <w:t>приоритетности интересов</w:t>
      </w:r>
      <w:r w:rsidRPr="00153176">
        <w:rPr>
          <w:rFonts w:ascii="Times New Roman" w:hAnsi="Times New Roman"/>
          <w:color w:val="auto"/>
          <w:sz w:val="24"/>
          <w:szCs w:val="24"/>
        </w:rPr>
        <w:t>обучающегосяопределяет от</w:t>
      </w:r>
      <w:r w:rsidRPr="00153176">
        <w:rPr>
          <w:rFonts w:ascii="Times New Roman" w:hAnsi="Times New Roman"/>
          <w:color w:val="auto"/>
          <w:sz w:val="24"/>
          <w:szCs w:val="24"/>
        </w:rPr>
        <w:softHyphen/>
        <w:t>но</w:t>
      </w:r>
      <w:r w:rsidRPr="00153176">
        <w:rPr>
          <w:rFonts w:ascii="Times New Roman" w:hAnsi="Times New Roman"/>
          <w:color w:val="auto"/>
          <w:sz w:val="24"/>
          <w:szCs w:val="24"/>
        </w:rPr>
        <w:softHyphen/>
        <w:t>ше</w:t>
      </w:r>
      <w:r w:rsidRPr="00153176">
        <w:rPr>
          <w:rFonts w:ascii="Times New Roman" w:hAnsi="Times New Roman"/>
          <w:color w:val="auto"/>
          <w:sz w:val="24"/>
          <w:szCs w:val="24"/>
        </w:rPr>
        <w:softHyphen/>
        <w:t>ние работников организации, которые призваныоказывать каждому обу</w:t>
      </w:r>
      <w:r w:rsidRPr="00153176">
        <w:rPr>
          <w:rFonts w:ascii="Times New Roman" w:hAnsi="Times New Roman"/>
          <w:color w:val="auto"/>
          <w:sz w:val="24"/>
          <w:szCs w:val="24"/>
        </w:rPr>
        <w:softHyphen/>
        <w:t>ча</w:t>
      </w:r>
      <w:r w:rsidRPr="00153176">
        <w:rPr>
          <w:rFonts w:ascii="Times New Roman" w:hAnsi="Times New Roman"/>
          <w:color w:val="auto"/>
          <w:sz w:val="24"/>
          <w:szCs w:val="24"/>
        </w:rPr>
        <w:softHyphen/>
        <w:t>ю</w:t>
      </w:r>
      <w:r w:rsidRPr="00153176">
        <w:rPr>
          <w:rFonts w:ascii="Times New Roman" w:hAnsi="Times New Roman"/>
          <w:color w:val="auto"/>
          <w:sz w:val="24"/>
          <w:szCs w:val="24"/>
        </w:rPr>
        <w:softHyphen/>
        <w:t>щемусяпомощь в развитии с учетом его индивидуальных образовательных потребностей</w:t>
      </w:r>
      <w:r w:rsidRPr="00153176">
        <w:rPr>
          <w:rFonts w:ascii="Times New Roman" w:hAnsi="Times New Roman"/>
          <w:caps/>
          <w:color w:val="auto"/>
          <w:sz w:val="24"/>
          <w:szCs w:val="24"/>
        </w:rPr>
        <w:t>.</w:t>
      </w:r>
    </w:p>
    <w:p w:rsidR="002A62B5" w:rsidRPr="00153176" w:rsidRDefault="002A62B5" w:rsidP="004F33C4">
      <w:pPr>
        <w:pStyle w:val="af5"/>
        <w:numPr>
          <w:ilvl w:val="0"/>
          <w:numId w:val="73"/>
        </w:numPr>
        <w:spacing w:after="0"/>
        <w:ind w:left="0" w:firstLine="284"/>
        <w:jc w:val="both"/>
        <w:rPr>
          <w:rFonts w:ascii="Times New Roman" w:hAnsi="Times New Roman"/>
          <w:color w:val="auto"/>
          <w:sz w:val="24"/>
          <w:szCs w:val="24"/>
        </w:rPr>
      </w:pPr>
      <w:r w:rsidRPr="00153176">
        <w:rPr>
          <w:rFonts w:ascii="Times New Roman" w:hAnsi="Times New Roman"/>
          <w:color w:val="auto"/>
          <w:sz w:val="24"/>
          <w:szCs w:val="24"/>
        </w:rPr>
        <w:t>Принцип</w:t>
      </w:r>
      <w:r w:rsidRPr="00153176">
        <w:rPr>
          <w:rStyle w:val="12"/>
          <w:iCs/>
          <w:caps w:val="0"/>
          <w:color w:val="auto"/>
          <w:sz w:val="24"/>
          <w:szCs w:val="24"/>
        </w:rPr>
        <w:t xml:space="preserve"> системности -</w:t>
      </w:r>
      <w:r w:rsidRPr="00153176">
        <w:rPr>
          <w:rFonts w:ascii="Times New Roman" w:hAnsi="Times New Roman"/>
          <w:color w:val="auto"/>
          <w:sz w:val="24"/>
          <w:szCs w:val="24"/>
        </w:rPr>
        <w:t xml:space="preserve"> обеспечивает единство всех элементов кор</w:t>
      </w:r>
      <w:r w:rsidRPr="00153176">
        <w:rPr>
          <w:rFonts w:ascii="Times New Roman" w:hAnsi="Times New Roman"/>
          <w:color w:val="auto"/>
          <w:sz w:val="24"/>
          <w:szCs w:val="24"/>
        </w:rPr>
        <w:softHyphen/>
        <w:t>рек</w:t>
      </w:r>
      <w:r w:rsidRPr="00153176">
        <w:rPr>
          <w:rFonts w:ascii="Times New Roman" w:hAnsi="Times New Roman"/>
          <w:color w:val="auto"/>
          <w:sz w:val="24"/>
          <w:szCs w:val="24"/>
        </w:rPr>
        <w:softHyphen/>
        <w:t>ци</w:t>
      </w:r>
      <w:r w:rsidRPr="00153176">
        <w:rPr>
          <w:rFonts w:ascii="Times New Roman" w:hAnsi="Times New Roman"/>
          <w:color w:val="auto"/>
          <w:sz w:val="24"/>
          <w:szCs w:val="24"/>
        </w:rPr>
        <w:softHyphen/>
        <w:t>онной работы: цели и задач, направлений осуществления и со</w:t>
      </w:r>
      <w:r w:rsidRPr="00153176">
        <w:rPr>
          <w:rFonts w:ascii="Times New Roman" w:hAnsi="Times New Roman"/>
          <w:color w:val="auto"/>
          <w:sz w:val="24"/>
          <w:szCs w:val="24"/>
        </w:rPr>
        <w:softHyphen/>
        <w:t>держания, форм, методов и приемов организации, взаимодействия участников.</w:t>
      </w:r>
    </w:p>
    <w:p w:rsidR="002A62B5" w:rsidRPr="00153176" w:rsidRDefault="002A62B5" w:rsidP="004F33C4">
      <w:pPr>
        <w:pStyle w:val="af5"/>
        <w:numPr>
          <w:ilvl w:val="0"/>
          <w:numId w:val="73"/>
        </w:numPr>
        <w:spacing w:after="0"/>
        <w:ind w:left="0" w:firstLine="284"/>
        <w:jc w:val="both"/>
        <w:rPr>
          <w:rFonts w:ascii="Times New Roman" w:hAnsi="Times New Roman"/>
          <w:color w:val="auto"/>
          <w:sz w:val="24"/>
          <w:szCs w:val="24"/>
        </w:rPr>
      </w:pPr>
      <w:r w:rsidRPr="00153176">
        <w:rPr>
          <w:rFonts w:ascii="Times New Roman" w:hAnsi="Times New Roman"/>
          <w:color w:val="auto"/>
          <w:sz w:val="24"/>
          <w:szCs w:val="24"/>
        </w:rPr>
        <w:t>Принцип</w:t>
      </w:r>
      <w:r w:rsidRPr="00153176">
        <w:rPr>
          <w:rStyle w:val="12"/>
          <w:iCs/>
          <w:caps w:val="0"/>
          <w:color w:val="auto"/>
          <w:sz w:val="24"/>
          <w:szCs w:val="24"/>
        </w:rPr>
        <w:t xml:space="preserve"> непрерывности </w:t>
      </w:r>
      <w:r w:rsidRPr="00153176">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153176">
        <w:rPr>
          <w:rFonts w:ascii="Times New Roman" w:hAnsi="Times New Roman"/>
          <w:caps/>
          <w:color w:val="auto"/>
          <w:sz w:val="24"/>
          <w:szCs w:val="24"/>
        </w:rPr>
        <w:t>.</w:t>
      </w:r>
    </w:p>
    <w:p w:rsidR="002A62B5" w:rsidRPr="00153176" w:rsidRDefault="002A62B5" w:rsidP="004F33C4">
      <w:pPr>
        <w:numPr>
          <w:ilvl w:val="0"/>
          <w:numId w:val="73"/>
        </w:numPr>
        <w:tabs>
          <w:tab w:val="left" w:pos="-180"/>
          <w:tab w:val="left" w:pos="0"/>
        </w:tabs>
        <w:suppressAutoHyphens w:val="0"/>
        <w:spacing w:after="0"/>
        <w:ind w:left="0" w:firstLine="284"/>
        <w:jc w:val="both"/>
        <w:rPr>
          <w:rFonts w:ascii="Times New Roman" w:hAnsi="Times New Roman" w:cs="Times New Roman"/>
          <w:color w:val="auto"/>
          <w:sz w:val="24"/>
          <w:szCs w:val="24"/>
        </w:rPr>
      </w:pPr>
      <w:r w:rsidRPr="00153176">
        <w:rPr>
          <w:rFonts w:ascii="Times New Roman" w:hAnsi="Times New Roman" w:cs="Times New Roman"/>
          <w:color w:val="auto"/>
          <w:sz w:val="24"/>
          <w:szCs w:val="24"/>
        </w:rPr>
        <w:lastRenderedPageBreak/>
        <w:t xml:space="preserve">Принцип </w:t>
      </w:r>
      <w:r w:rsidRPr="00153176">
        <w:rPr>
          <w:rStyle w:val="12"/>
          <w:iCs/>
          <w:caps w:val="0"/>
          <w:color w:val="auto"/>
          <w:sz w:val="24"/>
          <w:szCs w:val="24"/>
        </w:rPr>
        <w:t>вариативности</w:t>
      </w:r>
      <w:r w:rsidRPr="00153176">
        <w:rPr>
          <w:rFonts w:ascii="Times New Roman" w:hAnsi="Times New Roman" w:cs="Times New Roman"/>
          <w:color w:val="auto"/>
          <w:sz w:val="24"/>
          <w:szCs w:val="24"/>
        </w:rPr>
        <w:t>предполагает создание вариативных программ кор</w:t>
      </w:r>
      <w:r w:rsidRPr="00153176">
        <w:rPr>
          <w:rFonts w:ascii="Times New Roman" w:hAnsi="Times New Roman" w:cs="Times New Roman"/>
          <w:color w:val="auto"/>
          <w:sz w:val="24"/>
          <w:szCs w:val="24"/>
        </w:rPr>
        <w:softHyphen/>
        <w:t>ре</w:t>
      </w:r>
      <w:r w:rsidRPr="00153176">
        <w:rPr>
          <w:rFonts w:ascii="Times New Roman" w:hAnsi="Times New Roman" w:cs="Times New Roman"/>
          <w:color w:val="auto"/>
          <w:sz w:val="24"/>
          <w:szCs w:val="24"/>
        </w:rPr>
        <w:softHyphen/>
        <w:t>к</w:t>
      </w:r>
      <w:r w:rsidRPr="00153176">
        <w:rPr>
          <w:rFonts w:ascii="Times New Roman" w:hAnsi="Times New Roman" w:cs="Times New Roman"/>
          <w:color w:val="auto"/>
          <w:sz w:val="24"/>
          <w:szCs w:val="24"/>
        </w:rPr>
        <w:softHyphen/>
        <w:t>ци</w:t>
      </w:r>
      <w:r w:rsidRPr="00153176">
        <w:rPr>
          <w:rFonts w:ascii="Times New Roman" w:hAnsi="Times New Roman" w:cs="Times New Roman"/>
          <w:color w:val="auto"/>
          <w:sz w:val="24"/>
          <w:szCs w:val="24"/>
        </w:rPr>
        <w:softHyphen/>
        <w:t>он</w:t>
      </w:r>
      <w:r w:rsidRPr="00153176">
        <w:rPr>
          <w:rFonts w:ascii="Times New Roman" w:hAnsi="Times New Roman" w:cs="Times New Roman"/>
          <w:color w:val="auto"/>
          <w:sz w:val="24"/>
          <w:szCs w:val="24"/>
        </w:rPr>
        <w:softHyphen/>
        <w:t>ной работы с детьми с учетом их особых образовательных потребностей и воз</w:t>
      </w:r>
      <w:r w:rsidRPr="00153176">
        <w:rPr>
          <w:rFonts w:ascii="Times New Roman" w:hAnsi="Times New Roman" w:cs="Times New Roman"/>
          <w:color w:val="auto"/>
          <w:sz w:val="24"/>
          <w:szCs w:val="24"/>
        </w:rPr>
        <w:softHyphen/>
        <w:t>мо</w:t>
      </w:r>
      <w:r w:rsidRPr="00153176">
        <w:rPr>
          <w:rFonts w:ascii="Times New Roman" w:hAnsi="Times New Roman" w:cs="Times New Roman"/>
          <w:color w:val="auto"/>
          <w:sz w:val="24"/>
          <w:szCs w:val="24"/>
        </w:rPr>
        <w:softHyphen/>
        <w:t>ж</w:t>
      </w:r>
      <w:r w:rsidRPr="00153176">
        <w:rPr>
          <w:rFonts w:ascii="Times New Roman" w:hAnsi="Times New Roman" w:cs="Times New Roman"/>
          <w:color w:val="auto"/>
          <w:sz w:val="24"/>
          <w:szCs w:val="24"/>
        </w:rPr>
        <w:softHyphen/>
        <w:t>но</w:t>
      </w:r>
      <w:r w:rsidRPr="00153176">
        <w:rPr>
          <w:rFonts w:ascii="Times New Roman" w:hAnsi="Times New Roman" w:cs="Times New Roman"/>
          <w:color w:val="auto"/>
          <w:sz w:val="24"/>
          <w:szCs w:val="24"/>
        </w:rPr>
        <w:softHyphen/>
        <w:t>с</w:t>
      </w:r>
      <w:r w:rsidRPr="00153176">
        <w:rPr>
          <w:rFonts w:ascii="Times New Roman" w:hAnsi="Times New Roman" w:cs="Times New Roman"/>
          <w:color w:val="auto"/>
          <w:sz w:val="24"/>
          <w:szCs w:val="24"/>
        </w:rPr>
        <w:softHyphen/>
        <w:t xml:space="preserve">тей психофизического развития. </w:t>
      </w:r>
    </w:p>
    <w:p w:rsidR="002A62B5" w:rsidRPr="00817D21" w:rsidRDefault="002A62B5" w:rsidP="004F33C4">
      <w:pPr>
        <w:numPr>
          <w:ilvl w:val="0"/>
          <w:numId w:val="73"/>
        </w:numPr>
        <w:tabs>
          <w:tab w:val="left" w:pos="-180"/>
          <w:tab w:val="left" w:pos="0"/>
        </w:tabs>
        <w:suppressAutoHyphens w:val="0"/>
        <w:ind w:left="0" w:firstLine="284"/>
        <w:jc w:val="both"/>
        <w:rPr>
          <w:rFonts w:ascii="Times New Roman" w:hAnsi="Times New Roman"/>
          <w:b/>
          <w:sz w:val="24"/>
          <w:szCs w:val="24"/>
        </w:rPr>
      </w:pPr>
      <w:r w:rsidRPr="00817D21">
        <w:rPr>
          <w:rFonts w:ascii="Times New Roman" w:hAnsi="Times New Roman" w:cs="Times New Roman"/>
          <w:color w:val="auto"/>
          <w:sz w:val="24"/>
          <w:szCs w:val="24"/>
        </w:rPr>
        <w:t xml:space="preserve">Принцип </w:t>
      </w:r>
      <w:r w:rsidRPr="00817D21">
        <w:rPr>
          <w:rFonts w:ascii="Times New Roman" w:hAnsi="Times New Roman" w:cs="Times New Roman"/>
          <w:i/>
          <w:color w:val="auto"/>
          <w:sz w:val="24"/>
          <w:szCs w:val="24"/>
        </w:rPr>
        <w:t>единства психолого-педагогических и медицинских средств</w:t>
      </w:r>
      <w:r w:rsidRPr="00817D21">
        <w:rPr>
          <w:rFonts w:ascii="Times New Roman" w:hAnsi="Times New Roman" w:cs="Times New Roman"/>
          <w:color w:val="auto"/>
          <w:sz w:val="24"/>
          <w:szCs w:val="24"/>
        </w:rPr>
        <w:t>, обе</w:t>
      </w:r>
      <w:r w:rsidRPr="00817D21">
        <w:rPr>
          <w:rFonts w:ascii="Times New Roman" w:hAnsi="Times New Roman" w:cs="Times New Roman"/>
          <w:color w:val="auto"/>
          <w:sz w:val="24"/>
          <w:szCs w:val="24"/>
        </w:rPr>
        <w:softHyphen/>
        <w:t>с</w:t>
      </w:r>
      <w:r w:rsidRPr="00817D21">
        <w:rPr>
          <w:rFonts w:ascii="Times New Roman" w:hAnsi="Times New Roman" w:cs="Times New Roman"/>
          <w:color w:val="auto"/>
          <w:sz w:val="24"/>
          <w:szCs w:val="24"/>
        </w:rPr>
        <w:softHyphen/>
        <w:t>пе</w:t>
      </w:r>
      <w:r w:rsidRPr="00817D21">
        <w:rPr>
          <w:rFonts w:ascii="Times New Roman" w:hAnsi="Times New Roman" w:cs="Times New Roman"/>
          <w:color w:val="auto"/>
          <w:sz w:val="24"/>
          <w:szCs w:val="24"/>
        </w:rPr>
        <w:softHyphen/>
        <w:t>чи</w:t>
      </w:r>
      <w:r w:rsidRPr="00817D21">
        <w:rPr>
          <w:rFonts w:ascii="Times New Roman" w:hAnsi="Times New Roman" w:cs="Times New Roman"/>
          <w:color w:val="auto"/>
          <w:sz w:val="24"/>
          <w:szCs w:val="24"/>
        </w:rPr>
        <w:softHyphen/>
        <w:t>ва</w:t>
      </w:r>
      <w:r w:rsidRPr="00817D21">
        <w:rPr>
          <w:rFonts w:ascii="Times New Roman" w:hAnsi="Times New Roman" w:cs="Times New Roman"/>
          <w:color w:val="auto"/>
          <w:sz w:val="24"/>
          <w:szCs w:val="24"/>
        </w:rPr>
        <w:softHyphen/>
        <w:t>ю</w:t>
      </w:r>
      <w:r w:rsidRPr="00817D21">
        <w:rPr>
          <w:rFonts w:ascii="Times New Roman" w:hAnsi="Times New Roman" w:cs="Times New Roman"/>
          <w:color w:val="auto"/>
          <w:sz w:val="24"/>
          <w:szCs w:val="24"/>
        </w:rPr>
        <w:softHyphen/>
        <w:t>щий взаимодействие специалистов психолого-педагогического и медицинского блока в де</w:t>
      </w:r>
      <w:r w:rsidRPr="00817D21">
        <w:rPr>
          <w:rFonts w:ascii="Times New Roman" w:hAnsi="Times New Roman" w:cs="Times New Roman"/>
          <w:color w:val="auto"/>
          <w:sz w:val="24"/>
          <w:szCs w:val="24"/>
        </w:rPr>
        <w:softHyphen/>
        <w:t>ятельности по комплексному решению задач коррекционной работы.</w:t>
      </w:r>
    </w:p>
    <w:p w:rsidR="002A62B5" w:rsidRPr="00817D21" w:rsidRDefault="002A62B5" w:rsidP="004F33C4">
      <w:pPr>
        <w:numPr>
          <w:ilvl w:val="0"/>
          <w:numId w:val="73"/>
        </w:numPr>
        <w:tabs>
          <w:tab w:val="left" w:pos="-180"/>
          <w:tab w:val="left" w:pos="0"/>
        </w:tabs>
        <w:suppressAutoHyphens w:val="0"/>
        <w:ind w:left="0" w:firstLine="284"/>
        <w:jc w:val="both"/>
        <w:rPr>
          <w:rFonts w:ascii="Times New Roman" w:hAnsi="Times New Roman" w:cs="Times New Roman"/>
          <w:b/>
          <w:color w:val="auto"/>
          <w:sz w:val="24"/>
          <w:szCs w:val="24"/>
        </w:rPr>
      </w:pPr>
      <w:r w:rsidRPr="00817D21">
        <w:rPr>
          <w:rFonts w:ascii="Times New Roman" w:hAnsi="Times New Roman" w:cs="Times New Roman"/>
          <w:color w:val="auto"/>
          <w:sz w:val="24"/>
          <w:szCs w:val="24"/>
        </w:rPr>
        <w:t xml:space="preserve">Принцип </w:t>
      </w:r>
      <w:r w:rsidRPr="00817D21">
        <w:rPr>
          <w:rFonts w:ascii="Times New Roman" w:hAnsi="Times New Roman" w:cs="Times New Roman"/>
          <w:i/>
          <w:color w:val="auto"/>
          <w:sz w:val="24"/>
          <w:szCs w:val="24"/>
        </w:rPr>
        <w:t>сотрудничества с семьей</w:t>
      </w:r>
      <w:r w:rsidRPr="00817D21">
        <w:rPr>
          <w:rFonts w:ascii="Times New Roman" w:hAnsi="Times New Roman" w:cs="Times New Roman"/>
          <w:color w:val="auto"/>
          <w:sz w:val="24"/>
          <w:szCs w:val="24"/>
        </w:rPr>
        <w:t xml:space="preserve"> основан на признании семьи как важ</w:t>
      </w:r>
      <w:r w:rsidRPr="00817D21">
        <w:rPr>
          <w:rFonts w:ascii="Times New Roman" w:hAnsi="Times New Roman" w:cs="Times New Roman"/>
          <w:color w:val="auto"/>
          <w:sz w:val="24"/>
          <w:szCs w:val="24"/>
        </w:rPr>
        <w:softHyphen/>
        <w:t>ного уча</w:t>
      </w:r>
      <w:r w:rsidRPr="00817D21">
        <w:rPr>
          <w:rFonts w:ascii="Times New Roman" w:hAnsi="Times New Roman" w:cs="Times New Roman"/>
          <w:color w:val="auto"/>
          <w:sz w:val="24"/>
          <w:szCs w:val="24"/>
        </w:rPr>
        <w:softHyphen/>
        <w:t>с</w:t>
      </w:r>
      <w:r w:rsidRPr="00817D21">
        <w:rPr>
          <w:rFonts w:ascii="Times New Roman" w:hAnsi="Times New Roman" w:cs="Times New Roman"/>
          <w:color w:val="auto"/>
          <w:sz w:val="24"/>
          <w:szCs w:val="24"/>
        </w:rPr>
        <w:softHyphen/>
        <w:t>т</w:t>
      </w:r>
      <w:r w:rsidRPr="00817D21">
        <w:rPr>
          <w:rFonts w:ascii="Times New Roman" w:hAnsi="Times New Roman" w:cs="Times New Roman"/>
          <w:color w:val="auto"/>
          <w:sz w:val="24"/>
          <w:szCs w:val="24"/>
        </w:rPr>
        <w:softHyphen/>
        <w:t>ни</w:t>
      </w:r>
      <w:r w:rsidRPr="00817D21">
        <w:rPr>
          <w:rFonts w:ascii="Times New Roman" w:hAnsi="Times New Roman" w:cs="Times New Roman"/>
          <w:color w:val="auto"/>
          <w:sz w:val="24"/>
          <w:szCs w:val="24"/>
        </w:rPr>
        <w:softHyphen/>
        <w:t>ка коррекционной работы, оказывающего существенное вли</w:t>
      </w:r>
      <w:r w:rsidRPr="00817D21">
        <w:rPr>
          <w:rFonts w:ascii="Times New Roman" w:hAnsi="Times New Roman" w:cs="Times New Roman"/>
          <w:color w:val="auto"/>
          <w:sz w:val="24"/>
          <w:szCs w:val="24"/>
        </w:rPr>
        <w:softHyphen/>
        <w:t>яние на процесс раз</w:t>
      </w:r>
      <w:r w:rsidRPr="00817D21">
        <w:rPr>
          <w:rFonts w:ascii="Times New Roman" w:hAnsi="Times New Roman" w:cs="Times New Roman"/>
          <w:color w:val="auto"/>
          <w:sz w:val="24"/>
          <w:szCs w:val="24"/>
        </w:rPr>
        <w:softHyphen/>
        <w:t>ви</w:t>
      </w:r>
      <w:r w:rsidRPr="00817D21">
        <w:rPr>
          <w:rFonts w:ascii="Times New Roman" w:hAnsi="Times New Roman" w:cs="Times New Roman"/>
          <w:color w:val="auto"/>
          <w:sz w:val="24"/>
          <w:szCs w:val="24"/>
        </w:rPr>
        <w:softHyphen/>
        <w:t>тия ребенка и успешность его интеграции в общество.</w:t>
      </w:r>
    </w:p>
    <w:p w:rsidR="002A62B5" w:rsidRPr="003A758E" w:rsidRDefault="002A62B5" w:rsidP="002A62B5">
      <w:pPr>
        <w:ind w:firstLine="284"/>
        <w:rPr>
          <w:rFonts w:ascii="Times New Roman" w:hAnsi="Times New Roman" w:cs="Times New Roman"/>
          <w:b/>
          <w:sz w:val="24"/>
          <w:szCs w:val="24"/>
        </w:rPr>
      </w:pPr>
      <w:r w:rsidRPr="003A758E">
        <w:rPr>
          <w:rFonts w:ascii="Times New Roman" w:hAnsi="Times New Roman" w:cs="Times New Roman"/>
          <w:b/>
          <w:sz w:val="24"/>
          <w:szCs w:val="24"/>
        </w:rPr>
        <w:t xml:space="preserve">Организация коррекционной работы с </w:t>
      </w:r>
      <w:proofErr w:type="gramStart"/>
      <w:r w:rsidRPr="003A758E">
        <w:rPr>
          <w:rFonts w:ascii="Times New Roman" w:hAnsi="Times New Roman" w:cs="Times New Roman"/>
          <w:b/>
          <w:sz w:val="24"/>
          <w:szCs w:val="24"/>
        </w:rPr>
        <w:t>обучающимися</w:t>
      </w:r>
      <w:proofErr w:type="gramEnd"/>
      <w:r w:rsidRPr="003A758E">
        <w:rPr>
          <w:rFonts w:ascii="Times New Roman" w:hAnsi="Times New Roman" w:cs="Times New Roman"/>
          <w:b/>
          <w:sz w:val="24"/>
          <w:szCs w:val="24"/>
        </w:rPr>
        <w:t xml:space="preserve"> с умственной </w:t>
      </w:r>
      <w:r>
        <w:rPr>
          <w:rFonts w:ascii="Times New Roman" w:hAnsi="Times New Roman"/>
          <w:b/>
          <w:sz w:val="24"/>
          <w:szCs w:val="24"/>
        </w:rPr>
        <w:t>о</w:t>
      </w:r>
      <w:r w:rsidRPr="003A758E">
        <w:rPr>
          <w:rFonts w:ascii="Times New Roman" w:hAnsi="Times New Roman" w:cs="Times New Roman"/>
          <w:b/>
          <w:sz w:val="24"/>
          <w:szCs w:val="24"/>
        </w:rPr>
        <w:t>тсталостью</w:t>
      </w:r>
    </w:p>
    <w:p w:rsidR="002A62B5" w:rsidRPr="003A758E" w:rsidRDefault="002A62B5" w:rsidP="002A62B5">
      <w:pPr>
        <w:spacing w:after="0"/>
        <w:ind w:firstLine="284"/>
        <w:jc w:val="both"/>
        <w:rPr>
          <w:rFonts w:ascii="Times New Roman" w:hAnsi="Times New Roman" w:cs="Times New Roman"/>
          <w:sz w:val="24"/>
          <w:szCs w:val="24"/>
        </w:rPr>
      </w:pPr>
      <w:r w:rsidRPr="003A758E">
        <w:rPr>
          <w:rFonts w:ascii="Times New Roman" w:hAnsi="Times New Roman" w:cs="Times New Roman"/>
          <w:sz w:val="24"/>
          <w:szCs w:val="24"/>
        </w:rPr>
        <w:t xml:space="preserve">Коррекционная работа с </w:t>
      </w:r>
      <w:proofErr w:type="gramStart"/>
      <w:r w:rsidRPr="003A758E">
        <w:rPr>
          <w:rFonts w:ascii="Times New Roman" w:hAnsi="Times New Roman" w:cs="Times New Roman"/>
          <w:sz w:val="24"/>
          <w:szCs w:val="24"/>
        </w:rPr>
        <w:t>обучающимися</w:t>
      </w:r>
      <w:proofErr w:type="gramEnd"/>
      <w:r w:rsidRPr="003A758E">
        <w:rPr>
          <w:rFonts w:ascii="Times New Roman" w:hAnsi="Times New Roman" w:cs="Times New Roman"/>
          <w:sz w:val="24"/>
          <w:szCs w:val="24"/>
        </w:rPr>
        <w:t xml:space="preserve"> с умственной отсталостью проводится:</w:t>
      </w:r>
    </w:p>
    <w:p w:rsidR="002A62B5" w:rsidRPr="003A758E" w:rsidRDefault="002A62B5" w:rsidP="004F33C4">
      <w:pPr>
        <w:numPr>
          <w:ilvl w:val="0"/>
          <w:numId w:val="74"/>
        </w:numPr>
        <w:suppressAutoHyphens w:val="0"/>
        <w:spacing w:after="0"/>
        <w:ind w:left="0" w:firstLine="284"/>
        <w:jc w:val="both"/>
        <w:rPr>
          <w:rFonts w:ascii="Times New Roman" w:hAnsi="Times New Roman" w:cs="Times New Roman"/>
          <w:sz w:val="24"/>
          <w:szCs w:val="24"/>
        </w:rPr>
      </w:pPr>
      <w:r w:rsidRPr="003A758E">
        <w:rPr>
          <w:rFonts w:ascii="Times New Roman" w:hAnsi="Times New Roman" w:cs="Times New Roman"/>
          <w:sz w:val="24"/>
          <w:szCs w:val="24"/>
        </w:rPr>
        <w:t>в рамках образовательно</w:t>
      </w:r>
      <w:r w:rsidR="00212BBC">
        <w:rPr>
          <w:rFonts w:ascii="Times New Roman" w:hAnsi="Times New Roman" w:cs="Times New Roman"/>
          <w:sz w:val="24"/>
          <w:szCs w:val="24"/>
        </w:rPr>
        <w:t xml:space="preserve">й деятельности </w:t>
      </w:r>
      <w:r w:rsidRPr="003A758E">
        <w:rPr>
          <w:rFonts w:ascii="Times New Roman" w:hAnsi="Times New Roman" w:cs="Times New Roman"/>
          <w:sz w:val="24"/>
          <w:szCs w:val="24"/>
        </w:rPr>
        <w:t>(в урочной и внеурочной деятельности)  через содержание и организацию образовательно</w:t>
      </w:r>
      <w:r w:rsidR="00212BBC">
        <w:rPr>
          <w:rFonts w:ascii="Times New Roman" w:hAnsi="Times New Roman" w:cs="Times New Roman"/>
          <w:sz w:val="24"/>
          <w:szCs w:val="24"/>
        </w:rPr>
        <w:t xml:space="preserve">й деятельности </w:t>
      </w:r>
      <w:r w:rsidRPr="003A758E">
        <w:rPr>
          <w:rFonts w:ascii="Times New Roman" w:hAnsi="Times New Roman" w:cs="Times New Roman"/>
          <w:sz w:val="24"/>
          <w:szCs w:val="24"/>
        </w:rPr>
        <w:t>(индивидуальный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A62B5" w:rsidRPr="003A758E" w:rsidRDefault="002A62B5" w:rsidP="004F33C4">
      <w:pPr>
        <w:numPr>
          <w:ilvl w:val="0"/>
          <w:numId w:val="74"/>
        </w:numPr>
        <w:suppressAutoHyphens w:val="0"/>
        <w:spacing w:after="0"/>
        <w:ind w:left="0" w:firstLine="284"/>
        <w:jc w:val="both"/>
        <w:rPr>
          <w:rFonts w:ascii="Times New Roman" w:hAnsi="Times New Roman" w:cs="Times New Roman"/>
          <w:sz w:val="24"/>
          <w:szCs w:val="24"/>
        </w:rPr>
      </w:pPr>
      <w:r w:rsidRPr="003A758E">
        <w:rPr>
          <w:rFonts w:ascii="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лечебной и адаптивной физкультурой);</w:t>
      </w:r>
    </w:p>
    <w:p w:rsidR="002A62B5" w:rsidRPr="003A758E" w:rsidRDefault="002A62B5" w:rsidP="004F33C4">
      <w:pPr>
        <w:numPr>
          <w:ilvl w:val="0"/>
          <w:numId w:val="74"/>
        </w:numPr>
        <w:suppressAutoHyphens w:val="0"/>
        <w:spacing w:after="0"/>
        <w:ind w:left="0" w:firstLine="284"/>
        <w:jc w:val="both"/>
        <w:rPr>
          <w:rFonts w:ascii="Times New Roman" w:hAnsi="Times New Roman" w:cs="Times New Roman"/>
          <w:sz w:val="24"/>
          <w:szCs w:val="24"/>
        </w:rPr>
      </w:pPr>
      <w:r w:rsidRPr="003A758E">
        <w:rPr>
          <w:rFonts w:ascii="Times New Roman" w:hAnsi="Times New Roman" w:cs="Times New Roman"/>
          <w:sz w:val="24"/>
          <w:szCs w:val="24"/>
        </w:rPr>
        <w:t>в рамках психологического, логопедического, медицинского, а так же социально-педагогического сопровождения обучающихся.</w:t>
      </w:r>
    </w:p>
    <w:p w:rsidR="002A62B5" w:rsidRPr="003A758E" w:rsidRDefault="002A62B5" w:rsidP="002A62B5">
      <w:pPr>
        <w:spacing w:after="0"/>
        <w:jc w:val="center"/>
        <w:rPr>
          <w:rFonts w:ascii="Times New Roman" w:hAnsi="Times New Roman" w:cs="Times New Roman"/>
          <w:b/>
          <w:sz w:val="24"/>
          <w:szCs w:val="24"/>
        </w:rPr>
      </w:pPr>
    </w:p>
    <w:p w:rsidR="002A62B5" w:rsidRDefault="002A62B5" w:rsidP="002A62B5">
      <w:pPr>
        <w:jc w:val="center"/>
        <w:rPr>
          <w:rFonts w:ascii="Times New Roman" w:hAnsi="Times New Roman"/>
          <w:b/>
          <w:sz w:val="24"/>
          <w:szCs w:val="24"/>
        </w:rPr>
      </w:pPr>
      <w:r w:rsidRPr="003A758E">
        <w:rPr>
          <w:rFonts w:ascii="Times New Roman" w:hAnsi="Times New Roman" w:cs="Times New Roman"/>
          <w:b/>
          <w:sz w:val="24"/>
          <w:szCs w:val="24"/>
        </w:rPr>
        <w:t xml:space="preserve">Организация коррекционной работы с </w:t>
      </w:r>
      <w:proofErr w:type="gramStart"/>
      <w:r w:rsidRPr="003A758E">
        <w:rPr>
          <w:rFonts w:ascii="Times New Roman" w:hAnsi="Times New Roman" w:cs="Times New Roman"/>
          <w:b/>
          <w:sz w:val="24"/>
          <w:szCs w:val="24"/>
        </w:rPr>
        <w:t>обучающимися</w:t>
      </w:r>
      <w:proofErr w:type="gramEnd"/>
      <w:r w:rsidRPr="003A758E">
        <w:rPr>
          <w:rFonts w:ascii="Times New Roman" w:hAnsi="Times New Roman" w:cs="Times New Roman"/>
          <w:b/>
          <w:sz w:val="24"/>
          <w:szCs w:val="24"/>
        </w:rPr>
        <w:t xml:space="preserve"> с умственной отсталостью</w:t>
      </w:r>
    </w:p>
    <w:tbl>
      <w:tblPr>
        <w:tblStyle w:val="afffb"/>
        <w:tblW w:w="0" w:type="auto"/>
        <w:tblLook w:val="04A0" w:firstRow="1" w:lastRow="0" w:firstColumn="1" w:lastColumn="0" w:noHBand="0" w:noVBand="1"/>
      </w:tblPr>
      <w:tblGrid>
        <w:gridCol w:w="2162"/>
        <w:gridCol w:w="2465"/>
        <w:gridCol w:w="4944"/>
      </w:tblGrid>
      <w:tr w:rsidR="002A62B5" w:rsidTr="00AE23BA">
        <w:tc>
          <w:tcPr>
            <w:tcW w:w="2165" w:type="dxa"/>
          </w:tcPr>
          <w:p w:rsidR="002A62B5" w:rsidRDefault="002A62B5" w:rsidP="00AE23BA">
            <w:pPr>
              <w:spacing w:after="0"/>
              <w:jc w:val="center"/>
              <w:rPr>
                <w:rFonts w:ascii="Times New Roman" w:hAnsi="Times New Roman"/>
                <w:b/>
                <w:sz w:val="24"/>
                <w:szCs w:val="24"/>
              </w:rPr>
            </w:pPr>
          </w:p>
        </w:tc>
        <w:tc>
          <w:tcPr>
            <w:tcW w:w="2466" w:type="dxa"/>
          </w:tcPr>
          <w:p w:rsidR="002A62B5" w:rsidRDefault="002A62B5" w:rsidP="00AE23BA">
            <w:pPr>
              <w:spacing w:after="0"/>
              <w:jc w:val="center"/>
              <w:rPr>
                <w:rFonts w:ascii="Times New Roman" w:hAnsi="Times New Roman"/>
                <w:b/>
                <w:sz w:val="24"/>
                <w:szCs w:val="24"/>
              </w:rPr>
            </w:pPr>
            <w:r w:rsidRPr="003A758E">
              <w:rPr>
                <w:rFonts w:ascii="Times New Roman" w:hAnsi="Times New Roman" w:cs="Times New Roman"/>
                <w:sz w:val="24"/>
                <w:szCs w:val="24"/>
              </w:rPr>
              <w:t>Вид деятельности</w:t>
            </w:r>
          </w:p>
        </w:tc>
        <w:tc>
          <w:tcPr>
            <w:tcW w:w="5081" w:type="dxa"/>
          </w:tcPr>
          <w:p w:rsidR="002A62B5" w:rsidRDefault="002A62B5" w:rsidP="00AE23BA">
            <w:pPr>
              <w:spacing w:after="0"/>
              <w:jc w:val="center"/>
              <w:rPr>
                <w:rFonts w:ascii="Times New Roman" w:hAnsi="Times New Roman"/>
                <w:b/>
                <w:sz w:val="24"/>
                <w:szCs w:val="24"/>
              </w:rPr>
            </w:pPr>
            <w:r w:rsidRPr="003A758E">
              <w:rPr>
                <w:rFonts w:ascii="Times New Roman" w:hAnsi="Times New Roman" w:cs="Times New Roman"/>
                <w:sz w:val="24"/>
                <w:szCs w:val="24"/>
              </w:rPr>
              <w:t>Содержание видов деятельности</w:t>
            </w:r>
          </w:p>
        </w:tc>
      </w:tr>
      <w:tr w:rsidR="002A62B5" w:rsidTr="00AE23BA">
        <w:tc>
          <w:tcPr>
            <w:tcW w:w="2165" w:type="dxa"/>
            <w:vMerge w:val="restart"/>
          </w:tcPr>
          <w:p w:rsidR="002A62B5" w:rsidRDefault="002A62B5" w:rsidP="00212BBC">
            <w:pPr>
              <w:spacing w:after="0"/>
              <w:jc w:val="center"/>
              <w:rPr>
                <w:rFonts w:ascii="Times New Roman" w:hAnsi="Times New Roman"/>
                <w:b/>
                <w:sz w:val="24"/>
                <w:szCs w:val="24"/>
              </w:rPr>
            </w:pPr>
            <w:r w:rsidRPr="003A758E">
              <w:rPr>
                <w:rFonts w:ascii="Times New Roman" w:hAnsi="Times New Roman" w:cs="Times New Roman"/>
                <w:sz w:val="24"/>
                <w:szCs w:val="24"/>
              </w:rPr>
              <w:t>В рамках образовательно</w:t>
            </w:r>
            <w:r w:rsidR="00212BBC">
              <w:rPr>
                <w:rFonts w:ascii="Times New Roman" w:hAnsi="Times New Roman" w:cs="Times New Roman"/>
                <w:sz w:val="24"/>
                <w:szCs w:val="24"/>
              </w:rPr>
              <w:t>й деятельности</w:t>
            </w:r>
          </w:p>
        </w:tc>
        <w:tc>
          <w:tcPr>
            <w:tcW w:w="2466" w:type="dxa"/>
          </w:tcPr>
          <w:p w:rsidR="002A62B5" w:rsidRPr="003A758E" w:rsidRDefault="002A62B5" w:rsidP="00AE23BA">
            <w:pPr>
              <w:spacing w:after="0"/>
              <w:jc w:val="both"/>
              <w:rPr>
                <w:rFonts w:ascii="Times New Roman" w:hAnsi="Times New Roman"/>
                <w:sz w:val="24"/>
                <w:szCs w:val="24"/>
              </w:rPr>
            </w:pPr>
            <w:r w:rsidRPr="003A758E">
              <w:rPr>
                <w:rFonts w:ascii="Times New Roman" w:hAnsi="Times New Roman" w:cs="Times New Roman"/>
                <w:sz w:val="24"/>
                <w:szCs w:val="24"/>
              </w:rPr>
              <w:t>Урочная деятельность</w:t>
            </w:r>
          </w:p>
        </w:tc>
        <w:tc>
          <w:tcPr>
            <w:tcW w:w="5081" w:type="dxa"/>
            <w:vMerge w:val="restart"/>
          </w:tcPr>
          <w:p w:rsidR="002A62B5" w:rsidRPr="003A758E" w:rsidRDefault="002A62B5" w:rsidP="00AE23BA">
            <w:pPr>
              <w:spacing w:after="0"/>
              <w:jc w:val="both"/>
              <w:rPr>
                <w:rFonts w:ascii="Times New Roman" w:hAnsi="Times New Roman"/>
                <w:sz w:val="24"/>
                <w:szCs w:val="24"/>
              </w:rPr>
            </w:pPr>
            <w:r w:rsidRPr="003A758E">
              <w:rPr>
                <w:rFonts w:ascii="Times New Roman" w:hAnsi="Times New Roman" w:cs="Times New Roman"/>
                <w:sz w:val="24"/>
                <w:szCs w:val="24"/>
              </w:rPr>
              <w:t>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tc>
      </w:tr>
      <w:tr w:rsidR="002A62B5" w:rsidTr="00AE23BA">
        <w:tc>
          <w:tcPr>
            <w:tcW w:w="2165" w:type="dxa"/>
            <w:vMerge/>
          </w:tcPr>
          <w:p w:rsidR="002A62B5" w:rsidRDefault="002A62B5" w:rsidP="00AE23BA">
            <w:pPr>
              <w:spacing w:after="0"/>
              <w:jc w:val="center"/>
              <w:rPr>
                <w:rFonts w:ascii="Times New Roman" w:hAnsi="Times New Roman"/>
                <w:b/>
                <w:sz w:val="24"/>
                <w:szCs w:val="24"/>
              </w:rPr>
            </w:pPr>
          </w:p>
        </w:tc>
        <w:tc>
          <w:tcPr>
            <w:tcW w:w="2466" w:type="dxa"/>
          </w:tcPr>
          <w:p w:rsidR="002A62B5" w:rsidRDefault="002A62B5" w:rsidP="00AE23BA">
            <w:pPr>
              <w:spacing w:after="0"/>
              <w:jc w:val="both"/>
              <w:rPr>
                <w:rFonts w:ascii="Times New Roman" w:hAnsi="Times New Roman"/>
                <w:sz w:val="24"/>
                <w:szCs w:val="24"/>
              </w:rPr>
            </w:pPr>
            <w:r w:rsidRPr="003A758E">
              <w:rPr>
                <w:rFonts w:ascii="Times New Roman" w:hAnsi="Times New Roman" w:cs="Times New Roman"/>
                <w:sz w:val="24"/>
                <w:szCs w:val="24"/>
              </w:rPr>
              <w:t>Внеурочная де</w:t>
            </w:r>
            <w:r>
              <w:rPr>
                <w:rFonts w:ascii="Times New Roman" w:hAnsi="Times New Roman"/>
                <w:sz w:val="24"/>
                <w:szCs w:val="24"/>
              </w:rPr>
              <w:t>я</w:t>
            </w:r>
            <w:r w:rsidRPr="003A758E">
              <w:rPr>
                <w:rFonts w:ascii="Times New Roman" w:hAnsi="Times New Roman" w:cs="Times New Roman"/>
                <w:sz w:val="24"/>
                <w:szCs w:val="24"/>
              </w:rPr>
              <w:t>тельность</w:t>
            </w:r>
          </w:p>
          <w:p w:rsidR="002A62B5" w:rsidRPr="003A758E" w:rsidRDefault="002A62B5" w:rsidP="00AE23BA">
            <w:pPr>
              <w:spacing w:after="0"/>
              <w:jc w:val="both"/>
              <w:rPr>
                <w:rFonts w:ascii="Times New Roman" w:hAnsi="Times New Roman"/>
                <w:sz w:val="24"/>
                <w:szCs w:val="24"/>
              </w:rPr>
            </w:pPr>
          </w:p>
        </w:tc>
        <w:tc>
          <w:tcPr>
            <w:tcW w:w="5081" w:type="dxa"/>
            <w:vMerge/>
          </w:tcPr>
          <w:p w:rsidR="002A62B5" w:rsidRPr="003A758E" w:rsidRDefault="002A62B5" w:rsidP="00AE23BA">
            <w:pPr>
              <w:spacing w:after="0"/>
              <w:jc w:val="both"/>
              <w:rPr>
                <w:rFonts w:ascii="Times New Roman" w:hAnsi="Times New Roman"/>
                <w:sz w:val="24"/>
                <w:szCs w:val="24"/>
              </w:rPr>
            </w:pPr>
          </w:p>
        </w:tc>
      </w:tr>
      <w:tr w:rsidR="002A62B5" w:rsidTr="00AE23BA">
        <w:tc>
          <w:tcPr>
            <w:tcW w:w="2165" w:type="dxa"/>
            <w:vMerge w:val="restart"/>
          </w:tcPr>
          <w:p w:rsidR="002A62B5" w:rsidRPr="00235F70" w:rsidRDefault="002A62B5" w:rsidP="00AE23BA">
            <w:pPr>
              <w:spacing w:after="0"/>
              <w:jc w:val="center"/>
              <w:rPr>
                <w:rFonts w:ascii="Times New Roman" w:hAnsi="Times New Roman"/>
                <w:sz w:val="24"/>
                <w:szCs w:val="24"/>
              </w:rPr>
            </w:pPr>
            <w:r w:rsidRPr="00235F70">
              <w:rPr>
                <w:rFonts w:ascii="Times New Roman" w:hAnsi="Times New Roman"/>
                <w:sz w:val="24"/>
                <w:szCs w:val="24"/>
              </w:rPr>
              <w:t>Занятия коррекционно-развивающей области</w:t>
            </w:r>
          </w:p>
        </w:tc>
        <w:tc>
          <w:tcPr>
            <w:tcW w:w="2466" w:type="dxa"/>
          </w:tcPr>
          <w:p w:rsidR="002A62B5" w:rsidRDefault="002A62B5" w:rsidP="00AE23BA">
            <w:pPr>
              <w:spacing w:after="0"/>
              <w:rPr>
                <w:rFonts w:ascii="Times New Roman" w:hAnsi="Times New Roman"/>
                <w:sz w:val="24"/>
                <w:szCs w:val="24"/>
              </w:rPr>
            </w:pPr>
            <w:r>
              <w:rPr>
                <w:rFonts w:ascii="Times New Roman" w:hAnsi="Times New Roman"/>
                <w:sz w:val="24"/>
                <w:szCs w:val="24"/>
              </w:rPr>
              <w:t>Ритмика</w:t>
            </w:r>
          </w:p>
          <w:p w:rsidR="002A62B5" w:rsidRPr="003A758E" w:rsidRDefault="002A62B5" w:rsidP="00AE23BA">
            <w:pPr>
              <w:spacing w:after="0"/>
              <w:rPr>
                <w:rFonts w:ascii="Times New Roman" w:hAnsi="Times New Roman"/>
                <w:sz w:val="24"/>
                <w:szCs w:val="24"/>
              </w:rPr>
            </w:pPr>
            <w:r>
              <w:rPr>
                <w:rFonts w:ascii="Times New Roman" w:hAnsi="Times New Roman"/>
                <w:sz w:val="24"/>
                <w:szCs w:val="24"/>
              </w:rPr>
              <w:t>(педагог-психолог)</w:t>
            </w:r>
          </w:p>
        </w:tc>
        <w:tc>
          <w:tcPr>
            <w:tcW w:w="5081" w:type="dxa"/>
          </w:tcPr>
          <w:p w:rsidR="002A62B5" w:rsidRPr="003A758E" w:rsidRDefault="002A62B5" w:rsidP="00AE23BA">
            <w:pPr>
              <w:spacing w:after="0"/>
              <w:jc w:val="both"/>
              <w:rPr>
                <w:rFonts w:ascii="Times New Roman" w:hAnsi="Times New Roman"/>
                <w:sz w:val="24"/>
                <w:szCs w:val="24"/>
              </w:rPr>
            </w:pPr>
            <w:r w:rsidRPr="003A758E">
              <w:rPr>
                <w:rFonts w:ascii="Times New Roman" w:hAnsi="Times New Roman" w:cs="Times New Roman"/>
                <w:sz w:val="24"/>
                <w:szCs w:val="24"/>
              </w:rPr>
              <w:t>Развитие умения слушать музыку, выполнять под музыку различные движения, в том числе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tc>
      </w:tr>
      <w:tr w:rsidR="002A62B5" w:rsidTr="00AE23BA">
        <w:tc>
          <w:tcPr>
            <w:tcW w:w="2165" w:type="dxa"/>
            <w:vMerge/>
          </w:tcPr>
          <w:p w:rsidR="002A62B5" w:rsidRPr="00235F70" w:rsidRDefault="002A62B5" w:rsidP="00AE23BA">
            <w:pPr>
              <w:spacing w:after="0"/>
              <w:jc w:val="center"/>
              <w:rPr>
                <w:rFonts w:ascii="Times New Roman" w:hAnsi="Times New Roman"/>
                <w:sz w:val="24"/>
                <w:szCs w:val="24"/>
              </w:rPr>
            </w:pPr>
          </w:p>
        </w:tc>
        <w:tc>
          <w:tcPr>
            <w:tcW w:w="2466" w:type="dxa"/>
          </w:tcPr>
          <w:p w:rsidR="002A62B5" w:rsidRDefault="002A62B5" w:rsidP="00AE23BA">
            <w:pPr>
              <w:spacing w:after="0"/>
              <w:rPr>
                <w:rFonts w:ascii="Times New Roman" w:hAnsi="Times New Roman"/>
                <w:sz w:val="24"/>
                <w:szCs w:val="24"/>
              </w:rPr>
            </w:pPr>
            <w:r w:rsidRPr="003A758E">
              <w:rPr>
                <w:rFonts w:ascii="Times New Roman" w:hAnsi="Times New Roman" w:cs="Times New Roman"/>
                <w:sz w:val="24"/>
                <w:szCs w:val="24"/>
              </w:rPr>
              <w:t>Логопедические занятия</w:t>
            </w:r>
          </w:p>
          <w:p w:rsidR="002A62B5" w:rsidRPr="003A758E" w:rsidRDefault="002A62B5" w:rsidP="00AE23BA">
            <w:pPr>
              <w:spacing w:after="0"/>
              <w:rPr>
                <w:rFonts w:ascii="Times New Roman" w:hAnsi="Times New Roman"/>
                <w:sz w:val="24"/>
                <w:szCs w:val="24"/>
              </w:rPr>
            </w:pPr>
            <w:r>
              <w:rPr>
                <w:rFonts w:ascii="Times New Roman" w:hAnsi="Times New Roman"/>
                <w:sz w:val="24"/>
                <w:szCs w:val="24"/>
              </w:rPr>
              <w:t>(учитель-логопед)</w:t>
            </w:r>
          </w:p>
        </w:tc>
        <w:tc>
          <w:tcPr>
            <w:tcW w:w="5081" w:type="dxa"/>
          </w:tcPr>
          <w:p w:rsidR="002A62B5" w:rsidRPr="003A758E" w:rsidRDefault="002A62B5" w:rsidP="00AE23BA">
            <w:pPr>
              <w:spacing w:after="0"/>
              <w:jc w:val="both"/>
              <w:rPr>
                <w:rFonts w:ascii="Times New Roman" w:hAnsi="Times New Roman"/>
                <w:sz w:val="24"/>
                <w:szCs w:val="24"/>
              </w:rPr>
            </w:pPr>
            <w:r w:rsidRPr="003A758E">
              <w:rPr>
                <w:rFonts w:ascii="Times New Roman" w:hAnsi="Times New Roman" w:cs="Times New Roman"/>
                <w:sz w:val="24"/>
                <w:szCs w:val="24"/>
              </w:rPr>
              <w:t xml:space="preserve">Формирование и развитие различных видов устной речи на основе обогащения знаний об окружающей действительности. Обогащение и развитие словаря, уточнение значения слова, развитие лексической системности, </w:t>
            </w:r>
            <w:r w:rsidRPr="003A758E">
              <w:rPr>
                <w:rFonts w:ascii="Times New Roman" w:hAnsi="Times New Roman" w:cs="Times New Roman"/>
                <w:sz w:val="24"/>
                <w:szCs w:val="24"/>
              </w:rPr>
              <w:lastRenderedPageBreak/>
              <w:t>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w:t>
            </w:r>
          </w:p>
        </w:tc>
      </w:tr>
      <w:tr w:rsidR="002A62B5" w:rsidTr="00AE23BA">
        <w:tc>
          <w:tcPr>
            <w:tcW w:w="2165" w:type="dxa"/>
          </w:tcPr>
          <w:p w:rsidR="002A62B5" w:rsidRPr="00235F70" w:rsidRDefault="002A62B5" w:rsidP="00AE23BA">
            <w:pPr>
              <w:spacing w:after="0"/>
              <w:jc w:val="center"/>
              <w:rPr>
                <w:rFonts w:ascii="Times New Roman" w:hAnsi="Times New Roman"/>
                <w:sz w:val="24"/>
                <w:szCs w:val="24"/>
              </w:rPr>
            </w:pPr>
          </w:p>
        </w:tc>
        <w:tc>
          <w:tcPr>
            <w:tcW w:w="2466" w:type="dxa"/>
          </w:tcPr>
          <w:p w:rsidR="002A62B5" w:rsidRDefault="002A62B5" w:rsidP="00AE23BA">
            <w:pPr>
              <w:spacing w:after="0"/>
              <w:rPr>
                <w:rFonts w:ascii="Times New Roman" w:hAnsi="Times New Roman"/>
                <w:sz w:val="24"/>
                <w:szCs w:val="24"/>
              </w:rPr>
            </w:pPr>
            <w:r w:rsidRPr="003A758E">
              <w:rPr>
                <w:rFonts w:ascii="Times New Roman" w:hAnsi="Times New Roman" w:cs="Times New Roman"/>
                <w:sz w:val="24"/>
                <w:szCs w:val="24"/>
              </w:rPr>
              <w:t>Психокоррекционные занятия</w:t>
            </w:r>
          </w:p>
          <w:p w:rsidR="002A62B5" w:rsidRPr="003A758E" w:rsidRDefault="002A62B5" w:rsidP="00AE23BA">
            <w:pPr>
              <w:spacing w:after="0"/>
              <w:rPr>
                <w:rFonts w:ascii="Times New Roman" w:hAnsi="Times New Roman"/>
                <w:sz w:val="24"/>
                <w:szCs w:val="24"/>
              </w:rPr>
            </w:pPr>
            <w:r>
              <w:rPr>
                <w:rFonts w:ascii="Times New Roman" w:hAnsi="Times New Roman"/>
                <w:sz w:val="24"/>
                <w:szCs w:val="24"/>
              </w:rPr>
              <w:t>(педагог-психолог)</w:t>
            </w:r>
          </w:p>
        </w:tc>
        <w:tc>
          <w:tcPr>
            <w:tcW w:w="5081" w:type="dxa"/>
          </w:tcPr>
          <w:p w:rsidR="002A62B5" w:rsidRPr="003A758E" w:rsidRDefault="002A62B5" w:rsidP="00AE23BA">
            <w:pPr>
              <w:spacing w:after="0"/>
              <w:jc w:val="both"/>
              <w:rPr>
                <w:rFonts w:ascii="Times New Roman" w:hAnsi="Times New Roman"/>
                <w:sz w:val="24"/>
                <w:szCs w:val="24"/>
              </w:rPr>
            </w:pPr>
            <w:r w:rsidRPr="003A758E">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3A758E">
              <w:rPr>
                <w:rFonts w:ascii="Times New Roman" w:hAnsi="Times New Roman" w:cs="Times New Roman"/>
                <w:sz w:val="24"/>
                <w:szCs w:val="24"/>
              </w:rPr>
              <w:t>мнемических</w:t>
            </w:r>
            <w:proofErr w:type="spellEnd"/>
            <w:r w:rsidRPr="003A758E">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формирования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3A758E">
              <w:rPr>
                <w:rFonts w:ascii="Times New Roman" w:hAnsi="Times New Roman" w:cs="Times New Roman"/>
                <w:sz w:val="24"/>
                <w:szCs w:val="24"/>
              </w:rPr>
              <w:t>эмпатии</w:t>
            </w:r>
            <w:proofErr w:type="spellEnd"/>
            <w:r w:rsidRPr="003A758E">
              <w:rPr>
                <w:rFonts w:ascii="Times New Roman" w:hAnsi="Times New Roman" w:cs="Times New Roman"/>
                <w:sz w:val="24"/>
                <w:szCs w:val="24"/>
              </w:rPr>
              <w:t>, сопереживанию; формирование продуктивных видов взаимодействия с окружающими, повышение социального статуса ребенка в коллективе, формирование и развитие навыков социального поведения.</w:t>
            </w:r>
          </w:p>
        </w:tc>
      </w:tr>
      <w:tr w:rsidR="002A62B5" w:rsidTr="00AE23BA">
        <w:tc>
          <w:tcPr>
            <w:tcW w:w="2165" w:type="dxa"/>
            <w:vMerge w:val="restart"/>
          </w:tcPr>
          <w:p w:rsidR="002A62B5" w:rsidRPr="00235F70" w:rsidRDefault="002A62B5" w:rsidP="00AE23BA">
            <w:pPr>
              <w:spacing w:after="0"/>
              <w:jc w:val="center"/>
              <w:rPr>
                <w:rFonts w:ascii="Times New Roman" w:hAnsi="Times New Roman"/>
                <w:sz w:val="24"/>
                <w:szCs w:val="24"/>
              </w:rPr>
            </w:pPr>
            <w:r w:rsidRPr="003A758E">
              <w:rPr>
                <w:rFonts w:ascii="Times New Roman" w:hAnsi="Times New Roman" w:cs="Times New Roman"/>
                <w:sz w:val="24"/>
                <w:szCs w:val="24"/>
              </w:rPr>
              <w:t>В рамках психологического, логопедического, медицинского и социально-педагогического сопровождения</w:t>
            </w:r>
          </w:p>
        </w:tc>
        <w:tc>
          <w:tcPr>
            <w:tcW w:w="2466" w:type="dxa"/>
          </w:tcPr>
          <w:p w:rsidR="002A62B5" w:rsidRDefault="002A62B5" w:rsidP="00AE23BA">
            <w:pPr>
              <w:spacing w:after="0"/>
              <w:rPr>
                <w:rFonts w:ascii="Times New Roman" w:hAnsi="Times New Roman"/>
                <w:sz w:val="24"/>
                <w:szCs w:val="24"/>
              </w:rPr>
            </w:pPr>
            <w:r w:rsidRPr="003A758E">
              <w:rPr>
                <w:rFonts w:ascii="Times New Roman" w:hAnsi="Times New Roman" w:cs="Times New Roman"/>
                <w:sz w:val="24"/>
                <w:szCs w:val="24"/>
              </w:rPr>
              <w:t>Психологическое сопровождение</w:t>
            </w:r>
          </w:p>
          <w:p w:rsidR="002A62B5" w:rsidRPr="003A758E" w:rsidRDefault="002A62B5" w:rsidP="00AE23BA">
            <w:pPr>
              <w:spacing w:after="0"/>
              <w:rPr>
                <w:rFonts w:ascii="Times New Roman" w:hAnsi="Times New Roman" w:cs="Times New Roman"/>
                <w:sz w:val="24"/>
                <w:szCs w:val="24"/>
              </w:rPr>
            </w:pPr>
            <w:r>
              <w:rPr>
                <w:rFonts w:ascii="Times New Roman" w:hAnsi="Times New Roman"/>
                <w:sz w:val="24"/>
                <w:szCs w:val="24"/>
              </w:rPr>
              <w:t>(педагог-психолог)</w:t>
            </w:r>
          </w:p>
        </w:tc>
        <w:tc>
          <w:tcPr>
            <w:tcW w:w="5081" w:type="dxa"/>
          </w:tcPr>
          <w:p w:rsidR="002A62B5" w:rsidRPr="003A758E" w:rsidRDefault="002A62B5" w:rsidP="00AE23BA">
            <w:pPr>
              <w:spacing w:after="0"/>
              <w:rPr>
                <w:rFonts w:ascii="Times New Roman" w:hAnsi="Times New Roman" w:cs="Times New Roman"/>
                <w:sz w:val="24"/>
                <w:szCs w:val="24"/>
              </w:rPr>
            </w:pPr>
            <w:r w:rsidRPr="003A758E">
              <w:rPr>
                <w:rFonts w:ascii="Times New Roman" w:hAnsi="Times New Roman" w:cs="Times New Roman"/>
                <w:sz w:val="24"/>
                <w:szCs w:val="24"/>
              </w:rPr>
              <w:t>Коррекция недостатков познавательной сферы, развитие сенсорно-перцептивной сферы.</w:t>
            </w:r>
          </w:p>
        </w:tc>
      </w:tr>
      <w:tr w:rsidR="002A62B5" w:rsidTr="00AE23BA">
        <w:tc>
          <w:tcPr>
            <w:tcW w:w="2165" w:type="dxa"/>
            <w:vMerge/>
          </w:tcPr>
          <w:p w:rsidR="002A62B5" w:rsidRPr="003A758E" w:rsidRDefault="002A62B5" w:rsidP="00AE23BA">
            <w:pPr>
              <w:spacing w:after="0"/>
              <w:jc w:val="center"/>
              <w:rPr>
                <w:rFonts w:ascii="Times New Roman" w:hAnsi="Times New Roman"/>
                <w:sz w:val="24"/>
                <w:szCs w:val="24"/>
              </w:rPr>
            </w:pPr>
          </w:p>
        </w:tc>
        <w:tc>
          <w:tcPr>
            <w:tcW w:w="2466" w:type="dxa"/>
          </w:tcPr>
          <w:p w:rsidR="002A62B5" w:rsidRDefault="002A62B5" w:rsidP="00AE23BA">
            <w:pPr>
              <w:spacing w:after="0"/>
              <w:rPr>
                <w:rFonts w:ascii="Times New Roman" w:hAnsi="Times New Roman"/>
                <w:sz w:val="24"/>
                <w:szCs w:val="24"/>
              </w:rPr>
            </w:pPr>
            <w:r w:rsidRPr="003A758E">
              <w:rPr>
                <w:rFonts w:ascii="Times New Roman" w:hAnsi="Times New Roman" w:cs="Times New Roman"/>
                <w:sz w:val="24"/>
                <w:szCs w:val="24"/>
              </w:rPr>
              <w:t>Логопедическое сопровождение</w:t>
            </w:r>
          </w:p>
          <w:p w:rsidR="002A62B5" w:rsidRPr="003A758E" w:rsidRDefault="002A62B5" w:rsidP="00AE23BA">
            <w:pPr>
              <w:spacing w:after="0"/>
              <w:rPr>
                <w:rFonts w:ascii="Times New Roman" w:hAnsi="Times New Roman" w:cs="Times New Roman"/>
                <w:sz w:val="24"/>
                <w:szCs w:val="24"/>
              </w:rPr>
            </w:pPr>
            <w:r>
              <w:rPr>
                <w:rFonts w:ascii="Times New Roman" w:hAnsi="Times New Roman"/>
                <w:sz w:val="24"/>
                <w:szCs w:val="24"/>
              </w:rPr>
              <w:t>(учитель-логопед)</w:t>
            </w:r>
          </w:p>
        </w:tc>
        <w:tc>
          <w:tcPr>
            <w:tcW w:w="5081" w:type="dxa"/>
          </w:tcPr>
          <w:p w:rsidR="002A62B5" w:rsidRPr="003A758E" w:rsidRDefault="002A62B5" w:rsidP="00AE23BA">
            <w:pPr>
              <w:spacing w:after="0"/>
              <w:rPr>
                <w:rFonts w:ascii="Times New Roman" w:hAnsi="Times New Roman" w:cs="Times New Roman"/>
                <w:sz w:val="24"/>
                <w:szCs w:val="24"/>
              </w:rPr>
            </w:pPr>
            <w:r w:rsidRPr="003A758E">
              <w:rPr>
                <w:rFonts w:ascii="Times New Roman" w:hAnsi="Times New Roman" w:cs="Times New Roman"/>
                <w:sz w:val="24"/>
                <w:szCs w:val="24"/>
              </w:rPr>
              <w:t>Коррекция недостатков устной речи (звукопроизношение) Развитие связной речи. Коррекция недостатков письменной речи.</w:t>
            </w:r>
          </w:p>
        </w:tc>
      </w:tr>
      <w:tr w:rsidR="002A62B5" w:rsidTr="00AE23BA">
        <w:tc>
          <w:tcPr>
            <w:tcW w:w="2165" w:type="dxa"/>
            <w:vMerge/>
          </w:tcPr>
          <w:p w:rsidR="002A62B5" w:rsidRPr="003A758E" w:rsidRDefault="002A62B5" w:rsidP="00AE23BA">
            <w:pPr>
              <w:spacing w:after="0"/>
              <w:jc w:val="center"/>
              <w:rPr>
                <w:rFonts w:ascii="Times New Roman" w:hAnsi="Times New Roman"/>
                <w:sz w:val="24"/>
                <w:szCs w:val="24"/>
              </w:rPr>
            </w:pPr>
          </w:p>
        </w:tc>
        <w:tc>
          <w:tcPr>
            <w:tcW w:w="2466" w:type="dxa"/>
          </w:tcPr>
          <w:p w:rsidR="002A62B5" w:rsidRDefault="002A62B5" w:rsidP="00AE23BA">
            <w:pPr>
              <w:spacing w:after="0"/>
              <w:rPr>
                <w:rFonts w:ascii="Times New Roman" w:hAnsi="Times New Roman"/>
                <w:sz w:val="24"/>
                <w:szCs w:val="24"/>
              </w:rPr>
            </w:pPr>
            <w:r w:rsidRPr="003A758E">
              <w:rPr>
                <w:rFonts w:ascii="Times New Roman" w:hAnsi="Times New Roman" w:cs="Times New Roman"/>
                <w:sz w:val="24"/>
                <w:szCs w:val="24"/>
              </w:rPr>
              <w:t>Медицинское сопровождение</w:t>
            </w:r>
          </w:p>
          <w:p w:rsidR="002A62B5" w:rsidRPr="003A758E" w:rsidRDefault="002A62B5" w:rsidP="00AE23BA">
            <w:pPr>
              <w:spacing w:after="0"/>
              <w:rPr>
                <w:rFonts w:ascii="Times New Roman" w:hAnsi="Times New Roman" w:cs="Times New Roman"/>
                <w:sz w:val="24"/>
                <w:szCs w:val="24"/>
              </w:rPr>
            </w:pPr>
            <w:r>
              <w:rPr>
                <w:rFonts w:ascii="Times New Roman" w:hAnsi="Times New Roman"/>
                <w:sz w:val="24"/>
                <w:szCs w:val="24"/>
              </w:rPr>
              <w:t>(медицинские работники)</w:t>
            </w:r>
          </w:p>
        </w:tc>
        <w:tc>
          <w:tcPr>
            <w:tcW w:w="5081" w:type="dxa"/>
          </w:tcPr>
          <w:p w:rsidR="002A62B5" w:rsidRPr="003A758E" w:rsidRDefault="002A62B5" w:rsidP="00AE23BA">
            <w:pPr>
              <w:spacing w:after="0"/>
              <w:rPr>
                <w:rFonts w:ascii="Times New Roman" w:hAnsi="Times New Roman" w:cs="Times New Roman"/>
                <w:sz w:val="24"/>
                <w:szCs w:val="24"/>
              </w:rPr>
            </w:pPr>
            <w:r w:rsidRPr="003A758E">
              <w:rPr>
                <w:rFonts w:ascii="Times New Roman" w:hAnsi="Times New Roman" w:cs="Times New Roman"/>
                <w:sz w:val="24"/>
                <w:szCs w:val="24"/>
              </w:rPr>
              <w:t>Выявление недостатков в физическом развитии, выдача рекомендаций по созданию условий по преодолению недостатков, медикаментозное лечение психических расстройств. Профилактика сезонных заболеваний.</w:t>
            </w:r>
          </w:p>
        </w:tc>
      </w:tr>
      <w:tr w:rsidR="002A62B5" w:rsidTr="00AE23BA">
        <w:tc>
          <w:tcPr>
            <w:tcW w:w="2165" w:type="dxa"/>
            <w:vMerge/>
          </w:tcPr>
          <w:p w:rsidR="002A62B5" w:rsidRPr="003A758E" w:rsidRDefault="002A62B5" w:rsidP="00AE23BA">
            <w:pPr>
              <w:spacing w:after="0"/>
              <w:jc w:val="center"/>
              <w:rPr>
                <w:rFonts w:ascii="Times New Roman" w:hAnsi="Times New Roman"/>
                <w:sz w:val="24"/>
                <w:szCs w:val="24"/>
              </w:rPr>
            </w:pPr>
          </w:p>
        </w:tc>
        <w:tc>
          <w:tcPr>
            <w:tcW w:w="2466" w:type="dxa"/>
            <w:vMerge w:val="restart"/>
          </w:tcPr>
          <w:p w:rsidR="002A62B5" w:rsidRDefault="002A62B5" w:rsidP="00AE23BA">
            <w:pPr>
              <w:spacing w:after="0"/>
              <w:rPr>
                <w:rFonts w:ascii="Times New Roman" w:hAnsi="Times New Roman"/>
                <w:sz w:val="24"/>
                <w:szCs w:val="24"/>
              </w:rPr>
            </w:pPr>
            <w:r w:rsidRPr="003A758E">
              <w:rPr>
                <w:rFonts w:ascii="Times New Roman" w:hAnsi="Times New Roman" w:cs="Times New Roman"/>
                <w:sz w:val="24"/>
                <w:szCs w:val="24"/>
              </w:rPr>
              <w:t>Социально-педагогическое сопровождение</w:t>
            </w:r>
          </w:p>
          <w:p w:rsidR="002A62B5" w:rsidRPr="003A758E" w:rsidRDefault="002A62B5" w:rsidP="00AE23BA">
            <w:pPr>
              <w:spacing w:after="0"/>
              <w:rPr>
                <w:rFonts w:ascii="Times New Roman" w:hAnsi="Times New Roman" w:cs="Times New Roman"/>
                <w:sz w:val="24"/>
                <w:szCs w:val="24"/>
              </w:rPr>
            </w:pPr>
            <w:r>
              <w:rPr>
                <w:rFonts w:ascii="Times New Roman" w:hAnsi="Times New Roman"/>
                <w:sz w:val="24"/>
                <w:szCs w:val="24"/>
              </w:rPr>
              <w:t>(социальный педагог, классный руководитель)</w:t>
            </w:r>
          </w:p>
        </w:tc>
        <w:tc>
          <w:tcPr>
            <w:tcW w:w="5081" w:type="dxa"/>
          </w:tcPr>
          <w:p w:rsidR="002A62B5" w:rsidRPr="003A758E" w:rsidRDefault="002A62B5" w:rsidP="00AE23BA">
            <w:pPr>
              <w:spacing w:after="0"/>
              <w:rPr>
                <w:rFonts w:ascii="Times New Roman" w:hAnsi="Times New Roman" w:cs="Times New Roman"/>
                <w:sz w:val="24"/>
                <w:szCs w:val="24"/>
              </w:rPr>
            </w:pPr>
            <w:r w:rsidRPr="003A758E">
              <w:rPr>
                <w:rFonts w:ascii="Times New Roman" w:hAnsi="Times New Roman" w:cs="Times New Roman"/>
                <w:sz w:val="24"/>
                <w:szCs w:val="24"/>
              </w:rPr>
              <w:t xml:space="preserve">Профилактика: правонарушений, </w:t>
            </w:r>
            <w:proofErr w:type="spellStart"/>
            <w:r w:rsidRPr="003A758E">
              <w:rPr>
                <w:rFonts w:ascii="Times New Roman" w:hAnsi="Times New Roman" w:cs="Times New Roman"/>
                <w:sz w:val="24"/>
                <w:szCs w:val="24"/>
              </w:rPr>
              <w:t>табакокурения</w:t>
            </w:r>
            <w:proofErr w:type="spellEnd"/>
            <w:r w:rsidRPr="003A758E">
              <w:rPr>
                <w:rFonts w:ascii="Times New Roman" w:hAnsi="Times New Roman" w:cs="Times New Roman"/>
                <w:sz w:val="24"/>
                <w:szCs w:val="24"/>
              </w:rPr>
              <w:t xml:space="preserve">, употребления </w:t>
            </w:r>
            <w:proofErr w:type="spellStart"/>
            <w:r w:rsidRPr="003A758E">
              <w:rPr>
                <w:rFonts w:ascii="Times New Roman" w:hAnsi="Times New Roman" w:cs="Times New Roman"/>
                <w:sz w:val="24"/>
                <w:szCs w:val="24"/>
              </w:rPr>
              <w:t>психо</w:t>
            </w:r>
            <w:proofErr w:type="spellEnd"/>
            <w:r w:rsidRPr="003A758E">
              <w:rPr>
                <w:rFonts w:ascii="Times New Roman" w:hAnsi="Times New Roman" w:cs="Times New Roman"/>
                <w:sz w:val="24"/>
                <w:szCs w:val="24"/>
              </w:rPr>
              <w:t xml:space="preserve">-активных веществ (ПАВ); постановка семей, имеющих </w:t>
            </w:r>
            <w:proofErr w:type="spellStart"/>
            <w:r w:rsidRPr="003A758E">
              <w:rPr>
                <w:rFonts w:ascii="Times New Roman" w:hAnsi="Times New Roman" w:cs="Times New Roman"/>
                <w:sz w:val="24"/>
                <w:szCs w:val="24"/>
              </w:rPr>
              <w:t>девиантные</w:t>
            </w:r>
            <w:proofErr w:type="spellEnd"/>
            <w:r w:rsidRPr="003A758E">
              <w:rPr>
                <w:rFonts w:ascii="Times New Roman" w:hAnsi="Times New Roman" w:cs="Times New Roman"/>
                <w:sz w:val="24"/>
                <w:szCs w:val="24"/>
              </w:rPr>
              <w:t xml:space="preserve"> формы поведения, на </w:t>
            </w:r>
            <w:proofErr w:type="spellStart"/>
            <w:r w:rsidRPr="003A758E">
              <w:rPr>
                <w:rFonts w:ascii="Times New Roman" w:hAnsi="Times New Roman" w:cs="Times New Roman"/>
                <w:sz w:val="24"/>
                <w:szCs w:val="24"/>
              </w:rPr>
              <w:t>внутришкольный</w:t>
            </w:r>
            <w:proofErr w:type="spellEnd"/>
            <w:r w:rsidRPr="003A758E">
              <w:rPr>
                <w:rFonts w:ascii="Times New Roman" w:hAnsi="Times New Roman" w:cs="Times New Roman"/>
                <w:sz w:val="24"/>
                <w:szCs w:val="24"/>
              </w:rPr>
              <w:t>, а также, персонифицированный учет. Сопровождение детей группы риска.</w:t>
            </w:r>
          </w:p>
        </w:tc>
      </w:tr>
      <w:tr w:rsidR="002A62B5" w:rsidTr="00AE23BA">
        <w:tc>
          <w:tcPr>
            <w:tcW w:w="2165" w:type="dxa"/>
            <w:vMerge/>
          </w:tcPr>
          <w:p w:rsidR="002A62B5" w:rsidRPr="003A758E" w:rsidRDefault="002A62B5" w:rsidP="00AE23BA">
            <w:pPr>
              <w:spacing w:after="0"/>
              <w:jc w:val="center"/>
              <w:rPr>
                <w:rFonts w:ascii="Times New Roman" w:hAnsi="Times New Roman"/>
                <w:sz w:val="24"/>
                <w:szCs w:val="24"/>
              </w:rPr>
            </w:pPr>
          </w:p>
        </w:tc>
        <w:tc>
          <w:tcPr>
            <w:tcW w:w="2466" w:type="dxa"/>
            <w:vMerge/>
            <w:vAlign w:val="center"/>
          </w:tcPr>
          <w:p w:rsidR="002A62B5" w:rsidRPr="003A758E" w:rsidRDefault="002A62B5" w:rsidP="00AE23BA">
            <w:pPr>
              <w:spacing w:after="0"/>
              <w:rPr>
                <w:rFonts w:ascii="Times New Roman" w:hAnsi="Times New Roman" w:cs="Times New Roman"/>
                <w:sz w:val="24"/>
                <w:szCs w:val="24"/>
              </w:rPr>
            </w:pPr>
          </w:p>
        </w:tc>
        <w:tc>
          <w:tcPr>
            <w:tcW w:w="5081" w:type="dxa"/>
          </w:tcPr>
          <w:p w:rsidR="002A62B5" w:rsidRPr="003A758E" w:rsidRDefault="002A62B5" w:rsidP="00AE23BA">
            <w:pPr>
              <w:spacing w:after="0"/>
              <w:rPr>
                <w:rFonts w:ascii="Times New Roman" w:hAnsi="Times New Roman" w:cs="Times New Roman"/>
                <w:sz w:val="24"/>
                <w:szCs w:val="24"/>
              </w:rPr>
            </w:pPr>
            <w:r w:rsidRPr="003A758E">
              <w:rPr>
                <w:rFonts w:ascii="Times New Roman" w:hAnsi="Times New Roman" w:cs="Times New Roman"/>
                <w:sz w:val="24"/>
                <w:szCs w:val="24"/>
              </w:rPr>
              <w:t>Организация классных и общешкольных мероприятий, направленных на развитие творческих способностей обучающихся, формирование доброжелательного отношения между детьми, взаимоуважения.</w:t>
            </w:r>
          </w:p>
        </w:tc>
      </w:tr>
    </w:tbl>
    <w:p w:rsidR="002A62B5" w:rsidRDefault="002A62B5" w:rsidP="002A62B5">
      <w:pPr>
        <w:spacing w:after="0"/>
        <w:ind w:firstLine="709"/>
        <w:jc w:val="center"/>
        <w:rPr>
          <w:rFonts w:ascii="Times New Roman" w:hAnsi="Times New Roman"/>
          <w:b/>
          <w:sz w:val="24"/>
          <w:szCs w:val="24"/>
        </w:rPr>
      </w:pPr>
    </w:p>
    <w:p w:rsidR="002A62B5" w:rsidRDefault="002A62B5" w:rsidP="002A62B5">
      <w:pPr>
        <w:spacing w:after="0"/>
        <w:ind w:firstLine="709"/>
        <w:jc w:val="center"/>
        <w:rPr>
          <w:rFonts w:ascii="Times New Roman" w:hAnsi="Times New Roman"/>
          <w:b/>
          <w:sz w:val="24"/>
          <w:szCs w:val="24"/>
        </w:rPr>
      </w:pPr>
    </w:p>
    <w:p w:rsidR="002A62B5" w:rsidRPr="003A758E" w:rsidRDefault="002A62B5" w:rsidP="002A62B5">
      <w:pPr>
        <w:spacing w:after="0"/>
        <w:ind w:firstLine="709"/>
        <w:jc w:val="center"/>
        <w:rPr>
          <w:rFonts w:ascii="Times New Roman" w:hAnsi="Times New Roman" w:cs="Times New Roman"/>
          <w:b/>
          <w:sz w:val="24"/>
          <w:szCs w:val="24"/>
        </w:rPr>
      </w:pPr>
      <w:r w:rsidRPr="003A758E">
        <w:rPr>
          <w:rFonts w:ascii="Times New Roman" w:hAnsi="Times New Roman" w:cs="Times New Roman"/>
          <w:b/>
          <w:sz w:val="24"/>
          <w:szCs w:val="24"/>
        </w:rPr>
        <w:lastRenderedPageBreak/>
        <w:t>Перечень, содержание и план реализации индивидуально ориентированных и групповых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2A62B5" w:rsidRPr="003A758E" w:rsidRDefault="002A62B5" w:rsidP="002A62B5">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Программа коррекционной работы реализуется через взаимосвязанные направления, которые отражают содержание коррекционной работы с субъектами образовательно</w:t>
      </w:r>
      <w:r w:rsidR="00212BBC">
        <w:rPr>
          <w:rFonts w:ascii="Times New Roman" w:hAnsi="Times New Roman" w:cs="Times New Roman"/>
          <w:sz w:val="24"/>
          <w:szCs w:val="24"/>
        </w:rPr>
        <w:t>й деятельности</w:t>
      </w:r>
    </w:p>
    <w:p w:rsidR="002A62B5" w:rsidRDefault="002A62B5" w:rsidP="002A62B5">
      <w:pPr>
        <w:pStyle w:val="aff2"/>
        <w:spacing w:after="0"/>
        <w:rPr>
          <w:rFonts w:ascii="Times New Roman" w:hAnsi="Times New Roman"/>
          <w:color w:val="FF0000"/>
          <w:sz w:val="24"/>
          <w:szCs w:val="24"/>
        </w:rPr>
      </w:pPr>
    </w:p>
    <w:p w:rsidR="002A62B5" w:rsidRPr="00235F70" w:rsidRDefault="002A62B5" w:rsidP="002A62B5">
      <w:pPr>
        <w:pStyle w:val="aff2"/>
        <w:spacing w:after="0"/>
        <w:ind w:left="0"/>
        <w:jc w:val="center"/>
        <w:rPr>
          <w:rFonts w:ascii="Times New Roman" w:hAnsi="Times New Roman"/>
          <w:sz w:val="24"/>
          <w:szCs w:val="24"/>
        </w:rPr>
      </w:pPr>
      <w:r>
        <w:rPr>
          <w:noProof/>
          <w:lang w:eastAsia="ru-RU"/>
        </w:rPr>
        <w:drawing>
          <wp:inline distT="0" distB="0" distL="0" distR="0">
            <wp:extent cx="4169410" cy="156972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9410" cy="1569720"/>
                    </a:xfrm>
                    <a:prstGeom prst="rect">
                      <a:avLst/>
                    </a:prstGeom>
                    <a:noFill/>
                    <a:ln>
                      <a:noFill/>
                    </a:ln>
                  </pic:spPr>
                </pic:pic>
              </a:graphicData>
            </a:graphic>
          </wp:inline>
        </w:drawing>
      </w:r>
    </w:p>
    <w:p w:rsidR="002A62B5" w:rsidRDefault="002A62B5" w:rsidP="002A62B5">
      <w:pPr>
        <w:pStyle w:val="aff2"/>
        <w:spacing w:after="0"/>
        <w:ind w:left="0"/>
        <w:jc w:val="center"/>
        <w:rPr>
          <w:rFonts w:ascii="Times New Roman" w:hAnsi="Times New Roman"/>
          <w:b/>
          <w:i/>
          <w:sz w:val="24"/>
          <w:szCs w:val="24"/>
        </w:rPr>
      </w:pPr>
    </w:p>
    <w:p w:rsidR="002A62B5" w:rsidRPr="0059079F" w:rsidRDefault="002A62B5" w:rsidP="002A62B5">
      <w:pPr>
        <w:pStyle w:val="aff2"/>
        <w:ind w:left="0" w:firstLine="357"/>
        <w:rPr>
          <w:rFonts w:ascii="Times New Roman" w:hAnsi="Times New Roman"/>
          <w:b/>
          <w:sz w:val="24"/>
          <w:szCs w:val="24"/>
        </w:rPr>
      </w:pPr>
      <w:r>
        <w:rPr>
          <w:rFonts w:ascii="Times New Roman" w:hAnsi="Times New Roman"/>
          <w:b/>
          <w:sz w:val="24"/>
          <w:szCs w:val="24"/>
        </w:rPr>
        <w:t>Д</w:t>
      </w:r>
      <w:r w:rsidRPr="0059079F">
        <w:rPr>
          <w:rFonts w:ascii="Times New Roman" w:hAnsi="Times New Roman"/>
          <w:b/>
          <w:sz w:val="24"/>
          <w:szCs w:val="24"/>
        </w:rPr>
        <w:t>иагностическо</w:t>
      </w:r>
      <w:r>
        <w:rPr>
          <w:rFonts w:ascii="Times New Roman" w:hAnsi="Times New Roman"/>
          <w:b/>
          <w:sz w:val="24"/>
          <w:szCs w:val="24"/>
        </w:rPr>
        <w:t>е</w:t>
      </w:r>
      <w:r w:rsidRPr="0059079F">
        <w:rPr>
          <w:rFonts w:ascii="Times New Roman" w:hAnsi="Times New Roman"/>
          <w:b/>
          <w:sz w:val="24"/>
          <w:szCs w:val="24"/>
        </w:rPr>
        <w:t xml:space="preserve"> направлени</w:t>
      </w:r>
      <w:r>
        <w:rPr>
          <w:rFonts w:ascii="Times New Roman" w:hAnsi="Times New Roman"/>
          <w:b/>
          <w:sz w:val="24"/>
          <w:szCs w:val="24"/>
        </w:rPr>
        <w:t>е</w:t>
      </w:r>
    </w:p>
    <w:p w:rsidR="002A62B5" w:rsidRDefault="002A62B5" w:rsidP="002A62B5">
      <w:pPr>
        <w:pStyle w:val="aff2"/>
        <w:spacing w:after="0"/>
        <w:ind w:left="0" w:firstLine="357"/>
        <w:jc w:val="both"/>
        <w:rPr>
          <w:rFonts w:ascii="Times New Roman" w:hAnsi="Times New Roman"/>
          <w:sz w:val="24"/>
          <w:szCs w:val="24"/>
        </w:rPr>
      </w:pPr>
      <w:r w:rsidRPr="0059079F">
        <w:rPr>
          <w:rFonts w:ascii="Times New Roman" w:hAnsi="Times New Roman"/>
          <w:b/>
          <w:i/>
          <w:sz w:val="24"/>
          <w:szCs w:val="24"/>
        </w:rPr>
        <w:t>Цель:</w:t>
      </w:r>
      <w:r w:rsidRPr="003A758E">
        <w:rPr>
          <w:rFonts w:ascii="Times New Roman" w:hAnsi="Times New Roman"/>
          <w:sz w:val="24"/>
          <w:szCs w:val="24"/>
        </w:rPr>
        <w:t xml:space="preserve"> выявление характера и интенсивности трудностей развития обучающихся, проведение их комплексного обследования и подготовка рекомендаций по оказанию им психолого-медико-педагогической помощи.</w:t>
      </w:r>
    </w:p>
    <w:tbl>
      <w:tblPr>
        <w:tblStyle w:val="afffb"/>
        <w:tblW w:w="9696" w:type="dxa"/>
        <w:tblLook w:val="04A0" w:firstRow="1" w:lastRow="0" w:firstColumn="1" w:lastColumn="0" w:noHBand="0" w:noVBand="1"/>
      </w:tblPr>
      <w:tblGrid>
        <w:gridCol w:w="2071"/>
        <w:gridCol w:w="2288"/>
        <w:gridCol w:w="2357"/>
        <w:gridCol w:w="1205"/>
        <w:gridCol w:w="1775"/>
      </w:tblGrid>
      <w:tr w:rsidR="002A62B5" w:rsidTr="00BB4C1F">
        <w:tc>
          <w:tcPr>
            <w:tcW w:w="2071"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Задачи</w:t>
            </w:r>
          </w:p>
        </w:tc>
        <w:tc>
          <w:tcPr>
            <w:tcW w:w="2288" w:type="dxa"/>
            <w:vAlign w:val="center"/>
          </w:tcPr>
          <w:p w:rsidR="002A62B5" w:rsidRDefault="002A62B5" w:rsidP="00AE23BA">
            <w:pPr>
              <w:pStyle w:val="aff2"/>
              <w:spacing w:after="0"/>
              <w:ind w:left="0"/>
              <w:jc w:val="center"/>
              <w:rPr>
                <w:rFonts w:ascii="Times New Roman" w:hAnsi="Times New Roman"/>
                <w:sz w:val="24"/>
                <w:szCs w:val="24"/>
              </w:rPr>
            </w:pPr>
          </w:p>
        </w:tc>
        <w:tc>
          <w:tcPr>
            <w:tcW w:w="2357"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Результат работы</w:t>
            </w:r>
          </w:p>
        </w:tc>
        <w:tc>
          <w:tcPr>
            <w:tcW w:w="1205"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Сроки</w:t>
            </w:r>
          </w:p>
        </w:tc>
        <w:tc>
          <w:tcPr>
            <w:tcW w:w="1775"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Ответственные</w:t>
            </w:r>
          </w:p>
        </w:tc>
      </w:tr>
      <w:tr w:rsidR="002A62B5" w:rsidTr="00AE23BA">
        <w:tc>
          <w:tcPr>
            <w:tcW w:w="9696" w:type="dxa"/>
            <w:gridSpan w:val="5"/>
          </w:tcPr>
          <w:p w:rsidR="002A62B5" w:rsidRPr="0059079F" w:rsidRDefault="002A62B5" w:rsidP="00AE23BA">
            <w:pPr>
              <w:pStyle w:val="aff2"/>
              <w:spacing w:after="0"/>
              <w:ind w:left="0"/>
              <w:jc w:val="both"/>
              <w:rPr>
                <w:rFonts w:ascii="Times New Roman" w:hAnsi="Times New Roman"/>
                <w:b/>
                <w:sz w:val="24"/>
                <w:szCs w:val="24"/>
              </w:rPr>
            </w:pPr>
            <w:r w:rsidRPr="0059079F">
              <w:rPr>
                <w:rFonts w:ascii="Times New Roman" w:hAnsi="Times New Roman"/>
                <w:b/>
                <w:sz w:val="24"/>
                <w:szCs w:val="24"/>
              </w:rPr>
              <w:t>Медицинская диагностика</w:t>
            </w:r>
          </w:p>
        </w:tc>
      </w:tr>
      <w:tr w:rsidR="002A62B5" w:rsidTr="00BB4C1F">
        <w:tc>
          <w:tcPr>
            <w:tcW w:w="2071" w:type="dxa"/>
          </w:tcPr>
          <w:p w:rsidR="002A62B5" w:rsidRDefault="002A62B5" w:rsidP="00AE23BA">
            <w:pPr>
              <w:pStyle w:val="aff2"/>
              <w:spacing w:after="0"/>
              <w:ind w:left="0"/>
              <w:jc w:val="both"/>
              <w:rPr>
                <w:rFonts w:ascii="Times New Roman" w:hAnsi="Times New Roman"/>
                <w:sz w:val="24"/>
                <w:szCs w:val="24"/>
              </w:rPr>
            </w:pPr>
            <w:r w:rsidRPr="003A758E">
              <w:rPr>
                <w:rFonts w:ascii="Times New Roman" w:hAnsi="Times New Roman"/>
                <w:sz w:val="24"/>
                <w:szCs w:val="24"/>
              </w:rPr>
              <w:t xml:space="preserve">Определение состояния физического и психического здоровья </w:t>
            </w:r>
            <w:proofErr w:type="gramStart"/>
            <w:r w:rsidRPr="003A758E">
              <w:rPr>
                <w:rFonts w:ascii="Times New Roman" w:hAnsi="Times New Roman"/>
                <w:sz w:val="24"/>
                <w:szCs w:val="24"/>
              </w:rPr>
              <w:t>обучающихся</w:t>
            </w:r>
            <w:proofErr w:type="gramEnd"/>
            <w:r w:rsidRPr="003A758E">
              <w:rPr>
                <w:rFonts w:ascii="Times New Roman" w:hAnsi="Times New Roman"/>
                <w:sz w:val="24"/>
                <w:szCs w:val="24"/>
              </w:rPr>
              <w:t>.</w:t>
            </w:r>
          </w:p>
        </w:tc>
        <w:tc>
          <w:tcPr>
            <w:tcW w:w="2288"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 xml:space="preserve">Выявление состояния физического и психического здоровья </w:t>
            </w:r>
            <w:proofErr w:type="gramStart"/>
            <w:r w:rsidRPr="003A758E">
              <w:rPr>
                <w:rFonts w:ascii="Times New Roman" w:hAnsi="Times New Roman"/>
                <w:sz w:val="24"/>
                <w:szCs w:val="24"/>
              </w:rPr>
              <w:t>обучающихся</w:t>
            </w:r>
            <w:proofErr w:type="gramEnd"/>
            <w:r w:rsidRPr="003A758E">
              <w:rPr>
                <w:rFonts w:ascii="Times New Roman" w:hAnsi="Times New Roman"/>
                <w:sz w:val="24"/>
                <w:szCs w:val="24"/>
              </w:rPr>
              <w:t>.</w:t>
            </w:r>
          </w:p>
          <w:p w:rsidR="002A62B5" w:rsidRDefault="002A62B5" w:rsidP="00AE23BA">
            <w:pPr>
              <w:spacing w:after="0"/>
              <w:rPr>
                <w:rFonts w:ascii="Times New Roman" w:hAnsi="Times New Roman"/>
                <w:sz w:val="24"/>
                <w:szCs w:val="24"/>
              </w:rPr>
            </w:pPr>
            <w:r w:rsidRPr="003A758E">
              <w:rPr>
                <w:rFonts w:ascii="Times New Roman" w:hAnsi="Times New Roman" w:cs="Times New Roman"/>
                <w:sz w:val="24"/>
                <w:szCs w:val="24"/>
              </w:rPr>
              <w:t>Изу</w:t>
            </w:r>
            <w:r>
              <w:rPr>
                <w:rFonts w:ascii="Times New Roman" w:hAnsi="Times New Roman"/>
                <w:sz w:val="24"/>
                <w:szCs w:val="24"/>
              </w:rPr>
              <w:t xml:space="preserve">чение медицинской документации, ИПРА (при наличии) Изучение заключения  ПМПК. </w:t>
            </w:r>
          </w:p>
        </w:tc>
        <w:tc>
          <w:tcPr>
            <w:tcW w:w="2357"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 xml:space="preserve">Выявление круга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которым необходимо психолого-медико-педагогическое сопровождение </w:t>
            </w:r>
          </w:p>
        </w:tc>
        <w:tc>
          <w:tcPr>
            <w:tcW w:w="1205"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сентябрь</w:t>
            </w:r>
          </w:p>
        </w:tc>
        <w:tc>
          <w:tcPr>
            <w:tcW w:w="1775"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 xml:space="preserve">специалисты </w:t>
            </w:r>
            <w:proofErr w:type="spellStart"/>
            <w:r>
              <w:rPr>
                <w:rFonts w:ascii="Times New Roman" w:hAnsi="Times New Roman"/>
                <w:sz w:val="24"/>
                <w:szCs w:val="24"/>
              </w:rPr>
              <w:t>ПМПк</w:t>
            </w:r>
            <w:proofErr w:type="spellEnd"/>
          </w:p>
        </w:tc>
      </w:tr>
      <w:tr w:rsidR="002A62B5" w:rsidTr="00AE23BA">
        <w:tc>
          <w:tcPr>
            <w:tcW w:w="9696" w:type="dxa"/>
            <w:gridSpan w:val="5"/>
          </w:tcPr>
          <w:p w:rsidR="002A62B5" w:rsidRPr="000A28AE" w:rsidRDefault="002A62B5" w:rsidP="00AE23BA">
            <w:pPr>
              <w:pStyle w:val="aff2"/>
              <w:spacing w:after="0"/>
              <w:ind w:left="0"/>
              <w:jc w:val="both"/>
              <w:rPr>
                <w:rFonts w:ascii="Times New Roman" w:hAnsi="Times New Roman"/>
                <w:b/>
                <w:sz w:val="24"/>
                <w:szCs w:val="24"/>
              </w:rPr>
            </w:pPr>
            <w:r w:rsidRPr="000A28AE">
              <w:rPr>
                <w:rFonts w:ascii="Times New Roman" w:hAnsi="Times New Roman"/>
                <w:b/>
                <w:sz w:val="24"/>
                <w:szCs w:val="24"/>
              </w:rPr>
              <w:t>Психолого-педагогическая диагностика</w:t>
            </w:r>
          </w:p>
        </w:tc>
      </w:tr>
      <w:tr w:rsidR="002A62B5" w:rsidTr="00BB4C1F">
        <w:tc>
          <w:tcPr>
            <w:tcW w:w="2071" w:type="dxa"/>
          </w:tcPr>
          <w:p w:rsidR="002A62B5" w:rsidRDefault="002A62B5" w:rsidP="00AE23BA">
            <w:pPr>
              <w:pStyle w:val="aff2"/>
              <w:spacing w:after="0"/>
              <w:ind w:left="0"/>
              <w:jc w:val="both"/>
              <w:rPr>
                <w:rFonts w:ascii="Times New Roman" w:hAnsi="Times New Roman"/>
                <w:sz w:val="24"/>
                <w:szCs w:val="24"/>
              </w:rPr>
            </w:pPr>
            <w:r w:rsidRPr="003A758E">
              <w:rPr>
                <w:rFonts w:ascii="Times New Roman" w:hAnsi="Times New Roman"/>
                <w:sz w:val="24"/>
                <w:szCs w:val="24"/>
              </w:rPr>
              <w:t xml:space="preserve">Первичная диагностика для выявления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особыми потребностями</w:t>
            </w:r>
          </w:p>
        </w:tc>
        <w:tc>
          <w:tcPr>
            <w:tcW w:w="2288" w:type="dxa"/>
          </w:tcPr>
          <w:p w:rsidR="002A62B5"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Наблюдение, психологическое обследование, анкетирование родителей, беседы с педагогами</w:t>
            </w:r>
          </w:p>
        </w:tc>
        <w:tc>
          <w:tcPr>
            <w:tcW w:w="2357" w:type="dxa"/>
          </w:tcPr>
          <w:p w:rsidR="002A62B5"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Создание банка данных обучающихся, нуждающихся в специализированной помощи.</w:t>
            </w:r>
          </w:p>
        </w:tc>
        <w:tc>
          <w:tcPr>
            <w:tcW w:w="1205"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сентябрь</w:t>
            </w:r>
          </w:p>
        </w:tc>
        <w:tc>
          <w:tcPr>
            <w:tcW w:w="1775" w:type="dxa"/>
          </w:tcPr>
          <w:p w:rsidR="002A62B5" w:rsidRDefault="002A62B5" w:rsidP="00AE23BA">
            <w:pPr>
              <w:pStyle w:val="aff2"/>
              <w:spacing w:after="0"/>
              <w:ind w:left="0"/>
              <w:jc w:val="both"/>
              <w:rPr>
                <w:rFonts w:ascii="Times New Roman" w:hAnsi="Times New Roman"/>
                <w:sz w:val="24"/>
                <w:szCs w:val="24"/>
              </w:rPr>
            </w:pPr>
            <w:r w:rsidRPr="003A758E">
              <w:rPr>
                <w:rFonts w:ascii="Times New Roman" w:hAnsi="Times New Roman"/>
                <w:sz w:val="24"/>
                <w:szCs w:val="24"/>
              </w:rPr>
              <w:t>Классный руководитель, социальный педагог, педагог-психолог</w:t>
            </w:r>
          </w:p>
        </w:tc>
      </w:tr>
      <w:tr w:rsidR="002A62B5" w:rsidTr="00BB4C1F">
        <w:tc>
          <w:tcPr>
            <w:tcW w:w="2071"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Уточняющая диагностика</w:t>
            </w:r>
          </w:p>
        </w:tc>
        <w:tc>
          <w:tcPr>
            <w:tcW w:w="2288" w:type="dxa"/>
          </w:tcPr>
          <w:p w:rsidR="002A62B5" w:rsidRPr="003A758E" w:rsidRDefault="002A62B5" w:rsidP="00AE23BA">
            <w:pPr>
              <w:pStyle w:val="aff2"/>
              <w:spacing w:after="0"/>
              <w:ind w:left="0"/>
              <w:rPr>
                <w:rFonts w:ascii="Times New Roman" w:hAnsi="Times New Roman"/>
                <w:sz w:val="24"/>
                <w:szCs w:val="24"/>
              </w:rPr>
            </w:pPr>
            <w:proofErr w:type="gramStart"/>
            <w:r w:rsidRPr="003A758E">
              <w:rPr>
                <w:rFonts w:ascii="Times New Roman" w:hAnsi="Times New Roman"/>
                <w:sz w:val="24"/>
                <w:szCs w:val="24"/>
              </w:rPr>
              <w:t xml:space="preserve">Получение объективных </w:t>
            </w:r>
            <w:r w:rsidRPr="003A758E">
              <w:rPr>
                <w:rFonts w:ascii="Times New Roman" w:hAnsi="Times New Roman"/>
                <w:sz w:val="24"/>
                <w:szCs w:val="24"/>
              </w:rPr>
              <w:lastRenderedPageBreak/>
              <w:t xml:space="preserve">сведений об обучающихся на основании </w:t>
            </w:r>
            <w:r>
              <w:rPr>
                <w:rFonts w:ascii="Times New Roman" w:hAnsi="Times New Roman"/>
                <w:sz w:val="24"/>
                <w:szCs w:val="24"/>
              </w:rPr>
              <w:t>проведенной диагностики специалистами разного профиля.</w:t>
            </w:r>
            <w:proofErr w:type="gramEnd"/>
          </w:p>
        </w:tc>
        <w:tc>
          <w:tcPr>
            <w:tcW w:w="2357"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lastRenderedPageBreak/>
              <w:t xml:space="preserve">Заполнение </w:t>
            </w:r>
            <w:r>
              <w:rPr>
                <w:rFonts w:ascii="Times New Roman" w:hAnsi="Times New Roman"/>
                <w:sz w:val="24"/>
                <w:szCs w:val="24"/>
              </w:rPr>
              <w:t xml:space="preserve">специалистами </w:t>
            </w:r>
            <w:r w:rsidRPr="003A758E">
              <w:rPr>
                <w:rFonts w:ascii="Times New Roman" w:hAnsi="Times New Roman"/>
                <w:sz w:val="24"/>
                <w:szCs w:val="24"/>
              </w:rPr>
              <w:lastRenderedPageBreak/>
              <w:t>протокол</w:t>
            </w:r>
            <w:r>
              <w:rPr>
                <w:rFonts w:ascii="Times New Roman" w:hAnsi="Times New Roman"/>
                <w:sz w:val="24"/>
                <w:szCs w:val="24"/>
              </w:rPr>
              <w:t>ов</w:t>
            </w:r>
            <w:r w:rsidRPr="003A758E">
              <w:rPr>
                <w:rFonts w:ascii="Times New Roman" w:hAnsi="Times New Roman"/>
                <w:sz w:val="24"/>
                <w:szCs w:val="24"/>
              </w:rPr>
              <w:t xml:space="preserve"> обследовани</w:t>
            </w:r>
            <w:r>
              <w:rPr>
                <w:rFonts w:ascii="Times New Roman" w:hAnsi="Times New Roman"/>
                <w:sz w:val="24"/>
                <w:szCs w:val="24"/>
              </w:rPr>
              <w:t>й.</w:t>
            </w:r>
          </w:p>
        </w:tc>
        <w:tc>
          <w:tcPr>
            <w:tcW w:w="1205"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lastRenderedPageBreak/>
              <w:t>сентябрь</w:t>
            </w:r>
          </w:p>
        </w:tc>
        <w:tc>
          <w:tcPr>
            <w:tcW w:w="1775"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 xml:space="preserve">Педагог-психолог, </w:t>
            </w:r>
            <w:r w:rsidRPr="003A758E">
              <w:rPr>
                <w:rFonts w:ascii="Times New Roman" w:hAnsi="Times New Roman"/>
                <w:sz w:val="24"/>
                <w:szCs w:val="24"/>
              </w:rPr>
              <w:lastRenderedPageBreak/>
              <w:t>учитель-логопед</w:t>
            </w:r>
          </w:p>
        </w:tc>
      </w:tr>
      <w:tr w:rsidR="002A62B5" w:rsidTr="00BB4C1F">
        <w:tc>
          <w:tcPr>
            <w:tcW w:w="2071" w:type="dxa"/>
          </w:tcPr>
          <w:p w:rsidR="002A62B5" w:rsidRDefault="002A62B5" w:rsidP="00AE23BA">
            <w:pPr>
              <w:pStyle w:val="aff2"/>
              <w:spacing w:after="0"/>
              <w:ind w:left="0"/>
              <w:jc w:val="both"/>
              <w:rPr>
                <w:rFonts w:ascii="Times New Roman" w:hAnsi="Times New Roman"/>
                <w:sz w:val="24"/>
                <w:szCs w:val="24"/>
              </w:rPr>
            </w:pPr>
            <w:r w:rsidRPr="003A758E">
              <w:rPr>
                <w:rFonts w:ascii="Times New Roman" w:hAnsi="Times New Roman"/>
                <w:sz w:val="24"/>
                <w:szCs w:val="24"/>
              </w:rPr>
              <w:lastRenderedPageBreak/>
              <w:t>Анализ причин возникновения тру</w:t>
            </w:r>
            <w:r>
              <w:rPr>
                <w:rFonts w:ascii="Times New Roman" w:hAnsi="Times New Roman"/>
                <w:sz w:val="24"/>
                <w:szCs w:val="24"/>
              </w:rPr>
              <w:t>дностей в обучении, воспитании и в</w:t>
            </w:r>
            <w:r w:rsidRPr="003A758E">
              <w:rPr>
                <w:rFonts w:ascii="Times New Roman" w:hAnsi="Times New Roman"/>
                <w:sz w:val="24"/>
                <w:szCs w:val="24"/>
              </w:rPr>
              <w:t>ыявление резервных возможностей.</w:t>
            </w:r>
          </w:p>
        </w:tc>
        <w:tc>
          <w:tcPr>
            <w:tcW w:w="2288"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 xml:space="preserve">Анализ диагностических данных.  Определение задач и содержания коррекционной работы с учетом особенностей и возможностей ученика. </w:t>
            </w:r>
          </w:p>
        </w:tc>
        <w:tc>
          <w:tcPr>
            <w:tcW w:w="2357"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Составление индивидуальной карты развития</w:t>
            </w:r>
          </w:p>
        </w:tc>
        <w:tc>
          <w:tcPr>
            <w:tcW w:w="1205" w:type="dxa"/>
          </w:tcPr>
          <w:p w:rsidR="002A62B5" w:rsidRDefault="002A62B5" w:rsidP="00AE23BA">
            <w:pPr>
              <w:pStyle w:val="aff2"/>
              <w:spacing w:after="0"/>
              <w:ind w:left="0"/>
              <w:jc w:val="both"/>
              <w:rPr>
                <w:rFonts w:ascii="Times New Roman" w:hAnsi="Times New Roman"/>
                <w:sz w:val="24"/>
                <w:szCs w:val="24"/>
              </w:rPr>
            </w:pPr>
            <w:r w:rsidRPr="003A758E">
              <w:rPr>
                <w:rFonts w:ascii="Times New Roman" w:hAnsi="Times New Roman"/>
                <w:sz w:val="24"/>
                <w:szCs w:val="24"/>
              </w:rPr>
              <w:t>сентябрь-октябрь</w:t>
            </w:r>
          </w:p>
        </w:tc>
        <w:tc>
          <w:tcPr>
            <w:tcW w:w="1775"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 xml:space="preserve">специалисты </w:t>
            </w:r>
            <w:proofErr w:type="spellStart"/>
            <w:r>
              <w:rPr>
                <w:rFonts w:ascii="Times New Roman" w:hAnsi="Times New Roman"/>
                <w:sz w:val="24"/>
                <w:szCs w:val="24"/>
              </w:rPr>
              <w:t>ПМПк</w:t>
            </w:r>
            <w:proofErr w:type="spellEnd"/>
          </w:p>
        </w:tc>
      </w:tr>
      <w:tr w:rsidR="002A62B5" w:rsidTr="00BB4C1F">
        <w:tc>
          <w:tcPr>
            <w:tcW w:w="2071" w:type="dxa"/>
          </w:tcPr>
          <w:p w:rsidR="002A62B5" w:rsidRPr="003A758E"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Определение результатов работы, проделанной за год</w:t>
            </w:r>
          </w:p>
        </w:tc>
        <w:tc>
          <w:tcPr>
            <w:tcW w:w="2288"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Определение эффективности коррекционно-развивающей работы</w:t>
            </w:r>
          </w:p>
        </w:tc>
        <w:tc>
          <w:tcPr>
            <w:tcW w:w="2357"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Оценка динамики развития ребенка, заполнение индивидуальной карты развития</w:t>
            </w:r>
          </w:p>
        </w:tc>
        <w:tc>
          <w:tcPr>
            <w:tcW w:w="1205" w:type="dxa"/>
          </w:tcPr>
          <w:p w:rsidR="002A62B5" w:rsidRPr="003A758E"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апрель-май</w:t>
            </w:r>
          </w:p>
        </w:tc>
        <w:tc>
          <w:tcPr>
            <w:tcW w:w="1775"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 xml:space="preserve">специалисты </w:t>
            </w:r>
            <w:proofErr w:type="spellStart"/>
            <w:r>
              <w:rPr>
                <w:rFonts w:ascii="Times New Roman" w:hAnsi="Times New Roman"/>
                <w:sz w:val="24"/>
                <w:szCs w:val="24"/>
              </w:rPr>
              <w:t>ПМПк</w:t>
            </w:r>
            <w:proofErr w:type="spellEnd"/>
          </w:p>
        </w:tc>
      </w:tr>
      <w:tr w:rsidR="002A62B5" w:rsidTr="00AE23BA">
        <w:tc>
          <w:tcPr>
            <w:tcW w:w="9696" w:type="dxa"/>
            <w:gridSpan w:val="5"/>
          </w:tcPr>
          <w:p w:rsidR="002A62B5" w:rsidRPr="00894DED" w:rsidRDefault="002A62B5" w:rsidP="00AE23BA">
            <w:pPr>
              <w:pStyle w:val="aff2"/>
              <w:spacing w:after="0"/>
              <w:ind w:left="0"/>
              <w:jc w:val="both"/>
              <w:rPr>
                <w:rFonts w:ascii="Times New Roman" w:hAnsi="Times New Roman"/>
                <w:b/>
                <w:sz w:val="24"/>
                <w:szCs w:val="24"/>
              </w:rPr>
            </w:pPr>
            <w:r w:rsidRPr="00894DED">
              <w:rPr>
                <w:rFonts w:ascii="Times New Roman" w:hAnsi="Times New Roman"/>
                <w:b/>
                <w:sz w:val="24"/>
                <w:szCs w:val="24"/>
              </w:rPr>
              <w:t>Социально-педагогическая диагностика</w:t>
            </w:r>
          </w:p>
        </w:tc>
      </w:tr>
      <w:tr w:rsidR="002A62B5" w:rsidTr="00BB4C1F">
        <w:tc>
          <w:tcPr>
            <w:tcW w:w="2071" w:type="dxa"/>
          </w:tcPr>
          <w:p w:rsidR="002A62B5"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Определение уровня организованности ребенка, особенности эмоционально-волевой и личностной сферы, уровень знаний по предметам, выполнение правил обучающихся.</w:t>
            </w:r>
          </w:p>
        </w:tc>
        <w:tc>
          <w:tcPr>
            <w:tcW w:w="2288"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 xml:space="preserve">Получение объективной информации </w:t>
            </w:r>
            <w:r>
              <w:rPr>
                <w:rFonts w:ascii="Times New Roman" w:hAnsi="Times New Roman"/>
                <w:sz w:val="24"/>
                <w:szCs w:val="24"/>
              </w:rPr>
              <w:t xml:space="preserve">об особенностях познавательной деятельности ребенка. </w:t>
            </w:r>
          </w:p>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Изучение семьи ребенка</w:t>
            </w:r>
            <w:r>
              <w:rPr>
                <w:rFonts w:ascii="Times New Roman" w:hAnsi="Times New Roman"/>
                <w:sz w:val="24"/>
                <w:szCs w:val="24"/>
              </w:rPr>
              <w:t>, особенностей семейного воспитания.</w:t>
            </w:r>
          </w:p>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Изучение особенностей  в</w:t>
            </w:r>
            <w:r w:rsidRPr="003A758E">
              <w:rPr>
                <w:rFonts w:ascii="Times New Roman" w:hAnsi="Times New Roman"/>
                <w:sz w:val="24"/>
                <w:szCs w:val="24"/>
              </w:rPr>
              <w:t>заимоотношения с коллективом: роль в коллективе, симпатии, дружба с детьми, отношение к младшим и старшим товарищам.</w:t>
            </w:r>
          </w:p>
        </w:tc>
        <w:tc>
          <w:tcPr>
            <w:tcW w:w="2357" w:type="dxa"/>
          </w:tcPr>
          <w:p w:rsidR="002A62B5" w:rsidRDefault="002A62B5" w:rsidP="00AE23BA">
            <w:pPr>
              <w:pStyle w:val="aff2"/>
              <w:spacing w:after="0"/>
              <w:ind w:left="0"/>
              <w:jc w:val="both"/>
              <w:rPr>
                <w:rFonts w:ascii="Times New Roman" w:hAnsi="Times New Roman"/>
                <w:sz w:val="24"/>
                <w:szCs w:val="24"/>
              </w:rPr>
            </w:pPr>
            <w:r w:rsidRPr="003A758E">
              <w:rPr>
                <w:rFonts w:ascii="Times New Roman" w:hAnsi="Times New Roman"/>
                <w:sz w:val="24"/>
                <w:szCs w:val="24"/>
              </w:rPr>
              <w:t xml:space="preserve">Анкетирование, тестирование, наблюдение во время занятий, беседа во время занятий, беседы с родителями посещение семьи. Составление </w:t>
            </w:r>
            <w:r>
              <w:rPr>
                <w:rFonts w:ascii="Times New Roman" w:hAnsi="Times New Roman"/>
                <w:sz w:val="24"/>
                <w:szCs w:val="24"/>
              </w:rPr>
              <w:t>психолого-педагогической</w:t>
            </w:r>
            <w:r w:rsidRPr="003A758E">
              <w:rPr>
                <w:rFonts w:ascii="Times New Roman" w:hAnsi="Times New Roman"/>
                <w:sz w:val="24"/>
                <w:szCs w:val="24"/>
              </w:rPr>
              <w:t xml:space="preserve"> характеристики.</w:t>
            </w:r>
          </w:p>
        </w:tc>
        <w:tc>
          <w:tcPr>
            <w:tcW w:w="1205"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сентябрь-октябрь</w:t>
            </w:r>
          </w:p>
        </w:tc>
        <w:tc>
          <w:tcPr>
            <w:tcW w:w="1775"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классный руководитель, социальный педагог</w:t>
            </w:r>
          </w:p>
        </w:tc>
      </w:tr>
      <w:tr w:rsidR="002A62B5" w:rsidTr="00BB4C1F">
        <w:tc>
          <w:tcPr>
            <w:tcW w:w="2071" w:type="dxa"/>
          </w:tcPr>
          <w:p w:rsidR="002A62B5" w:rsidRPr="003A758E" w:rsidRDefault="002A62B5" w:rsidP="00AE23BA">
            <w:pPr>
              <w:pStyle w:val="aff2"/>
              <w:spacing w:after="0"/>
              <w:ind w:left="0"/>
              <w:rPr>
                <w:rFonts w:ascii="Times New Roman" w:hAnsi="Times New Roman"/>
                <w:sz w:val="24"/>
                <w:szCs w:val="24"/>
              </w:rPr>
            </w:pPr>
            <w:r>
              <w:rPr>
                <w:rFonts w:ascii="Times New Roman" w:hAnsi="Times New Roman"/>
                <w:sz w:val="24"/>
                <w:szCs w:val="24"/>
              </w:rPr>
              <w:lastRenderedPageBreak/>
              <w:t>Итоговая диагностика</w:t>
            </w:r>
          </w:p>
        </w:tc>
        <w:tc>
          <w:tcPr>
            <w:tcW w:w="2288" w:type="dxa"/>
          </w:tcPr>
          <w:p w:rsidR="002A62B5" w:rsidRPr="003A758E" w:rsidRDefault="002A62B5" w:rsidP="00AE23BA">
            <w:pPr>
              <w:pStyle w:val="aff2"/>
              <w:spacing w:after="0"/>
              <w:ind w:left="0"/>
              <w:rPr>
                <w:rFonts w:ascii="Times New Roman" w:hAnsi="Times New Roman"/>
                <w:sz w:val="24"/>
                <w:szCs w:val="24"/>
              </w:rPr>
            </w:pPr>
            <w:r>
              <w:rPr>
                <w:rFonts w:ascii="Times New Roman" w:hAnsi="Times New Roman"/>
                <w:sz w:val="24"/>
                <w:szCs w:val="24"/>
              </w:rPr>
              <w:t>Мониторинг личностных и предметных результатов освоения АООП, сформированности БУД</w:t>
            </w:r>
          </w:p>
        </w:tc>
        <w:tc>
          <w:tcPr>
            <w:tcW w:w="2357" w:type="dxa"/>
          </w:tcPr>
          <w:p w:rsidR="002A62B5" w:rsidRPr="003A758E"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Оценка результатов освоения АООП. Заполнение индивидуальной карты развития</w:t>
            </w:r>
          </w:p>
        </w:tc>
        <w:tc>
          <w:tcPr>
            <w:tcW w:w="1205"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апрель-май</w:t>
            </w:r>
          </w:p>
        </w:tc>
        <w:tc>
          <w:tcPr>
            <w:tcW w:w="1775" w:type="dxa"/>
          </w:tcPr>
          <w:p w:rsidR="002A62B5" w:rsidRDefault="002A62B5" w:rsidP="00AE23BA">
            <w:pPr>
              <w:pStyle w:val="aff2"/>
              <w:spacing w:after="0"/>
              <w:ind w:left="0"/>
              <w:jc w:val="both"/>
              <w:rPr>
                <w:rFonts w:ascii="Times New Roman" w:hAnsi="Times New Roman"/>
                <w:sz w:val="24"/>
                <w:szCs w:val="24"/>
              </w:rPr>
            </w:pPr>
            <w:r>
              <w:rPr>
                <w:rFonts w:ascii="Times New Roman" w:hAnsi="Times New Roman"/>
                <w:sz w:val="24"/>
                <w:szCs w:val="24"/>
              </w:rPr>
              <w:t>классный руководитель, учителя-предметники</w:t>
            </w:r>
          </w:p>
        </w:tc>
      </w:tr>
    </w:tbl>
    <w:p w:rsidR="002A62B5" w:rsidRDefault="002A62B5" w:rsidP="002A62B5">
      <w:pPr>
        <w:pStyle w:val="aff2"/>
        <w:spacing w:after="0"/>
        <w:ind w:left="0" w:firstLine="357"/>
        <w:jc w:val="both"/>
        <w:rPr>
          <w:rFonts w:ascii="Times New Roman" w:hAnsi="Times New Roman"/>
          <w:sz w:val="24"/>
          <w:szCs w:val="24"/>
        </w:rPr>
      </w:pPr>
    </w:p>
    <w:p w:rsidR="002A62B5" w:rsidRPr="003F636D" w:rsidRDefault="002A62B5" w:rsidP="002A62B5">
      <w:pPr>
        <w:pStyle w:val="aff2"/>
        <w:spacing w:after="0"/>
        <w:ind w:left="0" w:firstLine="357"/>
        <w:jc w:val="both"/>
        <w:rPr>
          <w:rFonts w:ascii="Times New Roman" w:hAnsi="Times New Roman"/>
          <w:b/>
          <w:sz w:val="24"/>
          <w:szCs w:val="24"/>
        </w:rPr>
      </w:pPr>
      <w:r w:rsidRPr="003F636D">
        <w:rPr>
          <w:rFonts w:ascii="Times New Roman" w:hAnsi="Times New Roman"/>
          <w:b/>
          <w:sz w:val="24"/>
          <w:szCs w:val="24"/>
        </w:rPr>
        <w:t>Методики, используемые в ходе диагностики</w:t>
      </w:r>
    </w:p>
    <w:p w:rsidR="002A62B5" w:rsidRDefault="002A62B5" w:rsidP="004F33C4">
      <w:pPr>
        <w:pStyle w:val="aff2"/>
        <w:numPr>
          <w:ilvl w:val="0"/>
          <w:numId w:val="75"/>
        </w:numPr>
        <w:spacing w:after="0"/>
        <w:contextualSpacing/>
        <w:jc w:val="both"/>
        <w:rPr>
          <w:rFonts w:ascii="Times New Roman" w:hAnsi="Times New Roman"/>
          <w:sz w:val="24"/>
          <w:szCs w:val="24"/>
        </w:rPr>
      </w:pPr>
      <w:r>
        <w:rPr>
          <w:rFonts w:ascii="Times New Roman" w:hAnsi="Times New Roman"/>
          <w:sz w:val="24"/>
          <w:szCs w:val="24"/>
        </w:rPr>
        <w:t xml:space="preserve">Диагностика психомоторных и сенсорных процессов. </w:t>
      </w:r>
    </w:p>
    <w:p w:rsidR="002A62B5" w:rsidRPr="000E0F24" w:rsidRDefault="002A62B5" w:rsidP="002A62B5">
      <w:pPr>
        <w:pStyle w:val="aff2"/>
        <w:spacing w:after="0"/>
        <w:ind w:left="0"/>
        <w:contextualSpacing/>
        <w:jc w:val="both"/>
        <w:rPr>
          <w:rFonts w:ascii="Times New Roman" w:hAnsi="Times New Roman"/>
          <w:sz w:val="24"/>
          <w:szCs w:val="24"/>
        </w:rPr>
      </w:pPr>
      <w:r w:rsidRPr="000E0F24">
        <w:rPr>
          <w:rFonts w:ascii="Times New Roman" w:hAnsi="Times New Roman"/>
          <w:sz w:val="24"/>
          <w:szCs w:val="24"/>
        </w:rPr>
        <w:t>Комплексная мет</w:t>
      </w:r>
      <w:r>
        <w:rPr>
          <w:rFonts w:ascii="Times New Roman" w:hAnsi="Times New Roman"/>
          <w:sz w:val="24"/>
          <w:szCs w:val="24"/>
        </w:rPr>
        <w:t xml:space="preserve">одика психомоторной коррекции / </w:t>
      </w:r>
      <w:r w:rsidRPr="000E0F24">
        <w:rPr>
          <w:rFonts w:ascii="Times New Roman" w:hAnsi="Times New Roman"/>
          <w:sz w:val="24"/>
          <w:szCs w:val="24"/>
        </w:rPr>
        <w:t xml:space="preserve">Под </w:t>
      </w:r>
      <w:proofErr w:type="spellStart"/>
      <w:proofErr w:type="gramStart"/>
      <w:r w:rsidRPr="000E0F24">
        <w:rPr>
          <w:rFonts w:ascii="Times New Roman" w:hAnsi="Times New Roman"/>
          <w:sz w:val="24"/>
          <w:szCs w:val="24"/>
        </w:rPr>
        <w:t>ред</w:t>
      </w:r>
      <w:proofErr w:type="spellEnd"/>
      <w:proofErr w:type="gramEnd"/>
      <w:r w:rsidRPr="000E0F24">
        <w:rPr>
          <w:rFonts w:ascii="Times New Roman" w:hAnsi="Times New Roman"/>
          <w:sz w:val="24"/>
          <w:szCs w:val="24"/>
        </w:rPr>
        <w:t xml:space="preserve"> А.В. Семенович. – М.:МГПУ,1998.</w:t>
      </w:r>
    </w:p>
    <w:p w:rsidR="002A62B5" w:rsidRPr="000E0F24" w:rsidRDefault="002A62B5" w:rsidP="002A62B5">
      <w:pPr>
        <w:pStyle w:val="aff2"/>
        <w:spacing w:after="0"/>
        <w:ind w:firstLine="357"/>
        <w:contextualSpacing/>
        <w:jc w:val="both"/>
        <w:rPr>
          <w:rFonts w:ascii="Times New Roman" w:hAnsi="Times New Roman"/>
          <w:sz w:val="24"/>
          <w:szCs w:val="24"/>
        </w:rPr>
      </w:pPr>
    </w:p>
    <w:p w:rsidR="002A62B5" w:rsidRDefault="002A62B5" w:rsidP="002A62B5">
      <w:pPr>
        <w:pStyle w:val="aff2"/>
        <w:spacing w:after="0"/>
        <w:ind w:left="0"/>
        <w:jc w:val="both"/>
        <w:rPr>
          <w:rFonts w:ascii="Times New Roman" w:hAnsi="Times New Roman"/>
          <w:sz w:val="24"/>
          <w:szCs w:val="24"/>
        </w:rPr>
      </w:pPr>
      <w:r w:rsidRPr="000E0F24">
        <w:rPr>
          <w:rFonts w:ascii="Times New Roman" w:hAnsi="Times New Roman"/>
          <w:sz w:val="24"/>
          <w:szCs w:val="24"/>
        </w:rPr>
        <w:t>Методика определения свойств нервной системы по психомоторным показателям (</w:t>
      </w:r>
      <w:proofErr w:type="spellStart"/>
      <w:r w:rsidRPr="000E0F24">
        <w:rPr>
          <w:rFonts w:ascii="Times New Roman" w:hAnsi="Times New Roman"/>
          <w:sz w:val="24"/>
          <w:szCs w:val="24"/>
        </w:rPr>
        <w:t>Теппинг</w:t>
      </w:r>
      <w:proofErr w:type="spellEnd"/>
      <w:r w:rsidRPr="000E0F24">
        <w:rPr>
          <w:rFonts w:ascii="Times New Roman" w:hAnsi="Times New Roman"/>
          <w:sz w:val="24"/>
          <w:szCs w:val="24"/>
        </w:rPr>
        <w:t>-тест)</w:t>
      </w:r>
      <w:r>
        <w:rPr>
          <w:rFonts w:ascii="Times New Roman" w:hAnsi="Times New Roman"/>
          <w:sz w:val="24"/>
          <w:szCs w:val="24"/>
        </w:rPr>
        <w:t>.</w:t>
      </w:r>
    </w:p>
    <w:p w:rsidR="002A62B5" w:rsidRDefault="002A62B5" w:rsidP="004F33C4">
      <w:pPr>
        <w:pStyle w:val="aff2"/>
        <w:numPr>
          <w:ilvl w:val="0"/>
          <w:numId w:val="75"/>
        </w:numPr>
        <w:spacing w:after="0"/>
        <w:contextualSpacing/>
        <w:jc w:val="both"/>
        <w:rPr>
          <w:rFonts w:ascii="Times New Roman" w:hAnsi="Times New Roman"/>
          <w:sz w:val="24"/>
          <w:szCs w:val="24"/>
        </w:rPr>
      </w:pPr>
      <w:r>
        <w:rPr>
          <w:rFonts w:ascii="Times New Roman" w:hAnsi="Times New Roman"/>
          <w:sz w:val="24"/>
          <w:szCs w:val="24"/>
        </w:rPr>
        <w:t>Диагностика познавательных процессов</w:t>
      </w:r>
    </w:p>
    <w:p w:rsidR="002A62B5" w:rsidRPr="00CE4340" w:rsidRDefault="002A62B5" w:rsidP="002A62B5">
      <w:pPr>
        <w:pStyle w:val="aff2"/>
        <w:spacing w:after="0"/>
        <w:ind w:left="0"/>
        <w:contextualSpacing/>
        <w:jc w:val="both"/>
        <w:rPr>
          <w:rFonts w:ascii="Times New Roman" w:hAnsi="Times New Roman"/>
          <w:b/>
          <w:i/>
          <w:sz w:val="24"/>
          <w:szCs w:val="24"/>
        </w:rPr>
      </w:pPr>
      <w:r w:rsidRPr="00CE4340">
        <w:rPr>
          <w:rFonts w:ascii="Times New Roman" w:hAnsi="Times New Roman"/>
          <w:b/>
          <w:i/>
          <w:sz w:val="24"/>
          <w:szCs w:val="24"/>
        </w:rPr>
        <w:t>Младший школьный возраст</w:t>
      </w:r>
    </w:p>
    <w:p w:rsidR="002A62B5" w:rsidRPr="00CE4340" w:rsidRDefault="002A62B5" w:rsidP="002A62B5">
      <w:pPr>
        <w:pStyle w:val="aff2"/>
        <w:spacing w:after="0"/>
        <w:ind w:left="0" w:firstLine="357"/>
        <w:contextualSpacing/>
        <w:jc w:val="both"/>
        <w:rPr>
          <w:rFonts w:ascii="Times New Roman" w:hAnsi="Times New Roman"/>
          <w:sz w:val="24"/>
          <w:szCs w:val="24"/>
          <w:u w:val="single"/>
        </w:rPr>
      </w:pPr>
      <w:r w:rsidRPr="00CE4340">
        <w:rPr>
          <w:rFonts w:ascii="Times New Roman" w:hAnsi="Times New Roman"/>
          <w:sz w:val="24"/>
          <w:szCs w:val="24"/>
          <w:u w:val="single"/>
        </w:rPr>
        <w:t>Исследование слухоречевой памяти:</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 xml:space="preserve">Запоминание 10 слов по А.Р. </w:t>
      </w:r>
      <w:proofErr w:type="spellStart"/>
      <w:r w:rsidRPr="000E0F24">
        <w:rPr>
          <w:rFonts w:ascii="Times New Roman" w:hAnsi="Times New Roman"/>
          <w:sz w:val="24"/>
          <w:szCs w:val="24"/>
        </w:rPr>
        <w:t>Лурия</w:t>
      </w:r>
      <w:proofErr w:type="spellEnd"/>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Запоминание двух групп слов</w:t>
      </w:r>
    </w:p>
    <w:p w:rsidR="002A62B5" w:rsidRDefault="002A62B5" w:rsidP="002A62B5">
      <w:pPr>
        <w:pStyle w:val="aff2"/>
        <w:spacing w:after="0"/>
        <w:ind w:left="0" w:firstLine="357"/>
        <w:jc w:val="both"/>
        <w:rPr>
          <w:rFonts w:ascii="Times New Roman" w:hAnsi="Times New Roman"/>
          <w:sz w:val="24"/>
          <w:szCs w:val="24"/>
        </w:rPr>
      </w:pPr>
      <w:r w:rsidRPr="00CE4340">
        <w:rPr>
          <w:rFonts w:ascii="Times New Roman" w:hAnsi="Times New Roman"/>
          <w:sz w:val="24"/>
          <w:szCs w:val="24"/>
          <w:u w:val="single"/>
        </w:rPr>
        <w:t>Исследование зрительной памяти</w:t>
      </w:r>
    </w:p>
    <w:p w:rsidR="002A62B5" w:rsidRPr="000E0F24" w:rsidRDefault="002A62B5" w:rsidP="002A62B5">
      <w:pPr>
        <w:pStyle w:val="aff2"/>
        <w:spacing w:after="0"/>
        <w:ind w:left="0" w:firstLine="357"/>
        <w:contextualSpacing/>
        <w:jc w:val="both"/>
        <w:rPr>
          <w:rFonts w:ascii="Times New Roman" w:hAnsi="Times New Roman"/>
          <w:sz w:val="24"/>
          <w:szCs w:val="24"/>
        </w:rPr>
      </w:pPr>
      <w:r w:rsidRPr="00CE4340">
        <w:rPr>
          <w:rFonts w:ascii="Times New Roman" w:hAnsi="Times New Roman"/>
          <w:sz w:val="24"/>
          <w:szCs w:val="24"/>
          <w:u w:val="single"/>
        </w:rPr>
        <w:t xml:space="preserve">Исследование </w:t>
      </w:r>
      <w:proofErr w:type="spellStart"/>
      <w:r w:rsidRPr="00CE4340">
        <w:rPr>
          <w:rFonts w:ascii="Times New Roman" w:hAnsi="Times New Roman"/>
          <w:sz w:val="24"/>
          <w:szCs w:val="24"/>
          <w:u w:val="single"/>
        </w:rPr>
        <w:t>операциональных</w:t>
      </w:r>
      <w:proofErr w:type="spellEnd"/>
      <w:r w:rsidRPr="00CE4340">
        <w:rPr>
          <w:rFonts w:ascii="Times New Roman" w:hAnsi="Times New Roman"/>
          <w:sz w:val="24"/>
          <w:szCs w:val="24"/>
          <w:u w:val="single"/>
        </w:rPr>
        <w:t xml:space="preserve"> характеристик </w:t>
      </w:r>
      <w:proofErr w:type="spellStart"/>
      <w:r w:rsidRPr="00CE4340">
        <w:rPr>
          <w:rFonts w:ascii="Times New Roman" w:hAnsi="Times New Roman"/>
          <w:sz w:val="24"/>
          <w:szCs w:val="24"/>
          <w:u w:val="single"/>
        </w:rPr>
        <w:t>деятельсноти</w:t>
      </w:r>
      <w:proofErr w:type="spellEnd"/>
      <w:r w:rsidRPr="000E0F24">
        <w:rPr>
          <w:rFonts w:ascii="Times New Roman" w:hAnsi="Times New Roman"/>
          <w:sz w:val="24"/>
          <w:szCs w:val="24"/>
        </w:rPr>
        <w:t>:</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 xml:space="preserve">Методика </w:t>
      </w:r>
      <w:proofErr w:type="spellStart"/>
      <w:r w:rsidRPr="000E0F24">
        <w:rPr>
          <w:rFonts w:ascii="Times New Roman" w:hAnsi="Times New Roman"/>
          <w:sz w:val="24"/>
          <w:szCs w:val="24"/>
        </w:rPr>
        <w:t>Пьерона-Рузера</w:t>
      </w:r>
      <w:proofErr w:type="spellEnd"/>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Корректурная проба</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 xml:space="preserve">Таблицы </w:t>
      </w:r>
      <w:proofErr w:type="spellStart"/>
      <w:r w:rsidRPr="000E0F24">
        <w:rPr>
          <w:rFonts w:ascii="Times New Roman" w:hAnsi="Times New Roman"/>
          <w:sz w:val="24"/>
          <w:szCs w:val="24"/>
        </w:rPr>
        <w:t>Шульте</w:t>
      </w:r>
      <w:proofErr w:type="spellEnd"/>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 xml:space="preserve">Счет по Е. </w:t>
      </w:r>
      <w:proofErr w:type="spellStart"/>
      <w:r w:rsidRPr="000E0F24">
        <w:rPr>
          <w:rFonts w:ascii="Times New Roman" w:hAnsi="Times New Roman"/>
          <w:sz w:val="24"/>
          <w:szCs w:val="24"/>
        </w:rPr>
        <w:t>Крепелину</w:t>
      </w:r>
      <w:proofErr w:type="spellEnd"/>
      <w:r w:rsidRPr="000E0F24">
        <w:rPr>
          <w:rFonts w:ascii="Times New Roman" w:hAnsi="Times New Roman"/>
          <w:sz w:val="24"/>
          <w:szCs w:val="24"/>
        </w:rPr>
        <w:t xml:space="preserve">  в модификации </w:t>
      </w:r>
      <w:proofErr w:type="spellStart"/>
      <w:r w:rsidRPr="000E0F24">
        <w:rPr>
          <w:rFonts w:ascii="Times New Roman" w:hAnsi="Times New Roman"/>
          <w:sz w:val="24"/>
          <w:szCs w:val="24"/>
        </w:rPr>
        <w:t>Р.Шульте</w:t>
      </w:r>
      <w:proofErr w:type="spellEnd"/>
    </w:p>
    <w:p w:rsidR="002A62B5" w:rsidRPr="00CE4340" w:rsidRDefault="002A62B5" w:rsidP="002A62B5">
      <w:pPr>
        <w:pStyle w:val="aff2"/>
        <w:spacing w:after="0"/>
        <w:ind w:left="0" w:firstLine="357"/>
        <w:contextualSpacing/>
        <w:jc w:val="both"/>
        <w:rPr>
          <w:rFonts w:ascii="Times New Roman" w:hAnsi="Times New Roman"/>
          <w:sz w:val="24"/>
          <w:szCs w:val="24"/>
          <w:u w:val="single"/>
        </w:rPr>
      </w:pPr>
      <w:proofErr w:type="spellStart"/>
      <w:r w:rsidRPr="00CE4340">
        <w:rPr>
          <w:rFonts w:ascii="Times New Roman" w:hAnsi="Times New Roman"/>
          <w:sz w:val="24"/>
          <w:szCs w:val="24"/>
          <w:u w:val="single"/>
        </w:rPr>
        <w:t>Исслеование</w:t>
      </w:r>
      <w:proofErr w:type="spellEnd"/>
      <w:r w:rsidRPr="00CE4340">
        <w:rPr>
          <w:rFonts w:ascii="Times New Roman" w:hAnsi="Times New Roman"/>
          <w:sz w:val="24"/>
          <w:szCs w:val="24"/>
          <w:u w:val="single"/>
        </w:rPr>
        <w:t xml:space="preserve"> особенностей зрительного восприятия (</w:t>
      </w:r>
      <w:proofErr w:type="spellStart"/>
      <w:r w:rsidRPr="00CE4340">
        <w:rPr>
          <w:rFonts w:ascii="Times New Roman" w:hAnsi="Times New Roman"/>
          <w:sz w:val="24"/>
          <w:szCs w:val="24"/>
          <w:u w:val="single"/>
        </w:rPr>
        <w:t>зрительныйгнозис</w:t>
      </w:r>
      <w:proofErr w:type="spellEnd"/>
      <w:r w:rsidRPr="00CE4340">
        <w:rPr>
          <w:rFonts w:ascii="Times New Roman" w:hAnsi="Times New Roman"/>
          <w:sz w:val="24"/>
          <w:szCs w:val="24"/>
          <w:u w:val="single"/>
        </w:rPr>
        <w:t>)</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Узнавание реалистических изображений</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Узнавание перечеркнутых изображений</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Узнавание наложенных изображений</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Узнавание недорисованных изображений</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Сюжетное изображение нелепицы</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Узнавание конфликтных изображений-нелепиц</w:t>
      </w:r>
    </w:p>
    <w:p w:rsidR="002A62B5" w:rsidRPr="00CE4340" w:rsidRDefault="002A62B5" w:rsidP="002A62B5">
      <w:pPr>
        <w:pStyle w:val="aff2"/>
        <w:spacing w:after="0"/>
        <w:ind w:left="357"/>
        <w:contextualSpacing/>
        <w:jc w:val="both"/>
        <w:rPr>
          <w:rFonts w:ascii="Times New Roman" w:hAnsi="Times New Roman"/>
          <w:sz w:val="24"/>
          <w:szCs w:val="24"/>
          <w:u w:val="single"/>
        </w:rPr>
      </w:pPr>
      <w:r w:rsidRPr="00CE4340">
        <w:rPr>
          <w:rFonts w:ascii="Times New Roman" w:hAnsi="Times New Roman"/>
          <w:sz w:val="24"/>
          <w:szCs w:val="24"/>
          <w:u w:val="single"/>
        </w:rPr>
        <w:t>Исследование сформированности перцептивно-действенного (невербального) и вербально-логического мышления</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Подбор парных аналогий</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 xml:space="preserve">Подбор простых аналогий </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Подбор простых невербальных аналогий</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Выделение 2-х существенных признаков</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Исключение понятий</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Исключение предметов</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для исследования уровня сформированности понятийного мышления</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Понимание переносного смысла метафор, пословиц и поговорок</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Понимание прочитанного текста</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Понимание сюжетной картины</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lastRenderedPageBreak/>
        <w:t>Составление рассказа по последовательному ряду картинок, объединенных единым сюжетом</w:t>
      </w:r>
    </w:p>
    <w:p w:rsidR="002A62B5" w:rsidRPr="00CE4340" w:rsidRDefault="002A62B5" w:rsidP="002A62B5">
      <w:pPr>
        <w:pStyle w:val="aff2"/>
        <w:spacing w:after="0"/>
        <w:ind w:left="0" w:firstLine="357"/>
        <w:contextualSpacing/>
        <w:jc w:val="both"/>
        <w:rPr>
          <w:rFonts w:ascii="Times New Roman" w:hAnsi="Times New Roman"/>
          <w:sz w:val="24"/>
          <w:szCs w:val="24"/>
          <w:u w:val="single"/>
        </w:rPr>
      </w:pPr>
      <w:r w:rsidRPr="00CE4340">
        <w:rPr>
          <w:rFonts w:ascii="Times New Roman" w:hAnsi="Times New Roman"/>
          <w:sz w:val="24"/>
          <w:szCs w:val="24"/>
          <w:u w:val="single"/>
        </w:rPr>
        <w:t>Исследование сформированности пространственных представлений</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Понимание и употребление предлогов и слов, обозначающих пространственное взаиморасположение  объектов</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Складывание разрезных картинок</w:t>
      </w:r>
    </w:p>
    <w:p w:rsidR="002A62B5" w:rsidRPr="00CE4340" w:rsidRDefault="002A62B5" w:rsidP="002A62B5">
      <w:pPr>
        <w:pStyle w:val="aff2"/>
        <w:spacing w:after="0"/>
        <w:ind w:left="0" w:firstLine="357"/>
        <w:contextualSpacing/>
        <w:jc w:val="both"/>
        <w:rPr>
          <w:rFonts w:ascii="Times New Roman" w:hAnsi="Times New Roman"/>
          <w:sz w:val="24"/>
          <w:szCs w:val="24"/>
          <w:u w:val="single"/>
        </w:rPr>
      </w:pPr>
      <w:r w:rsidRPr="00CE4340">
        <w:rPr>
          <w:rFonts w:ascii="Times New Roman" w:hAnsi="Times New Roman"/>
          <w:sz w:val="24"/>
          <w:szCs w:val="24"/>
          <w:u w:val="single"/>
        </w:rPr>
        <w:t>Понимание сложных логико-грамматических речевых конструкций</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Узнавание и понимание инвертированных и пассивных речевых конструкций</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Понимание временных последовательностей и интервалов времени</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Понимание условий задач</w:t>
      </w:r>
    </w:p>
    <w:p w:rsidR="002A62B5" w:rsidRPr="00CE4340" w:rsidRDefault="002A62B5" w:rsidP="002A62B5">
      <w:pPr>
        <w:pStyle w:val="aff2"/>
        <w:spacing w:after="0"/>
        <w:ind w:left="0"/>
        <w:contextualSpacing/>
        <w:jc w:val="both"/>
        <w:rPr>
          <w:rFonts w:ascii="Times New Roman" w:hAnsi="Times New Roman"/>
          <w:b/>
          <w:i/>
          <w:sz w:val="24"/>
          <w:szCs w:val="24"/>
        </w:rPr>
      </w:pPr>
      <w:r w:rsidRPr="00CE4340">
        <w:rPr>
          <w:rFonts w:ascii="Times New Roman" w:hAnsi="Times New Roman"/>
          <w:b/>
          <w:i/>
          <w:sz w:val="24"/>
          <w:szCs w:val="24"/>
        </w:rPr>
        <w:t>Старший школьный возраст</w:t>
      </w:r>
    </w:p>
    <w:p w:rsidR="002A62B5" w:rsidRPr="00CE4340" w:rsidRDefault="002A62B5" w:rsidP="002A62B5">
      <w:pPr>
        <w:pStyle w:val="aff2"/>
        <w:spacing w:after="0"/>
        <w:contextualSpacing/>
        <w:jc w:val="both"/>
        <w:rPr>
          <w:rFonts w:ascii="Times New Roman" w:hAnsi="Times New Roman"/>
          <w:sz w:val="24"/>
          <w:szCs w:val="24"/>
          <w:u w:val="single"/>
        </w:rPr>
      </w:pPr>
      <w:r w:rsidRPr="00CE4340">
        <w:rPr>
          <w:rFonts w:ascii="Times New Roman" w:hAnsi="Times New Roman"/>
          <w:sz w:val="24"/>
          <w:szCs w:val="24"/>
          <w:u w:val="single"/>
        </w:rPr>
        <w:t>Методики изучения и оценки особенностей мышления:</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 xml:space="preserve">Прогрессивные матрицы </w:t>
      </w:r>
      <w:proofErr w:type="spellStart"/>
      <w:r w:rsidRPr="000E0F24">
        <w:rPr>
          <w:rFonts w:ascii="Times New Roman" w:hAnsi="Times New Roman"/>
          <w:sz w:val="24"/>
          <w:szCs w:val="24"/>
        </w:rPr>
        <w:t>Дж</w:t>
      </w:r>
      <w:proofErr w:type="gramStart"/>
      <w:r w:rsidRPr="000E0F24">
        <w:rPr>
          <w:rFonts w:ascii="Times New Roman" w:hAnsi="Times New Roman"/>
          <w:sz w:val="24"/>
          <w:szCs w:val="24"/>
        </w:rPr>
        <w:t>.Р</w:t>
      </w:r>
      <w:proofErr w:type="gramEnd"/>
      <w:r w:rsidRPr="000E0F24">
        <w:rPr>
          <w:rFonts w:ascii="Times New Roman" w:hAnsi="Times New Roman"/>
          <w:sz w:val="24"/>
          <w:szCs w:val="24"/>
        </w:rPr>
        <w:t>авена</w:t>
      </w:r>
      <w:proofErr w:type="spellEnd"/>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 xml:space="preserve">Интеллектуальный тест </w:t>
      </w:r>
      <w:proofErr w:type="spellStart"/>
      <w:r w:rsidRPr="000E0F24">
        <w:rPr>
          <w:rFonts w:ascii="Times New Roman" w:hAnsi="Times New Roman"/>
          <w:sz w:val="24"/>
          <w:szCs w:val="24"/>
        </w:rPr>
        <w:t>Кеттела</w:t>
      </w:r>
      <w:proofErr w:type="spellEnd"/>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Корректурные пробы</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В.М. Когана</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Предметная классификация</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Исключение предметов</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Исключение понятий</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Выделение существенных признаков</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«Толкование пословиц»</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«Аналогии»</w:t>
      </w:r>
    </w:p>
    <w:p w:rsidR="002A62B5" w:rsidRPr="00CE4340" w:rsidRDefault="002A62B5" w:rsidP="002A62B5">
      <w:pPr>
        <w:pStyle w:val="aff2"/>
        <w:spacing w:after="0"/>
        <w:contextualSpacing/>
        <w:jc w:val="both"/>
        <w:rPr>
          <w:rFonts w:ascii="Times New Roman" w:hAnsi="Times New Roman"/>
          <w:sz w:val="24"/>
          <w:szCs w:val="24"/>
          <w:u w:val="single"/>
        </w:rPr>
      </w:pPr>
      <w:r w:rsidRPr="00CE4340">
        <w:rPr>
          <w:rFonts w:ascii="Times New Roman" w:hAnsi="Times New Roman"/>
          <w:sz w:val="24"/>
          <w:szCs w:val="24"/>
          <w:u w:val="single"/>
        </w:rPr>
        <w:t>Методики изучения и оценки особенностей памяти:</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«Память на числа»</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«Оперативная память»</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«Память на образы»</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«Слуховая память»</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«Зрительная память»</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«Кратковременная память»</w:t>
      </w:r>
    </w:p>
    <w:p w:rsidR="002A62B5" w:rsidRPr="00CE4340" w:rsidRDefault="002A62B5" w:rsidP="002A62B5">
      <w:pPr>
        <w:pStyle w:val="aff2"/>
        <w:spacing w:after="0"/>
        <w:contextualSpacing/>
        <w:jc w:val="both"/>
        <w:rPr>
          <w:rFonts w:ascii="Times New Roman" w:hAnsi="Times New Roman"/>
          <w:sz w:val="24"/>
          <w:szCs w:val="24"/>
          <w:u w:val="single"/>
        </w:rPr>
      </w:pPr>
      <w:r w:rsidRPr="00CE4340">
        <w:rPr>
          <w:rFonts w:ascii="Times New Roman" w:hAnsi="Times New Roman"/>
          <w:sz w:val="24"/>
          <w:szCs w:val="24"/>
          <w:u w:val="single"/>
        </w:rPr>
        <w:t>Методики изучения и оценки особенностей внимания</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«Перепутанные линии»</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«Корректурная проба»</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«Красно-черная таблица»</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Методика «Расстановка чисел»</w:t>
      </w:r>
    </w:p>
    <w:p w:rsidR="002A62B5" w:rsidRPr="000E0F24" w:rsidRDefault="002A62B5" w:rsidP="002A62B5">
      <w:pPr>
        <w:pStyle w:val="aff2"/>
        <w:spacing w:after="0"/>
        <w:contextualSpacing/>
        <w:jc w:val="both"/>
        <w:rPr>
          <w:rFonts w:ascii="Times New Roman" w:hAnsi="Times New Roman"/>
          <w:sz w:val="24"/>
          <w:szCs w:val="24"/>
        </w:rPr>
      </w:pPr>
      <w:r w:rsidRPr="000E0F24">
        <w:rPr>
          <w:rFonts w:ascii="Times New Roman" w:hAnsi="Times New Roman"/>
          <w:sz w:val="24"/>
          <w:szCs w:val="24"/>
        </w:rPr>
        <w:t xml:space="preserve">Методика </w:t>
      </w:r>
      <w:proofErr w:type="spellStart"/>
      <w:r w:rsidRPr="000E0F24">
        <w:rPr>
          <w:rFonts w:ascii="Times New Roman" w:hAnsi="Times New Roman"/>
          <w:sz w:val="24"/>
          <w:szCs w:val="24"/>
        </w:rPr>
        <w:t>Мюнстерберга</w:t>
      </w:r>
      <w:proofErr w:type="spellEnd"/>
    </w:p>
    <w:p w:rsidR="002A62B5" w:rsidRDefault="002A62B5" w:rsidP="002A62B5">
      <w:pPr>
        <w:pStyle w:val="aff2"/>
        <w:spacing w:after="0"/>
        <w:ind w:left="357" w:firstLine="357"/>
        <w:jc w:val="both"/>
        <w:rPr>
          <w:rFonts w:ascii="Times New Roman" w:hAnsi="Times New Roman"/>
          <w:sz w:val="24"/>
          <w:szCs w:val="24"/>
        </w:rPr>
      </w:pPr>
      <w:r w:rsidRPr="000E0F24">
        <w:rPr>
          <w:rFonts w:ascii="Times New Roman" w:hAnsi="Times New Roman"/>
          <w:sz w:val="24"/>
          <w:szCs w:val="24"/>
        </w:rPr>
        <w:t>Методика «Числовой квадрат»</w:t>
      </w:r>
    </w:p>
    <w:p w:rsidR="002A62B5" w:rsidRDefault="002A62B5" w:rsidP="004F33C4">
      <w:pPr>
        <w:pStyle w:val="aff2"/>
        <w:numPr>
          <w:ilvl w:val="0"/>
          <w:numId w:val="75"/>
        </w:numPr>
        <w:spacing w:after="0"/>
        <w:contextualSpacing/>
        <w:jc w:val="both"/>
        <w:rPr>
          <w:rFonts w:ascii="Times New Roman" w:hAnsi="Times New Roman"/>
          <w:sz w:val="24"/>
          <w:szCs w:val="24"/>
        </w:rPr>
      </w:pPr>
      <w:r w:rsidRPr="003A758E">
        <w:rPr>
          <w:rFonts w:ascii="Times New Roman" w:hAnsi="Times New Roman"/>
          <w:sz w:val="24"/>
          <w:szCs w:val="24"/>
        </w:rPr>
        <w:t>Диагностика эмоционально-волевой и личностной сфер</w:t>
      </w:r>
    </w:p>
    <w:p w:rsidR="002A62B5" w:rsidRPr="003A758E" w:rsidRDefault="002A62B5" w:rsidP="002A62B5">
      <w:pPr>
        <w:spacing w:after="0"/>
        <w:ind w:left="714"/>
        <w:rPr>
          <w:rFonts w:ascii="Times New Roman" w:hAnsi="Times New Roman" w:cs="Times New Roman"/>
          <w:sz w:val="24"/>
          <w:szCs w:val="24"/>
        </w:rPr>
      </w:pPr>
      <w:r w:rsidRPr="003A758E">
        <w:rPr>
          <w:rFonts w:ascii="Times New Roman" w:hAnsi="Times New Roman" w:cs="Times New Roman"/>
          <w:sz w:val="24"/>
          <w:szCs w:val="24"/>
        </w:rPr>
        <w:t xml:space="preserve">Тест-опросник </w:t>
      </w:r>
      <w:proofErr w:type="spellStart"/>
      <w:r w:rsidRPr="003A758E">
        <w:rPr>
          <w:rFonts w:ascii="Times New Roman" w:hAnsi="Times New Roman" w:cs="Times New Roman"/>
          <w:sz w:val="24"/>
          <w:szCs w:val="24"/>
        </w:rPr>
        <w:t>Г.Айзенка</w:t>
      </w:r>
      <w:proofErr w:type="spellEnd"/>
    </w:p>
    <w:p w:rsidR="002A62B5" w:rsidRPr="003A758E" w:rsidRDefault="002A62B5" w:rsidP="002A62B5">
      <w:pPr>
        <w:spacing w:after="0"/>
        <w:ind w:left="714"/>
        <w:rPr>
          <w:rFonts w:ascii="Times New Roman" w:hAnsi="Times New Roman" w:cs="Times New Roman"/>
          <w:sz w:val="24"/>
          <w:szCs w:val="24"/>
        </w:rPr>
      </w:pPr>
      <w:r w:rsidRPr="003A758E">
        <w:rPr>
          <w:rFonts w:ascii="Times New Roman" w:hAnsi="Times New Roman" w:cs="Times New Roman"/>
          <w:sz w:val="24"/>
          <w:szCs w:val="24"/>
        </w:rPr>
        <w:t>Методика «Кактус»</w:t>
      </w:r>
    </w:p>
    <w:p w:rsidR="002A62B5" w:rsidRPr="003A758E" w:rsidRDefault="002A62B5" w:rsidP="002A62B5">
      <w:pPr>
        <w:spacing w:after="0"/>
        <w:ind w:left="714"/>
        <w:rPr>
          <w:rFonts w:ascii="Times New Roman" w:hAnsi="Times New Roman" w:cs="Times New Roman"/>
          <w:sz w:val="24"/>
          <w:szCs w:val="24"/>
        </w:rPr>
      </w:pPr>
      <w:r w:rsidRPr="003A758E">
        <w:rPr>
          <w:rFonts w:ascii="Times New Roman" w:hAnsi="Times New Roman" w:cs="Times New Roman"/>
          <w:sz w:val="24"/>
          <w:szCs w:val="24"/>
        </w:rPr>
        <w:t>Методика «НЖ»</w:t>
      </w:r>
    </w:p>
    <w:p w:rsidR="002A62B5" w:rsidRPr="003A758E" w:rsidRDefault="002A62B5" w:rsidP="002A62B5">
      <w:pPr>
        <w:spacing w:after="0"/>
        <w:ind w:left="714"/>
        <w:rPr>
          <w:rFonts w:ascii="Times New Roman" w:hAnsi="Times New Roman" w:cs="Times New Roman"/>
          <w:sz w:val="24"/>
          <w:szCs w:val="24"/>
        </w:rPr>
      </w:pPr>
      <w:r w:rsidRPr="003A758E">
        <w:rPr>
          <w:rFonts w:ascii="Times New Roman" w:hAnsi="Times New Roman" w:cs="Times New Roman"/>
          <w:sz w:val="24"/>
          <w:szCs w:val="24"/>
        </w:rPr>
        <w:t>Методика «Дом. Дерево. Человек»</w:t>
      </w:r>
    </w:p>
    <w:p w:rsidR="002A62B5" w:rsidRPr="003A758E" w:rsidRDefault="002A62B5" w:rsidP="002A62B5">
      <w:pPr>
        <w:spacing w:after="0"/>
        <w:ind w:left="714"/>
        <w:rPr>
          <w:rFonts w:ascii="Times New Roman" w:hAnsi="Times New Roman" w:cs="Times New Roman"/>
          <w:sz w:val="24"/>
          <w:szCs w:val="24"/>
        </w:rPr>
      </w:pPr>
      <w:r w:rsidRPr="003A758E">
        <w:rPr>
          <w:rFonts w:ascii="Times New Roman" w:hAnsi="Times New Roman" w:cs="Times New Roman"/>
          <w:sz w:val="24"/>
          <w:szCs w:val="24"/>
        </w:rPr>
        <w:t>Методика «</w:t>
      </w:r>
      <w:proofErr w:type="spellStart"/>
      <w:r w:rsidRPr="003A758E">
        <w:rPr>
          <w:rFonts w:ascii="Times New Roman" w:hAnsi="Times New Roman" w:cs="Times New Roman"/>
          <w:sz w:val="24"/>
          <w:szCs w:val="24"/>
        </w:rPr>
        <w:t>Летсница</w:t>
      </w:r>
      <w:proofErr w:type="spellEnd"/>
      <w:r w:rsidRPr="003A758E">
        <w:rPr>
          <w:rFonts w:ascii="Times New Roman" w:hAnsi="Times New Roman" w:cs="Times New Roman"/>
          <w:sz w:val="24"/>
          <w:szCs w:val="24"/>
        </w:rPr>
        <w:t>»</w:t>
      </w:r>
    </w:p>
    <w:p w:rsidR="002A62B5" w:rsidRDefault="002A62B5" w:rsidP="002A62B5">
      <w:pPr>
        <w:spacing w:after="0"/>
        <w:ind w:left="714"/>
        <w:rPr>
          <w:rFonts w:ascii="Times New Roman" w:hAnsi="Times New Roman"/>
          <w:sz w:val="24"/>
          <w:szCs w:val="24"/>
        </w:rPr>
      </w:pPr>
      <w:r w:rsidRPr="003A758E">
        <w:rPr>
          <w:rFonts w:ascii="Times New Roman" w:hAnsi="Times New Roman" w:cs="Times New Roman"/>
          <w:sz w:val="24"/>
          <w:szCs w:val="24"/>
        </w:rPr>
        <w:t>Тест руки (</w:t>
      </w:r>
      <w:r w:rsidRPr="003A758E">
        <w:rPr>
          <w:rFonts w:ascii="Times New Roman" w:hAnsi="Times New Roman" w:cs="Times New Roman"/>
          <w:sz w:val="24"/>
          <w:szCs w:val="24"/>
          <w:lang w:val="en-US"/>
        </w:rPr>
        <w:t>Handtest</w:t>
      </w:r>
      <w:r w:rsidRPr="003A758E">
        <w:rPr>
          <w:rFonts w:ascii="Times New Roman" w:hAnsi="Times New Roman" w:cs="Times New Roman"/>
          <w:sz w:val="24"/>
          <w:szCs w:val="24"/>
        </w:rPr>
        <w:t>)</w:t>
      </w:r>
    </w:p>
    <w:p w:rsidR="002A62B5" w:rsidRDefault="002A62B5" w:rsidP="004F33C4">
      <w:pPr>
        <w:numPr>
          <w:ilvl w:val="0"/>
          <w:numId w:val="75"/>
        </w:numPr>
        <w:suppressAutoHyphens w:val="0"/>
        <w:spacing w:after="0"/>
        <w:rPr>
          <w:rFonts w:ascii="Times New Roman" w:hAnsi="Times New Roman"/>
          <w:sz w:val="24"/>
          <w:szCs w:val="24"/>
        </w:rPr>
      </w:pPr>
      <w:r w:rsidRPr="003A758E">
        <w:rPr>
          <w:rFonts w:ascii="Times New Roman" w:hAnsi="Times New Roman" w:cs="Times New Roman"/>
          <w:sz w:val="24"/>
          <w:szCs w:val="24"/>
        </w:rPr>
        <w:t>Диагностика коммуникативной сферы</w:t>
      </w:r>
    </w:p>
    <w:p w:rsidR="002A62B5" w:rsidRPr="00B94FE9" w:rsidRDefault="002A62B5" w:rsidP="002A62B5">
      <w:pPr>
        <w:spacing w:after="0"/>
        <w:ind w:left="714"/>
        <w:rPr>
          <w:rFonts w:ascii="Times New Roman" w:hAnsi="Times New Roman"/>
          <w:sz w:val="24"/>
          <w:szCs w:val="24"/>
        </w:rPr>
      </w:pPr>
      <w:r w:rsidRPr="00B94FE9">
        <w:rPr>
          <w:rFonts w:ascii="Times New Roman" w:hAnsi="Times New Roman"/>
          <w:sz w:val="24"/>
          <w:szCs w:val="24"/>
        </w:rPr>
        <w:t>Тест-опросник «Коммуникативные и организаторские склонности (КОС-2)»</w:t>
      </w:r>
    </w:p>
    <w:p w:rsidR="002A62B5" w:rsidRDefault="002A62B5" w:rsidP="002A62B5">
      <w:pPr>
        <w:spacing w:after="0"/>
        <w:ind w:left="714"/>
        <w:rPr>
          <w:rFonts w:ascii="Times New Roman" w:hAnsi="Times New Roman"/>
          <w:sz w:val="24"/>
          <w:szCs w:val="24"/>
        </w:rPr>
      </w:pPr>
      <w:r w:rsidRPr="00B94FE9">
        <w:rPr>
          <w:rFonts w:ascii="Times New Roman" w:hAnsi="Times New Roman"/>
          <w:sz w:val="24"/>
          <w:szCs w:val="24"/>
        </w:rPr>
        <w:lastRenderedPageBreak/>
        <w:t xml:space="preserve">Тест Т. </w:t>
      </w:r>
      <w:proofErr w:type="spellStart"/>
      <w:r w:rsidRPr="00B94FE9">
        <w:rPr>
          <w:rFonts w:ascii="Times New Roman" w:hAnsi="Times New Roman"/>
          <w:sz w:val="24"/>
          <w:szCs w:val="24"/>
        </w:rPr>
        <w:t>Лири</w:t>
      </w:r>
      <w:proofErr w:type="spellEnd"/>
      <w:r w:rsidRPr="00B94FE9">
        <w:rPr>
          <w:rFonts w:ascii="Times New Roman" w:hAnsi="Times New Roman"/>
          <w:sz w:val="24"/>
          <w:szCs w:val="24"/>
        </w:rPr>
        <w:t xml:space="preserve"> «Проявление организаторских и коммуникативных качеств в межличностных отношениях»</w:t>
      </w:r>
    </w:p>
    <w:p w:rsidR="002A62B5" w:rsidRDefault="002A62B5" w:rsidP="004F33C4">
      <w:pPr>
        <w:numPr>
          <w:ilvl w:val="0"/>
          <w:numId w:val="75"/>
        </w:numPr>
        <w:suppressAutoHyphens w:val="0"/>
        <w:spacing w:after="0"/>
        <w:jc w:val="both"/>
        <w:rPr>
          <w:rFonts w:ascii="Times New Roman" w:hAnsi="Times New Roman"/>
          <w:sz w:val="24"/>
          <w:szCs w:val="24"/>
        </w:rPr>
      </w:pPr>
      <w:proofErr w:type="gramStart"/>
      <w:r>
        <w:rPr>
          <w:rFonts w:ascii="Times New Roman" w:hAnsi="Times New Roman"/>
          <w:sz w:val="24"/>
          <w:szCs w:val="24"/>
        </w:rPr>
        <w:t>Диагностика сформированности базовых учебных действий (</w:t>
      </w:r>
      <w:r w:rsidRPr="003A758E">
        <w:rPr>
          <w:rFonts w:ascii="Times New Roman" w:hAnsi="Times New Roman" w:cs="Times New Roman"/>
          <w:sz w:val="24"/>
          <w:szCs w:val="24"/>
        </w:rPr>
        <w:t>ФГОС:</w:t>
      </w:r>
      <w:proofErr w:type="gramEnd"/>
      <w:r w:rsidRPr="003A758E">
        <w:rPr>
          <w:rFonts w:ascii="Times New Roman" w:hAnsi="Times New Roman" w:cs="Times New Roman"/>
          <w:sz w:val="24"/>
          <w:szCs w:val="24"/>
        </w:rPr>
        <w:t xml:space="preserve"> Выявление особых образовательных потребностей у школьников с ОВЗ на уровне основного общего образования</w:t>
      </w:r>
      <w:proofErr w:type="gramStart"/>
      <w:r>
        <w:rPr>
          <w:rFonts w:ascii="Times New Roman" w:hAnsi="Times New Roman"/>
          <w:sz w:val="24"/>
          <w:szCs w:val="24"/>
        </w:rPr>
        <w:t>/ П</w:t>
      </w:r>
      <w:proofErr w:type="gramEnd"/>
      <w:r>
        <w:rPr>
          <w:rFonts w:ascii="Times New Roman" w:hAnsi="Times New Roman"/>
          <w:sz w:val="24"/>
          <w:szCs w:val="24"/>
        </w:rPr>
        <w:t xml:space="preserve">од ред. Е.Л. Черкасовой, </w:t>
      </w:r>
      <w:proofErr w:type="spellStart"/>
      <w:r>
        <w:rPr>
          <w:rFonts w:ascii="Times New Roman" w:hAnsi="Times New Roman"/>
          <w:sz w:val="24"/>
          <w:szCs w:val="24"/>
        </w:rPr>
        <w:t>Е.Н.</w:t>
      </w:r>
      <w:r w:rsidRPr="003A758E">
        <w:rPr>
          <w:rFonts w:ascii="Times New Roman" w:hAnsi="Times New Roman" w:cs="Times New Roman"/>
          <w:sz w:val="24"/>
          <w:szCs w:val="24"/>
        </w:rPr>
        <w:t>Моргачевой</w:t>
      </w:r>
      <w:proofErr w:type="spellEnd"/>
      <w:r w:rsidRPr="003A758E">
        <w:rPr>
          <w:rFonts w:ascii="Times New Roman" w:hAnsi="Times New Roman" w:cs="Times New Roman"/>
          <w:sz w:val="24"/>
          <w:szCs w:val="24"/>
        </w:rPr>
        <w:t xml:space="preserve">. – </w:t>
      </w:r>
      <w:proofErr w:type="gramStart"/>
      <w:r w:rsidRPr="003A758E">
        <w:rPr>
          <w:rFonts w:ascii="Times New Roman" w:hAnsi="Times New Roman" w:cs="Times New Roman"/>
          <w:sz w:val="24"/>
          <w:szCs w:val="24"/>
        </w:rPr>
        <w:t xml:space="preserve">М.: </w:t>
      </w:r>
      <w:r>
        <w:rPr>
          <w:rFonts w:ascii="Times New Roman" w:hAnsi="Times New Roman"/>
          <w:sz w:val="24"/>
          <w:szCs w:val="24"/>
        </w:rPr>
        <w:t>Национальный книжный центр, 2014)</w:t>
      </w:r>
      <w:proofErr w:type="gramEnd"/>
    </w:p>
    <w:p w:rsidR="002A62B5" w:rsidRPr="00F74715" w:rsidRDefault="002A62B5" w:rsidP="002A62B5">
      <w:pPr>
        <w:spacing w:after="0"/>
        <w:ind w:left="714"/>
        <w:jc w:val="both"/>
        <w:rPr>
          <w:rFonts w:ascii="Times New Roman" w:hAnsi="Times New Roman" w:cs="Times New Roman"/>
          <w:sz w:val="24"/>
          <w:szCs w:val="24"/>
          <w:u w:val="single"/>
        </w:rPr>
      </w:pPr>
      <w:r w:rsidRPr="00F74715">
        <w:rPr>
          <w:rFonts w:ascii="Times New Roman" w:hAnsi="Times New Roman" w:cs="Times New Roman"/>
          <w:sz w:val="24"/>
          <w:szCs w:val="24"/>
          <w:u w:val="single"/>
        </w:rPr>
        <w:t>Изучение личностных базовых учебных действий</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Методика определения нравственных понятий (Л.С Колмогорова)</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Методика «Что такое хорошо и что такое плохо» (Г.А. Карпова)</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xml:space="preserve">Анкета для  учащихся «Как я веду себя» </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(Л.С Колмогорова)</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xml:space="preserve">Опросник «Учебная мотивация» </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(Г.А. Карпова)</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xml:space="preserve">Анкета «Оцени поступок» (дифференциация конвенциональных и моральных норм, по Э. </w:t>
      </w:r>
      <w:proofErr w:type="spellStart"/>
      <w:r w:rsidRPr="003A758E">
        <w:rPr>
          <w:rFonts w:ascii="Times New Roman" w:hAnsi="Times New Roman" w:cs="Times New Roman"/>
          <w:sz w:val="24"/>
          <w:szCs w:val="24"/>
        </w:rPr>
        <w:t>Туриэлю</w:t>
      </w:r>
      <w:proofErr w:type="spellEnd"/>
      <w:r w:rsidRPr="003A758E">
        <w:rPr>
          <w:rFonts w:ascii="Times New Roman" w:hAnsi="Times New Roman" w:cs="Times New Roman"/>
          <w:sz w:val="24"/>
          <w:szCs w:val="24"/>
        </w:rPr>
        <w:t xml:space="preserve">, в модификации Е.А. Кургановой, и О.А. </w:t>
      </w:r>
      <w:proofErr w:type="spellStart"/>
      <w:r w:rsidRPr="003A758E">
        <w:rPr>
          <w:rFonts w:ascii="Times New Roman" w:hAnsi="Times New Roman" w:cs="Times New Roman"/>
          <w:sz w:val="24"/>
          <w:szCs w:val="24"/>
        </w:rPr>
        <w:t>Карабановой</w:t>
      </w:r>
      <w:proofErr w:type="spellEnd"/>
      <w:r w:rsidRPr="003A758E">
        <w:rPr>
          <w:rFonts w:ascii="Times New Roman" w:hAnsi="Times New Roman" w:cs="Times New Roman"/>
          <w:sz w:val="24"/>
          <w:szCs w:val="24"/>
        </w:rPr>
        <w:t>)</w:t>
      </w:r>
    </w:p>
    <w:p w:rsidR="002A62B5" w:rsidRPr="00F74715" w:rsidRDefault="002A62B5" w:rsidP="002A62B5">
      <w:pPr>
        <w:spacing w:after="0"/>
        <w:ind w:left="714"/>
        <w:jc w:val="both"/>
        <w:rPr>
          <w:rFonts w:ascii="Times New Roman" w:hAnsi="Times New Roman" w:cs="Times New Roman"/>
          <w:sz w:val="24"/>
          <w:szCs w:val="24"/>
          <w:u w:val="single"/>
        </w:rPr>
      </w:pPr>
      <w:r w:rsidRPr="00F74715">
        <w:rPr>
          <w:rFonts w:ascii="Times New Roman" w:hAnsi="Times New Roman" w:cs="Times New Roman"/>
          <w:sz w:val="24"/>
          <w:szCs w:val="24"/>
          <w:u w:val="single"/>
        </w:rPr>
        <w:t>Исследование  регулятивных базовых учебных действий</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xml:space="preserve">Методика изучения уровня внимания (П.Я. Гальперин, С.Л. </w:t>
      </w:r>
      <w:proofErr w:type="spellStart"/>
      <w:r w:rsidRPr="003A758E">
        <w:rPr>
          <w:rFonts w:ascii="Times New Roman" w:hAnsi="Times New Roman" w:cs="Times New Roman"/>
          <w:sz w:val="24"/>
          <w:szCs w:val="24"/>
        </w:rPr>
        <w:t>Кабаницкая</w:t>
      </w:r>
      <w:proofErr w:type="spellEnd"/>
      <w:r w:rsidRPr="003A758E">
        <w:rPr>
          <w:rFonts w:ascii="Times New Roman" w:hAnsi="Times New Roman" w:cs="Times New Roman"/>
          <w:sz w:val="24"/>
          <w:szCs w:val="24"/>
        </w:rPr>
        <w:t>)</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Тест «Самооценка силы воли» (Н.Н.Обозов)</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xml:space="preserve">Задание: </w:t>
      </w:r>
      <w:proofErr w:type="gramStart"/>
      <w:r w:rsidRPr="003A758E">
        <w:rPr>
          <w:rFonts w:ascii="Times New Roman" w:hAnsi="Times New Roman" w:cs="Times New Roman"/>
          <w:sz w:val="24"/>
          <w:szCs w:val="24"/>
        </w:rPr>
        <w:t>Пересказ произведения К. Паустовского «Заячьи лапы»)</w:t>
      </w:r>
      <w:proofErr w:type="gramEnd"/>
    </w:p>
    <w:p w:rsidR="002A62B5" w:rsidRPr="00F74715" w:rsidRDefault="002A62B5" w:rsidP="002A62B5">
      <w:pPr>
        <w:spacing w:after="0"/>
        <w:ind w:left="714"/>
        <w:jc w:val="both"/>
        <w:rPr>
          <w:rFonts w:ascii="Times New Roman" w:hAnsi="Times New Roman" w:cs="Times New Roman"/>
          <w:sz w:val="24"/>
          <w:szCs w:val="24"/>
          <w:u w:val="single"/>
        </w:rPr>
      </w:pPr>
      <w:r w:rsidRPr="00F74715">
        <w:rPr>
          <w:rFonts w:ascii="Times New Roman" w:hAnsi="Times New Roman" w:cs="Times New Roman"/>
          <w:sz w:val="24"/>
          <w:szCs w:val="24"/>
          <w:u w:val="single"/>
        </w:rPr>
        <w:t>Выявление познавательных базовых учебных действий</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Задание на выявление способности выделять существенные признаки предмета</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Задание на выявление способности к обобщению</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Методика «Четвертый лишний»</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Методика «Анализ отношений между понятиями» (Тест «Аналогии»)</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Тест «Анаграмма»</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Задания на выявление сформированности различных видов знаково-символической деятельности</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xml:space="preserve">Комплексный тест на выявление сформированности познавательных базовых учебных действий </w:t>
      </w:r>
      <w:proofErr w:type="gramStart"/>
      <w:r w:rsidRPr="003A758E">
        <w:rPr>
          <w:rFonts w:ascii="Times New Roman" w:hAnsi="Times New Roman" w:cs="Times New Roman"/>
          <w:sz w:val="24"/>
          <w:szCs w:val="24"/>
        </w:rPr>
        <w:t xml:space="preserve">( </w:t>
      </w:r>
      <w:proofErr w:type="gramEnd"/>
      <w:r w:rsidRPr="003A758E">
        <w:rPr>
          <w:rFonts w:ascii="Times New Roman" w:hAnsi="Times New Roman" w:cs="Times New Roman"/>
          <w:sz w:val="24"/>
          <w:szCs w:val="24"/>
        </w:rPr>
        <w:t xml:space="preserve">Е.Н. </w:t>
      </w:r>
      <w:proofErr w:type="spellStart"/>
      <w:r w:rsidRPr="003A758E">
        <w:rPr>
          <w:rFonts w:ascii="Times New Roman" w:hAnsi="Times New Roman" w:cs="Times New Roman"/>
          <w:sz w:val="24"/>
          <w:szCs w:val="24"/>
        </w:rPr>
        <w:t>Моргачева</w:t>
      </w:r>
      <w:proofErr w:type="spellEnd"/>
      <w:r w:rsidRPr="003A758E">
        <w:rPr>
          <w:rFonts w:ascii="Times New Roman" w:hAnsi="Times New Roman" w:cs="Times New Roman"/>
          <w:sz w:val="24"/>
          <w:szCs w:val="24"/>
        </w:rPr>
        <w:t>, О.Н. Крылова)</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Тесты и комплексные задания на выявление уровня сформированности смыслового чтения, готовности к работе с информацией</w:t>
      </w:r>
    </w:p>
    <w:p w:rsidR="002A62B5" w:rsidRPr="00F74715" w:rsidRDefault="002A62B5" w:rsidP="002A62B5">
      <w:pPr>
        <w:spacing w:after="0"/>
        <w:ind w:left="714"/>
        <w:jc w:val="both"/>
        <w:rPr>
          <w:rFonts w:ascii="Times New Roman" w:hAnsi="Times New Roman" w:cs="Times New Roman"/>
          <w:sz w:val="24"/>
          <w:szCs w:val="24"/>
          <w:u w:val="single"/>
        </w:rPr>
      </w:pPr>
      <w:r w:rsidRPr="00F74715">
        <w:rPr>
          <w:rFonts w:ascii="Times New Roman" w:hAnsi="Times New Roman" w:cs="Times New Roman"/>
          <w:sz w:val="24"/>
          <w:szCs w:val="24"/>
          <w:u w:val="single"/>
        </w:rPr>
        <w:t>Обследование коммуникативных базовых учебных действий</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Анкета «Определение школьной мотивации»</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xml:space="preserve">Анкета коммуникативных особенностей учащихся (Л.А. </w:t>
      </w:r>
      <w:proofErr w:type="spellStart"/>
      <w:r w:rsidRPr="003A758E">
        <w:rPr>
          <w:rFonts w:ascii="Times New Roman" w:hAnsi="Times New Roman" w:cs="Times New Roman"/>
          <w:sz w:val="24"/>
          <w:szCs w:val="24"/>
        </w:rPr>
        <w:t>Головей</w:t>
      </w:r>
      <w:proofErr w:type="spellEnd"/>
      <w:r w:rsidRPr="003A758E">
        <w:rPr>
          <w:rFonts w:ascii="Times New Roman" w:hAnsi="Times New Roman" w:cs="Times New Roman"/>
          <w:sz w:val="24"/>
          <w:szCs w:val="24"/>
        </w:rPr>
        <w:t>)</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Изучение самооценки речи, речевой тревожности учащихся</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Анкета «Контроль состояния речи»</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Тесты-задания на изучение коммуникации как взаимодействия, сотрудничества</w:t>
      </w:r>
    </w:p>
    <w:p w:rsidR="002A62B5" w:rsidRDefault="002A62B5" w:rsidP="002A62B5">
      <w:pPr>
        <w:spacing w:after="0"/>
        <w:ind w:left="714"/>
        <w:jc w:val="both"/>
        <w:rPr>
          <w:rFonts w:ascii="Times New Roman" w:hAnsi="Times New Roman"/>
          <w:sz w:val="24"/>
          <w:szCs w:val="24"/>
        </w:rPr>
      </w:pPr>
      <w:r w:rsidRPr="003A758E">
        <w:rPr>
          <w:rFonts w:ascii="Times New Roman" w:hAnsi="Times New Roman" w:cs="Times New Roman"/>
          <w:sz w:val="24"/>
          <w:szCs w:val="24"/>
        </w:rPr>
        <w:t xml:space="preserve">Изучение </w:t>
      </w:r>
      <w:proofErr w:type="gramStart"/>
      <w:r w:rsidRPr="003A758E">
        <w:rPr>
          <w:rFonts w:ascii="Times New Roman" w:hAnsi="Times New Roman" w:cs="Times New Roman"/>
          <w:sz w:val="24"/>
          <w:szCs w:val="24"/>
        </w:rPr>
        <w:t>состоянии</w:t>
      </w:r>
      <w:proofErr w:type="gramEnd"/>
      <w:r w:rsidRPr="003A758E">
        <w:rPr>
          <w:rFonts w:ascii="Times New Roman" w:hAnsi="Times New Roman" w:cs="Times New Roman"/>
          <w:sz w:val="24"/>
          <w:szCs w:val="24"/>
        </w:rPr>
        <w:t xml:space="preserve"> речевой коммуникации</w:t>
      </w:r>
    </w:p>
    <w:p w:rsidR="002A62B5" w:rsidRPr="003F636D" w:rsidRDefault="002A62B5" w:rsidP="002A62B5">
      <w:pPr>
        <w:spacing w:after="0"/>
        <w:jc w:val="both"/>
        <w:rPr>
          <w:rFonts w:ascii="Times New Roman" w:hAnsi="Times New Roman"/>
          <w:b/>
          <w:sz w:val="24"/>
          <w:szCs w:val="24"/>
        </w:rPr>
      </w:pPr>
      <w:r w:rsidRPr="003F636D">
        <w:rPr>
          <w:rFonts w:ascii="Times New Roman" w:hAnsi="Times New Roman"/>
          <w:b/>
          <w:sz w:val="24"/>
          <w:szCs w:val="24"/>
        </w:rPr>
        <w:t>Методические пособия</w:t>
      </w:r>
    </w:p>
    <w:p w:rsidR="002A62B5" w:rsidRPr="003F636D" w:rsidRDefault="002A62B5" w:rsidP="002A62B5">
      <w:pPr>
        <w:spacing w:after="0"/>
        <w:jc w:val="both"/>
        <w:rPr>
          <w:rFonts w:ascii="Times New Roman" w:hAnsi="Times New Roman" w:cs="Times New Roman"/>
          <w:sz w:val="24"/>
          <w:szCs w:val="24"/>
        </w:rPr>
      </w:pPr>
      <w:r w:rsidRPr="003F636D">
        <w:rPr>
          <w:rFonts w:ascii="Times New Roman" w:hAnsi="Times New Roman"/>
          <w:b/>
          <w:sz w:val="24"/>
          <w:szCs w:val="24"/>
        </w:rPr>
        <w:t>1.</w:t>
      </w:r>
      <w:r w:rsidRPr="003F636D">
        <w:rPr>
          <w:rFonts w:ascii="Times New Roman" w:hAnsi="Times New Roman" w:cs="Times New Roman"/>
          <w:sz w:val="24"/>
          <w:szCs w:val="24"/>
        </w:rPr>
        <w:t xml:space="preserve">С.Д. </w:t>
      </w:r>
      <w:proofErr w:type="spellStart"/>
      <w:r w:rsidRPr="003F636D">
        <w:rPr>
          <w:rFonts w:ascii="Times New Roman" w:hAnsi="Times New Roman" w:cs="Times New Roman"/>
          <w:sz w:val="24"/>
          <w:szCs w:val="24"/>
        </w:rPr>
        <w:t>Забрамная</w:t>
      </w:r>
      <w:proofErr w:type="spellEnd"/>
      <w:r w:rsidRPr="003F636D">
        <w:rPr>
          <w:rFonts w:ascii="Times New Roman" w:hAnsi="Times New Roman" w:cs="Times New Roman"/>
          <w:sz w:val="24"/>
          <w:szCs w:val="24"/>
        </w:rPr>
        <w:t>, О.В. Боровик  Практический материал для проведения психолого-педагогического обследования детей.</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Компле</w:t>
      </w:r>
      <w:proofErr w:type="gramStart"/>
      <w:r w:rsidRPr="003A758E">
        <w:rPr>
          <w:rFonts w:ascii="Times New Roman" w:hAnsi="Times New Roman" w:cs="Times New Roman"/>
          <w:sz w:val="24"/>
          <w:szCs w:val="24"/>
        </w:rPr>
        <w:t>кт вкл</w:t>
      </w:r>
      <w:proofErr w:type="gramEnd"/>
      <w:r w:rsidRPr="003A758E">
        <w:rPr>
          <w:rFonts w:ascii="Times New Roman" w:hAnsi="Times New Roman" w:cs="Times New Roman"/>
          <w:sz w:val="24"/>
          <w:szCs w:val="24"/>
        </w:rPr>
        <w:t>ючает:</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- 115 таблиц с материалами для исследования психических процессов личности ребенка;</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методические рекомендации к психолого-педагогическому обследованию и использованию диагностических методик.</w:t>
      </w:r>
    </w:p>
    <w:p w:rsidR="002A62B5" w:rsidRPr="003F636D" w:rsidRDefault="002A62B5" w:rsidP="002A62B5">
      <w:pPr>
        <w:spacing w:after="0"/>
        <w:jc w:val="both"/>
        <w:rPr>
          <w:rFonts w:ascii="Times New Roman" w:hAnsi="Times New Roman" w:cs="Times New Roman"/>
          <w:sz w:val="24"/>
          <w:szCs w:val="24"/>
        </w:rPr>
      </w:pPr>
      <w:r w:rsidRPr="003F636D">
        <w:rPr>
          <w:rFonts w:ascii="Times New Roman" w:hAnsi="Times New Roman" w:cs="Times New Roman"/>
          <w:b/>
          <w:sz w:val="24"/>
          <w:szCs w:val="24"/>
        </w:rPr>
        <w:lastRenderedPageBreak/>
        <w:t>2.</w:t>
      </w:r>
      <w:r w:rsidRPr="003F636D">
        <w:rPr>
          <w:rFonts w:ascii="Times New Roman" w:hAnsi="Times New Roman" w:cs="Times New Roman"/>
          <w:sz w:val="24"/>
          <w:szCs w:val="24"/>
        </w:rPr>
        <w:t xml:space="preserve"> А.А. Осипова, Л.И. </w:t>
      </w:r>
      <w:proofErr w:type="spellStart"/>
      <w:r w:rsidRPr="003F636D">
        <w:rPr>
          <w:rFonts w:ascii="Times New Roman" w:hAnsi="Times New Roman" w:cs="Times New Roman"/>
          <w:sz w:val="24"/>
          <w:szCs w:val="24"/>
        </w:rPr>
        <w:t>Малашинская</w:t>
      </w:r>
      <w:proofErr w:type="spellEnd"/>
      <w:r w:rsidRPr="003F636D">
        <w:rPr>
          <w:rFonts w:ascii="Times New Roman" w:hAnsi="Times New Roman" w:cs="Times New Roman"/>
          <w:sz w:val="24"/>
          <w:szCs w:val="24"/>
        </w:rPr>
        <w:t xml:space="preserve">  Диагностика и коррекция внимания: Программа для детей 5-9 лет. – М.:ТЦ Сфера, 2002.- 104с.</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Компле</w:t>
      </w:r>
      <w:proofErr w:type="gramStart"/>
      <w:r w:rsidRPr="003A758E">
        <w:rPr>
          <w:rFonts w:ascii="Times New Roman" w:hAnsi="Times New Roman" w:cs="Times New Roman"/>
          <w:sz w:val="24"/>
          <w:szCs w:val="24"/>
        </w:rPr>
        <w:t>кт вкл</w:t>
      </w:r>
      <w:proofErr w:type="gramEnd"/>
      <w:r w:rsidRPr="003A758E">
        <w:rPr>
          <w:rFonts w:ascii="Times New Roman" w:hAnsi="Times New Roman" w:cs="Times New Roman"/>
          <w:sz w:val="24"/>
          <w:szCs w:val="24"/>
        </w:rPr>
        <w:t>ючает:</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стимульный вариант в виде таблиц;</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методические рекомендации к психолого-педагогическому обследованию и использованию внимания;</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программу проведения коррекционно-развивающей работы с детьми дошкольного  и младшего школьного возраста с нарушениями внимания.</w:t>
      </w:r>
    </w:p>
    <w:p w:rsidR="002A62B5" w:rsidRPr="003F636D" w:rsidRDefault="002A62B5" w:rsidP="002A62B5">
      <w:pPr>
        <w:spacing w:after="0"/>
        <w:jc w:val="both"/>
        <w:rPr>
          <w:rFonts w:ascii="Times New Roman" w:hAnsi="Times New Roman" w:cs="Times New Roman"/>
          <w:sz w:val="24"/>
          <w:szCs w:val="24"/>
        </w:rPr>
      </w:pPr>
      <w:r w:rsidRPr="003F636D">
        <w:rPr>
          <w:rFonts w:ascii="Times New Roman" w:hAnsi="Times New Roman" w:cs="Times New Roman"/>
          <w:b/>
          <w:sz w:val="24"/>
          <w:szCs w:val="24"/>
        </w:rPr>
        <w:t>3.</w:t>
      </w:r>
      <w:r w:rsidRPr="003F636D">
        <w:rPr>
          <w:rFonts w:ascii="Times New Roman" w:hAnsi="Times New Roman" w:cs="Times New Roman"/>
          <w:sz w:val="24"/>
          <w:szCs w:val="24"/>
        </w:rPr>
        <w:t xml:space="preserve"> Л.И. </w:t>
      </w:r>
      <w:proofErr w:type="spellStart"/>
      <w:r w:rsidRPr="003F636D">
        <w:rPr>
          <w:rFonts w:ascii="Times New Roman" w:hAnsi="Times New Roman" w:cs="Times New Roman"/>
          <w:sz w:val="24"/>
          <w:szCs w:val="24"/>
        </w:rPr>
        <w:t>Переслени</w:t>
      </w:r>
      <w:proofErr w:type="spellEnd"/>
      <w:r w:rsidRPr="003F636D">
        <w:rPr>
          <w:rFonts w:ascii="Times New Roman" w:hAnsi="Times New Roman" w:cs="Times New Roman"/>
          <w:sz w:val="24"/>
          <w:szCs w:val="24"/>
        </w:rPr>
        <w:t xml:space="preserve"> Психодиагностический комплекс методик для определения уровня развития </w:t>
      </w:r>
      <w:proofErr w:type="spellStart"/>
      <w:r w:rsidRPr="003F636D">
        <w:rPr>
          <w:rFonts w:ascii="Times New Roman" w:hAnsi="Times New Roman" w:cs="Times New Roman"/>
          <w:sz w:val="24"/>
          <w:szCs w:val="24"/>
        </w:rPr>
        <w:t>познавательнойдеятельност</w:t>
      </w:r>
      <w:proofErr w:type="spellEnd"/>
      <w:r w:rsidRPr="003F636D">
        <w:rPr>
          <w:rFonts w:ascii="Times New Roman" w:hAnsi="Times New Roman" w:cs="Times New Roman"/>
          <w:sz w:val="24"/>
          <w:szCs w:val="24"/>
        </w:rPr>
        <w:t xml:space="preserve">: дошкольный и младший школьный возраст  / Л.И. </w:t>
      </w:r>
      <w:proofErr w:type="spellStart"/>
      <w:r w:rsidRPr="003F636D">
        <w:rPr>
          <w:rFonts w:ascii="Times New Roman" w:hAnsi="Times New Roman" w:cs="Times New Roman"/>
          <w:sz w:val="24"/>
          <w:szCs w:val="24"/>
        </w:rPr>
        <w:t>Переслени</w:t>
      </w:r>
      <w:proofErr w:type="spellEnd"/>
      <w:r w:rsidRPr="003F636D">
        <w:rPr>
          <w:rFonts w:ascii="Times New Roman" w:hAnsi="Times New Roman" w:cs="Times New Roman"/>
          <w:sz w:val="24"/>
          <w:szCs w:val="24"/>
        </w:rPr>
        <w:t>. – 2-е изд. исп. и доп. – М.: Айрис-пресс, 2006.</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Компле</w:t>
      </w:r>
      <w:proofErr w:type="gramStart"/>
      <w:r w:rsidRPr="003A758E">
        <w:rPr>
          <w:rFonts w:ascii="Times New Roman" w:hAnsi="Times New Roman" w:cs="Times New Roman"/>
          <w:sz w:val="24"/>
          <w:szCs w:val="24"/>
        </w:rPr>
        <w:t>кт вкл</w:t>
      </w:r>
      <w:proofErr w:type="gramEnd"/>
      <w:r w:rsidRPr="003A758E">
        <w:rPr>
          <w:rFonts w:ascii="Times New Roman" w:hAnsi="Times New Roman" w:cs="Times New Roman"/>
          <w:sz w:val="24"/>
          <w:szCs w:val="24"/>
        </w:rPr>
        <w:t>ючает:</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анкету;</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протоколы;</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тестовый материал;</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таблицы с материалами для обследования.</w:t>
      </w:r>
    </w:p>
    <w:p w:rsidR="002A62B5" w:rsidRPr="003F636D" w:rsidRDefault="002A62B5" w:rsidP="002A62B5">
      <w:pPr>
        <w:spacing w:after="0"/>
        <w:jc w:val="both"/>
        <w:rPr>
          <w:rFonts w:ascii="Times New Roman" w:hAnsi="Times New Roman" w:cs="Times New Roman"/>
          <w:sz w:val="24"/>
          <w:szCs w:val="24"/>
        </w:rPr>
      </w:pPr>
      <w:r w:rsidRPr="003F636D">
        <w:rPr>
          <w:rFonts w:ascii="Times New Roman" w:hAnsi="Times New Roman" w:cs="Times New Roman"/>
          <w:b/>
          <w:sz w:val="24"/>
          <w:szCs w:val="24"/>
        </w:rPr>
        <w:t>4.</w:t>
      </w:r>
      <w:r w:rsidRPr="003F636D">
        <w:rPr>
          <w:rFonts w:ascii="Times New Roman" w:hAnsi="Times New Roman" w:cs="Times New Roman"/>
          <w:sz w:val="24"/>
          <w:szCs w:val="24"/>
        </w:rPr>
        <w:t xml:space="preserve"> Н.Я. Семаго, М.М. Семаго Диагностический альбом для оценки развития познавательной деятельности </w:t>
      </w:r>
      <w:proofErr w:type="spellStart"/>
      <w:r w:rsidRPr="003F636D">
        <w:rPr>
          <w:rFonts w:ascii="Times New Roman" w:hAnsi="Times New Roman" w:cs="Times New Roman"/>
          <w:sz w:val="24"/>
          <w:szCs w:val="24"/>
        </w:rPr>
        <w:t>ребенка</w:t>
      </w:r>
      <w:proofErr w:type="gramStart"/>
      <w:r w:rsidRPr="003F636D">
        <w:rPr>
          <w:rFonts w:ascii="Times New Roman" w:hAnsi="Times New Roman" w:cs="Times New Roman"/>
          <w:sz w:val="24"/>
          <w:szCs w:val="24"/>
        </w:rPr>
        <w:t>.Д</w:t>
      </w:r>
      <w:proofErr w:type="gramEnd"/>
      <w:r w:rsidRPr="003F636D">
        <w:rPr>
          <w:rFonts w:ascii="Times New Roman" w:hAnsi="Times New Roman" w:cs="Times New Roman"/>
          <w:sz w:val="24"/>
          <w:szCs w:val="24"/>
        </w:rPr>
        <w:t>ошкольный</w:t>
      </w:r>
      <w:proofErr w:type="spellEnd"/>
      <w:r w:rsidRPr="003F636D">
        <w:rPr>
          <w:rFonts w:ascii="Times New Roman" w:hAnsi="Times New Roman" w:cs="Times New Roman"/>
          <w:sz w:val="24"/>
          <w:szCs w:val="24"/>
        </w:rPr>
        <w:t xml:space="preserve"> и младший школьный возраст.- М.: Айрис-пресс, 2005..- 65 с.</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Компле</w:t>
      </w:r>
      <w:proofErr w:type="gramStart"/>
      <w:r w:rsidRPr="003A758E">
        <w:rPr>
          <w:rFonts w:ascii="Times New Roman" w:hAnsi="Times New Roman" w:cs="Times New Roman"/>
          <w:sz w:val="24"/>
          <w:szCs w:val="24"/>
        </w:rPr>
        <w:t>кт вкл</w:t>
      </w:r>
      <w:proofErr w:type="gramEnd"/>
      <w:r w:rsidRPr="003A758E">
        <w:rPr>
          <w:rFonts w:ascii="Times New Roman" w:hAnsi="Times New Roman" w:cs="Times New Roman"/>
          <w:sz w:val="24"/>
          <w:szCs w:val="24"/>
        </w:rPr>
        <w:t>ючает:</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методический материал;</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диагностический альбом для оценивания познавательной деятельности ребенка.</w:t>
      </w:r>
    </w:p>
    <w:p w:rsidR="002A62B5" w:rsidRPr="003F636D" w:rsidRDefault="002A62B5" w:rsidP="002A62B5">
      <w:pPr>
        <w:spacing w:after="0"/>
        <w:jc w:val="both"/>
        <w:rPr>
          <w:rFonts w:ascii="Times New Roman" w:hAnsi="Times New Roman" w:cs="Times New Roman"/>
          <w:sz w:val="24"/>
          <w:szCs w:val="24"/>
        </w:rPr>
      </w:pPr>
      <w:r w:rsidRPr="003F636D">
        <w:rPr>
          <w:rFonts w:ascii="Times New Roman" w:hAnsi="Times New Roman" w:cs="Times New Roman"/>
          <w:b/>
          <w:sz w:val="24"/>
          <w:szCs w:val="24"/>
        </w:rPr>
        <w:t>5.</w:t>
      </w:r>
      <w:r w:rsidRPr="003F636D">
        <w:rPr>
          <w:rFonts w:ascii="Times New Roman" w:hAnsi="Times New Roman" w:cs="Times New Roman"/>
          <w:sz w:val="24"/>
          <w:szCs w:val="24"/>
        </w:rPr>
        <w:t xml:space="preserve"> А.Д. Виноградова, Н.Л. Коновалова, И.А. </w:t>
      </w:r>
      <w:proofErr w:type="spellStart"/>
      <w:r w:rsidRPr="003F636D">
        <w:rPr>
          <w:rFonts w:ascii="Times New Roman" w:hAnsi="Times New Roman" w:cs="Times New Roman"/>
          <w:sz w:val="24"/>
          <w:szCs w:val="24"/>
        </w:rPr>
        <w:t>Михаленкова</w:t>
      </w:r>
      <w:proofErr w:type="spellEnd"/>
      <w:r w:rsidRPr="003F636D">
        <w:rPr>
          <w:rFonts w:ascii="Times New Roman" w:hAnsi="Times New Roman" w:cs="Times New Roman"/>
          <w:sz w:val="24"/>
          <w:szCs w:val="24"/>
        </w:rPr>
        <w:t xml:space="preserve">, С.Т. </w:t>
      </w:r>
      <w:proofErr w:type="spellStart"/>
      <w:r w:rsidRPr="003F636D">
        <w:rPr>
          <w:rFonts w:ascii="Times New Roman" w:hAnsi="Times New Roman" w:cs="Times New Roman"/>
          <w:sz w:val="24"/>
          <w:szCs w:val="24"/>
        </w:rPr>
        <w:t>Посохова</w:t>
      </w:r>
      <w:proofErr w:type="spellEnd"/>
      <w:r w:rsidRPr="003F636D">
        <w:rPr>
          <w:rFonts w:ascii="Times New Roman" w:hAnsi="Times New Roman" w:cs="Times New Roman"/>
          <w:sz w:val="24"/>
          <w:szCs w:val="24"/>
        </w:rPr>
        <w:t xml:space="preserve">, А.А. </w:t>
      </w:r>
      <w:proofErr w:type="spellStart"/>
      <w:r w:rsidRPr="003F636D">
        <w:rPr>
          <w:rFonts w:ascii="Times New Roman" w:hAnsi="Times New Roman" w:cs="Times New Roman"/>
          <w:sz w:val="24"/>
          <w:szCs w:val="24"/>
        </w:rPr>
        <w:t>Хилько</w:t>
      </w:r>
      <w:proofErr w:type="spellEnd"/>
      <w:r w:rsidRPr="003F636D">
        <w:rPr>
          <w:rFonts w:ascii="Times New Roman" w:hAnsi="Times New Roman" w:cs="Times New Roman"/>
          <w:sz w:val="24"/>
          <w:szCs w:val="24"/>
        </w:rPr>
        <w:t xml:space="preserve">, Л.М. </w:t>
      </w:r>
      <w:proofErr w:type="spellStart"/>
      <w:r w:rsidRPr="003F636D">
        <w:rPr>
          <w:rFonts w:ascii="Times New Roman" w:hAnsi="Times New Roman" w:cs="Times New Roman"/>
          <w:sz w:val="24"/>
          <w:szCs w:val="24"/>
        </w:rPr>
        <w:t>Щипицина</w:t>
      </w:r>
      <w:proofErr w:type="spellEnd"/>
      <w:r w:rsidRPr="003F636D">
        <w:rPr>
          <w:rFonts w:ascii="Times New Roman" w:hAnsi="Times New Roman" w:cs="Times New Roman"/>
          <w:sz w:val="24"/>
          <w:szCs w:val="24"/>
        </w:rPr>
        <w:t xml:space="preserve"> Психологическая диагностика отклонений развития детей младшего школьного возраста.</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Компле</w:t>
      </w:r>
      <w:proofErr w:type="gramStart"/>
      <w:r w:rsidRPr="003A758E">
        <w:rPr>
          <w:rFonts w:ascii="Times New Roman" w:hAnsi="Times New Roman" w:cs="Times New Roman"/>
          <w:sz w:val="24"/>
          <w:szCs w:val="24"/>
        </w:rPr>
        <w:t>кт вкл</w:t>
      </w:r>
      <w:proofErr w:type="gramEnd"/>
      <w:r w:rsidRPr="003A758E">
        <w:rPr>
          <w:rFonts w:ascii="Times New Roman" w:hAnsi="Times New Roman" w:cs="Times New Roman"/>
          <w:sz w:val="24"/>
          <w:szCs w:val="24"/>
        </w:rPr>
        <w:t>ючает:</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комплекс диагностических методик, направленный на исследование психического, индивидуально-личностного развития  ребенка;</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методическое пособие;</w:t>
      </w:r>
    </w:p>
    <w:p w:rsidR="002A62B5" w:rsidRPr="003A758E" w:rsidRDefault="002A62B5" w:rsidP="002A62B5">
      <w:pPr>
        <w:spacing w:after="0"/>
        <w:ind w:left="714"/>
        <w:jc w:val="both"/>
        <w:rPr>
          <w:rFonts w:ascii="Times New Roman" w:hAnsi="Times New Roman" w:cs="Times New Roman"/>
          <w:sz w:val="24"/>
          <w:szCs w:val="24"/>
        </w:rPr>
      </w:pPr>
      <w:r w:rsidRPr="003A758E">
        <w:rPr>
          <w:rFonts w:ascii="Times New Roman" w:hAnsi="Times New Roman" w:cs="Times New Roman"/>
          <w:sz w:val="24"/>
          <w:szCs w:val="24"/>
        </w:rPr>
        <w:t>- стимульный материал.</w:t>
      </w:r>
    </w:p>
    <w:p w:rsidR="002A62B5" w:rsidRPr="003A758E" w:rsidRDefault="002A62B5" w:rsidP="002A62B5">
      <w:pPr>
        <w:spacing w:after="0"/>
        <w:ind w:left="714"/>
        <w:jc w:val="both"/>
        <w:rPr>
          <w:rFonts w:ascii="Times New Roman" w:hAnsi="Times New Roman" w:cs="Times New Roman"/>
          <w:sz w:val="24"/>
          <w:szCs w:val="24"/>
        </w:rPr>
      </w:pPr>
    </w:p>
    <w:p w:rsidR="002A62B5" w:rsidRPr="00CC6116" w:rsidRDefault="002A62B5" w:rsidP="002A62B5">
      <w:pPr>
        <w:spacing w:after="0"/>
        <w:jc w:val="both"/>
        <w:rPr>
          <w:rFonts w:ascii="Times New Roman" w:hAnsi="Times New Roman"/>
          <w:b/>
          <w:sz w:val="24"/>
          <w:szCs w:val="24"/>
        </w:rPr>
      </w:pPr>
      <w:r w:rsidRPr="00CC6116">
        <w:rPr>
          <w:rFonts w:ascii="Times New Roman" w:hAnsi="Times New Roman"/>
          <w:b/>
          <w:sz w:val="24"/>
          <w:szCs w:val="24"/>
        </w:rPr>
        <w:t>Коррекционно-развивающее направление</w:t>
      </w:r>
    </w:p>
    <w:p w:rsidR="002A62B5" w:rsidRDefault="002A62B5" w:rsidP="002A62B5">
      <w:pPr>
        <w:pStyle w:val="aff2"/>
        <w:spacing w:after="0"/>
        <w:ind w:left="0"/>
        <w:jc w:val="both"/>
        <w:rPr>
          <w:rFonts w:ascii="Times New Roman" w:hAnsi="Times New Roman"/>
          <w:sz w:val="24"/>
          <w:szCs w:val="24"/>
        </w:rPr>
      </w:pPr>
      <w:r w:rsidRPr="00CC6116">
        <w:rPr>
          <w:rFonts w:ascii="Times New Roman" w:hAnsi="Times New Roman"/>
          <w:b/>
          <w:i/>
          <w:sz w:val="24"/>
          <w:szCs w:val="24"/>
        </w:rPr>
        <w:t>Цель:</w:t>
      </w:r>
      <w:r w:rsidRPr="003A758E">
        <w:rPr>
          <w:rFonts w:ascii="Times New Roman" w:hAnsi="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мотивационной, физической и эмоционально-личностной  сфере обучающихся.</w:t>
      </w:r>
    </w:p>
    <w:p w:rsidR="002A62B5" w:rsidRPr="00A93502" w:rsidRDefault="002A62B5" w:rsidP="002A62B5">
      <w:pPr>
        <w:pStyle w:val="aff5"/>
        <w:spacing w:line="240" w:lineRule="auto"/>
        <w:ind w:firstLine="357"/>
        <w:rPr>
          <w:rFonts w:eastAsia="Times New Roman"/>
          <w:caps w:val="0"/>
          <w:color w:val="auto"/>
          <w:sz w:val="24"/>
          <w:szCs w:val="24"/>
        </w:rPr>
      </w:pPr>
      <w:r w:rsidRPr="00A93502">
        <w:rPr>
          <w:caps w:val="0"/>
          <w:color w:val="auto"/>
          <w:sz w:val="24"/>
          <w:szCs w:val="24"/>
        </w:rPr>
        <w:t>К</w:t>
      </w:r>
      <w:r w:rsidRPr="00A93502">
        <w:rPr>
          <w:rStyle w:val="12"/>
          <w:i w:val="0"/>
          <w:iCs/>
          <w:color w:val="auto"/>
          <w:sz w:val="24"/>
          <w:szCs w:val="24"/>
        </w:rPr>
        <w:t>оррекционно-развивающая работа включает:</w:t>
      </w:r>
    </w:p>
    <w:p w:rsidR="002A62B5" w:rsidRPr="00A93502" w:rsidRDefault="002A62B5" w:rsidP="004F33C4">
      <w:pPr>
        <w:pStyle w:val="aff2"/>
        <w:numPr>
          <w:ilvl w:val="0"/>
          <w:numId w:val="77"/>
        </w:numPr>
        <w:spacing w:after="0"/>
        <w:ind w:left="0" w:firstLine="284"/>
        <w:contextualSpacing/>
        <w:jc w:val="both"/>
        <w:rPr>
          <w:rFonts w:ascii="Times New Roman" w:hAnsi="Times New Roman"/>
          <w:sz w:val="24"/>
          <w:szCs w:val="24"/>
        </w:rPr>
      </w:pPr>
      <w:r w:rsidRPr="00A93502">
        <w:rPr>
          <w:rFonts w:ascii="Times New Roman" w:hAnsi="Times New Roman"/>
          <w:sz w:val="24"/>
          <w:szCs w:val="24"/>
        </w:rPr>
        <w:t>составление индивидуальной программы психологического сопровождения учащегося (совместно с педагогами),</w:t>
      </w:r>
    </w:p>
    <w:p w:rsidR="002A62B5" w:rsidRPr="00A93502" w:rsidRDefault="002A62B5" w:rsidP="004F33C4">
      <w:pPr>
        <w:pStyle w:val="aff2"/>
        <w:numPr>
          <w:ilvl w:val="0"/>
          <w:numId w:val="77"/>
        </w:numPr>
        <w:spacing w:after="0"/>
        <w:ind w:left="0" w:firstLine="284"/>
        <w:contextualSpacing/>
        <w:jc w:val="both"/>
        <w:rPr>
          <w:rFonts w:ascii="Times New Roman" w:hAnsi="Times New Roman"/>
          <w:sz w:val="24"/>
          <w:szCs w:val="24"/>
        </w:rPr>
      </w:pPr>
      <w:r w:rsidRPr="00A93502">
        <w:rPr>
          <w:rFonts w:ascii="Times New Roman" w:hAnsi="Times New Roman"/>
          <w:sz w:val="24"/>
          <w:szCs w:val="24"/>
        </w:rPr>
        <w:t>формирование в классе психологического климата комфортного для всех обучающихся,</w:t>
      </w:r>
    </w:p>
    <w:p w:rsidR="002A62B5" w:rsidRPr="00A93502" w:rsidRDefault="002A62B5" w:rsidP="004F33C4">
      <w:pPr>
        <w:pStyle w:val="aff2"/>
        <w:numPr>
          <w:ilvl w:val="0"/>
          <w:numId w:val="77"/>
        </w:numPr>
        <w:spacing w:after="0"/>
        <w:ind w:left="0" w:firstLine="284"/>
        <w:contextualSpacing/>
        <w:jc w:val="both"/>
        <w:rPr>
          <w:rFonts w:ascii="Times New Roman" w:hAnsi="Times New Roman"/>
          <w:sz w:val="24"/>
          <w:szCs w:val="24"/>
        </w:rPr>
      </w:pPr>
      <w:r w:rsidRPr="00A93502">
        <w:rPr>
          <w:rFonts w:ascii="Times New Roman" w:hAnsi="Times New Roman"/>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A62B5" w:rsidRPr="00A93502" w:rsidRDefault="002A62B5" w:rsidP="004F33C4">
      <w:pPr>
        <w:pStyle w:val="aff2"/>
        <w:numPr>
          <w:ilvl w:val="0"/>
          <w:numId w:val="77"/>
        </w:numPr>
        <w:spacing w:after="0"/>
        <w:ind w:left="0" w:firstLine="284"/>
        <w:contextualSpacing/>
        <w:jc w:val="both"/>
        <w:rPr>
          <w:rFonts w:ascii="Times New Roman" w:hAnsi="Times New Roman"/>
          <w:sz w:val="24"/>
          <w:szCs w:val="24"/>
        </w:rPr>
      </w:pPr>
      <w:r w:rsidRPr="00A93502">
        <w:rPr>
          <w:rFonts w:ascii="Times New Roman" w:hAnsi="Times New Roman"/>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A93502">
        <w:rPr>
          <w:rFonts w:ascii="Times New Roman" w:hAnsi="Times New Roman"/>
          <w:sz w:val="24"/>
          <w:szCs w:val="24"/>
        </w:rPr>
        <w:lastRenderedPageBreak/>
        <w:t>психокоррекционныхпрограмм</w:t>
      </w:r>
      <w:proofErr w:type="spellEnd"/>
      <w:r w:rsidRPr="00A93502">
        <w:rPr>
          <w:rFonts w:ascii="Times New Roman" w:hAnsi="Times New Roman"/>
          <w:sz w:val="24"/>
          <w:szCs w:val="24"/>
        </w:rPr>
        <w:t xml:space="preserve"> (методик, методов и приёмов обучения) в соответствии с их особыми образовательными потребностями,</w:t>
      </w:r>
    </w:p>
    <w:p w:rsidR="002A62B5" w:rsidRPr="00A93502" w:rsidRDefault="002A62B5" w:rsidP="004F33C4">
      <w:pPr>
        <w:pStyle w:val="aff2"/>
        <w:numPr>
          <w:ilvl w:val="0"/>
          <w:numId w:val="77"/>
        </w:numPr>
        <w:spacing w:after="0"/>
        <w:ind w:left="0" w:firstLine="284"/>
        <w:contextualSpacing/>
        <w:jc w:val="both"/>
        <w:rPr>
          <w:rFonts w:ascii="Times New Roman" w:hAnsi="Times New Roman"/>
          <w:sz w:val="24"/>
          <w:szCs w:val="24"/>
        </w:rPr>
      </w:pPr>
      <w:r w:rsidRPr="00A93502">
        <w:rPr>
          <w:rFonts w:ascii="Times New Roman" w:hAnsi="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A62B5" w:rsidRPr="00A93502" w:rsidRDefault="002A62B5" w:rsidP="004F33C4">
      <w:pPr>
        <w:pStyle w:val="aff2"/>
        <w:numPr>
          <w:ilvl w:val="0"/>
          <w:numId w:val="77"/>
        </w:numPr>
        <w:spacing w:after="0"/>
        <w:ind w:left="0" w:firstLine="284"/>
        <w:contextualSpacing/>
        <w:jc w:val="both"/>
        <w:rPr>
          <w:rFonts w:ascii="Times New Roman" w:hAnsi="Times New Roman"/>
          <w:sz w:val="24"/>
          <w:szCs w:val="24"/>
        </w:rPr>
      </w:pPr>
      <w:r w:rsidRPr="00A93502">
        <w:rPr>
          <w:rFonts w:ascii="Times New Roman" w:hAnsi="Times New Roman"/>
          <w:sz w:val="24"/>
          <w:szCs w:val="24"/>
        </w:rPr>
        <w:t>развитие эмоционально-волевой и личностной сферы ученика и коррекцию его поведения,</w:t>
      </w:r>
    </w:p>
    <w:p w:rsidR="002A62B5" w:rsidRPr="00A93502" w:rsidRDefault="002A62B5" w:rsidP="004F33C4">
      <w:pPr>
        <w:pStyle w:val="aff2"/>
        <w:numPr>
          <w:ilvl w:val="0"/>
          <w:numId w:val="77"/>
        </w:numPr>
        <w:spacing w:after="0"/>
        <w:ind w:left="0" w:firstLine="284"/>
        <w:contextualSpacing/>
        <w:jc w:val="both"/>
        <w:rPr>
          <w:rFonts w:ascii="Times New Roman" w:hAnsi="Times New Roman"/>
          <w:sz w:val="24"/>
          <w:szCs w:val="24"/>
        </w:rPr>
      </w:pPr>
      <w:r w:rsidRPr="00A93502">
        <w:rPr>
          <w:rFonts w:ascii="Times New Roman" w:hAnsi="Times New Roman"/>
          <w:sz w:val="24"/>
          <w:szCs w:val="24"/>
        </w:rPr>
        <w:t>социальное сопровождение ученика в случае неблагоприятных условий жизни при психотравмирующих обстоятельствах.</w:t>
      </w:r>
    </w:p>
    <w:p w:rsidR="002A62B5" w:rsidRPr="00A93502" w:rsidRDefault="002A62B5" w:rsidP="002A62B5">
      <w:pPr>
        <w:pStyle w:val="aff2"/>
        <w:spacing w:after="0"/>
        <w:ind w:left="0" w:firstLine="284"/>
        <w:contextualSpacing/>
        <w:jc w:val="both"/>
        <w:rPr>
          <w:rFonts w:ascii="Times New Roman" w:hAnsi="Times New Roman"/>
          <w:sz w:val="24"/>
          <w:szCs w:val="24"/>
        </w:rPr>
      </w:pPr>
      <w:r w:rsidRPr="00A93502">
        <w:rPr>
          <w:rFonts w:ascii="Times New Roman" w:hAnsi="Times New Roman"/>
          <w:sz w:val="24"/>
          <w:szCs w:val="24"/>
        </w:rPr>
        <w:t>В процессе коррекционно-развивающей работы используются следующие формы и методы работы:</w:t>
      </w:r>
    </w:p>
    <w:p w:rsidR="002A62B5" w:rsidRPr="00A93502" w:rsidRDefault="002A62B5" w:rsidP="004F33C4">
      <w:pPr>
        <w:pStyle w:val="aff2"/>
        <w:numPr>
          <w:ilvl w:val="0"/>
          <w:numId w:val="76"/>
        </w:numPr>
        <w:spacing w:after="0"/>
        <w:ind w:left="0" w:firstLine="284"/>
        <w:contextualSpacing/>
        <w:jc w:val="both"/>
        <w:rPr>
          <w:rFonts w:ascii="Times New Roman" w:hAnsi="Times New Roman"/>
          <w:sz w:val="24"/>
          <w:szCs w:val="24"/>
        </w:rPr>
      </w:pPr>
      <w:r w:rsidRPr="00A93502">
        <w:rPr>
          <w:rFonts w:ascii="Times New Roman" w:hAnsi="Times New Roman"/>
          <w:sz w:val="24"/>
          <w:szCs w:val="24"/>
        </w:rPr>
        <w:t>занятия индивидуальные и групповые,</w:t>
      </w:r>
    </w:p>
    <w:p w:rsidR="002A62B5" w:rsidRPr="00A93502" w:rsidRDefault="002A62B5" w:rsidP="004F33C4">
      <w:pPr>
        <w:pStyle w:val="aff2"/>
        <w:numPr>
          <w:ilvl w:val="0"/>
          <w:numId w:val="76"/>
        </w:numPr>
        <w:spacing w:after="0"/>
        <w:ind w:left="0" w:firstLine="284"/>
        <w:contextualSpacing/>
        <w:jc w:val="both"/>
        <w:rPr>
          <w:rFonts w:ascii="Times New Roman" w:hAnsi="Times New Roman"/>
          <w:sz w:val="24"/>
          <w:szCs w:val="24"/>
        </w:rPr>
      </w:pPr>
      <w:r w:rsidRPr="00A93502">
        <w:rPr>
          <w:rFonts w:ascii="Times New Roman" w:hAnsi="Times New Roman"/>
          <w:sz w:val="24"/>
          <w:szCs w:val="24"/>
        </w:rPr>
        <w:t>игры, упражнения, этюды,</w:t>
      </w:r>
    </w:p>
    <w:p w:rsidR="002A62B5" w:rsidRPr="00A93502" w:rsidRDefault="002A62B5" w:rsidP="004F33C4">
      <w:pPr>
        <w:pStyle w:val="aff2"/>
        <w:numPr>
          <w:ilvl w:val="0"/>
          <w:numId w:val="76"/>
        </w:numPr>
        <w:spacing w:after="0"/>
        <w:ind w:left="0" w:firstLine="284"/>
        <w:contextualSpacing/>
        <w:jc w:val="both"/>
        <w:rPr>
          <w:rFonts w:ascii="Times New Roman" w:hAnsi="Times New Roman"/>
          <w:sz w:val="24"/>
          <w:szCs w:val="24"/>
        </w:rPr>
      </w:pPr>
      <w:r w:rsidRPr="00A93502">
        <w:rPr>
          <w:rFonts w:ascii="Times New Roman" w:hAnsi="Times New Roman"/>
          <w:sz w:val="24"/>
          <w:szCs w:val="24"/>
        </w:rPr>
        <w:t xml:space="preserve">психокоррекционные методики и технологии, </w:t>
      </w:r>
    </w:p>
    <w:p w:rsidR="002A62B5" w:rsidRDefault="002A62B5" w:rsidP="004F33C4">
      <w:pPr>
        <w:pStyle w:val="aff2"/>
        <w:numPr>
          <w:ilvl w:val="0"/>
          <w:numId w:val="76"/>
        </w:numPr>
        <w:spacing w:after="0"/>
        <w:ind w:left="0" w:firstLine="284"/>
        <w:contextualSpacing/>
        <w:jc w:val="both"/>
        <w:rPr>
          <w:rFonts w:ascii="Times New Roman" w:hAnsi="Times New Roman"/>
          <w:sz w:val="24"/>
          <w:szCs w:val="24"/>
        </w:rPr>
      </w:pPr>
      <w:r w:rsidRPr="00A93502">
        <w:rPr>
          <w:rFonts w:ascii="Times New Roman" w:hAnsi="Times New Roman"/>
          <w:sz w:val="24"/>
          <w:szCs w:val="24"/>
        </w:rPr>
        <w:t>беседы с учащимися,</w:t>
      </w:r>
    </w:p>
    <w:p w:rsidR="002A62B5" w:rsidRDefault="002A62B5" w:rsidP="004F33C4">
      <w:pPr>
        <w:pStyle w:val="aff2"/>
        <w:numPr>
          <w:ilvl w:val="0"/>
          <w:numId w:val="76"/>
        </w:numPr>
        <w:spacing w:after="0"/>
        <w:contextualSpacing/>
        <w:jc w:val="both"/>
        <w:rPr>
          <w:rFonts w:ascii="Times New Roman" w:hAnsi="Times New Roman"/>
          <w:sz w:val="24"/>
          <w:szCs w:val="24"/>
        </w:rPr>
      </w:pPr>
      <w:r w:rsidRPr="00A93502">
        <w:rPr>
          <w:rFonts w:ascii="Times New Roman" w:hAnsi="Times New Roman"/>
          <w:sz w:val="24"/>
          <w:szCs w:val="24"/>
        </w:rPr>
        <w:t>организация деятельности (игра, труд, изобразительная, конструирование и др.).</w:t>
      </w:r>
    </w:p>
    <w:p w:rsidR="002A62B5" w:rsidRDefault="002A62B5" w:rsidP="002A62B5">
      <w:pPr>
        <w:pStyle w:val="aff2"/>
        <w:spacing w:after="0"/>
        <w:ind w:left="0" w:firstLine="567"/>
        <w:jc w:val="both"/>
        <w:rPr>
          <w:rFonts w:ascii="Times New Roman" w:hAnsi="Times New Roman"/>
          <w:sz w:val="24"/>
          <w:szCs w:val="24"/>
        </w:rPr>
      </w:pPr>
      <w:proofErr w:type="spellStart"/>
      <w:r w:rsidRPr="00BE6F7C">
        <w:rPr>
          <w:rFonts w:ascii="Times New Roman" w:hAnsi="Times New Roman"/>
          <w:sz w:val="24"/>
          <w:szCs w:val="24"/>
        </w:rPr>
        <w:t>Коррекционно</w:t>
      </w:r>
      <w:proofErr w:type="spellEnd"/>
      <w:r w:rsidRPr="00BE6F7C">
        <w:rPr>
          <w:rFonts w:ascii="Times New Roman" w:hAnsi="Times New Roman"/>
          <w:sz w:val="24"/>
          <w:szCs w:val="24"/>
        </w:rPr>
        <w:t xml:space="preserve"> - развивающая работа проводится в системе внеурочной деятельности, предусматривает организацию и проведение занятий, способствующих социально-личностному развитию обучающихся с умственной отсталостью, коррекции недостатков впсихическом и физическом развитии и освоению ими содержания </w:t>
      </w:r>
      <w:proofErr w:type="spellStart"/>
      <w:r w:rsidRPr="00BE6F7C">
        <w:rPr>
          <w:rFonts w:ascii="Times New Roman" w:hAnsi="Times New Roman"/>
          <w:sz w:val="24"/>
          <w:szCs w:val="24"/>
        </w:rPr>
        <w:t>образования.Коррекционно</w:t>
      </w:r>
      <w:proofErr w:type="spellEnd"/>
      <w:r w:rsidRPr="00BE6F7C">
        <w:rPr>
          <w:rFonts w:ascii="Times New Roman" w:hAnsi="Times New Roman"/>
          <w:sz w:val="24"/>
          <w:szCs w:val="24"/>
        </w:rPr>
        <w:t>-развивающее направление представлено коррекционно-</w:t>
      </w:r>
      <w:proofErr w:type="spellStart"/>
      <w:r w:rsidRPr="00BE6F7C">
        <w:rPr>
          <w:rFonts w:ascii="Times New Roman" w:hAnsi="Times New Roman"/>
          <w:sz w:val="24"/>
          <w:szCs w:val="24"/>
        </w:rPr>
        <w:t>развивающимизанятиями</w:t>
      </w:r>
      <w:proofErr w:type="spellEnd"/>
      <w:r w:rsidRPr="00BE6F7C">
        <w:rPr>
          <w:rFonts w:ascii="Times New Roman" w:hAnsi="Times New Roman"/>
          <w:sz w:val="24"/>
          <w:szCs w:val="24"/>
        </w:rPr>
        <w:t xml:space="preserve"> (логопедическими и </w:t>
      </w:r>
      <w:proofErr w:type="spellStart"/>
      <w:r w:rsidRPr="00BE6F7C">
        <w:rPr>
          <w:rFonts w:ascii="Times New Roman" w:hAnsi="Times New Roman"/>
          <w:sz w:val="24"/>
          <w:szCs w:val="24"/>
        </w:rPr>
        <w:t>психокоррекционными</w:t>
      </w:r>
      <w:proofErr w:type="spellEnd"/>
      <w:r w:rsidRPr="00BE6F7C">
        <w:rPr>
          <w:rFonts w:ascii="Times New Roman" w:hAnsi="Times New Roman"/>
          <w:sz w:val="24"/>
          <w:szCs w:val="24"/>
        </w:rPr>
        <w:t xml:space="preserve"> занятиями), ритмикой. Согласнотребованиям ФГОС для обучающихся с умственной отсталостью накоррекционно-развивающие занятия и ритмику отводится 5 часов.</w:t>
      </w:r>
    </w:p>
    <w:p w:rsidR="002A62B5" w:rsidRDefault="002A62B5" w:rsidP="002A62B5">
      <w:pPr>
        <w:pStyle w:val="aff2"/>
        <w:spacing w:after="0"/>
        <w:ind w:left="0" w:firstLine="357"/>
        <w:jc w:val="both"/>
        <w:rPr>
          <w:rFonts w:ascii="Times New Roman" w:hAnsi="Times New Roman"/>
          <w:sz w:val="24"/>
          <w:szCs w:val="24"/>
        </w:rPr>
      </w:pPr>
      <w:r w:rsidRPr="00BE6F7C">
        <w:rPr>
          <w:rFonts w:ascii="Times New Roman" w:hAnsi="Times New Roman"/>
          <w:sz w:val="24"/>
          <w:szCs w:val="24"/>
        </w:rPr>
        <w:t>На занятиях ритмикой осуществляется коррекция недостатков двигательной,эмоционально-волевой,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w:t>
      </w:r>
      <w:proofErr w:type="gramStart"/>
      <w:r w:rsidRPr="00BE6F7C">
        <w:rPr>
          <w:rFonts w:ascii="Times New Roman" w:hAnsi="Times New Roman"/>
          <w:sz w:val="24"/>
          <w:szCs w:val="24"/>
        </w:rPr>
        <w:t>,у</w:t>
      </w:r>
      <w:proofErr w:type="gramEnd"/>
      <w:r w:rsidRPr="00BE6F7C">
        <w:rPr>
          <w:rFonts w:ascii="Times New Roman" w:hAnsi="Times New Roman"/>
          <w:sz w:val="24"/>
          <w:szCs w:val="24"/>
        </w:rPr>
        <w:t>креплению здоровья, формированию навыков здорового образа жизни у обучающихся сумственной отсталостью.</w:t>
      </w:r>
    </w:p>
    <w:p w:rsidR="002A62B5" w:rsidRDefault="002A62B5" w:rsidP="002A62B5">
      <w:pPr>
        <w:pStyle w:val="aff2"/>
        <w:spacing w:after="0"/>
        <w:ind w:left="0" w:firstLine="357"/>
        <w:jc w:val="both"/>
        <w:rPr>
          <w:rFonts w:ascii="Times New Roman" w:hAnsi="Times New Roman"/>
          <w:sz w:val="24"/>
          <w:szCs w:val="24"/>
        </w:rPr>
      </w:pPr>
      <w:r w:rsidRPr="00BE6F7C">
        <w:rPr>
          <w:rFonts w:ascii="Times New Roman" w:hAnsi="Times New Roman"/>
          <w:sz w:val="24"/>
          <w:szCs w:val="24"/>
        </w:rPr>
        <w:t xml:space="preserve">В ходе психокорреционных занятий осуществляется </w:t>
      </w:r>
      <w:proofErr w:type="spellStart"/>
      <w:r w:rsidRPr="00BE6F7C">
        <w:rPr>
          <w:rFonts w:ascii="Times New Roman" w:hAnsi="Times New Roman"/>
          <w:sz w:val="24"/>
          <w:szCs w:val="24"/>
        </w:rPr>
        <w:t>психолого</w:t>
      </w:r>
      <w:proofErr w:type="spellEnd"/>
      <w:r>
        <w:rPr>
          <w:rFonts w:ascii="Times New Roman" w:hAnsi="Times New Roman"/>
          <w:sz w:val="24"/>
          <w:szCs w:val="24"/>
        </w:rPr>
        <w:t>–</w:t>
      </w:r>
      <w:proofErr w:type="spellStart"/>
      <w:r w:rsidRPr="00BE6F7C">
        <w:rPr>
          <w:rFonts w:ascii="Times New Roman" w:hAnsi="Times New Roman"/>
          <w:sz w:val="24"/>
          <w:szCs w:val="24"/>
        </w:rPr>
        <w:t>педагогическоевоздействие</w:t>
      </w:r>
      <w:proofErr w:type="spellEnd"/>
      <w:r w:rsidRPr="00BE6F7C">
        <w:rPr>
          <w:rFonts w:ascii="Times New Roman" w:hAnsi="Times New Roman"/>
          <w:sz w:val="24"/>
          <w:szCs w:val="24"/>
        </w:rPr>
        <w:t>, направленное устранение отклонений в психическом и личностном развитии,гармонизацию личности и межличностных отношений. Основные направления работы</w:t>
      </w:r>
      <w:proofErr w:type="gramStart"/>
      <w:r w:rsidRPr="00BE6F7C">
        <w:rPr>
          <w:rFonts w:ascii="Times New Roman" w:hAnsi="Times New Roman"/>
          <w:sz w:val="24"/>
          <w:szCs w:val="24"/>
        </w:rPr>
        <w:t>:п</w:t>
      </w:r>
      <w:proofErr w:type="gramEnd"/>
      <w:r w:rsidRPr="00BE6F7C">
        <w:rPr>
          <w:rFonts w:ascii="Times New Roman" w:hAnsi="Times New Roman"/>
          <w:sz w:val="24"/>
          <w:szCs w:val="24"/>
        </w:rPr>
        <w:t xml:space="preserve">ознавательная сфера (формирование учебной мотивации, стимуляция сенсорно-перцептивных, </w:t>
      </w:r>
      <w:proofErr w:type="spellStart"/>
      <w:r w:rsidRPr="00BE6F7C">
        <w:rPr>
          <w:rFonts w:ascii="Times New Roman" w:hAnsi="Times New Roman"/>
          <w:sz w:val="24"/>
          <w:szCs w:val="24"/>
        </w:rPr>
        <w:t>мнемических</w:t>
      </w:r>
      <w:proofErr w:type="spellEnd"/>
      <w:r w:rsidRPr="00BE6F7C">
        <w:rPr>
          <w:rFonts w:ascii="Times New Roman" w:hAnsi="Times New Roman"/>
          <w:sz w:val="24"/>
          <w:szCs w:val="24"/>
        </w:rPr>
        <w:t xml:space="preserve"> и интеллектуальных процессов); эмоционально-личностнаясфера (гармонизация психоэмоционального состояния, формирование позитивногоотношения к своему «Я», повышение уверенности в себе, развитие самостоятельности,формирование навыков самоконтроля); коммуникативная сфера и социальная интеграция(развитие способности к </w:t>
      </w:r>
      <w:proofErr w:type="spellStart"/>
      <w:r w:rsidRPr="00BE6F7C">
        <w:rPr>
          <w:rFonts w:ascii="Times New Roman" w:hAnsi="Times New Roman"/>
          <w:sz w:val="24"/>
          <w:szCs w:val="24"/>
        </w:rPr>
        <w:t>эмпатии</w:t>
      </w:r>
      <w:proofErr w:type="spellEnd"/>
      <w:r w:rsidRPr="00BE6F7C">
        <w:rPr>
          <w:rFonts w:ascii="Times New Roman" w:hAnsi="Times New Roman"/>
          <w:sz w:val="24"/>
          <w:szCs w:val="24"/>
        </w:rPr>
        <w:t xml:space="preserve">, сопереживанию; </w:t>
      </w:r>
      <w:proofErr w:type="gramStart"/>
      <w:r w:rsidRPr="00BE6F7C">
        <w:rPr>
          <w:rFonts w:ascii="Times New Roman" w:hAnsi="Times New Roman"/>
          <w:sz w:val="24"/>
          <w:szCs w:val="24"/>
        </w:rPr>
        <w:t>формирование продуктивных видоввзаимоотношений с окружающими (в семье, классе), повышение социального статусаребенка в коллективе, формирование и развитие навыков социального поведения).</w:t>
      </w:r>
      <w:proofErr w:type="gramEnd"/>
    </w:p>
    <w:p w:rsidR="002A62B5" w:rsidRDefault="002A62B5" w:rsidP="002A62B5">
      <w:pPr>
        <w:pStyle w:val="aff2"/>
        <w:spacing w:after="0"/>
        <w:ind w:left="0" w:firstLine="357"/>
        <w:jc w:val="both"/>
        <w:rPr>
          <w:rFonts w:ascii="Times New Roman" w:hAnsi="Times New Roman"/>
          <w:sz w:val="24"/>
          <w:szCs w:val="24"/>
        </w:rPr>
      </w:pPr>
      <w:r w:rsidRPr="00BE6F7C">
        <w:rPr>
          <w:rFonts w:ascii="Times New Roman" w:hAnsi="Times New Roman"/>
          <w:sz w:val="24"/>
          <w:szCs w:val="24"/>
        </w:rPr>
        <w:t xml:space="preserve">На логопедических занятиях работа проводится в следующих направлениях: развитиевсех сторон речи (фонетико-фонематической, лексико-грамматической, синтаксической),связной речи, развитие познавательной сферы (мышления, памяти, внимания), обогащениесловарного запаса, коррекция нарушений чтения и письма, </w:t>
      </w:r>
      <w:r w:rsidRPr="00BE6F7C">
        <w:rPr>
          <w:rFonts w:ascii="Times New Roman" w:hAnsi="Times New Roman"/>
          <w:sz w:val="24"/>
          <w:szCs w:val="24"/>
        </w:rPr>
        <w:lastRenderedPageBreak/>
        <w:t>развитие коммуникативнойстороны речи, расширение представлений об окружающей действительности.</w:t>
      </w:r>
    </w:p>
    <w:p w:rsidR="002A62B5" w:rsidRDefault="002A62B5" w:rsidP="002A62B5">
      <w:pPr>
        <w:pStyle w:val="aff2"/>
        <w:spacing w:after="0"/>
        <w:ind w:left="0" w:firstLine="357"/>
        <w:jc w:val="both"/>
        <w:rPr>
          <w:rFonts w:ascii="Times New Roman" w:hAnsi="Times New Roman"/>
          <w:sz w:val="24"/>
          <w:szCs w:val="24"/>
        </w:rPr>
      </w:pPr>
      <w:r w:rsidRPr="00BE6F7C">
        <w:rPr>
          <w:rFonts w:ascii="Times New Roman" w:hAnsi="Times New Roman"/>
          <w:sz w:val="24"/>
          <w:szCs w:val="24"/>
        </w:rPr>
        <w:t xml:space="preserve">Коррекционно-развивающие занятия могут проводиться в индивидуальной и групповойформах, исходя из психофизических особенностей обучающихся с умственной отсталостьюна основании заключения психолого-педагогической </w:t>
      </w:r>
      <w:proofErr w:type="spellStart"/>
      <w:proofErr w:type="gramStart"/>
      <w:r w:rsidRPr="00BE6F7C">
        <w:rPr>
          <w:rFonts w:ascii="Times New Roman" w:hAnsi="Times New Roman"/>
          <w:sz w:val="24"/>
          <w:szCs w:val="24"/>
        </w:rPr>
        <w:t>медико</w:t>
      </w:r>
      <w:proofErr w:type="spellEnd"/>
      <w:r w:rsidRPr="00BE6F7C">
        <w:rPr>
          <w:rFonts w:ascii="Times New Roman" w:hAnsi="Times New Roman"/>
          <w:sz w:val="24"/>
          <w:szCs w:val="24"/>
        </w:rPr>
        <w:t xml:space="preserve"> - социальной</w:t>
      </w:r>
      <w:proofErr w:type="gramEnd"/>
      <w:r w:rsidRPr="00BE6F7C">
        <w:rPr>
          <w:rFonts w:ascii="Times New Roman" w:hAnsi="Times New Roman"/>
          <w:sz w:val="24"/>
          <w:szCs w:val="24"/>
        </w:rPr>
        <w:t xml:space="preserve"> комиссии ииндивидуальной программы реабилитации.</w:t>
      </w:r>
    </w:p>
    <w:tbl>
      <w:tblPr>
        <w:tblStyle w:val="afffb"/>
        <w:tblW w:w="9696" w:type="dxa"/>
        <w:tblLook w:val="04A0" w:firstRow="1" w:lastRow="0" w:firstColumn="1" w:lastColumn="0" w:noHBand="0" w:noVBand="1"/>
      </w:tblPr>
      <w:tblGrid>
        <w:gridCol w:w="1926"/>
        <w:gridCol w:w="2794"/>
        <w:gridCol w:w="2005"/>
        <w:gridCol w:w="1196"/>
        <w:gridCol w:w="1775"/>
      </w:tblGrid>
      <w:tr w:rsidR="002A62B5" w:rsidTr="00AE23BA">
        <w:tc>
          <w:tcPr>
            <w:tcW w:w="1769"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Задачи</w:t>
            </w:r>
          </w:p>
        </w:tc>
        <w:tc>
          <w:tcPr>
            <w:tcW w:w="2984"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Содержание деятельности</w:t>
            </w:r>
          </w:p>
        </w:tc>
        <w:tc>
          <w:tcPr>
            <w:tcW w:w="1963"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Результат работы</w:t>
            </w:r>
          </w:p>
        </w:tc>
        <w:tc>
          <w:tcPr>
            <w:tcW w:w="1205"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Сроки</w:t>
            </w:r>
          </w:p>
        </w:tc>
        <w:tc>
          <w:tcPr>
            <w:tcW w:w="1775"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Ответственные</w:t>
            </w:r>
          </w:p>
        </w:tc>
      </w:tr>
      <w:tr w:rsidR="002A62B5" w:rsidTr="00AE23BA">
        <w:tc>
          <w:tcPr>
            <w:tcW w:w="1769" w:type="dxa"/>
          </w:tcPr>
          <w:p w:rsidR="002A62B5" w:rsidRDefault="002A62B5" w:rsidP="00212BBC">
            <w:pPr>
              <w:pStyle w:val="aff2"/>
              <w:spacing w:after="0"/>
              <w:ind w:left="0"/>
              <w:rPr>
                <w:rFonts w:ascii="Times New Roman" w:hAnsi="Times New Roman"/>
                <w:sz w:val="24"/>
                <w:szCs w:val="24"/>
              </w:rPr>
            </w:pPr>
            <w:r>
              <w:rPr>
                <w:rFonts w:ascii="Times New Roman" w:hAnsi="Times New Roman"/>
                <w:sz w:val="24"/>
                <w:szCs w:val="24"/>
              </w:rPr>
              <w:t>Методическое  обеспечение образовательно</w:t>
            </w:r>
            <w:r w:rsidR="00212BBC">
              <w:rPr>
                <w:rFonts w:ascii="Times New Roman" w:hAnsi="Times New Roman"/>
                <w:sz w:val="24"/>
                <w:szCs w:val="24"/>
              </w:rPr>
              <w:t xml:space="preserve">й деятельности </w:t>
            </w:r>
            <w:r>
              <w:rPr>
                <w:rFonts w:ascii="Times New Roman" w:hAnsi="Times New Roman"/>
                <w:sz w:val="24"/>
                <w:szCs w:val="24"/>
              </w:rPr>
              <w:t>с учетом потребностей обучающихся</w:t>
            </w:r>
          </w:p>
        </w:tc>
        <w:tc>
          <w:tcPr>
            <w:tcW w:w="2984"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Внесение корректив в рабочие программы по предметам с учетом особенностей и потребностей обучающихся, разработка программ курсов коррекционно-развивающей области</w:t>
            </w:r>
          </w:p>
        </w:tc>
        <w:tc>
          <w:tcPr>
            <w:tcW w:w="1963"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Рабочие программы</w:t>
            </w:r>
          </w:p>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Индивидуальный учебный план</w:t>
            </w:r>
          </w:p>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План воспитательной работы</w:t>
            </w:r>
          </w:p>
        </w:tc>
        <w:tc>
          <w:tcPr>
            <w:tcW w:w="1205"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сентябрь</w:t>
            </w:r>
          </w:p>
        </w:tc>
        <w:tc>
          <w:tcPr>
            <w:tcW w:w="1775"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педагоги, классный руководитель, педагог-психолог</w:t>
            </w:r>
          </w:p>
        </w:tc>
      </w:tr>
      <w:tr w:rsidR="002A62B5" w:rsidTr="00AE23BA">
        <w:tc>
          <w:tcPr>
            <w:tcW w:w="1769" w:type="dxa"/>
          </w:tcPr>
          <w:p w:rsidR="002A62B5"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 xml:space="preserve">Обеспечение </w:t>
            </w:r>
            <w:r>
              <w:rPr>
                <w:rFonts w:ascii="Times New Roman" w:hAnsi="Times New Roman"/>
                <w:sz w:val="24"/>
                <w:szCs w:val="24"/>
              </w:rPr>
              <w:t>психолого-</w:t>
            </w:r>
            <w:r w:rsidRPr="003A758E">
              <w:rPr>
                <w:rFonts w:ascii="Times New Roman" w:hAnsi="Times New Roman"/>
                <w:sz w:val="24"/>
                <w:szCs w:val="24"/>
              </w:rPr>
              <w:t>педагогического сопровождения детей данной категории</w:t>
            </w:r>
          </w:p>
        </w:tc>
        <w:tc>
          <w:tcPr>
            <w:tcW w:w="2984" w:type="dxa"/>
          </w:tcPr>
          <w:p w:rsidR="002A62B5" w:rsidRPr="00F05347" w:rsidRDefault="002A62B5" w:rsidP="00AE23BA">
            <w:pPr>
              <w:pStyle w:val="aff2"/>
              <w:spacing w:after="0"/>
              <w:ind w:left="0"/>
              <w:contextualSpacing/>
              <w:rPr>
                <w:rFonts w:ascii="Times New Roman" w:hAnsi="Times New Roman"/>
                <w:sz w:val="24"/>
                <w:szCs w:val="24"/>
              </w:rPr>
            </w:pPr>
            <w:r>
              <w:rPr>
                <w:rFonts w:ascii="Times New Roman" w:hAnsi="Times New Roman"/>
                <w:sz w:val="24"/>
                <w:szCs w:val="24"/>
              </w:rPr>
              <w:t xml:space="preserve">Выполнение педагогами рекомендаций педагога-психолога. </w:t>
            </w:r>
            <w:r w:rsidRPr="00F05347">
              <w:rPr>
                <w:rFonts w:ascii="Times New Roman" w:hAnsi="Times New Roman"/>
                <w:sz w:val="24"/>
                <w:szCs w:val="24"/>
              </w:rPr>
              <w:t>Формирование групп обучающихся для коррекционной работы.</w:t>
            </w:r>
          </w:p>
          <w:p w:rsidR="002A62B5" w:rsidRPr="00F05347" w:rsidRDefault="002A62B5" w:rsidP="00AE23BA">
            <w:pPr>
              <w:pStyle w:val="aff2"/>
              <w:spacing w:after="0"/>
              <w:ind w:left="0"/>
              <w:contextualSpacing/>
              <w:rPr>
                <w:rFonts w:ascii="Times New Roman" w:hAnsi="Times New Roman"/>
                <w:sz w:val="24"/>
                <w:szCs w:val="24"/>
              </w:rPr>
            </w:pPr>
            <w:r w:rsidRPr="00F05347">
              <w:rPr>
                <w:rFonts w:ascii="Times New Roman" w:hAnsi="Times New Roman"/>
                <w:sz w:val="24"/>
                <w:szCs w:val="24"/>
              </w:rPr>
              <w:t>Составление расписания занятий специалистов.</w:t>
            </w:r>
          </w:p>
          <w:p w:rsidR="002A62B5" w:rsidRPr="00F05347" w:rsidRDefault="002A62B5" w:rsidP="00AE23BA">
            <w:pPr>
              <w:pStyle w:val="aff2"/>
              <w:spacing w:after="0"/>
              <w:ind w:left="0"/>
              <w:contextualSpacing/>
              <w:rPr>
                <w:rFonts w:ascii="Times New Roman" w:hAnsi="Times New Roman"/>
                <w:sz w:val="24"/>
                <w:szCs w:val="24"/>
              </w:rPr>
            </w:pPr>
            <w:r w:rsidRPr="00F05347">
              <w:rPr>
                <w:rFonts w:ascii="Times New Roman" w:hAnsi="Times New Roman"/>
                <w:sz w:val="24"/>
                <w:szCs w:val="24"/>
              </w:rPr>
              <w:t>Проведение коррекционных занятий.</w:t>
            </w:r>
          </w:p>
          <w:p w:rsidR="002A62B5" w:rsidRDefault="002A62B5" w:rsidP="00AE23BA">
            <w:pPr>
              <w:pStyle w:val="aff2"/>
              <w:spacing w:after="0"/>
              <w:ind w:left="0"/>
              <w:rPr>
                <w:rFonts w:ascii="Times New Roman" w:hAnsi="Times New Roman"/>
                <w:sz w:val="24"/>
                <w:szCs w:val="24"/>
              </w:rPr>
            </w:pPr>
            <w:r w:rsidRPr="00F05347">
              <w:rPr>
                <w:rFonts w:ascii="Times New Roman" w:hAnsi="Times New Roman"/>
                <w:sz w:val="24"/>
                <w:szCs w:val="24"/>
              </w:rPr>
              <w:t xml:space="preserve">Отслеживание динамики развития </w:t>
            </w:r>
            <w:proofErr w:type="gramStart"/>
            <w:r w:rsidRPr="00F05347">
              <w:rPr>
                <w:rFonts w:ascii="Times New Roman" w:hAnsi="Times New Roman"/>
                <w:sz w:val="24"/>
                <w:szCs w:val="24"/>
              </w:rPr>
              <w:t>обучающихся</w:t>
            </w:r>
            <w:proofErr w:type="gramEnd"/>
            <w:r w:rsidRPr="00F05347">
              <w:rPr>
                <w:rFonts w:ascii="Times New Roman" w:hAnsi="Times New Roman"/>
                <w:sz w:val="24"/>
                <w:szCs w:val="24"/>
              </w:rPr>
              <w:t>.</w:t>
            </w:r>
          </w:p>
        </w:tc>
        <w:tc>
          <w:tcPr>
            <w:tcW w:w="1963"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Создание условий для освоения АООП</w:t>
            </w:r>
          </w:p>
        </w:tc>
        <w:tc>
          <w:tcPr>
            <w:tcW w:w="1205"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в течение учебного года</w:t>
            </w:r>
          </w:p>
        </w:tc>
        <w:tc>
          <w:tcPr>
            <w:tcW w:w="1775"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педагог-психолог, учитель-логопед, классный руководитель</w:t>
            </w:r>
          </w:p>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заместитель директора по УВР</w:t>
            </w:r>
          </w:p>
        </w:tc>
      </w:tr>
    </w:tbl>
    <w:p w:rsidR="002A62B5" w:rsidRDefault="002A62B5" w:rsidP="002A62B5">
      <w:pPr>
        <w:pStyle w:val="aff2"/>
        <w:spacing w:after="0"/>
        <w:ind w:left="0"/>
        <w:jc w:val="both"/>
        <w:rPr>
          <w:rFonts w:ascii="Times New Roman" w:hAnsi="Times New Roman"/>
          <w:sz w:val="24"/>
          <w:szCs w:val="24"/>
        </w:rPr>
      </w:pPr>
    </w:p>
    <w:p w:rsidR="00327FF5" w:rsidRDefault="00327FF5" w:rsidP="00BB4C1F">
      <w:pPr>
        <w:pStyle w:val="aff2"/>
        <w:spacing w:after="0"/>
        <w:ind w:left="0"/>
        <w:jc w:val="both"/>
        <w:rPr>
          <w:rFonts w:ascii="Times New Roman" w:hAnsi="Times New Roman"/>
          <w:b/>
          <w:sz w:val="24"/>
          <w:szCs w:val="24"/>
        </w:rPr>
      </w:pPr>
    </w:p>
    <w:p w:rsidR="002A62B5" w:rsidRDefault="002A62B5" w:rsidP="00BB4C1F">
      <w:pPr>
        <w:pStyle w:val="aff2"/>
        <w:spacing w:after="0"/>
        <w:ind w:left="0"/>
        <w:jc w:val="both"/>
        <w:rPr>
          <w:rFonts w:ascii="Times New Roman" w:hAnsi="Times New Roman"/>
          <w:b/>
          <w:sz w:val="24"/>
          <w:szCs w:val="24"/>
        </w:rPr>
      </w:pPr>
      <w:r w:rsidRPr="00CB5456">
        <w:rPr>
          <w:rFonts w:ascii="Times New Roman" w:hAnsi="Times New Roman"/>
          <w:b/>
          <w:sz w:val="24"/>
          <w:szCs w:val="24"/>
        </w:rPr>
        <w:t>Консультативное направление</w:t>
      </w:r>
    </w:p>
    <w:p w:rsidR="002A62B5" w:rsidRPr="00CB5456" w:rsidRDefault="002A62B5" w:rsidP="00BB4C1F">
      <w:pPr>
        <w:pStyle w:val="aff2"/>
        <w:spacing w:after="0"/>
        <w:ind w:left="0"/>
        <w:jc w:val="both"/>
        <w:rPr>
          <w:rFonts w:ascii="Times New Roman" w:hAnsi="Times New Roman"/>
          <w:b/>
          <w:sz w:val="24"/>
          <w:szCs w:val="24"/>
        </w:rPr>
      </w:pPr>
      <w:r w:rsidRPr="00CB5456">
        <w:rPr>
          <w:rFonts w:ascii="Times New Roman" w:hAnsi="Times New Roman"/>
          <w:b/>
          <w:i/>
          <w:sz w:val="24"/>
          <w:szCs w:val="24"/>
        </w:rPr>
        <w:t>Цель</w:t>
      </w:r>
      <w:proofErr w:type="gramStart"/>
      <w:r w:rsidRPr="00CB5456">
        <w:rPr>
          <w:rFonts w:ascii="Times New Roman" w:hAnsi="Times New Roman"/>
          <w:b/>
          <w:i/>
          <w:sz w:val="24"/>
          <w:szCs w:val="24"/>
        </w:rPr>
        <w:t>:</w:t>
      </w:r>
      <w:r w:rsidRPr="003A758E">
        <w:rPr>
          <w:rFonts w:ascii="Times New Roman" w:hAnsi="Times New Roman"/>
          <w:sz w:val="24"/>
          <w:szCs w:val="24"/>
        </w:rPr>
        <w:t>о</w:t>
      </w:r>
      <w:proofErr w:type="gramEnd"/>
      <w:r w:rsidRPr="003A758E">
        <w:rPr>
          <w:rFonts w:ascii="Times New Roman" w:hAnsi="Times New Roman"/>
          <w:sz w:val="24"/>
          <w:szCs w:val="24"/>
        </w:rPr>
        <w:t>беспечение единства в понимании и реализации системы коррекционной работы с обучающимися всеми участниками образовательно</w:t>
      </w:r>
      <w:r w:rsidR="00212BBC">
        <w:rPr>
          <w:rFonts w:ascii="Times New Roman" w:hAnsi="Times New Roman"/>
          <w:sz w:val="24"/>
          <w:szCs w:val="24"/>
        </w:rPr>
        <w:t>й деятельности</w:t>
      </w:r>
    </w:p>
    <w:p w:rsidR="002A62B5" w:rsidRPr="00CB5456" w:rsidRDefault="002A62B5" w:rsidP="002A62B5">
      <w:pPr>
        <w:pStyle w:val="aff2"/>
        <w:spacing w:after="0"/>
        <w:ind w:left="0" w:firstLine="357"/>
        <w:contextualSpacing/>
        <w:jc w:val="both"/>
        <w:rPr>
          <w:rFonts w:ascii="Times New Roman" w:hAnsi="Times New Roman"/>
          <w:sz w:val="24"/>
          <w:szCs w:val="24"/>
        </w:rPr>
      </w:pPr>
      <w:r w:rsidRPr="00CB5456">
        <w:rPr>
          <w:rFonts w:ascii="Times New Roman" w:hAnsi="Times New Roman"/>
          <w:sz w:val="24"/>
          <w:szCs w:val="24"/>
        </w:rPr>
        <w:t xml:space="preserve">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2A62B5" w:rsidRPr="00CB5456" w:rsidRDefault="002A62B5" w:rsidP="002A62B5">
      <w:pPr>
        <w:pStyle w:val="aff2"/>
        <w:spacing w:after="0"/>
        <w:ind w:left="0" w:firstLine="357"/>
        <w:contextualSpacing/>
        <w:jc w:val="both"/>
        <w:rPr>
          <w:rFonts w:ascii="Times New Roman" w:hAnsi="Times New Roman"/>
          <w:sz w:val="24"/>
          <w:szCs w:val="24"/>
        </w:rPr>
      </w:pPr>
      <w:r w:rsidRPr="00CB5456">
        <w:rPr>
          <w:rFonts w:ascii="Times New Roman" w:hAnsi="Times New Roman"/>
          <w:sz w:val="24"/>
          <w:szCs w:val="24"/>
        </w:rPr>
        <w:t>Консультативная работа включает:</w:t>
      </w:r>
    </w:p>
    <w:p w:rsidR="002A62B5" w:rsidRPr="00CB5456" w:rsidRDefault="002A62B5" w:rsidP="004F33C4">
      <w:pPr>
        <w:pStyle w:val="aff2"/>
        <w:numPr>
          <w:ilvl w:val="0"/>
          <w:numId w:val="78"/>
        </w:numPr>
        <w:spacing w:after="0"/>
        <w:ind w:left="0" w:firstLine="284"/>
        <w:contextualSpacing/>
        <w:jc w:val="both"/>
        <w:rPr>
          <w:rFonts w:ascii="Times New Roman" w:hAnsi="Times New Roman"/>
          <w:sz w:val="24"/>
          <w:szCs w:val="24"/>
        </w:rPr>
      </w:pPr>
      <w:r w:rsidRPr="00CB5456">
        <w:rPr>
          <w:rFonts w:ascii="Times New Roman" w:hAnsi="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A62B5" w:rsidRPr="00CB5456" w:rsidRDefault="002A62B5" w:rsidP="004F33C4">
      <w:pPr>
        <w:pStyle w:val="aff2"/>
        <w:numPr>
          <w:ilvl w:val="0"/>
          <w:numId w:val="78"/>
        </w:numPr>
        <w:spacing w:after="0"/>
        <w:ind w:left="0" w:firstLine="284"/>
        <w:contextualSpacing/>
        <w:jc w:val="both"/>
        <w:rPr>
          <w:rFonts w:ascii="Times New Roman" w:hAnsi="Times New Roman"/>
          <w:sz w:val="24"/>
          <w:szCs w:val="24"/>
        </w:rPr>
      </w:pPr>
      <w:r w:rsidRPr="00CB5456">
        <w:rPr>
          <w:rFonts w:ascii="Times New Roman" w:hAnsi="Times New Roman"/>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A62B5" w:rsidRPr="00CB5456" w:rsidRDefault="002A62B5" w:rsidP="002A62B5">
      <w:pPr>
        <w:pStyle w:val="aff2"/>
        <w:spacing w:after="0"/>
        <w:ind w:left="0" w:firstLine="284"/>
        <w:contextualSpacing/>
        <w:jc w:val="both"/>
        <w:rPr>
          <w:rFonts w:ascii="Times New Roman" w:hAnsi="Times New Roman"/>
          <w:sz w:val="24"/>
          <w:szCs w:val="24"/>
        </w:rPr>
      </w:pPr>
      <w:r w:rsidRPr="00CB5456">
        <w:rPr>
          <w:rFonts w:ascii="Times New Roman" w:hAnsi="Times New Roman"/>
          <w:sz w:val="24"/>
          <w:szCs w:val="24"/>
        </w:rPr>
        <w:t>В процессе консультативной работы используются следующие формы и методы работы:</w:t>
      </w:r>
    </w:p>
    <w:p w:rsidR="002A62B5" w:rsidRPr="00CB5456" w:rsidRDefault="002A62B5" w:rsidP="002A62B5">
      <w:pPr>
        <w:pStyle w:val="aff2"/>
        <w:spacing w:after="0"/>
        <w:ind w:left="0"/>
        <w:contextualSpacing/>
        <w:jc w:val="both"/>
        <w:rPr>
          <w:rFonts w:ascii="Times New Roman" w:hAnsi="Times New Roman"/>
          <w:sz w:val="24"/>
          <w:szCs w:val="24"/>
        </w:rPr>
      </w:pPr>
      <w:r w:rsidRPr="00CB5456">
        <w:rPr>
          <w:rFonts w:ascii="Times New Roman" w:hAnsi="Times New Roman"/>
          <w:sz w:val="24"/>
          <w:szCs w:val="24"/>
        </w:rPr>
        <w:lastRenderedPageBreak/>
        <w:t>беседа, семинар, лекция, консультация, тренинг,анкетирование педагогов, родителей,</w:t>
      </w:r>
    </w:p>
    <w:p w:rsidR="002A62B5" w:rsidRPr="00CB5456" w:rsidRDefault="002A62B5" w:rsidP="002A62B5">
      <w:pPr>
        <w:pStyle w:val="aff2"/>
        <w:spacing w:after="0"/>
        <w:ind w:left="0"/>
        <w:contextualSpacing/>
        <w:jc w:val="both"/>
        <w:rPr>
          <w:rFonts w:ascii="Times New Roman" w:hAnsi="Times New Roman"/>
          <w:sz w:val="24"/>
          <w:szCs w:val="24"/>
        </w:rPr>
      </w:pPr>
      <w:r w:rsidRPr="00CB5456">
        <w:rPr>
          <w:rFonts w:ascii="Times New Roman" w:hAnsi="Times New Roman"/>
          <w:sz w:val="24"/>
          <w:szCs w:val="24"/>
        </w:rPr>
        <w:t>разработка методических материалов и рекомендаций учителю, родителям.</w:t>
      </w:r>
    </w:p>
    <w:p w:rsidR="002A62B5" w:rsidRPr="003A758E" w:rsidRDefault="002A62B5" w:rsidP="002A62B5">
      <w:pPr>
        <w:pStyle w:val="aff2"/>
        <w:spacing w:after="0"/>
        <w:ind w:left="0" w:firstLine="357"/>
        <w:jc w:val="both"/>
        <w:rPr>
          <w:rFonts w:ascii="Times New Roman" w:hAnsi="Times New Roman"/>
          <w:sz w:val="24"/>
          <w:szCs w:val="24"/>
        </w:rPr>
      </w:pPr>
      <w:r w:rsidRPr="00CB5456">
        <w:rPr>
          <w:rFonts w:ascii="Times New Roman" w:hAnsi="Times New Roman"/>
          <w:sz w:val="24"/>
          <w:szCs w:val="24"/>
        </w:rPr>
        <w:t xml:space="preserve">Психологическое консультирование основывается на принципах анонимности, доброжелательного и </w:t>
      </w:r>
      <w:proofErr w:type="spellStart"/>
      <w:r w:rsidRPr="00CB5456">
        <w:rPr>
          <w:rFonts w:ascii="Times New Roman" w:hAnsi="Times New Roman"/>
          <w:sz w:val="24"/>
          <w:szCs w:val="24"/>
        </w:rPr>
        <w:t>безоценочного</w:t>
      </w:r>
      <w:proofErr w:type="spellEnd"/>
      <w:r w:rsidRPr="00CB5456">
        <w:rPr>
          <w:rFonts w:ascii="Times New Roman" w:hAnsi="Times New Roman"/>
          <w:sz w:val="24"/>
          <w:szCs w:val="24"/>
        </w:rPr>
        <w:t xml:space="preserve"> отношения к </w:t>
      </w:r>
      <w:proofErr w:type="gramStart"/>
      <w:r w:rsidRPr="00CB5456">
        <w:rPr>
          <w:rFonts w:ascii="Times New Roman" w:hAnsi="Times New Roman"/>
          <w:sz w:val="24"/>
          <w:szCs w:val="24"/>
        </w:rPr>
        <w:t>консультируемому</w:t>
      </w:r>
      <w:proofErr w:type="gramEnd"/>
      <w:r w:rsidRPr="00CB5456">
        <w:rPr>
          <w:rFonts w:ascii="Times New Roman" w:hAnsi="Times New Roman"/>
          <w:sz w:val="24"/>
          <w:szCs w:val="24"/>
        </w:rPr>
        <w:t>, ориентации на его нормы и ценности, включенности консультируемого в процесс консультирования.</w:t>
      </w:r>
    </w:p>
    <w:tbl>
      <w:tblPr>
        <w:tblStyle w:val="afffb"/>
        <w:tblW w:w="9696" w:type="dxa"/>
        <w:tblLook w:val="04A0" w:firstRow="1" w:lastRow="0" w:firstColumn="1" w:lastColumn="0" w:noHBand="0" w:noVBand="1"/>
      </w:tblPr>
      <w:tblGrid>
        <w:gridCol w:w="2137"/>
        <w:gridCol w:w="2600"/>
        <w:gridCol w:w="2055"/>
        <w:gridCol w:w="1129"/>
        <w:gridCol w:w="1775"/>
      </w:tblGrid>
      <w:tr w:rsidR="002A62B5" w:rsidTr="00AE23BA">
        <w:tc>
          <w:tcPr>
            <w:tcW w:w="2137"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Задачи</w:t>
            </w:r>
          </w:p>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(направления деятельности)</w:t>
            </w:r>
          </w:p>
        </w:tc>
        <w:tc>
          <w:tcPr>
            <w:tcW w:w="2600"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Содержание деятельности</w:t>
            </w:r>
          </w:p>
        </w:tc>
        <w:tc>
          <w:tcPr>
            <w:tcW w:w="2055"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Результат работы</w:t>
            </w:r>
          </w:p>
        </w:tc>
        <w:tc>
          <w:tcPr>
            <w:tcW w:w="1129"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Сроки</w:t>
            </w:r>
          </w:p>
        </w:tc>
        <w:tc>
          <w:tcPr>
            <w:tcW w:w="1775"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Ответственные</w:t>
            </w:r>
          </w:p>
        </w:tc>
      </w:tr>
      <w:tr w:rsidR="002A62B5" w:rsidTr="00AE23BA">
        <w:tc>
          <w:tcPr>
            <w:tcW w:w="2137" w:type="dxa"/>
          </w:tcPr>
          <w:p w:rsidR="002A62B5"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Консультирование педагогических работников</w:t>
            </w:r>
          </w:p>
        </w:tc>
        <w:tc>
          <w:tcPr>
            <w:tcW w:w="2600" w:type="dxa"/>
          </w:tcPr>
          <w:p w:rsidR="002A62B5"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Индивидуальные, групповые, тематические консультации по дальнейшему развитию и коррекции познавательной, эмоционально-волевой и мотивационно-</w:t>
            </w:r>
            <w:proofErr w:type="spellStart"/>
            <w:r w:rsidRPr="003A758E">
              <w:rPr>
                <w:rFonts w:ascii="Times New Roman" w:hAnsi="Times New Roman"/>
                <w:sz w:val="24"/>
                <w:szCs w:val="24"/>
              </w:rPr>
              <w:t>потребностной</w:t>
            </w:r>
            <w:proofErr w:type="spellEnd"/>
            <w:r w:rsidRPr="003A758E">
              <w:rPr>
                <w:rFonts w:ascii="Times New Roman" w:hAnsi="Times New Roman"/>
                <w:sz w:val="24"/>
                <w:szCs w:val="24"/>
              </w:rPr>
              <w:t xml:space="preserve"> сфер.</w:t>
            </w:r>
          </w:p>
        </w:tc>
        <w:tc>
          <w:tcPr>
            <w:tcW w:w="2055"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 xml:space="preserve">Рекомендации, </w:t>
            </w:r>
            <w:r>
              <w:rPr>
                <w:rFonts w:ascii="Times New Roman" w:hAnsi="Times New Roman"/>
                <w:sz w:val="24"/>
                <w:szCs w:val="24"/>
              </w:rPr>
              <w:t xml:space="preserve">по работе с </w:t>
            </w:r>
            <w:proofErr w:type="gramStart"/>
            <w:r>
              <w:rPr>
                <w:rFonts w:ascii="Times New Roman" w:hAnsi="Times New Roman"/>
                <w:sz w:val="24"/>
                <w:szCs w:val="24"/>
              </w:rPr>
              <w:t>обучающимися</w:t>
            </w:r>
            <w:proofErr w:type="gramEnd"/>
          </w:p>
          <w:p w:rsidR="002A62B5"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 xml:space="preserve">Разработка плана консультативной работы </w:t>
            </w:r>
            <w:r>
              <w:rPr>
                <w:rFonts w:ascii="Times New Roman" w:hAnsi="Times New Roman"/>
                <w:sz w:val="24"/>
                <w:szCs w:val="24"/>
              </w:rPr>
              <w:t>обучающимися,</w:t>
            </w:r>
            <w:r w:rsidRPr="003A758E">
              <w:rPr>
                <w:rFonts w:ascii="Times New Roman" w:hAnsi="Times New Roman"/>
                <w:sz w:val="24"/>
                <w:szCs w:val="24"/>
              </w:rPr>
              <w:t xml:space="preserve"> родителями, классом, работниками школы</w:t>
            </w:r>
            <w:r>
              <w:rPr>
                <w:rFonts w:ascii="Times New Roman" w:hAnsi="Times New Roman"/>
                <w:sz w:val="24"/>
                <w:szCs w:val="24"/>
              </w:rPr>
              <w:t>.</w:t>
            </w:r>
          </w:p>
        </w:tc>
        <w:tc>
          <w:tcPr>
            <w:tcW w:w="1129" w:type="dxa"/>
          </w:tcPr>
          <w:p w:rsidR="002A62B5"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В течение года</w:t>
            </w:r>
          </w:p>
        </w:tc>
        <w:tc>
          <w:tcPr>
            <w:tcW w:w="1775" w:type="dxa"/>
          </w:tcPr>
          <w:p w:rsidR="002A62B5" w:rsidRDefault="002A62B5" w:rsidP="00AE23BA">
            <w:pPr>
              <w:pStyle w:val="aff2"/>
              <w:spacing w:after="0"/>
              <w:ind w:left="0"/>
              <w:rPr>
                <w:rFonts w:ascii="Times New Roman" w:hAnsi="Times New Roman"/>
                <w:sz w:val="24"/>
                <w:szCs w:val="24"/>
              </w:rPr>
            </w:pPr>
            <w:proofErr w:type="spellStart"/>
            <w:proofErr w:type="gramStart"/>
            <w:r>
              <w:rPr>
                <w:rFonts w:ascii="Times New Roman" w:hAnsi="Times New Roman"/>
                <w:sz w:val="24"/>
                <w:szCs w:val="24"/>
              </w:rPr>
              <w:t>Администра-ция</w:t>
            </w:r>
            <w:proofErr w:type="spellEnd"/>
            <w:proofErr w:type="gramEnd"/>
            <w:r>
              <w:rPr>
                <w:rFonts w:ascii="Times New Roman" w:hAnsi="Times New Roman"/>
                <w:sz w:val="24"/>
                <w:szCs w:val="24"/>
              </w:rPr>
              <w:t xml:space="preserve">, педагоги, специалисты </w:t>
            </w:r>
            <w:proofErr w:type="spellStart"/>
            <w:r>
              <w:rPr>
                <w:rFonts w:ascii="Times New Roman" w:hAnsi="Times New Roman"/>
                <w:sz w:val="24"/>
                <w:szCs w:val="24"/>
              </w:rPr>
              <w:t>ПМПк</w:t>
            </w:r>
            <w:proofErr w:type="spellEnd"/>
          </w:p>
        </w:tc>
      </w:tr>
      <w:tr w:rsidR="002A62B5" w:rsidTr="00AE23BA">
        <w:tc>
          <w:tcPr>
            <w:tcW w:w="2137"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 xml:space="preserve">Консультирование </w:t>
            </w:r>
            <w:proofErr w:type="gramStart"/>
            <w:r w:rsidRPr="003A758E">
              <w:rPr>
                <w:rFonts w:ascii="Times New Roman" w:hAnsi="Times New Roman"/>
                <w:sz w:val="24"/>
                <w:szCs w:val="24"/>
              </w:rPr>
              <w:t>обучающихся</w:t>
            </w:r>
            <w:proofErr w:type="gramEnd"/>
            <w:r w:rsidRPr="003A758E">
              <w:rPr>
                <w:rFonts w:ascii="Times New Roman" w:hAnsi="Times New Roman"/>
                <w:sz w:val="24"/>
                <w:szCs w:val="24"/>
              </w:rPr>
              <w:t xml:space="preserve"> по выявленным проблемам, оказание психолого-педагогической помощи</w:t>
            </w:r>
          </w:p>
        </w:tc>
        <w:tc>
          <w:tcPr>
            <w:tcW w:w="2600"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 xml:space="preserve">Индивидуальные, групповые, тематические консультации по выявленным проблемам  </w:t>
            </w:r>
            <w:proofErr w:type="gramStart"/>
            <w:r w:rsidRPr="003A758E">
              <w:rPr>
                <w:rFonts w:ascii="Times New Roman" w:hAnsi="Times New Roman"/>
                <w:sz w:val="24"/>
                <w:szCs w:val="24"/>
              </w:rPr>
              <w:t>обучающихся</w:t>
            </w:r>
            <w:proofErr w:type="gramEnd"/>
            <w:r w:rsidRPr="003A758E">
              <w:rPr>
                <w:rFonts w:ascii="Times New Roman" w:hAnsi="Times New Roman"/>
                <w:sz w:val="24"/>
                <w:szCs w:val="24"/>
              </w:rPr>
              <w:t>.</w:t>
            </w:r>
          </w:p>
        </w:tc>
        <w:tc>
          <w:tcPr>
            <w:tcW w:w="2055"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Рекомендации, упражнения и</w:t>
            </w:r>
            <w:r>
              <w:rPr>
                <w:rFonts w:ascii="Times New Roman" w:hAnsi="Times New Roman"/>
                <w:sz w:val="24"/>
                <w:szCs w:val="24"/>
              </w:rPr>
              <w:t xml:space="preserve"> др</w:t>
            </w:r>
            <w:proofErr w:type="gramStart"/>
            <w:r w:rsidRPr="003A758E">
              <w:rPr>
                <w:rFonts w:ascii="Times New Roman" w:hAnsi="Times New Roman"/>
                <w:sz w:val="24"/>
                <w:szCs w:val="24"/>
              </w:rPr>
              <w:t>.Р</w:t>
            </w:r>
            <w:proofErr w:type="gramEnd"/>
            <w:r w:rsidRPr="003A758E">
              <w:rPr>
                <w:rFonts w:ascii="Times New Roman" w:hAnsi="Times New Roman"/>
                <w:sz w:val="24"/>
                <w:szCs w:val="24"/>
              </w:rPr>
              <w:t xml:space="preserve">азработка плана консультативной работы с </w:t>
            </w:r>
            <w:r>
              <w:rPr>
                <w:rFonts w:ascii="Times New Roman" w:hAnsi="Times New Roman"/>
                <w:sz w:val="24"/>
                <w:szCs w:val="24"/>
              </w:rPr>
              <w:t>обучающимся</w:t>
            </w:r>
          </w:p>
        </w:tc>
        <w:tc>
          <w:tcPr>
            <w:tcW w:w="1129"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В течение года</w:t>
            </w:r>
          </w:p>
        </w:tc>
        <w:tc>
          <w:tcPr>
            <w:tcW w:w="1775"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 xml:space="preserve">Специалисты </w:t>
            </w:r>
            <w:proofErr w:type="spellStart"/>
            <w:r>
              <w:rPr>
                <w:rFonts w:ascii="Times New Roman" w:hAnsi="Times New Roman"/>
                <w:sz w:val="24"/>
                <w:szCs w:val="24"/>
              </w:rPr>
              <w:t>ПМПк</w:t>
            </w:r>
            <w:proofErr w:type="spellEnd"/>
          </w:p>
        </w:tc>
      </w:tr>
      <w:tr w:rsidR="002A62B5" w:rsidTr="00AE23BA">
        <w:tc>
          <w:tcPr>
            <w:tcW w:w="2137"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 xml:space="preserve">Консультирование родителей (законных представителей) обучающихся по  вопросам обучения и воспитания, психолого-физиологических </w:t>
            </w:r>
            <w:proofErr w:type="gramStart"/>
            <w:r w:rsidRPr="003A758E">
              <w:rPr>
                <w:rFonts w:ascii="Times New Roman" w:hAnsi="Times New Roman"/>
                <w:sz w:val="24"/>
                <w:szCs w:val="24"/>
              </w:rPr>
              <w:t>особенностях</w:t>
            </w:r>
            <w:proofErr w:type="gramEnd"/>
            <w:r w:rsidRPr="003A758E">
              <w:rPr>
                <w:rFonts w:ascii="Times New Roman" w:hAnsi="Times New Roman"/>
                <w:sz w:val="24"/>
                <w:szCs w:val="24"/>
              </w:rPr>
              <w:t xml:space="preserve">  детей.</w:t>
            </w:r>
          </w:p>
        </w:tc>
        <w:tc>
          <w:tcPr>
            <w:tcW w:w="2600"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Индивидуальные, групповые, тематические консультации по вопросам обучения и воспитания.</w:t>
            </w:r>
          </w:p>
        </w:tc>
        <w:tc>
          <w:tcPr>
            <w:tcW w:w="2055"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Рекомендации, приемы, упражнения и другие материалы.</w:t>
            </w:r>
          </w:p>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 xml:space="preserve">Разработка плана консультативной работы с родителями (законными представителями) </w:t>
            </w:r>
            <w:proofErr w:type="gramStart"/>
            <w:r w:rsidRPr="003A758E">
              <w:rPr>
                <w:rFonts w:ascii="Times New Roman" w:hAnsi="Times New Roman"/>
                <w:sz w:val="24"/>
                <w:szCs w:val="24"/>
              </w:rPr>
              <w:t>обучающихся</w:t>
            </w:r>
            <w:proofErr w:type="gramEnd"/>
            <w:r w:rsidRPr="003A758E">
              <w:rPr>
                <w:rFonts w:ascii="Times New Roman" w:hAnsi="Times New Roman"/>
                <w:sz w:val="24"/>
                <w:szCs w:val="24"/>
              </w:rPr>
              <w:t>.</w:t>
            </w:r>
          </w:p>
        </w:tc>
        <w:tc>
          <w:tcPr>
            <w:tcW w:w="1129"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В течение года</w:t>
            </w:r>
          </w:p>
        </w:tc>
        <w:tc>
          <w:tcPr>
            <w:tcW w:w="1775" w:type="dxa"/>
          </w:tcPr>
          <w:p w:rsidR="002A62B5" w:rsidRDefault="002A62B5" w:rsidP="00AE23BA">
            <w:pPr>
              <w:pStyle w:val="aff2"/>
              <w:spacing w:after="0"/>
              <w:ind w:left="0"/>
              <w:rPr>
                <w:rFonts w:ascii="Times New Roman" w:hAnsi="Times New Roman"/>
                <w:sz w:val="24"/>
                <w:szCs w:val="24"/>
              </w:rPr>
            </w:pPr>
            <w:proofErr w:type="spellStart"/>
            <w:proofErr w:type="gramStart"/>
            <w:r>
              <w:rPr>
                <w:rFonts w:ascii="Times New Roman" w:hAnsi="Times New Roman"/>
                <w:sz w:val="24"/>
                <w:szCs w:val="24"/>
              </w:rPr>
              <w:t>Администра-ция</w:t>
            </w:r>
            <w:proofErr w:type="spellEnd"/>
            <w:proofErr w:type="gramEnd"/>
            <w:r>
              <w:rPr>
                <w:rFonts w:ascii="Times New Roman" w:hAnsi="Times New Roman"/>
                <w:sz w:val="24"/>
                <w:szCs w:val="24"/>
              </w:rPr>
              <w:t xml:space="preserve">, специалисты </w:t>
            </w:r>
            <w:proofErr w:type="spellStart"/>
            <w:r>
              <w:rPr>
                <w:rFonts w:ascii="Times New Roman" w:hAnsi="Times New Roman"/>
                <w:sz w:val="24"/>
                <w:szCs w:val="24"/>
              </w:rPr>
              <w:t>ПМПк</w:t>
            </w:r>
            <w:proofErr w:type="spellEnd"/>
          </w:p>
        </w:tc>
      </w:tr>
    </w:tbl>
    <w:p w:rsidR="002A62B5" w:rsidRPr="00B226A2" w:rsidRDefault="002A62B5" w:rsidP="002A62B5">
      <w:pPr>
        <w:pStyle w:val="aff2"/>
        <w:spacing w:after="0"/>
        <w:ind w:left="0"/>
        <w:rPr>
          <w:rFonts w:ascii="Times New Roman" w:hAnsi="Times New Roman"/>
          <w:b/>
          <w:sz w:val="24"/>
          <w:szCs w:val="24"/>
        </w:rPr>
      </w:pPr>
      <w:r w:rsidRPr="00B226A2">
        <w:rPr>
          <w:rFonts w:ascii="Times New Roman" w:hAnsi="Times New Roman"/>
          <w:b/>
          <w:sz w:val="24"/>
          <w:szCs w:val="24"/>
        </w:rPr>
        <w:t>Информационно-просветительское направление</w:t>
      </w:r>
    </w:p>
    <w:p w:rsidR="002A62B5" w:rsidRDefault="002A62B5" w:rsidP="002A62B5">
      <w:pPr>
        <w:pStyle w:val="aff2"/>
        <w:spacing w:after="0"/>
        <w:ind w:left="0"/>
        <w:jc w:val="both"/>
        <w:rPr>
          <w:rFonts w:ascii="Times New Roman" w:hAnsi="Times New Roman"/>
          <w:sz w:val="24"/>
          <w:szCs w:val="24"/>
        </w:rPr>
      </w:pPr>
      <w:r w:rsidRPr="00B226A2">
        <w:rPr>
          <w:rFonts w:ascii="Times New Roman" w:hAnsi="Times New Roman"/>
          <w:b/>
          <w:i/>
          <w:sz w:val="24"/>
          <w:szCs w:val="24"/>
        </w:rPr>
        <w:t>Цель:</w:t>
      </w:r>
      <w:r w:rsidRPr="003A758E">
        <w:rPr>
          <w:rFonts w:ascii="Times New Roman" w:hAnsi="Times New Roman"/>
          <w:sz w:val="24"/>
          <w:szCs w:val="24"/>
        </w:rPr>
        <w:t xml:space="preserve">     разъяснение участникам образовательно</w:t>
      </w:r>
      <w:r w:rsidR="00212BBC">
        <w:rPr>
          <w:rFonts w:ascii="Times New Roman" w:hAnsi="Times New Roman"/>
          <w:sz w:val="24"/>
          <w:szCs w:val="24"/>
        </w:rPr>
        <w:t xml:space="preserve">й деятельности </w:t>
      </w:r>
      <w:r w:rsidRPr="003A758E">
        <w:rPr>
          <w:rFonts w:ascii="Times New Roman" w:hAnsi="Times New Roman"/>
          <w:sz w:val="24"/>
          <w:szCs w:val="24"/>
        </w:rPr>
        <w:t>индивидуальных и типологических особенностей обучающихся, особенностей организации и содержания  их обучения и воспитания.</w:t>
      </w:r>
    </w:p>
    <w:p w:rsidR="002A62B5" w:rsidRPr="00E44280" w:rsidRDefault="002A62B5" w:rsidP="002A62B5">
      <w:pPr>
        <w:pStyle w:val="aff2"/>
        <w:spacing w:after="0"/>
        <w:ind w:left="0" w:firstLine="357"/>
        <w:contextualSpacing/>
        <w:jc w:val="both"/>
        <w:rPr>
          <w:rFonts w:ascii="Times New Roman" w:hAnsi="Times New Roman"/>
          <w:sz w:val="24"/>
          <w:szCs w:val="24"/>
        </w:rPr>
      </w:pPr>
      <w:r w:rsidRPr="00E44280">
        <w:rPr>
          <w:rFonts w:ascii="Times New Roman" w:hAnsi="Times New Roman"/>
          <w:sz w:val="24"/>
          <w:szCs w:val="24"/>
        </w:rPr>
        <w:t xml:space="preserve">Информационно-просветительская работа предполагает </w:t>
      </w:r>
      <w:r>
        <w:rPr>
          <w:rFonts w:ascii="Times New Roman" w:hAnsi="Times New Roman"/>
          <w:sz w:val="24"/>
          <w:szCs w:val="24"/>
        </w:rPr>
        <w:t>осуществление</w:t>
      </w:r>
      <w:r w:rsidRPr="00E44280">
        <w:rPr>
          <w:rFonts w:ascii="Times New Roman" w:hAnsi="Times New Roman"/>
          <w:sz w:val="24"/>
          <w:szCs w:val="24"/>
        </w:rPr>
        <w:t xml:space="preserve"> разъяснительной деятельности в отношении педагогов и родителей по вопросам, </w:t>
      </w:r>
      <w:r w:rsidRPr="00E44280">
        <w:rPr>
          <w:rFonts w:ascii="Times New Roman" w:hAnsi="Times New Roman"/>
          <w:sz w:val="24"/>
          <w:szCs w:val="24"/>
        </w:rPr>
        <w:lastRenderedPageBreak/>
        <w:t xml:space="preserve">связанным с особенностями осуществления процесса обучения и </w:t>
      </w:r>
      <w:proofErr w:type="gramStart"/>
      <w:r w:rsidRPr="00E44280">
        <w:rPr>
          <w:rFonts w:ascii="Times New Roman" w:hAnsi="Times New Roman"/>
          <w:sz w:val="24"/>
          <w:szCs w:val="24"/>
        </w:rPr>
        <w:t>воспитания</w:t>
      </w:r>
      <w:proofErr w:type="gramEnd"/>
      <w:r w:rsidRPr="00E44280">
        <w:rPr>
          <w:rFonts w:ascii="Times New Roman" w:hAnsi="Times New Roman"/>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A62B5" w:rsidRPr="00E44280" w:rsidRDefault="002A62B5" w:rsidP="002A62B5">
      <w:pPr>
        <w:pStyle w:val="aff2"/>
        <w:spacing w:after="0"/>
        <w:ind w:left="0"/>
        <w:contextualSpacing/>
        <w:jc w:val="both"/>
        <w:rPr>
          <w:rFonts w:ascii="Times New Roman" w:hAnsi="Times New Roman"/>
          <w:sz w:val="24"/>
          <w:szCs w:val="24"/>
        </w:rPr>
      </w:pPr>
      <w:r>
        <w:rPr>
          <w:rFonts w:ascii="Times New Roman" w:hAnsi="Times New Roman"/>
          <w:sz w:val="24"/>
          <w:szCs w:val="24"/>
        </w:rPr>
        <w:tab/>
      </w:r>
      <w:r w:rsidRPr="00E44280">
        <w:rPr>
          <w:rFonts w:ascii="Times New Roman" w:hAnsi="Times New Roman"/>
          <w:sz w:val="24"/>
          <w:szCs w:val="24"/>
        </w:rPr>
        <w:t xml:space="preserve">Информационно-просветительская работа включает: </w:t>
      </w:r>
    </w:p>
    <w:p w:rsidR="002A62B5" w:rsidRPr="00E44280" w:rsidRDefault="002A62B5" w:rsidP="004F33C4">
      <w:pPr>
        <w:pStyle w:val="aff2"/>
        <w:numPr>
          <w:ilvl w:val="0"/>
          <w:numId w:val="79"/>
        </w:numPr>
        <w:spacing w:after="0"/>
        <w:ind w:left="0" w:firstLine="284"/>
        <w:contextualSpacing/>
        <w:jc w:val="both"/>
        <w:rPr>
          <w:rFonts w:ascii="Times New Roman" w:hAnsi="Times New Roman"/>
          <w:sz w:val="24"/>
          <w:szCs w:val="24"/>
        </w:rPr>
      </w:pPr>
      <w:r w:rsidRPr="00E44280">
        <w:rPr>
          <w:rFonts w:ascii="Times New Roman" w:hAnsi="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A62B5" w:rsidRPr="00E44280" w:rsidRDefault="002A62B5" w:rsidP="004F33C4">
      <w:pPr>
        <w:pStyle w:val="aff2"/>
        <w:numPr>
          <w:ilvl w:val="0"/>
          <w:numId w:val="79"/>
        </w:numPr>
        <w:spacing w:after="0"/>
        <w:ind w:left="0" w:firstLine="284"/>
        <w:contextualSpacing/>
        <w:jc w:val="both"/>
        <w:rPr>
          <w:rFonts w:ascii="Times New Roman" w:hAnsi="Times New Roman"/>
          <w:sz w:val="24"/>
          <w:szCs w:val="24"/>
        </w:rPr>
      </w:pPr>
      <w:r w:rsidRPr="00E44280">
        <w:rPr>
          <w:rFonts w:ascii="Times New Roman" w:hAnsi="Times New Roman"/>
          <w:sz w:val="24"/>
          <w:szCs w:val="24"/>
        </w:rPr>
        <w:t>оформление информационных стендов, печатных и других материалов,</w:t>
      </w:r>
    </w:p>
    <w:p w:rsidR="002A62B5" w:rsidRPr="00E44280" w:rsidRDefault="002A62B5" w:rsidP="004F33C4">
      <w:pPr>
        <w:pStyle w:val="aff2"/>
        <w:numPr>
          <w:ilvl w:val="0"/>
          <w:numId w:val="79"/>
        </w:numPr>
        <w:spacing w:after="0"/>
        <w:ind w:left="0" w:firstLine="284"/>
        <w:contextualSpacing/>
        <w:jc w:val="both"/>
        <w:rPr>
          <w:rFonts w:ascii="Times New Roman" w:hAnsi="Times New Roman"/>
          <w:sz w:val="24"/>
          <w:szCs w:val="24"/>
        </w:rPr>
      </w:pPr>
      <w:r w:rsidRPr="00E44280">
        <w:rPr>
          <w:rFonts w:ascii="Times New Roman" w:hAnsi="Times New Roman"/>
          <w:sz w:val="24"/>
          <w:szCs w:val="24"/>
        </w:rPr>
        <w:t>психологическое просвещение педагогов с целью повышения их психологической компетентности,</w:t>
      </w:r>
    </w:p>
    <w:p w:rsidR="002A62B5" w:rsidRPr="003A758E" w:rsidRDefault="002A62B5" w:rsidP="004F33C4">
      <w:pPr>
        <w:pStyle w:val="aff2"/>
        <w:numPr>
          <w:ilvl w:val="0"/>
          <w:numId w:val="79"/>
        </w:numPr>
        <w:spacing w:after="0"/>
        <w:ind w:left="0" w:firstLine="284"/>
        <w:contextualSpacing/>
        <w:jc w:val="both"/>
        <w:rPr>
          <w:rFonts w:ascii="Times New Roman" w:hAnsi="Times New Roman"/>
          <w:sz w:val="24"/>
          <w:szCs w:val="24"/>
        </w:rPr>
      </w:pPr>
      <w:r w:rsidRPr="00E44280">
        <w:rPr>
          <w:rFonts w:ascii="Times New Roman" w:hAnsi="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2A62B5" w:rsidRDefault="002A62B5" w:rsidP="002A62B5">
      <w:pPr>
        <w:pStyle w:val="aff2"/>
        <w:spacing w:after="0"/>
        <w:ind w:left="0"/>
        <w:rPr>
          <w:rFonts w:ascii="Times New Roman" w:hAnsi="Times New Roman"/>
          <w:i/>
          <w:sz w:val="24"/>
          <w:szCs w:val="24"/>
        </w:rPr>
      </w:pPr>
    </w:p>
    <w:tbl>
      <w:tblPr>
        <w:tblStyle w:val="afffb"/>
        <w:tblW w:w="9696" w:type="dxa"/>
        <w:tblLook w:val="04A0" w:firstRow="1" w:lastRow="0" w:firstColumn="1" w:lastColumn="0" w:noHBand="0" w:noVBand="1"/>
      </w:tblPr>
      <w:tblGrid>
        <w:gridCol w:w="2660"/>
        <w:gridCol w:w="2061"/>
        <w:gridCol w:w="2074"/>
        <w:gridCol w:w="1126"/>
        <w:gridCol w:w="1775"/>
      </w:tblGrid>
      <w:tr w:rsidR="002A62B5" w:rsidTr="00AE23BA">
        <w:tc>
          <w:tcPr>
            <w:tcW w:w="2660"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Задачи</w:t>
            </w:r>
          </w:p>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(направления деятельности)</w:t>
            </w:r>
          </w:p>
        </w:tc>
        <w:tc>
          <w:tcPr>
            <w:tcW w:w="2061"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Содержание деятельности</w:t>
            </w:r>
          </w:p>
        </w:tc>
        <w:tc>
          <w:tcPr>
            <w:tcW w:w="2074"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Результат работы</w:t>
            </w:r>
          </w:p>
        </w:tc>
        <w:tc>
          <w:tcPr>
            <w:tcW w:w="1126"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Сроки</w:t>
            </w:r>
          </w:p>
        </w:tc>
        <w:tc>
          <w:tcPr>
            <w:tcW w:w="1775" w:type="dxa"/>
            <w:vAlign w:val="center"/>
          </w:tcPr>
          <w:p w:rsidR="002A62B5" w:rsidRDefault="002A62B5" w:rsidP="00AE23BA">
            <w:pPr>
              <w:pStyle w:val="aff2"/>
              <w:spacing w:after="0"/>
              <w:ind w:left="0"/>
              <w:jc w:val="center"/>
              <w:rPr>
                <w:rFonts w:ascii="Times New Roman" w:hAnsi="Times New Roman"/>
                <w:sz w:val="24"/>
                <w:szCs w:val="24"/>
              </w:rPr>
            </w:pPr>
            <w:r>
              <w:rPr>
                <w:rFonts w:ascii="Times New Roman" w:hAnsi="Times New Roman"/>
                <w:sz w:val="24"/>
                <w:szCs w:val="24"/>
              </w:rPr>
              <w:t>Ответственные</w:t>
            </w:r>
          </w:p>
        </w:tc>
      </w:tr>
      <w:tr w:rsidR="002A62B5" w:rsidTr="00AE23BA">
        <w:tc>
          <w:tcPr>
            <w:tcW w:w="2660"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Информирование родителей (законных представителей) обучающихся по медицинским, социальным, правовым вопросам.</w:t>
            </w:r>
          </w:p>
        </w:tc>
        <w:tc>
          <w:tcPr>
            <w:tcW w:w="2061" w:type="dxa"/>
          </w:tcPr>
          <w:p w:rsidR="002A62B5"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 xml:space="preserve">Информирование средствами наглядной агитации </w:t>
            </w:r>
          </w:p>
          <w:p w:rsidR="002A62B5" w:rsidRDefault="002A62B5" w:rsidP="00AE23BA">
            <w:pPr>
              <w:pStyle w:val="aff2"/>
              <w:spacing w:after="0"/>
              <w:ind w:left="0"/>
              <w:rPr>
                <w:rFonts w:ascii="Times New Roman" w:hAnsi="Times New Roman"/>
                <w:sz w:val="24"/>
                <w:szCs w:val="24"/>
              </w:rPr>
            </w:pPr>
          </w:p>
        </w:tc>
        <w:tc>
          <w:tcPr>
            <w:tcW w:w="2074"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Информационные стенды, памятки, раздел школьного сайта</w:t>
            </w:r>
          </w:p>
        </w:tc>
        <w:tc>
          <w:tcPr>
            <w:tcW w:w="1126" w:type="dxa"/>
          </w:tcPr>
          <w:p w:rsidR="002A62B5"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В течение года</w:t>
            </w:r>
          </w:p>
        </w:tc>
        <w:tc>
          <w:tcPr>
            <w:tcW w:w="1775"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 xml:space="preserve">Классный руководитель, специалисты </w:t>
            </w:r>
            <w:proofErr w:type="spellStart"/>
            <w:r>
              <w:rPr>
                <w:rFonts w:ascii="Times New Roman" w:hAnsi="Times New Roman"/>
                <w:sz w:val="24"/>
                <w:szCs w:val="24"/>
              </w:rPr>
              <w:t>ПМПк</w:t>
            </w:r>
            <w:proofErr w:type="spellEnd"/>
          </w:p>
        </w:tc>
      </w:tr>
      <w:tr w:rsidR="002A62B5" w:rsidTr="00AE23BA">
        <w:tc>
          <w:tcPr>
            <w:tcW w:w="2660"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Психолого-педагогическое просвещение педагогических работников по вопросам развития, обучения и воспитания.</w:t>
            </w:r>
          </w:p>
        </w:tc>
        <w:tc>
          <w:tcPr>
            <w:tcW w:w="2061"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Организация методических мероприятий по во</w:t>
            </w:r>
            <w:r>
              <w:rPr>
                <w:rFonts w:ascii="Times New Roman" w:hAnsi="Times New Roman"/>
                <w:sz w:val="24"/>
                <w:szCs w:val="24"/>
              </w:rPr>
              <w:t>просам образования обучающихся с УО</w:t>
            </w:r>
          </w:p>
        </w:tc>
        <w:tc>
          <w:tcPr>
            <w:tcW w:w="2074"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Повышение квалификации педагогов по вопросам образования обучающихся с УО</w:t>
            </w:r>
          </w:p>
        </w:tc>
        <w:tc>
          <w:tcPr>
            <w:tcW w:w="1126" w:type="dxa"/>
          </w:tcPr>
          <w:p w:rsidR="002A62B5" w:rsidRPr="003A758E" w:rsidRDefault="002A62B5" w:rsidP="00AE23BA">
            <w:pPr>
              <w:pStyle w:val="aff2"/>
              <w:spacing w:after="0"/>
              <w:ind w:left="0"/>
              <w:rPr>
                <w:rFonts w:ascii="Times New Roman" w:hAnsi="Times New Roman"/>
                <w:sz w:val="24"/>
                <w:szCs w:val="24"/>
              </w:rPr>
            </w:pPr>
            <w:r w:rsidRPr="003A758E">
              <w:rPr>
                <w:rFonts w:ascii="Times New Roman" w:hAnsi="Times New Roman"/>
                <w:sz w:val="24"/>
                <w:szCs w:val="24"/>
              </w:rPr>
              <w:t>В течение года</w:t>
            </w:r>
          </w:p>
        </w:tc>
        <w:tc>
          <w:tcPr>
            <w:tcW w:w="1775" w:type="dxa"/>
          </w:tcPr>
          <w:p w:rsidR="002A62B5" w:rsidRDefault="002A62B5" w:rsidP="00AE23BA">
            <w:pPr>
              <w:pStyle w:val="aff2"/>
              <w:spacing w:after="0"/>
              <w:ind w:left="0"/>
              <w:rPr>
                <w:rFonts w:ascii="Times New Roman" w:hAnsi="Times New Roman"/>
                <w:sz w:val="24"/>
                <w:szCs w:val="24"/>
              </w:rPr>
            </w:pPr>
            <w:r>
              <w:rPr>
                <w:rFonts w:ascii="Times New Roman" w:hAnsi="Times New Roman"/>
                <w:sz w:val="24"/>
                <w:szCs w:val="24"/>
              </w:rPr>
              <w:t xml:space="preserve">специалисты </w:t>
            </w:r>
            <w:proofErr w:type="spellStart"/>
            <w:r>
              <w:rPr>
                <w:rFonts w:ascii="Times New Roman" w:hAnsi="Times New Roman"/>
                <w:sz w:val="24"/>
                <w:szCs w:val="24"/>
              </w:rPr>
              <w:t>ПМПк</w:t>
            </w:r>
            <w:proofErr w:type="spellEnd"/>
          </w:p>
        </w:tc>
      </w:tr>
    </w:tbl>
    <w:p w:rsidR="00327FF5" w:rsidRDefault="00327FF5" w:rsidP="002A62B5">
      <w:pPr>
        <w:pStyle w:val="aff2"/>
        <w:spacing w:after="0"/>
        <w:ind w:left="0"/>
        <w:rPr>
          <w:rFonts w:ascii="Times New Roman" w:hAnsi="Times New Roman"/>
          <w:b/>
          <w:sz w:val="24"/>
          <w:szCs w:val="24"/>
        </w:rPr>
      </w:pPr>
    </w:p>
    <w:p w:rsidR="002A62B5" w:rsidRDefault="002A62B5" w:rsidP="002A62B5">
      <w:pPr>
        <w:pStyle w:val="aff2"/>
        <w:spacing w:after="0"/>
        <w:ind w:left="0"/>
        <w:rPr>
          <w:rFonts w:ascii="Times New Roman" w:hAnsi="Times New Roman"/>
          <w:b/>
          <w:sz w:val="24"/>
          <w:szCs w:val="24"/>
        </w:rPr>
      </w:pPr>
      <w:r>
        <w:rPr>
          <w:rFonts w:ascii="Times New Roman" w:hAnsi="Times New Roman"/>
          <w:b/>
          <w:sz w:val="24"/>
          <w:szCs w:val="24"/>
        </w:rPr>
        <w:t>Социально-педагогическое сопровождение</w:t>
      </w:r>
    </w:p>
    <w:p w:rsidR="002A62B5" w:rsidRPr="00CD2237" w:rsidRDefault="002A62B5" w:rsidP="002A62B5">
      <w:pPr>
        <w:pStyle w:val="aff2"/>
        <w:spacing w:after="0"/>
        <w:ind w:left="0" w:firstLine="357"/>
        <w:contextualSpacing/>
        <w:jc w:val="both"/>
        <w:rPr>
          <w:rFonts w:ascii="Times New Roman" w:hAnsi="Times New Roman"/>
          <w:sz w:val="24"/>
          <w:szCs w:val="24"/>
        </w:rPr>
      </w:pPr>
      <w:r w:rsidRPr="00CD2237">
        <w:rPr>
          <w:rFonts w:ascii="Times New Roman" w:hAnsi="Times New Roman"/>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A62B5" w:rsidRPr="00CD2237" w:rsidRDefault="002A62B5" w:rsidP="002A62B5">
      <w:pPr>
        <w:pStyle w:val="aff2"/>
        <w:spacing w:after="0"/>
        <w:ind w:left="0" w:firstLine="284"/>
        <w:contextualSpacing/>
        <w:jc w:val="both"/>
        <w:rPr>
          <w:rFonts w:ascii="Times New Roman" w:hAnsi="Times New Roman"/>
          <w:sz w:val="24"/>
          <w:szCs w:val="24"/>
        </w:rPr>
      </w:pPr>
      <w:r w:rsidRPr="00CD2237">
        <w:rPr>
          <w:rFonts w:ascii="Times New Roman" w:hAnsi="Times New Roman"/>
          <w:sz w:val="24"/>
          <w:szCs w:val="24"/>
        </w:rPr>
        <w:t>Социально-педагогическое сопровождение включает:</w:t>
      </w:r>
    </w:p>
    <w:p w:rsidR="002A62B5" w:rsidRPr="00CD2237" w:rsidRDefault="002A62B5" w:rsidP="004F33C4">
      <w:pPr>
        <w:pStyle w:val="aff2"/>
        <w:numPr>
          <w:ilvl w:val="0"/>
          <w:numId w:val="80"/>
        </w:numPr>
        <w:spacing w:after="0"/>
        <w:ind w:left="0" w:firstLine="284"/>
        <w:contextualSpacing/>
        <w:jc w:val="both"/>
        <w:rPr>
          <w:rFonts w:ascii="Times New Roman" w:hAnsi="Times New Roman"/>
          <w:sz w:val="24"/>
          <w:szCs w:val="24"/>
        </w:rPr>
      </w:pPr>
      <w:r w:rsidRPr="00CD2237">
        <w:rPr>
          <w:rFonts w:ascii="Times New Roman" w:hAnsi="Times New Roman"/>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A62B5" w:rsidRPr="00CD2237" w:rsidRDefault="002A62B5" w:rsidP="004F33C4">
      <w:pPr>
        <w:pStyle w:val="aff2"/>
        <w:numPr>
          <w:ilvl w:val="0"/>
          <w:numId w:val="80"/>
        </w:numPr>
        <w:spacing w:after="0"/>
        <w:ind w:left="0" w:firstLine="284"/>
        <w:contextualSpacing/>
        <w:jc w:val="both"/>
        <w:rPr>
          <w:rFonts w:ascii="Times New Roman" w:hAnsi="Times New Roman"/>
          <w:sz w:val="24"/>
          <w:szCs w:val="24"/>
        </w:rPr>
      </w:pPr>
      <w:r w:rsidRPr="00CD2237">
        <w:rPr>
          <w:rFonts w:ascii="Times New Roman" w:hAnsi="Times New Roman"/>
          <w:sz w:val="24"/>
          <w:szCs w:val="24"/>
        </w:rPr>
        <w:t>взаимодействие с социальными партнерами и общественными организациями в интересах учащегося и его семьи.</w:t>
      </w:r>
    </w:p>
    <w:p w:rsidR="002A62B5" w:rsidRDefault="002A62B5" w:rsidP="002A62B5">
      <w:pPr>
        <w:pStyle w:val="aff2"/>
        <w:spacing w:after="0"/>
        <w:ind w:left="0" w:firstLine="284"/>
        <w:jc w:val="both"/>
        <w:rPr>
          <w:rFonts w:ascii="Times New Roman" w:hAnsi="Times New Roman"/>
          <w:sz w:val="24"/>
          <w:szCs w:val="24"/>
        </w:rPr>
      </w:pPr>
      <w:r w:rsidRPr="00CD2237">
        <w:rPr>
          <w:rFonts w:ascii="Times New Roman" w:hAnsi="Times New Roman"/>
          <w:sz w:val="24"/>
          <w:szCs w:val="24"/>
        </w:rPr>
        <w:t>В процессе информационно-просветительской и социально-педагогической работы используются следующие формы и методы работы:</w:t>
      </w:r>
    </w:p>
    <w:p w:rsidR="002A62B5" w:rsidRPr="00CD2237" w:rsidRDefault="002A62B5" w:rsidP="004F33C4">
      <w:pPr>
        <w:pStyle w:val="aff2"/>
        <w:numPr>
          <w:ilvl w:val="0"/>
          <w:numId w:val="80"/>
        </w:numPr>
        <w:spacing w:after="0"/>
        <w:ind w:left="0" w:firstLine="284"/>
        <w:contextualSpacing/>
        <w:jc w:val="both"/>
        <w:rPr>
          <w:rFonts w:ascii="Times New Roman" w:hAnsi="Times New Roman"/>
          <w:sz w:val="24"/>
          <w:szCs w:val="24"/>
        </w:rPr>
      </w:pPr>
      <w:r w:rsidRPr="00CD2237">
        <w:rPr>
          <w:rFonts w:ascii="Times New Roman" w:hAnsi="Times New Roman"/>
          <w:sz w:val="24"/>
          <w:szCs w:val="24"/>
        </w:rPr>
        <w:t xml:space="preserve">индивидуальные и групповые беседы, семинары, тренинги, </w:t>
      </w:r>
    </w:p>
    <w:p w:rsidR="002A62B5" w:rsidRPr="00CD2237" w:rsidRDefault="002A62B5" w:rsidP="004F33C4">
      <w:pPr>
        <w:pStyle w:val="aff2"/>
        <w:numPr>
          <w:ilvl w:val="0"/>
          <w:numId w:val="80"/>
        </w:numPr>
        <w:spacing w:after="0"/>
        <w:ind w:left="0" w:firstLine="284"/>
        <w:contextualSpacing/>
        <w:jc w:val="both"/>
        <w:rPr>
          <w:rFonts w:ascii="Times New Roman" w:hAnsi="Times New Roman"/>
          <w:sz w:val="24"/>
          <w:szCs w:val="24"/>
        </w:rPr>
      </w:pPr>
      <w:r w:rsidRPr="00CD2237">
        <w:rPr>
          <w:rFonts w:ascii="Times New Roman" w:hAnsi="Times New Roman"/>
          <w:sz w:val="24"/>
          <w:szCs w:val="24"/>
        </w:rPr>
        <w:t>лекции для родителей,</w:t>
      </w:r>
    </w:p>
    <w:p w:rsidR="002A62B5" w:rsidRPr="00CD2237" w:rsidRDefault="002A62B5" w:rsidP="004F33C4">
      <w:pPr>
        <w:pStyle w:val="aff2"/>
        <w:numPr>
          <w:ilvl w:val="0"/>
          <w:numId w:val="80"/>
        </w:numPr>
        <w:spacing w:after="0"/>
        <w:ind w:left="0" w:firstLine="284"/>
        <w:contextualSpacing/>
        <w:jc w:val="both"/>
        <w:rPr>
          <w:rFonts w:ascii="Times New Roman" w:hAnsi="Times New Roman"/>
          <w:sz w:val="24"/>
          <w:szCs w:val="24"/>
        </w:rPr>
      </w:pPr>
      <w:r w:rsidRPr="00CD2237">
        <w:rPr>
          <w:rFonts w:ascii="Times New Roman" w:hAnsi="Times New Roman"/>
          <w:sz w:val="24"/>
          <w:szCs w:val="24"/>
        </w:rPr>
        <w:t>анкетирование педагогов, родителей,</w:t>
      </w:r>
    </w:p>
    <w:p w:rsidR="002A62B5" w:rsidRPr="00CD2237" w:rsidRDefault="002A62B5" w:rsidP="004F33C4">
      <w:pPr>
        <w:pStyle w:val="aff2"/>
        <w:numPr>
          <w:ilvl w:val="0"/>
          <w:numId w:val="80"/>
        </w:numPr>
        <w:spacing w:after="0"/>
        <w:ind w:left="0" w:firstLine="284"/>
        <w:contextualSpacing/>
        <w:jc w:val="both"/>
        <w:rPr>
          <w:rFonts w:ascii="Times New Roman" w:hAnsi="Times New Roman"/>
          <w:sz w:val="24"/>
          <w:szCs w:val="24"/>
        </w:rPr>
      </w:pPr>
      <w:r w:rsidRPr="00CD2237">
        <w:rPr>
          <w:rFonts w:ascii="Times New Roman" w:hAnsi="Times New Roman"/>
          <w:sz w:val="24"/>
          <w:szCs w:val="24"/>
        </w:rPr>
        <w:lastRenderedPageBreak/>
        <w:t>разработка методических материалов и рекомендаций учителю, родителям.</w:t>
      </w:r>
    </w:p>
    <w:p w:rsidR="002A62B5" w:rsidRPr="003A758E" w:rsidRDefault="002A62B5" w:rsidP="002A62B5">
      <w:pPr>
        <w:pStyle w:val="aff2"/>
        <w:spacing w:after="0"/>
        <w:ind w:left="0"/>
        <w:jc w:val="both"/>
        <w:rPr>
          <w:rFonts w:ascii="Times New Roman" w:hAnsi="Times New Roman"/>
          <w:sz w:val="24"/>
          <w:szCs w:val="24"/>
        </w:rPr>
      </w:pPr>
    </w:p>
    <w:p w:rsidR="002A62B5" w:rsidRDefault="002A62B5" w:rsidP="002A62B5">
      <w:pPr>
        <w:spacing w:after="0"/>
        <w:rPr>
          <w:rFonts w:ascii="Times New Roman" w:hAnsi="Times New Roman"/>
          <w:b/>
          <w:sz w:val="24"/>
          <w:szCs w:val="24"/>
        </w:rPr>
      </w:pPr>
      <w:r w:rsidRPr="003A758E">
        <w:rPr>
          <w:rFonts w:ascii="Times New Roman" w:hAnsi="Times New Roman" w:cs="Times New Roman"/>
          <w:b/>
          <w:sz w:val="24"/>
          <w:szCs w:val="24"/>
        </w:rPr>
        <w:t>Этапы реализации программы коррекционной работы</w:t>
      </w:r>
    </w:p>
    <w:tbl>
      <w:tblPr>
        <w:tblStyle w:val="afffb"/>
        <w:tblW w:w="0" w:type="auto"/>
        <w:tblLook w:val="04A0" w:firstRow="1" w:lastRow="0" w:firstColumn="1" w:lastColumn="0" w:noHBand="0" w:noVBand="1"/>
      </w:tblPr>
      <w:tblGrid>
        <w:gridCol w:w="3474"/>
        <w:gridCol w:w="6097"/>
      </w:tblGrid>
      <w:tr w:rsidR="002A62B5" w:rsidTr="00AE23BA">
        <w:tc>
          <w:tcPr>
            <w:tcW w:w="3510" w:type="dxa"/>
          </w:tcPr>
          <w:p w:rsidR="002A62B5" w:rsidRPr="00DC500A" w:rsidRDefault="002A62B5" w:rsidP="00AE23BA">
            <w:pPr>
              <w:spacing w:after="0"/>
              <w:rPr>
                <w:rFonts w:ascii="Times New Roman" w:hAnsi="Times New Roman"/>
                <w:sz w:val="24"/>
                <w:szCs w:val="24"/>
              </w:rPr>
            </w:pPr>
            <w:r w:rsidRPr="00DC500A">
              <w:rPr>
                <w:rFonts w:ascii="Times New Roman" w:hAnsi="Times New Roman" w:cs="Times New Roman"/>
                <w:sz w:val="24"/>
                <w:szCs w:val="24"/>
              </w:rPr>
              <w:t>Этапы</w:t>
            </w:r>
          </w:p>
        </w:tc>
        <w:tc>
          <w:tcPr>
            <w:tcW w:w="6202" w:type="dxa"/>
          </w:tcPr>
          <w:p w:rsidR="002A62B5" w:rsidRPr="00DC500A" w:rsidRDefault="002A62B5" w:rsidP="00AE23BA">
            <w:pPr>
              <w:spacing w:after="0"/>
              <w:rPr>
                <w:rFonts w:ascii="Times New Roman" w:hAnsi="Times New Roman"/>
                <w:sz w:val="24"/>
                <w:szCs w:val="24"/>
              </w:rPr>
            </w:pPr>
            <w:r w:rsidRPr="00DC500A">
              <w:rPr>
                <w:rFonts w:ascii="Times New Roman" w:hAnsi="Times New Roman" w:cs="Times New Roman"/>
                <w:sz w:val="24"/>
                <w:szCs w:val="24"/>
              </w:rPr>
              <w:t>Результат этапа</w:t>
            </w:r>
          </w:p>
        </w:tc>
      </w:tr>
      <w:tr w:rsidR="002A62B5" w:rsidTr="00AE23BA">
        <w:tc>
          <w:tcPr>
            <w:tcW w:w="3510" w:type="dxa"/>
          </w:tcPr>
          <w:p w:rsidR="002A62B5" w:rsidRPr="00DC500A" w:rsidRDefault="002A62B5" w:rsidP="00AE23BA">
            <w:pPr>
              <w:spacing w:after="0"/>
              <w:rPr>
                <w:rFonts w:ascii="Times New Roman" w:hAnsi="Times New Roman"/>
                <w:sz w:val="24"/>
                <w:szCs w:val="24"/>
              </w:rPr>
            </w:pPr>
            <w:r w:rsidRPr="00DC500A">
              <w:rPr>
                <w:rFonts w:ascii="Times New Roman" w:hAnsi="Times New Roman" w:cs="Times New Roman"/>
                <w:sz w:val="24"/>
                <w:szCs w:val="24"/>
              </w:rPr>
              <w:t>Этап сбора и анализа информации (информационно-аналитическая деятельность).</w:t>
            </w:r>
          </w:p>
        </w:tc>
        <w:tc>
          <w:tcPr>
            <w:tcW w:w="6202" w:type="dxa"/>
          </w:tcPr>
          <w:p w:rsidR="002A62B5" w:rsidRPr="003A758E" w:rsidRDefault="002A62B5" w:rsidP="00AE23BA">
            <w:pPr>
              <w:spacing w:after="0"/>
              <w:rPr>
                <w:rFonts w:ascii="Times New Roman" w:hAnsi="Times New Roman" w:cs="Times New Roman"/>
                <w:sz w:val="24"/>
                <w:szCs w:val="24"/>
              </w:rPr>
            </w:pPr>
            <w:r w:rsidRPr="003A758E">
              <w:rPr>
                <w:rFonts w:ascii="Times New Roman" w:hAnsi="Times New Roman" w:cs="Times New Roman"/>
                <w:sz w:val="24"/>
                <w:szCs w:val="24"/>
              </w:rPr>
              <w:t>Оценка контингента обучающихся для учета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tc>
      </w:tr>
      <w:tr w:rsidR="002A62B5" w:rsidTr="00AE23BA">
        <w:tc>
          <w:tcPr>
            <w:tcW w:w="3510" w:type="dxa"/>
          </w:tcPr>
          <w:p w:rsidR="002A62B5" w:rsidRPr="00DC500A" w:rsidRDefault="002A62B5" w:rsidP="00AE23BA">
            <w:pPr>
              <w:spacing w:after="0"/>
              <w:rPr>
                <w:rFonts w:ascii="Times New Roman" w:hAnsi="Times New Roman"/>
                <w:sz w:val="24"/>
                <w:szCs w:val="24"/>
              </w:rPr>
            </w:pPr>
            <w:r w:rsidRPr="00DC500A">
              <w:rPr>
                <w:rFonts w:ascii="Times New Roman" w:hAnsi="Times New Roman" w:cs="Times New Roman"/>
                <w:sz w:val="24"/>
                <w:szCs w:val="24"/>
              </w:rPr>
              <w:t>Этап планирования, организации, координации (организационно-исполнительская деятельность).</w:t>
            </w:r>
          </w:p>
        </w:tc>
        <w:tc>
          <w:tcPr>
            <w:tcW w:w="6202" w:type="dxa"/>
          </w:tcPr>
          <w:p w:rsidR="002A62B5" w:rsidRPr="003A758E" w:rsidRDefault="002A62B5" w:rsidP="00212BBC">
            <w:pPr>
              <w:spacing w:after="0"/>
              <w:rPr>
                <w:rFonts w:ascii="Times New Roman" w:hAnsi="Times New Roman"/>
                <w:sz w:val="24"/>
                <w:szCs w:val="24"/>
              </w:rPr>
            </w:pPr>
            <w:r w:rsidRPr="003A758E">
              <w:rPr>
                <w:rFonts w:ascii="Times New Roman" w:hAnsi="Times New Roman" w:cs="Times New Roman"/>
                <w:sz w:val="24"/>
                <w:szCs w:val="24"/>
              </w:rPr>
              <w:t>Особым образом организованн</w:t>
            </w:r>
            <w:r w:rsidR="00212BBC">
              <w:rPr>
                <w:rFonts w:ascii="Times New Roman" w:hAnsi="Times New Roman" w:cs="Times New Roman"/>
                <w:sz w:val="24"/>
                <w:szCs w:val="24"/>
              </w:rPr>
              <w:t>ая</w:t>
            </w:r>
            <w:r w:rsidRPr="003A758E">
              <w:rPr>
                <w:rFonts w:ascii="Times New Roman" w:hAnsi="Times New Roman" w:cs="Times New Roman"/>
                <w:sz w:val="24"/>
                <w:szCs w:val="24"/>
              </w:rPr>
              <w:t xml:space="preserve"> образовательн</w:t>
            </w:r>
            <w:r w:rsidR="00212BBC">
              <w:rPr>
                <w:rFonts w:ascii="Times New Roman" w:hAnsi="Times New Roman" w:cs="Times New Roman"/>
                <w:sz w:val="24"/>
                <w:szCs w:val="24"/>
              </w:rPr>
              <w:t>ая деятельность</w:t>
            </w:r>
            <w:r w:rsidRPr="003A758E">
              <w:rPr>
                <w:rFonts w:ascii="Times New Roman" w:hAnsi="Times New Roman" w:cs="Times New Roman"/>
                <w:sz w:val="24"/>
                <w:szCs w:val="24"/>
              </w:rPr>
              <w:t xml:space="preserve">, </w:t>
            </w:r>
            <w:proofErr w:type="gramStart"/>
            <w:r w:rsidRPr="003A758E">
              <w:rPr>
                <w:rFonts w:ascii="Times New Roman" w:hAnsi="Times New Roman" w:cs="Times New Roman"/>
                <w:sz w:val="24"/>
                <w:szCs w:val="24"/>
              </w:rPr>
              <w:t>имеющий</w:t>
            </w:r>
            <w:proofErr w:type="gramEnd"/>
            <w:r w:rsidRPr="003A758E">
              <w:rPr>
                <w:rFonts w:ascii="Times New Roman" w:hAnsi="Times New Roman" w:cs="Times New Roman"/>
                <w:sz w:val="24"/>
                <w:szCs w:val="24"/>
              </w:rPr>
              <w:t xml:space="preserve"> коррекционно-развивающую направленность при специально организованных условиях обучения, воспитания, развития, социализации детей.</w:t>
            </w:r>
          </w:p>
        </w:tc>
      </w:tr>
      <w:tr w:rsidR="002A62B5" w:rsidTr="00AE23BA">
        <w:tc>
          <w:tcPr>
            <w:tcW w:w="3510" w:type="dxa"/>
          </w:tcPr>
          <w:p w:rsidR="002A62B5" w:rsidRPr="00DC500A" w:rsidRDefault="002A62B5" w:rsidP="00AE23BA">
            <w:pPr>
              <w:spacing w:after="0"/>
              <w:rPr>
                <w:rFonts w:ascii="Times New Roman" w:hAnsi="Times New Roman"/>
                <w:sz w:val="24"/>
                <w:szCs w:val="24"/>
              </w:rPr>
            </w:pPr>
            <w:r w:rsidRPr="00DC500A">
              <w:rPr>
                <w:rFonts w:ascii="Times New Roman" w:hAnsi="Times New Roman" w:cs="Times New Roman"/>
                <w:sz w:val="24"/>
                <w:szCs w:val="24"/>
              </w:rPr>
              <w:t>Этап диагностики коррекционно-развивающей образовательной среды (контрольно-диагностическая деятельность).</w:t>
            </w:r>
          </w:p>
        </w:tc>
        <w:tc>
          <w:tcPr>
            <w:tcW w:w="6202" w:type="dxa"/>
          </w:tcPr>
          <w:p w:rsidR="002A62B5" w:rsidRPr="003A758E" w:rsidRDefault="002A62B5" w:rsidP="00AE23BA">
            <w:pPr>
              <w:spacing w:after="0"/>
              <w:rPr>
                <w:rFonts w:ascii="Times New Roman" w:hAnsi="Times New Roman"/>
                <w:sz w:val="24"/>
                <w:szCs w:val="24"/>
              </w:rPr>
            </w:pPr>
            <w:r w:rsidRPr="003A758E">
              <w:rPr>
                <w:rFonts w:ascii="Times New Roman" w:hAnsi="Times New Roman" w:cs="Times New Roman"/>
                <w:sz w:val="24"/>
                <w:szCs w:val="24"/>
              </w:rPr>
              <w:t>Соответствие созданных условий и выбранных коррекционно-развивающих и адаптированных образовательных программ особым образовательным потребностям ребёнка.</w:t>
            </w:r>
          </w:p>
        </w:tc>
      </w:tr>
      <w:tr w:rsidR="002A62B5" w:rsidTr="00AE23BA">
        <w:tc>
          <w:tcPr>
            <w:tcW w:w="3510" w:type="dxa"/>
          </w:tcPr>
          <w:p w:rsidR="002A62B5" w:rsidRPr="00DC500A" w:rsidRDefault="002A62B5" w:rsidP="00AE23BA">
            <w:pPr>
              <w:spacing w:after="0"/>
              <w:rPr>
                <w:rFonts w:ascii="Times New Roman" w:hAnsi="Times New Roman"/>
                <w:sz w:val="24"/>
                <w:szCs w:val="24"/>
              </w:rPr>
            </w:pPr>
            <w:r w:rsidRPr="00DC500A">
              <w:rPr>
                <w:rFonts w:ascii="Times New Roman" w:hAnsi="Times New Roman" w:cs="Times New Roman"/>
                <w:sz w:val="24"/>
                <w:szCs w:val="24"/>
              </w:rPr>
              <w:t>Этап регуляции и корректировки (регулятивно-корректировочная деятельность)</w:t>
            </w:r>
          </w:p>
        </w:tc>
        <w:tc>
          <w:tcPr>
            <w:tcW w:w="6202" w:type="dxa"/>
          </w:tcPr>
          <w:p w:rsidR="002A62B5" w:rsidRPr="003A758E" w:rsidRDefault="002A62B5" w:rsidP="00212BBC">
            <w:pPr>
              <w:spacing w:after="0"/>
              <w:rPr>
                <w:rFonts w:ascii="Times New Roman" w:hAnsi="Times New Roman"/>
                <w:sz w:val="24"/>
                <w:szCs w:val="24"/>
              </w:rPr>
            </w:pPr>
            <w:r w:rsidRPr="003A758E">
              <w:rPr>
                <w:rFonts w:ascii="Times New Roman" w:hAnsi="Times New Roman" w:cs="Times New Roman"/>
                <w:sz w:val="24"/>
                <w:szCs w:val="24"/>
              </w:rPr>
              <w:t>Внесение необходимых изменений  в образовательн</w:t>
            </w:r>
            <w:r w:rsidR="00212BBC">
              <w:rPr>
                <w:rFonts w:ascii="Times New Roman" w:hAnsi="Times New Roman" w:cs="Times New Roman"/>
                <w:sz w:val="24"/>
                <w:szCs w:val="24"/>
              </w:rPr>
              <w:t>ую деятельность</w:t>
            </w:r>
            <w:r w:rsidRPr="003A758E">
              <w:rPr>
                <w:rFonts w:ascii="Times New Roman" w:hAnsi="Times New Roman" w:cs="Times New Roman"/>
                <w:sz w:val="24"/>
                <w:szCs w:val="24"/>
              </w:rPr>
              <w:t xml:space="preserve"> и процесс сопровождения детей, корректировка условий и </w:t>
            </w:r>
            <w:proofErr w:type="spellStart"/>
            <w:proofErr w:type="gramStart"/>
            <w:r w:rsidRPr="003A758E">
              <w:rPr>
                <w:rFonts w:ascii="Times New Roman" w:hAnsi="Times New Roman" w:cs="Times New Roman"/>
                <w:sz w:val="24"/>
                <w:szCs w:val="24"/>
              </w:rPr>
              <w:t>и</w:t>
            </w:r>
            <w:proofErr w:type="spellEnd"/>
            <w:proofErr w:type="gramEnd"/>
            <w:r w:rsidRPr="003A758E">
              <w:rPr>
                <w:rFonts w:ascii="Times New Roman" w:hAnsi="Times New Roman" w:cs="Times New Roman"/>
                <w:sz w:val="24"/>
                <w:szCs w:val="24"/>
              </w:rPr>
              <w:t xml:space="preserve"> форм обучения, методов и приемов работы.</w:t>
            </w:r>
          </w:p>
        </w:tc>
      </w:tr>
    </w:tbl>
    <w:p w:rsidR="002A62B5" w:rsidRPr="00DC500A" w:rsidRDefault="002A62B5" w:rsidP="002A62B5">
      <w:pPr>
        <w:spacing w:after="0"/>
        <w:rPr>
          <w:rFonts w:ascii="Times New Roman" w:hAnsi="Times New Roman" w:cs="Times New Roman"/>
          <w:sz w:val="24"/>
          <w:szCs w:val="24"/>
        </w:rPr>
      </w:pPr>
    </w:p>
    <w:p w:rsidR="002A62B5" w:rsidRPr="003A758E" w:rsidRDefault="002A62B5" w:rsidP="002A62B5">
      <w:pPr>
        <w:spacing w:after="0"/>
        <w:jc w:val="both"/>
        <w:rPr>
          <w:rFonts w:ascii="Times New Roman" w:hAnsi="Times New Roman" w:cs="Times New Roman"/>
          <w:b/>
          <w:sz w:val="24"/>
          <w:szCs w:val="24"/>
        </w:rPr>
      </w:pPr>
      <w:r w:rsidRPr="003A758E">
        <w:rPr>
          <w:rFonts w:ascii="Times New Roman" w:hAnsi="Times New Roman" w:cs="Times New Roman"/>
          <w:b/>
          <w:sz w:val="24"/>
          <w:szCs w:val="24"/>
        </w:rPr>
        <w:t xml:space="preserve">Система комплексного психолого-медико-педагогического сопровождения </w:t>
      </w:r>
      <w:proofErr w:type="gramStart"/>
      <w:r w:rsidRPr="003A758E">
        <w:rPr>
          <w:rFonts w:ascii="Times New Roman" w:hAnsi="Times New Roman" w:cs="Times New Roman"/>
          <w:b/>
          <w:sz w:val="24"/>
          <w:szCs w:val="24"/>
        </w:rPr>
        <w:t>обучающихся</w:t>
      </w:r>
      <w:proofErr w:type="gramEnd"/>
      <w:r w:rsidRPr="003A758E">
        <w:rPr>
          <w:rFonts w:ascii="Times New Roman" w:hAnsi="Times New Roman" w:cs="Times New Roman"/>
          <w:b/>
          <w:sz w:val="24"/>
          <w:szCs w:val="24"/>
        </w:rPr>
        <w:t xml:space="preserve"> с умственной отсталостью </w:t>
      </w:r>
      <w:r>
        <w:rPr>
          <w:rFonts w:ascii="Times New Roman" w:hAnsi="Times New Roman"/>
          <w:b/>
          <w:sz w:val="24"/>
          <w:szCs w:val="24"/>
        </w:rPr>
        <w:t>(интеллектуальными нарушениями)</w:t>
      </w:r>
    </w:p>
    <w:p w:rsidR="00DC698D" w:rsidRPr="00DC698D" w:rsidRDefault="00DC698D" w:rsidP="00DC698D">
      <w:pPr>
        <w:spacing w:after="0"/>
        <w:ind w:firstLine="709"/>
        <w:jc w:val="both"/>
        <w:rPr>
          <w:rFonts w:ascii="Times New Roman" w:eastAsiaTheme="minorHAnsi" w:hAnsi="Times New Roman" w:cstheme="minorBidi"/>
          <w:color w:val="auto"/>
          <w:kern w:val="0"/>
          <w:sz w:val="24"/>
          <w:szCs w:val="24"/>
          <w:highlight w:val="yellow"/>
          <w:lang w:eastAsia="en-US"/>
        </w:rPr>
      </w:pPr>
      <w:r w:rsidRPr="00DC698D">
        <w:rPr>
          <w:rFonts w:ascii="Times New Roman" w:eastAsiaTheme="minorHAnsi" w:hAnsi="Times New Roman" w:cs="Times New Roman"/>
          <w:color w:val="auto"/>
          <w:kern w:val="0"/>
          <w:sz w:val="24"/>
          <w:szCs w:val="24"/>
          <w:lang w:eastAsia="en-US"/>
        </w:rPr>
        <w:t>Одним из основных механизмов реализации программы коррекционной работы является оптимально выстроенное взаимодействие педагогов и специалистов МБОУ «СОШ №1», обеспечивающее системное сопровождение обучающихся с задержкой психического развития в образовательной деятельности</w:t>
      </w:r>
    </w:p>
    <w:p w:rsidR="00DC698D" w:rsidRPr="00DC698D" w:rsidRDefault="00DC698D" w:rsidP="00DC698D">
      <w:pPr>
        <w:suppressAutoHyphens w:val="0"/>
        <w:spacing w:after="0"/>
        <w:ind w:firstLine="709"/>
        <w:jc w:val="both"/>
        <w:rPr>
          <w:rFonts w:ascii="Times New Roman" w:eastAsiaTheme="minorHAnsi" w:hAnsi="Times New Roman" w:cs="Times New Roman"/>
          <w:color w:val="auto"/>
          <w:kern w:val="0"/>
          <w:sz w:val="24"/>
          <w:szCs w:val="24"/>
          <w:lang w:eastAsia="en-US"/>
        </w:rPr>
      </w:pPr>
      <w:r w:rsidRPr="00DC698D">
        <w:rPr>
          <w:rFonts w:ascii="Times New Roman" w:eastAsiaTheme="minorHAnsi" w:hAnsi="Times New Roman" w:cs="Times New Roman"/>
          <w:color w:val="auto"/>
          <w:kern w:val="0"/>
          <w:sz w:val="24"/>
          <w:szCs w:val="24"/>
          <w:lang w:eastAsia="en-US"/>
        </w:rPr>
        <w:t xml:space="preserve">Психолого-медико-педагогический консилиум (далее - </w:t>
      </w:r>
      <w:proofErr w:type="spellStart"/>
      <w:r w:rsidRPr="00DC698D">
        <w:rPr>
          <w:rFonts w:ascii="Times New Roman" w:eastAsiaTheme="minorHAnsi" w:hAnsi="Times New Roman" w:cs="Times New Roman"/>
          <w:color w:val="auto"/>
          <w:kern w:val="0"/>
          <w:sz w:val="24"/>
          <w:szCs w:val="24"/>
          <w:lang w:eastAsia="en-US"/>
        </w:rPr>
        <w:t>ПМПк</w:t>
      </w:r>
      <w:proofErr w:type="spellEnd"/>
      <w:r w:rsidRPr="00DC698D">
        <w:rPr>
          <w:rFonts w:ascii="Times New Roman" w:eastAsiaTheme="minorHAnsi" w:hAnsi="Times New Roman" w:cs="Times New Roman"/>
          <w:color w:val="auto"/>
          <w:kern w:val="0"/>
          <w:sz w:val="24"/>
          <w:szCs w:val="24"/>
          <w:lang w:eastAsia="en-US"/>
        </w:rPr>
        <w:t>) — это совещательный, систематически действующий орган при администрации МБОУ «СОШ №1».</w:t>
      </w:r>
    </w:p>
    <w:p w:rsidR="00DC698D" w:rsidRPr="00DC698D" w:rsidRDefault="00DC698D" w:rsidP="00DC698D">
      <w:pPr>
        <w:suppressAutoHyphens w:val="0"/>
        <w:spacing w:after="0"/>
        <w:ind w:firstLine="709"/>
        <w:jc w:val="both"/>
        <w:rPr>
          <w:rFonts w:ascii="Times New Roman" w:eastAsiaTheme="minorHAnsi" w:hAnsi="Times New Roman" w:cs="Times New Roman"/>
          <w:color w:val="auto"/>
          <w:kern w:val="0"/>
          <w:sz w:val="24"/>
          <w:szCs w:val="24"/>
          <w:lang w:eastAsia="en-US"/>
        </w:rPr>
      </w:pPr>
      <w:r w:rsidRPr="00DC698D">
        <w:rPr>
          <w:rFonts w:ascii="Times New Roman" w:eastAsiaTheme="minorHAnsi" w:hAnsi="Times New Roman" w:cs="Times New Roman"/>
          <w:color w:val="auto"/>
          <w:kern w:val="0"/>
          <w:sz w:val="24"/>
          <w:szCs w:val="24"/>
          <w:lang w:eastAsia="en-US"/>
        </w:rPr>
        <w:t xml:space="preserve">Основная цель </w:t>
      </w:r>
      <w:proofErr w:type="spellStart"/>
      <w:r w:rsidRPr="00DC698D">
        <w:rPr>
          <w:rFonts w:ascii="Times New Roman" w:eastAsiaTheme="minorHAnsi" w:hAnsi="Times New Roman" w:cs="Times New Roman"/>
          <w:color w:val="auto"/>
          <w:kern w:val="0"/>
          <w:sz w:val="24"/>
          <w:szCs w:val="24"/>
          <w:lang w:eastAsia="en-US"/>
        </w:rPr>
        <w:t>ПМПк</w:t>
      </w:r>
      <w:proofErr w:type="spellEnd"/>
      <w:r w:rsidRPr="00DC698D">
        <w:rPr>
          <w:rFonts w:ascii="Times New Roman" w:eastAsiaTheme="minorHAnsi" w:hAnsi="Times New Roman" w:cs="Times New Roman"/>
          <w:color w:val="auto"/>
          <w:kern w:val="0"/>
          <w:sz w:val="24"/>
          <w:szCs w:val="24"/>
          <w:lang w:eastAsia="en-US"/>
        </w:rPr>
        <w:t xml:space="preserve"> — выработка коллективного решения о содержании обучения и способах профессионально-педагогического влияния </w:t>
      </w:r>
      <w:proofErr w:type="gramStart"/>
      <w:r w:rsidRPr="00DC698D">
        <w:rPr>
          <w:rFonts w:ascii="Times New Roman" w:eastAsiaTheme="minorHAnsi" w:hAnsi="Times New Roman" w:cs="Times New Roman"/>
          <w:color w:val="auto"/>
          <w:kern w:val="0"/>
          <w:sz w:val="24"/>
          <w:szCs w:val="24"/>
          <w:lang w:eastAsia="en-US"/>
        </w:rPr>
        <w:t>на</w:t>
      </w:r>
      <w:proofErr w:type="gramEnd"/>
      <w:r w:rsidRPr="00DC698D">
        <w:rPr>
          <w:rFonts w:ascii="Times New Roman" w:eastAsiaTheme="minorHAnsi" w:hAnsi="Times New Roman" w:cs="Times New Roman"/>
          <w:color w:val="auto"/>
          <w:kern w:val="0"/>
          <w:sz w:val="24"/>
          <w:szCs w:val="24"/>
          <w:lang w:eastAsia="en-US"/>
        </w:rPr>
        <w:t xml:space="preserve"> обучающихся. </w:t>
      </w:r>
      <w:proofErr w:type="gramStart"/>
      <w:r w:rsidRPr="00DC698D">
        <w:rPr>
          <w:rFonts w:ascii="Times New Roman" w:eastAsiaTheme="minorHAnsi" w:hAnsi="Times New Roman" w:cs="Times New Roman"/>
          <w:color w:val="auto"/>
          <w:kern w:val="0"/>
          <w:sz w:val="24"/>
          <w:szCs w:val="24"/>
          <w:lang w:eastAsia="en-US"/>
        </w:rPr>
        <w:t>Такие решения принимаются на основе представленных учителями, педагогом-психологом, учителем логопедом, социальным педагогом диагностических и аналитических данных об особенностях конкретного обучающегося, группы обучающихся или класса.</w:t>
      </w:r>
      <w:proofErr w:type="gramEnd"/>
    </w:p>
    <w:p w:rsidR="00DC698D" w:rsidRPr="00DC698D" w:rsidRDefault="00DC698D" w:rsidP="00DC698D">
      <w:pPr>
        <w:suppressAutoHyphens w:val="0"/>
        <w:spacing w:after="0"/>
        <w:ind w:firstLine="709"/>
        <w:jc w:val="both"/>
        <w:rPr>
          <w:rFonts w:ascii="Times New Roman" w:eastAsiaTheme="minorHAnsi" w:hAnsi="Times New Roman" w:cs="Times New Roman"/>
          <w:color w:val="auto"/>
          <w:kern w:val="0"/>
          <w:sz w:val="24"/>
          <w:szCs w:val="24"/>
          <w:lang w:eastAsia="en-US"/>
        </w:rPr>
      </w:pPr>
      <w:r w:rsidRPr="00DC698D">
        <w:rPr>
          <w:rFonts w:ascii="Times New Roman" w:eastAsiaTheme="minorHAnsi" w:hAnsi="Times New Roman" w:cs="Times New Roman"/>
          <w:color w:val="auto"/>
          <w:kern w:val="0"/>
          <w:sz w:val="24"/>
          <w:szCs w:val="24"/>
          <w:lang w:eastAsia="en-US"/>
        </w:rPr>
        <w:t>В состав ПМПК входят постоянные участники — заместитель директора школы по учебно-воспитательной работе, педагог-психолог, учитель логопед, социальный педагог и дополнительно привлекаемые специалисты в зависимости от специфики рассматриваемого вопроса.</w:t>
      </w:r>
    </w:p>
    <w:p w:rsidR="00DC698D" w:rsidRPr="00DC698D" w:rsidRDefault="00DC698D" w:rsidP="00DC698D">
      <w:pPr>
        <w:suppressAutoHyphens w:val="0"/>
        <w:spacing w:after="0"/>
        <w:ind w:firstLine="709"/>
        <w:jc w:val="both"/>
        <w:rPr>
          <w:rFonts w:ascii="Times New Roman" w:eastAsiaTheme="minorHAnsi" w:hAnsi="Times New Roman" w:cs="Times New Roman"/>
          <w:color w:val="auto"/>
          <w:kern w:val="0"/>
          <w:sz w:val="24"/>
          <w:szCs w:val="24"/>
          <w:lang w:eastAsia="en-US"/>
        </w:rPr>
      </w:pPr>
      <w:r w:rsidRPr="00DC698D">
        <w:rPr>
          <w:rFonts w:ascii="Times New Roman" w:eastAsiaTheme="minorHAnsi" w:hAnsi="Times New Roman" w:cs="Times New Roman"/>
          <w:color w:val="auto"/>
          <w:kern w:val="0"/>
          <w:sz w:val="24"/>
          <w:szCs w:val="24"/>
          <w:lang w:eastAsia="en-US"/>
        </w:rPr>
        <w:t xml:space="preserve">Общее руководство деятельностью </w:t>
      </w:r>
      <w:proofErr w:type="spellStart"/>
      <w:r w:rsidRPr="00DC698D">
        <w:rPr>
          <w:rFonts w:ascii="Times New Roman" w:eastAsiaTheme="minorHAnsi" w:hAnsi="Times New Roman" w:cs="Times New Roman"/>
          <w:color w:val="auto"/>
          <w:kern w:val="0"/>
          <w:sz w:val="24"/>
          <w:szCs w:val="24"/>
          <w:lang w:eastAsia="en-US"/>
        </w:rPr>
        <w:t>ПМПк</w:t>
      </w:r>
      <w:proofErr w:type="spellEnd"/>
      <w:r w:rsidRPr="00DC698D">
        <w:rPr>
          <w:rFonts w:ascii="Times New Roman" w:eastAsiaTheme="minorHAnsi" w:hAnsi="Times New Roman" w:cs="Times New Roman"/>
          <w:color w:val="auto"/>
          <w:kern w:val="0"/>
          <w:sz w:val="24"/>
          <w:szCs w:val="24"/>
          <w:lang w:eastAsia="en-US"/>
        </w:rPr>
        <w:t xml:space="preserve"> осуществляют заместитель директора по учебно-воспитательной работе.</w:t>
      </w:r>
    </w:p>
    <w:p w:rsidR="00DC698D" w:rsidRPr="00DC698D" w:rsidRDefault="00DC698D" w:rsidP="00DC698D">
      <w:pPr>
        <w:suppressAutoHyphens w:val="0"/>
        <w:spacing w:after="0"/>
        <w:ind w:firstLine="709"/>
        <w:jc w:val="both"/>
        <w:rPr>
          <w:rFonts w:ascii="Times New Roman" w:eastAsiaTheme="minorHAnsi" w:hAnsi="Times New Roman" w:cstheme="minorBidi"/>
          <w:i/>
          <w:color w:val="auto"/>
          <w:kern w:val="0"/>
          <w:sz w:val="24"/>
          <w:szCs w:val="24"/>
          <w:lang w:eastAsia="en-US"/>
        </w:rPr>
      </w:pPr>
      <w:r w:rsidRPr="00DC698D">
        <w:rPr>
          <w:rFonts w:ascii="Times New Roman" w:eastAsiaTheme="minorHAnsi" w:hAnsi="Times New Roman" w:cstheme="minorBidi"/>
          <w:i/>
          <w:color w:val="auto"/>
          <w:kern w:val="0"/>
          <w:sz w:val="24"/>
          <w:szCs w:val="24"/>
          <w:lang w:eastAsia="en-US"/>
        </w:rPr>
        <w:lastRenderedPageBreak/>
        <w:t>Задачи психолого-медико-педагогического консилиума</w:t>
      </w:r>
    </w:p>
    <w:p w:rsidR="00DC698D" w:rsidRPr="00DC698D" w:rsidRDefault="00DC698D" w:rsidP="004F33C4">
      <w:pPr>
        <w:numPr>
          <w:ilvl w:val="0"/>
          <w:numId w:val="105"/>
        </w:numPr>
        <w:suppressAutoHyphens w:val="0"/>
        <w:spacing w:after="0"/>
        <w:ind w:left="0" w:firstLine="709"/>
        <w:contextualSpacing/>
        <w:jc w:val="both"/>
        <w:rPr>
          <w:rFonts w:ascii="Times New Roman" w:eastAsiaTheme="minorHAnsi" w:hAnsi="Times New Roman" w:cstheme="minorBidi"/>
          <w:color w:val="auto"/>
          <w:kern w:val="0"/>
          <w:sz w:val="24"/>
          <w:szCs w:val="24"/>
          <w:lang w:eastAsia="en-US"/>
        </w:rPr>
      </w:pPr>
      <w:r w:rsidRPr="00DC698D">
        <w:rPr>
          <w:rFonts w:ascii="Times New Roman" w:eastAsiaTheme="minorHAnsi" w:hAnsi="Times New Roman" w:cstheme="minorBidi"/>
          <w:color w:val="auto"/>
          <w:kern w:val="0"/>
          <w:sz w:val="24"/>
          <w:szCs w:val="24"/>
          <w:lang w:eastAsia="en-US"/>
        </w:rPr>
        <w:t>Выявление характера и причин отклонений в учении и поведении обучающихся, обобщение причин отклонений.</w:t>
      </w:r>
    </w:p>
    <w:p w:rsidR="00DC698D" w:rsidRPr="00DC698D" w:rsidRDefault="00DC698D" w:rsidP="004F33C4">
      <w:pPr>
        <w:numPr>
          <w:ilvl w:val="0"/>
          <w:numId w:val="105"/>
        </w:numPr>
        <w:suppressAutoHyphens w:val="0"/>
        <w:spacing w:after="0"/>
        <w:ind w:left="0" w:firstLine="709"/>
        <w:contextualSpacing/>
        <w:jc w:val="both"/>
        <w:rPr>
          <w:rFonts w:ascii="Times New Roman" w:eastAsiaTheme="minorHAnsi" w:hAnsi="Times New Roman" w:cstheme="minorBidi"/>
          <w:color w:val="auto"/>
          <w:kern w:val="0"/>
          <w:sz w:val="24"/>
          <w:szCs w:val="24"/>
          <w:lang w:eastAsia="en-US"/>
        </w:rPr>
      </w:pPr>
      <w:r w:rsidRPr="00DC698D">
        <w:rPr>
          <w:rFonts w:ascii="Times New Roman" w:eastAsiaTheme="minorHAnsi" w:hAnsi="Times New Roman" w:cstheme="minorBidi"/>
          <w:color w:val="auto"/>
          <w:kern w:val="0"/>
          <w:sz w:val="24"/>
          <w:szCs w:val="24"/>
          <w:lang w:eastAsia="en-US"/>
        </w:rPr>
        <w:t xml:space="preserve">Практическое решение проблемы предупреждения школьной </w:t>
      </w:r>
      <w:proofErr w:type="spellStart"/>
      <w:r w:rsidRPr="00DC698D">
        <w:rPr>
          <w:rFonts w:ascii="Times New Roman" w:eastAsiaTheme="minorHAnsi" w:hAnsi="Times New Roman" w:cstheme="minorBidi"/>
          <w:color w:val="auto"/>
          <w:kern w:val="0"/>
          <w:sz w:val="24"/>
          <w:szCs w:val="24"/>
          <w:lang w:eastAsia="en-US"/>
        </w:rPr>
        <w:t>дезадаптацииобучающихся</w:t>
      </w:r>
      <w:proofErr w:type="spellEnd"/>
      <w:r w:rsidRPr="00DC698D">
        <w:rPr>
          <w:rFonts w:ascii="Times New Roman" w:eastAsiaTheme="minorHAnsi" w:hAnsi="Times New Roman" w:cstheme="minorBidi"/>
          <w:color w:val="auto"/>
          <w:kern w:val="0"/>
          <w:sz w:val="24"/>
          <w:szCs w:val="24"/>
          <w:lang w:eastAsia="en-US"/>
        </w:rPr>
        <w:t>.</w:t>
      </w:r>
    </w:p>
    <w:p w:rsidR="00DC698D" w:rsidRPr="00DC698D" w:rsidRDefault="00DC698D" w:rsidP="004F33C4">
      <w:pPr>
        <w:numPr>
          <w:ilvl w:val="0"/>
          <w:numId w:val="105"/>
        </w:numPr>
        <w:suppressAutoHyphens w:val="0"/>
        <w:spacing w:after="0"/>
        <w:ind w:left="0" w:firstLine="709"/>
        <w:contextualSpacing/>
        <w:jc w:val="both"/>
        <w:rPr>
          <w:rFonts w:ascii="Times New Roman" w:eastAsiaTheme="minorHAnsi" w:hAnsi="Times New Roman" w:cstheme="minorBidi"/>
          <w:color w:val="auto"/>
          <w:kern w:val="0"/>
          <w:sz w:val="24"/>
          <w:szCs w:val="24"/>
          <w:lang w:eastAsia="en-US"/>
        </w:rPr>
      </w:pPr>
      <w:r w:rsidRPr="00DC698D">
        <w:rPr>
          <w:rFonts w:ascii="Times New Roman" w:eastAsiaTheme="minorHAnsi" w:hAnsi="Times New Roman" w:cstheme="minorBidi"/>
          <w:color w:val="auto"/>
          <w:kern w:val="0"/>
          <w:sz w:val="24"/>
          <w:szCs w:val="24"/>
          <w:lang w:eastAsia="en-US"/>
        </w:rPr>
        <w:t xml:space="preserve">Принятие коллективного решения о специфике содержания образования и обучения для обучающегося (группы </w:t>
      </w:r>
      <w:proofErr w:type="gramStart"/>
      <w:r w:rsidRPr="00DC698D">
        <w:rPr>
          <w:rFonts w:ascii="Times New Roman" w:eastAsiaTheme="minorHAnsi" w:hAnsi="Times New Roman" w:cstheme="minorBidi"/>
          <w:color w:val="auto"/>
          <w:kern w:val="0"/>
          <w:sz w:val="24"/>
          <w:szCs w:val="24"/>
          <w:lang w:eastAsia="en-US"/>
        </w:rPr>
        <w:t>обучающихся</w:t>
      </w:r>
      <w:proofErr w:type="gramEnd"/>
      <w:r w:rsidRPr="00DC698D">
        <w:rPr>
          <w:rFonts w:ascii="Times New Roman" w:eastAsiaTheme="minorHAnsi" w:hAnsi="Times New Roman" w:cstheme="minorBidi"/>
          <w:color w:val="auto"/>
          <w:kern w:val="0"/>
          <w:sz w:val="24"/>
          <w:szCs w:val="24"/>
          <w:lang w:eastAsia="en-US"/>
        </w:rPr>
        <w:t>).</w:t>
      </w:r>
    </w:p>
    <w:p w:rsidR="00DC698D" w:rsidRPr="00DC698D" w:rsidRDefault="00DC698D" w:rsidP="004F33C4">
      <w:pPr>
        <w:numPr>
          <w:ilvl w:val="0"/>
          <w:numId w:val="105"/>
        </w:numPr>
        <w:suppressAutoHyphens w:val="0"/>
        <w:spacing w:after="0"/>
        <w:ind w:left="0" w:firstLine="709"/>
        <w:contextualSpacing/>
        <w:jc w:val="both"/>
        <w:rPr>
          <w:rFonts w:ascii="Times New Roman" w:eastAsiaTheme="minorHAnsi" w:hAnsi="Times New Roman" w:cstheme="minorBidi"/>
          <w:color w:val="auto"/>
          <w:kern w:val="0"/>
          <w:sz w:val="24"/>
          <w:szCs w:val="24"/>
          <w:lang w:eastAsia="en-US"/>
        </w:rPr>
      </w:pPr>
      <w:r w:rsidRPr="00DC698D">
        <w:rPr>
          <w:rFonts w:ascii="Times New Roman" w:eastAsiaTheme="minorHAnsi" w:hAnsi="Times New Roman" w:cstheme="minorBidi"/>
          <w:color w:val="auto"/>
          <w:kern w:val="0"/>
          <w:sz w:val="24"/>
          <w:szCs w:val="24"/>
          <w:lang w:eastAsia="en-US"/>
        </w:rPr>
        <w:t>Разработка плана совместных психолого-медико-педагогических мероприятий в целях коррекции образовательной деятельности.</w:t>
      </w:r>
    </w:p>
    <w:p w:rsidR="00DC698D" w:rsidRPr="00DC698D" w:rsidRDefault="00DC698D" w:rsidP="004F33C4">
      <w:pPr>
        <w:numPr>
          <w:ilvl w:val="0"/>
          <w:numId w:val="105"/>
        </w:numPr>
        <w:suppressAutoHyphens w:val="0"/>
        <w:spacing w:after="0"/>
        <w:ind w:left="0" w:firstLine="709"/>
        <w:contextualSpacing/>
        <w:jc w:val="both"/>
        <w:rPr>
          <w:rFonts w:ascii="Times New Roman" w:eastAsiaTheme="minorHAnsi" w:hAnsi="Times New Roman" w:cstheme="minorBidi"/>
          <w:color w:val="auto"/>
          <w:kern w:val="0"/>
          <w:sz w:val="24"/>
          <w:szCs w:val="24"/>
          <w:lang w:eastAsia="en-US"/>
        </w:rPr>
      </w:pPr>
      <w:r w:rsidRPr="00DC698D">
        <w:rPr>
          <w:rFonts w:ascii="Times New Roman" w:eastAsiaTheme="minorHAnsi" w:hAnsi="Times New Roman" w:cstheme="minorBidi"/>
          <w:color w:val="auto"/>
          <w:kern w:val="0"/>
          <w:sz w:val="24"/>
          <w:szCs w:val="24"/>
          <w:lang w:eastAsia="en-US"/>
        </w:rPr>
        <w:t>Консультации в решении сложных, конфликтных ситуаций.</w:t>
      </w:r>
    </w:p>
    <w:p w:rsidR="00DC698D" w:rsidRPr="00DC698D" w:rsidRDefault="00DC698D" w:rsidP="00DC698D">
      <w:pPr>
        <w:suppressAutoHyphens w:val="0"/>
        <w:spacing w:after="0"/>
        <w:ind w:firstLine="709"/>
        <w:jc w:val="both"/>
        <w:rPr>
          <w:rFonts w:ascii="Times New Roman" w:eastAsiaTheme="minorHAnsi" w:hAnsi="Times New Roman" w:cstheme="minorBidi"/>
          <w:i/>
          <w:color w:val="auto"/>
          <w:kern w:val="0"/>
          <w:sz w:val="24"/>
          <w:szCs w:val="24"/>
          <w:lang w:eastAsia="en-US"/>
        </w:rPr>
      </w:pPr>
      <w:r w:rsidRPr="00DC698D">
        <w:rPr>
          <w:rFonts w:ascii="Times New Roman" w:eastAsiaTheme="minorHAnsi" w:hAnsi="Times New Roman" w:cstheme="minorBidi"/>
          <w:i/>
          <w:color w:val="auto"/>
          <w:kern w:val="0"/>
          <w:sz w:val="24"/>
          <w:szCs w:val="24"/>
          <w:lang w:eastAsia="en-US"/>
        </w:rPr>
        <w:t>Функции психолого-медико-педагогического консилиума</w:t>
      </w:r>
    </w:p>
    <w:p w:rsidR="00DC698D" w:rsidRPr="00DC698D" w:rsidRDefault="00DC698D" w:rsidP="004F33C4">
      <w:pPr>
        <w:numPr>
          <w:ilvl w:val="0"/>
          <w:numId w:val="105"/>
        </w:numPr>
        <w:suppressAutoHyphens w:val="0"/>
        <w:spacing w:after="0"/>
        <w:ind w:left="0" w:firstLine="851"/>
        <w:contextualSpacing/>
        <w:jc w:val="both"/>
        <w:rPr>
          <w:rFonts w:ascii="Times New Roman" w:eastAsiaTheme="minorHAnsi" w:hAnsi="Times New Roman" w:cstheme="minorBidi"/>
          <w:color w:val="auto"/>
          <w:kern w:val="0"/>
          <w:sz w:val="24"/>
          <w:szCs w:val="24"/>
          <w:lang w:eastAsia="en-US"/>
        </w:rPr>
      </w:pPr>
      <w:r w:rsidRPr="00DC698D">
        <w:rPr>
          <w:rFonts w:ascii="Times New Roman" w:eastAsiaTheme="minorHAnsi" w:hAnsi="Times New Roman" w:cstheme="minorBidi"/>
          <w:color w:val="auto"/>
          <w:kern w:val="0"/>
          <w:sz w:val="24"/>
          <w:szCs w:val="24"/>
          <w:lang w:eastAsia="en-US"/>
        </w:rPr>
        <w:t xml:space="preserve">диагностическая </w:t>
      </w:r>
    </w:p>
    <w:p w:rsidR="00DC698D" w:rsidRPr="00DC698D" w:rsidRDefault="00DC698D" w:rsidP="004F33C4">
      <w:pPr>
        <w:numPr>
          <w:ilvl w:val="0"/>
          <w:numId w:val="105"/>
        </w:numPr>
        <w:suppressAutoHyphens w:val="0"/>
        <w:spacing w:after="0"/>
        <w:ind w:left="0" w:firstLine="851"/>
        <w:contextualSpacing/>
        <w:jc w:val="both"/>
        <w:rPr>
          <w:rFonts w:ascii="Times New Roman" w:eastAsiaTheme="minorHAnsi" w:hAnsi="Times New Roman" w:cstheme="minorBidi"/>
          <w:color w:val="auto"/>
          <w:kern w:val="0"/>
          <w:sz w:val="24"/>
          <w:szCs w:val="24"/>
          <w:lang w:eastAsia="en-US"/>
        </w:rPr>
      </w:pPr>
      <w:r w:rsidRPr="00DC698D">
        <w:rPr>
          <w:rFonts w:ascii="Times New Roman" w:eastAsiaTheme="minorHAnsi" w:hAnsi="Times New Roman" w:cstheme="minorBidi"/>
          <w:color w:val="auto"/>
          <w:kern w:val="0"/>
          <w:sz w:val="24"/>
          <w:szCs w:val="24"/>
          <w:lang w:eastAsia="en-US"/>
        </w:rPr>
        <w:t xml:space="preserve">реабилитирующая </w:t>
      </w:r>
    </w:p>
    <w:p w:rsidR="00DC698D" w:rsidRPr="00DC698D" w:rsidRDefault="00DC698D" w:rsidP="004F33C4">
      <w:pPr>
        <w:numPr>
          <w:ilvl w:val="0"/>
          <w:numId w:val="105"/>
        </w:numPr>
        <w:suppressAutoHyphens w:val="0"/>
        <w:spacing w:after="0"/>
        <w:ind w:left="0" w:firstLine="851"/>
        <w:contextualSpacing/>
        <w:jc w:val="both"/>
        <w:rPr>
          <w:rFonts w:ascii="Times New Roman" w:eastAsiaTheme="minorHAnsi" w:hAnsi="Times New Roman" w:cstheme="minorBidi"/>
          <w:color w:val="auto"/>
          <w:kern w:val="0"/>
          <w:sz w:val="24"/>
          <w:szCs w:val="24"/>
          <w:lang w:eastAsia="en-US"/>
        </w:rPr>
      </w:pPr>
      <w:r w:rsidRPr="00DC698D">
        <w:rPr>
          <w:rFonts w:ascii="Times New Roman" w:eastAsiaTheme="minorHAnsi" w:hAnsi="Times New Roman" w:cstheme="minorBidi"/>
          <w:color w:val="auto"/>
          <w:kern w:val="0"/>
          <w:sz w:val="24"/>
          <w:szCs w:val="24"/>
          <w:lang w:eastAsia="en-US"/>
        </w:rPr>
        <w:t xml:space="preserve">воспитательная </w:t>
      </w:r>
    </w:p>
    <w:p w:rsidR="00DC698D" w:rsidRPr="00DC698D" w:rsidRDefault="00DC698D" w:rsidP="00DC698D">
      <w:pPr>
        <w:suppressAutoHyphens w:val="0"/>
        <w:spacing w:after="0"/>
        <w:ind w:firstLine="709"/>
        <w:jc w:val="both"/>
        <w:rPr>
          <w:rFonts w:ascii="Times New Roman" w:eastAsiaTheme="minorHAnsi" w:hAnsi="Times New Roman" w:cstheme="minorBidi"/>
          <w:i/>
          <w:color w:val="auto"/>
          <w:kern w:val="0"/>
          <w:sz w:val="24"/>
          <w:szCs w:val="24"/>
          <w:lang w:eastAsia="en-US"/>
        </w:rPr>
      </w:pPr>
      <w:r w:rsidRPr="00DC698D">
        <w:rPr>
          <w:rFonts w:ascii="Times New Roman" w:eastAsiaTheme="minorHAnsi" w:hAnsi="Times New Roman" w:cstheme="minorBidi"/>
          <w:i/>
          <w:color w:val="auto"/>
          <w:kern w:val="0"/>
          <w:sz w:val="24"/>
          <w:szCs w:val="24"/>
          <w:lang w:eastAsia="en-US"/>
        </w:rPr>
        <w:t xml:space="preserve">Организация заседаний </w:t>
      </w:r>
      <w:proofErr w:type="spellStart"/>
      <w:r w:rsidRPr="00DC698D">
        <w:rPr>
          <w:rFonts w:ascii="Times New Roman" w:eastAsiaTheme="minorHAnsi" w:hAnsi="Times New Roman" w:cstheme="minorBidi"/>
          <w:i/>
          <w:color w:val="auto"/>
          <w:kern w:val="0"/>
          <w:sz w:val="24"/>
          <w:szCs w:val="24"/>
          <w:lang w:eastAsia="en-US"/>
        </w:rPr>
        <w:t>ПМПк</w:t>
      </w:r>
      <w:proofErr w:type="spellEnd"/>
      <w:r w:rsidRPr="00DC698D">
        <w:rPr>
          <w:rFonts w:ascii="Times New Roman" w:eastAsiaTheme="minorHAnsi" w:hAnsi="Times New Roman" w:cstheme="minorBidi"/>
          <w:i/>
          <w:color w:val="auto"/>
          <w:kern w:val="0"/>
          <w:sz w:val="24"/>
          <w:szCs w:val="24"/>
          <w:lang w:eastAsia="en-US"/>
        </w:rPr>
        <w:t xml:space="preserve"> проводится в два этапа:</w:t>
      </w:r>
    </w:p>
    <w:p w:rsidR="00DC698D" w:rsidRPr="00DC698D" w:rsidRDefault="00DC698D" w:rsidP="004F33C4">
      <w:pPr>
        <w:numPr>
          <w:ilvl w:val="0"/>
          <w:numId w:val="105"/>
        </w:numPr>
        <w:suppressAutoHyphens w:val="0"/>
        <w:spacing w:after="0"/>
        <w:ind w:left="0" w:firstLine="851"/>
        <w:contextualSpacing/>
        <w:jc w:val="both"/>
        <w:rPr>
          <w:rFonts w:ascii="Times New Roman" w:eastAsiaTheme="minorHAnsi" w:hAnsi="Times New Roman" w:cstheme="minorBidi"/>
          <w:color w:val="auto"/>
          <w:kern w:val="0"/>
          <w:sz w:val="24"/>
          <w:szCs w:val="24"/>
          <w:lang w:eastAsia="en-US"/>
        </w:rPr>
      </w:pPr>
      <w:r w:rsidRPr="00DC698D">
        <w:rPr>
          <w:rFonts w:ascii="Times New Roman" w:eastAsiaTheme="minorHAnsi" w:hAnsi="Times New Roman" w:cstheme="minorBidi"/>
          <w:color w:val="auto"/>
          <w:kern w:val="0"/>
          <w:sz w:val="24"/>
          <w:szCs w:val="24"/>
          <w:lang w:eastAsia="en-US"/>
        </w:rPr>
        <w:t>подготовительный: сбор, обобщение диагностических, аналитических данных, формирование предварительных выводов и рекомендаций;</w:t>
      </w:r>
    </w:p>
    <w:p w:rsidR="00DC698D" w:rsidRPr="00DC698D" w:rsidRDefault="00DC698D" w:rsidP="004F33C4">
      <w:pPr>
        <w:numPr>
          <w:ilvl w:val="0"/>
          <w:numId w:val="105"/>
        </w:numPr>
        <w:suppressAutoHyphens w:val="0"/>
        <w:spacing w:after="0"/>
        <w:ind w:left="0" w:firstLine="851"/>
        <w:contextualSpacing/>
        <w:jc w:val="both"/>
        <w:rPr>
          <w:rFonts w:ascii="Times New Roman" w:eastAsiaTheme="minorHAnsi" w:hAnsi="Times New Roman" w:cstheme="minorBidi"/>
          <w:color w:val="auto"/>
          <w:kern w:val="0"/>
          <w:sz w:val="24"/>
          <w:szCs w:val="24"/>
          <w:lang w:eastAsia="en-US"/>
        </w:rPr>
      </w:pPr>
      <w:proofErr w:type="gramStart"/>
      <w:r w:rsidRPr="00DC698D">
        <w:rPr>
          <w:rFonts w:ascii="Times New Roman" w:eastAsiaTheme="minorHAnsi" w:hAnsi="Times New Roman" w:cstheme="minorBidi"/>
          <w:color w:val="auto"/>
          <w:kern w:val="0"/>
          <w:sz w:val="24"/>
          <w:szCs w:val="24"/>
          <w:lang w:eastAsia="en-US"/>
        </w:rPr>
        <w:t>основной</w:t>
      </w:r>
      <w:proofErr w:type="gramEnd"/>
      <w:r w:rsidRPr="00DC698D">
        <w:rPr>
          <w:rFonts w:ascii="Times New Roman" w:eastAsiaTheme="minorHAnsi" w:hAnsi="Times New Roman" w:cstheme="minorBidi"/>
          <w:color w:val="auto"/>
          <w:kern w:val="0"/>
          <w:sz w:val="24"/>
          <w:szCs w:val="24"/>
          <w:lang w:eastAsia="en-US"/>
        </w:rPr>
        <w:t>: обсуждение аналитических данных и предварительных выводов, выработка коллективных рекомендаций.</w:t>
      </w:r>
    </w:p>
    <w:p w:rsidR="00DC698D" w:rsidRPr="00DC698D" w:rsidRDefault="00DC698D" w:rsidP="004F33C4">
      <w:pPr>
        <w:numPr>
          <w:ilvl w:val="0"/>
          <w:numId w:val="105"/>
        </w:numPr>
        <w:suppressAutoHyphens w:val="0"/>
        <w:spacing w:after="0"/>
        <w:ind w:left="0" w:firstLine="851"/>
        <w:contextualSpacing/>
        <w:jc w:val="both"/>
        <w:rPr>
          <w:rFonts w:ascii="Times New Roman" w:eastAsiaTheme="minorHAnsi" w:hAnsi="Times New Roman" w:cstheme="minorBidi"/>
          <w:color w:val="auto"/>
          <w:kern w:val="0"/>
          <w:sz w:val="24"/>
          <w:szCs w:val="24"/>
          <w:lang w:eastAsia="en-US"/>
        </w:rPr>
      </w:pPr>
      <w:r w:rsidRPr="00DC698D">
        <w:rPr>
          <w:rFonts w:ascii="Times New Roman" w:eastAsiaTheme="minorHAnsi" w:hAnsi="Times New Roman" w:cstheme="minorBidi"/>
          <w:color w:val="auto"/>
          <w:kern w:val="0"/>
          <w:sz w:val="24"/>
          <w:szCs w:val="24"/>
          <w:lang w:eastAsia="en-US"/>
        </w:rPr>
        <w:t xml:space="preserve">рекомендации по проведению дальнейшей коррекционно-развивающей работы, утверждённые консилиумом, являются обязательными для всех специалистов, работающих </w:t>
      </w:r>
      <w:proofErr w:type="gramStart"/>
      <w:r w:rsidRPr="00DC698D">
        <w:rPr>
          <w:rFonts w:ascii="Times New Roman" w:eastAsiaTheme="minorHAnsi" w:hAnsi="Times New Roman" w:cstheme="minorBidi"/>
          <w:color w:val="auto"/>
          <w:kern w:val="0"/>
          <w:sz w:val="24"/>
          <w:szCs w:val="24"/>
          <w:lang w:eastAsia="en-US"/>
        </w:rPr>
        <w:t>с</w:t>
      </w:r>
      <w:proofErr w:type="gramEnd"/>
      <w:r w:rsidRPr="00DC698D">
        <w:rPr>
          <w:rFonts w:ascii="Times New Roman" w:eastAsiaTheme="minorHAnsi" w:hAnsi="Times New Roman" w:cstheme="minorBidi"/>
          <w:color w:val="auto"/>
          <w:kern w:val="0"/>
          <w:sz w:val="24"/>
          <w:szCs w:val="24"/>
          <w:lang w:eastAsia="en-US"/>
        </w:rPr>
        <w:t xml:space="preserve"> обучающимся.</w:t>
      </w:r>
    </w:p>
    <w:p w:rsidR="00DC698D" w:rsidRPr="00DC698D" w:rsidRDefault="00DC698D" w:rsidP="00DC698D">
      <w:pPr>
        <w:suppressAutoHyphens w:val="0"/>
        <w:spacing w:after="0"/>
        <w:ind w:firstLine="709"/>
        <w:jc w:val="both"/>
        <w:rPr>
          <w:rFonts w:ascii="Times New Roman" w:eastAsiaTheme="minorHAnsi" w:hAnsi="Times New Roman" w:cstheme="minorBidi"/>
          <w:color w:val="auto"/>
          <w:kern w:val="0"/>
          <w:sz w:val="24"/>
          <w:szCs w:val="24"/>
          <w:lang w:eastAsia="en-US"/>
        </w:rPr>
      </w:pPr>
      <w:r w:rsidRPr="00DC698D">
        <w:rPr>
          <w:rFonts w:ascii="Times New Roman" w:eastAsiaTheme="minorHAnsi" w:hAnsi="Times New Roman" w:cstheme="minorBidi"/>
          <w:color w:val="auto"/>
          <w:kern w:val="0"/>
          <w:sz w:val="24"/>
          <w:szCs w:val="24"/>
          <w:lang w:eastAsia="en-US"/>
        </w:rPr>
        <w:t xml:space="preserve">Документация и отчётность </w:t>
      </w:r>
      <w:proofErr w:type="spellStart"/>
      <w:r w:rsidRPr="00DC698D">
        <w:rPr>
          <w:rFonts w:ascii="Times New Roman" w:eastAsiaTheme="minorHAnsi" w:hAnsi="Times New Roman" w:cstheme="minorBidi"/>
          <w:color w:val="auto"/>
          <w:kern w:val="0"/>
          <w:sz w:val="24"/>
          <w:szCs w:val="24"/>
          <w:lang w:eastAsia="en-US"/>
        </w:rPr>
        <w:t>ПМПк</w:t>
      </w:r>
      <w:proofErr w:type="spellEnd"/>
      <w:r w:rsidRPr="00DC698D">
        <w:rPr>
          <w:rFonts w:ascii="Times New Roman" w:eastAsiaTheme="minorHAnsi" w:hAnsi="Times New Roman" w:cstheme="minorBidi"/>
          <w:color w:val="auto"/>
          <w:kern w:val="0"/>
          <w:sz w:val="24"/>
          <w:szCs w:val="24"/>
          <w:lang w:eastAsia="en-US"/>
        </w:rPr>
        <w:t xml:space="preserve">, нормативные правовые документы, регламентирующие деятельность </w:t>
      </w:r>
      <w:proofErr w:type="spellStart"/>
      <w:r w:rsidRPr="00DC698D">
        <w:rPr>
          <w:rFonts w:ascii="Times New Roman" w:eastAsiaTheme="minorHAnsi" w:hAnsi="Times New Roman" w:cstheme="minorBidi"/>
          <w:color w:val="auto"/>
          <w:kern w:val="0"/>
          <w:sz w:val="24"/>
          <w:szCs w:val="24"/>
          <w:lang w:eastAsia="en-US"/>
        </w:rPr>
        <w:t>ПМПк</w:t>
      </w:r>
      <w:proofErr w:type="spellEnd"/>
      <w:r w:rsidRPr="00DC698D">
        <w:rPr>
          <w:rFonts w:ascii="Times New Roman" w:eastAsiaTheme="minorHAnsi" w:hAnsi="Times New Roman" w:cstheme="minorBidi"/>
          <w:color w:val="auto"/>
          <w:kern w:val="0"/>
          <w:sz w:val="24"/>
          <w:szCs w:val="24"/>
          <w:lang w:eastAsia="en-US"/>
        </w:rPr>
        <w:t xml:space="preserve">, список специалистов </w:t>
      </w:r>
      <w:proofErr w:type="spellStart"/>
      <w:r w:rsidRPr="00DC698D">
        <w:rPr>
          <w:rFonts w:ascii="Times New Roman" w:eastAsiaTheme="minorHAnsi" w:hAnsi="Times New Roman" w:cstheme="minorBidi"/>
          <w:color w:val="auto"/>
          <w:kern w:val="0"/>
          <w:sz w:val="24"/>
          <w:szCs w:val="24"/>
          <w:lang w:eastAsia="en-US"/>
        </w:rPr>
        <w:t>ПМПк</w:t>
      </w:r>
      <w:proofErr w:type="spellEnd"/>
      <w:r w:rsidRPr="00DC698D">
        <w:rPr>
          <w:rFonts w:ascii="Times New Roman" w:eastAsiaTheme="minorHAnsi" w:hAnsi="Times New Roman" w:cstheme="minorBidi"/>
          <w:color w:val="auto"/>
          <w:kern w:val="0"/>
          <w:sz w:val="24"/>
          <w:szCs w:val="24"/>
          <w:lang w:eastAsia="en-US"/>
        </w:rPr>
        <w:t xml:space="preserve"> хранятся у председателя консилиума.</w:t>
      </w:r>
    </w:p>
    <w:p w:rsidR="002A62B5" w:rsidRDefault="00DC698D" w:rsidP="00DC698D">
      <w:pPr>
        <w:spacing w:after="0"/>
        <w:ind w:firstLine="709"/>
        <w:jc w:val="both"/>
        <w:rPr>
          <w:rFonts w:ascii="Times New Roman" w:eastAsiaTheme="minorHAnsi" w:hAnsi="Times New Roman" w:cstheme="minorBidi"/>
          <w:color w:val="auto"/>
          <w:kern w:val="0"/>
          <w:sz w:val="24"/>
          <w:szCs w:val="24"/>
          <w:lang w:eastAsia="en-US"/>
        </w:rPr>
      </w:pPr>
      <w:r w:rsidRPr="00DC698D">
        <w:rPr>
          <w:rFonts w:ascii="Times New Roman" w:eastAsiaTheme="minorHAnsi" w:hAnsi="Times New Roman" w:cstheme="minorBidi"/>
          <w:color w:val="auto"/>
          <w:kern w:val="0"/>
          <w:sz w:val="24"/>
          <w:szCs w:val="24"/>
          <w:lang w:eastAsia="en-US"/>
        </w:rPr>
        <w:t xml:space="preserve">Порядок работы </w:t>
      </w:r>
      <w:proofErr w:type="spellStart"/>
      <w:r w:rsidRPr="00DC698D">
        <w:rPr>
          <w:rFonts w:ascii="Times New Roman" w:eastAsiaTheme="minorHAnsi" w:hAnsi="Times New Roman" w:cstheme="minorBidi"/>
          <w:color w:val="auto"/>
          <w:kern w:val="0"/>
          <w:sz w:val="24"/>
          <w:szCs w:val="24"/>
          <w:lang w:eastAsia="en-US"/>
        </w:rPr>
        <w:t>ПМПк</w:t>
      </w:r>
      <w:proofErr w:type="spellEnd"/>
      <w:r w:rsidRPr="00DC698D">
        <w:rPr>
          <w:rFonts w:ascii="Times New Roman" w:eastAsiaTheme="minorHAnsi" w:hAnsi="Times New Roman" w:cstheme="minorBidi"/>
          <w:color w:val="auto"/>
          <w:kern w:val="0"/>
          <w:sz w:val="24"/>
          <w:szCs w:val="24"/>
          <w:lang w:eastAsia="en-US"/>
        </w:rPr>
        <w:t xml:space="preserve"> регламентируется «Положением о школьном психолого-медико-педагогическом консилиуме».</w:t>
      </w:r>
    </w:p>
    <w:p w:rsidR="00DC698D" w:rsidRPr="003A758E" w:rsidRDefault="00DC698D" w:rsidP="00DC698D">
      <w:pPr>
        <w:spacing w:after="0"/>
        <w:ind w:firstLine="709"/>
        <w:jc w:val="both"/>
        <w:rPr>
          <w:rFonts w:ascii="Times New Roman" w:hAnsi="Times New Roman" w:cs="Times New Roman"/>
          <w:b/>
          <w:sz w:val="24"/>
          <w:szCs w:val="24"/>
        </w:rPr>
      </w:pPr>
    </w:p>
    <w:p w:rsidR="002A62B5" w:rsidRPr="00381D4D" w:rsidRDefault="002A62B5" w:rsidP="002A62B5">
      <w:pPr>
        <w:spacing w:after="0"/>
        <w:ind w:firstLine="709"/>
        <w:rPr>
          <w:rFonts w:ascii="Times New Roman" w:hAnsi="Times New Roman" w:cs="Times New Roman"/>
          <w:b/>
          <w:sz w:val="24"/>
          <w:szCs w:val="24"/>
        </w:rPr>
      </w:pPr>
      <w:r w:rsidRPr="00381D4D">
        <w:rPr>
          <w:rFonts w:ascii="Times New Roman" w:hAnsi="Times New Roman" w:cs="Times New Roman"/>
          <w:b/>
          <w:sz w:val="24"/>
          <w:szCs w:val="24"/>
        </w:rPr>
        <w:t>Психолого-</w:t>
      </w:r>
      <w:r w:rsidR="00BB4C1F">
        <w:rPr>
          <w:rFonts w:ascii="Times New Roman" w:hAnsi="Times New Roman" w:cs="Times New Roman"/>
          <w:b/>
          <w:sz w:val="24"/>
          <w:szCs w:val="24"/>
        </w:rPr>
        <w:t>педагогическое обеспечение</w:t>
      </w:r>
    </w:p>
    <w:p w:rsidR="002A62B5" w:rsidRPr="003A758E" w:rsidRDefault="002A62B5" w:rsidP="00C95819">
      <w:pPr>
        <w:spacing w:after="0"/>
        <w:ind w:firstLine="709"/>
        <w:jc w:val="both"/>
        <w:rPr>
          <w:rFonts w:ascii="Times New Roman" w:hAnsi="Times New Roman" w:cs="Times New Roman"/>
          <w:sz w:val="24"/>
          <w:szCs w:val="24"/>
        </w:rPr>
      </w:pPr>
      <w:r>
        <w:rPr>
          <w:rFonts w:ascii="Times New Roman" w:hAnsi="Times New Roman"/>
          <w:sz w:val="24"/>
          <w:szCs w:val="24"/>
        </w:rPr>
        <w:t>П</w:t>
      </w:r>
      <w:r w:rsidRPr="003A758E">
        <w:rPr>
          <w:rFonts w:ascii="Times New Roman" w:hAnsi="Times New Roman" w:cs="Times New Roman"/>
          <w:sz w:val="24"/>
          <w:szCs w:val="24"/>
        </w:rPr>
        <w:t>сихолого-педагогическое сопровождение учебно-воспитательно</w:t>
      </w:r>
      <w:r w:rsidR="00212BBC">
        <w:rPr>
          <w:rFonts w:ascii="Times New Roman" w:hAnsi="Times New Roman" w:cs="Times New Roman"/>
          <w:sz w:val="24"/>
          <w:szCs w:val="24"/>
        </w:rPr>
        <w:t xml:space="preserve">й деятельности </w:t>
      </w:r>
      <w:r w:rsidRPr="003A758E">
        <w:rPr>
          <w:rFonts w:ascii="Times New Roman" w:hAnsi="Times New Roman" w:cs="Times New Roman"/>
          <w:sz w:val="24"/>
          <w:szCs w:val="24"/>
        </w:rPr>
        <w:t xml:space="preserve">осуществляется специалистами психолого-медико-педагогического консилиума </w:t>
      </w:r>
      <w:r>
        <w:rPr>
          <w:rFonts w:ascii="Times New Roman" w:hAnsi="Times New Roman"/>
          <w:sz w:val="24"/>
          <w:szCs w:val="24"/>
        </w:rPr>
        <w:t>о</w:t>
      </w:r>
      <w:r w:rsidRPr="003A758E">
        <w:rPr>
          <w:rFonts w:ascii="Times New Roman" w:hAnsi="Times New Roman" w:cs="Times New Roman"/>
          <w:sz w:val="24"/>
          <w:szCs w:val="24"/>
        </w:rPr>
        <w:t xml:space="preserve">бразовательной организации, деятельность которого регламентируется Положением о </w:t>
      </w:r>
      <w:proofErr w:type="spellStart"/>
      <w:r w:rsidRPr="003A758E">
        <w:rPr>
          <w:rFonts w:ascii="Times New Roman" w:hAnsi="Times New Roman" w:cs="Times New Roman"/>
          <w:sz w:val="24"/>
          <w:szCs w:val="24"/>
        </w:rPr>
        <w:t>школьномПМПк</w:t>
      </w:r>
      <w:proofErr w:type="spellEnd"/>
      <w:r w:rsidRPr="003A758E">
        <w:rPr>
          <w:rFonts w:ascii="Times New Roman" w:hAnsi="Times New Roman" w:cs="Times New Roman"/>
          <w:sz w:val="24"/>
          <w:szCs w:val="24"/>
        </w:rPr>
        <w:t>, орга</w:t>
      </w:r>
      <w:r>
        <w:rPr>
          <w:rFonts w:ascii="Times New Roman" w:hAnsi="Times New Roman"/>
          <w:sz w:val="24"/>
          <w:szCs w:val="24"/>
        </w:rPr>
        <w:t>низуется на основе Плана работы.</w:t>
      </w:r>
    </w:p>
    <w:p w:rsidR="002A62B5" w:rsidRPr="003A758E" w:rsidRDefault="002A62B5" w:rsidP="00C95819">
      <w:pPr>
        <w:spacing w:after="0"/>
        <w:ind w:firstLine="709"/>
        <w:jc w:val="both"/>
        <w:rPr>
          <w:rFonts w:ascii="Times New Roman" w:hAnsi="Times New Roman" w:cs="Times New Roman"/>
          <w:sz w:val="24"/>
          <w:szCs w:val="24"/>
        </w:rPr>
      </w:pPr>
      <w:r>
        <w:rPr>
          <w:rFonts w:ascii="Times New Roman" w:hAnsi="Times New Roman"/>
          <w:sz w:val="24"/>
          <w:szCs w:val="24"/>
        </w:rPr>
        <w:t>У</w:t>
      </w:r>
      <w:r w:rsidRPr="003A758E">
        <w:rPr>
          <w:rFonts w:ascii="Times New Roman" w:hAnsi="Times New Roman" w:cs="Times New Roman"/>
          <w:sz w:val="24"/>
          <w:szCs w:val="24"/>
        </w:rPr>
        <w:t>чебно-воспитательн</w:t>
      </w:r>
      <w:r w:rsidR="00212BBC">
        <w:rPr>
          <w:rFonts w:ascii="Times New Roman" w:hAnsi="Times New Roman" w:cs="Times New Roman"/>
          <w:sz w:val="24"/>
          <w:szCs w:val="24"/>
        </w:rPr>
        <w:t xml:space="preserve">ая деятельность </w:t>
      </w:r>
      <w:r w:rsidRPr="003A758E">
        <w:rPr>
          <w:rFonts w:ascii="Times New Roman" w:hAnsi="Times New Roman" w:cs="Times New Roman"/>
          <w:sz w:val="24"/>
          <w:szCs w:val="24"/>
        </w:rPr>
        <w:t>организован</w:t>
      </w:r>
      <w:r w:rsidR="00212BBC">
        <w:rPr>
          <w:rFonts w:ascii="Times New Roman" w:hAnsi="Times New Roman" w:cs="Times New Roman"/>
          <w:sz w:val="24"/>
          <w:szCs w:val="24"/>
        </w:rPr>
        <w:t>а</w:t>
      </w:r>
      <w:r w:rsidRPr="003A758E">
        <w:rPr>
          <w:rFonts w:ascii="Times New Roman" w:hAnsi="Times New Roman" w:cs="Times New Roman"/>
          <w:sz w:val="24"/>
          <w:szCs w:val="24"/>
        </w:rPr>
        <w:t xml:space="preserve"> в </w:t>
      </w:r>
      <w:proofErr w:type="gramStart"/>
      <w:r w:rsidRPr="003A758E">
        <w:rPr>
          <w:rFonts w:ascii="Times New Roman" w:hAnsi="Times New Roman" w:cs="Times New Roman"/>
          <w:sz w:val="24"/>
          <w:szCs w:val="24"/>
        </w:rPr>
        <w:t>режиме полного дня</w:t>
      </w:r>
      <w:proofErr w:type="gramEnd"/>
      <w:r w:rsidRPr="003A758E">
        <w:rPr>
          <w:rFonts w:ascii="Times New Roman" w:hAnsi="Times New Roman" w:cs="Times New Roman"/>
          <w:sz w:val="24"/>
          <w:szCs w:val="24"/>
        </w:rPr>
        <w:t xml:space="preserve">. Учебные занятия проходят в </w:t>
      </w:r>
      <w:r>
        <w:rPr>
          <w:rFonts w:ascii="Times New Roman" w:hAnsi="Times New Roman"/>
          <w:sz w:val="24"/>
          <w:szCs w:val="24"/>
        </w:rPr>
        <w:t>первую</w:t>
      </w:r>
      <w:r w:rsidR="00DC698D">
        <w:rPr>
          <w:rFonts w:ascii="Times New Roman" w:hAnsi="Times New Roman" w:cs="Times New Roman"/>
          <w:sz w:val="24"/>
          <w:szCs w:val="24"/>
        </w:rPr>
        <w:t xml:space="preserve"> смену. Основной формой органи</w:t>
      </w:r>
      <w:r w:rsidRPr="003A758E">
        <w:rPr>
          <w:rFonts w:ascii="Times New Roman" w:hAnsi="Times New Roman" w:cs="Times New Roman"/>
          <w:sz w:val="24"/>
          <w:szCs w:val="24"/>
        </w:rPr>
        <w:t>з</w:t>
      </w:r>
      <w:r w:rsidR="00DC698D">
        <w:rPr>
          <w:rFonts w:ascii="Times New Roman" w:hAnsi="Times New Roman" w:cs="Times New Roman"/>
          <w:sz w:val="24"/>
          <w:szCs w:val="24"/>
        </w:rPr>
        <w:t>а</w:t>
      </w:r>
      <w:r w:rsidRPr="003A758E">
        <w:rPr>
          <w:rFonts w:ascii="Times New Roman" w:hAnsi="Times New Roman" w:cs="Times New Roman"/>
          <w:sz w:val="24"/>
          <w:szCs w:val="24"/>
        </w:rPr>
        <w:t>ции учебно</w:t>
      </w:r>
      <w:r w:rsidR="00212BBC">
        <w:rPr>
          <w:rFonts w:ascii="Times New Roman" w:hAnsi="Times New Roman" w:cs="Times New Roman"/>
          <w:sz w:val="24"/>
          <w:szCs w:val="24"/>
        </w:rPr>
        <w:t xml:space="preserve">й деятельности </w:t>
      </w:r>
      <w:r w:rsidRPr="003A758E">
        <w:rPr>
          <w:rFonts w:ascii="Times New Roman" w:hAnsi="Times New Roman" w:cs="Times New Roman"/>
          <w:sz w:val="24"/>
          <w:szCs w:val="24"/>
        </w:rPr>
        <w:t>является  классно-урочная система. Внеурочная деятельность  носит  коррекционно-развивающую направленность и осуществляется последующим направлениям:</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 спортивно-оздоровительное;</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 нравственное;</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 социальное;</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 общекультурное.</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Проводятся занятия в кружках, индивидуальные и групповые коррекционные занятия,  внеклассные мероприятия,  экскурсии, общественно-полезные практики.</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lastRenderedPageBreak/>
        <w:t xml:space="preserve">На уроках  и во внеурочной деятельности используются различные  педагогические технологии: </w:t>
      </w:r>
      <w:proofErr w:type="spellStart"/>
      <w:r w:rsidRPr="003A758E">
        <w:rPr>
          <w:rFonts w:ascii="Times New Roman" w:hAnsi="Times New Roman" w:cs="Times New Roman"/>
          <w:sz w:val="24"/>
          <w:szCs w:val="24"/>
        </w:rPr>
        <w:t>здоровьесберегающие</w:t>
      </w:r>
      <w:proofErr w:type="spellEnd"/>
      <w:r w:rsidRPr="003A758E">
        <w:rPr>
          <w:rFonts w:ascii="Times New Roman" w:hAnsi="Times New Roman" w:cs="Times New Roman"/>
          <w:sz w:val="24"/>
          <w:szCs w:val="24"/>
        </w:rPr>
        <w:t>,  проблемного обучения, проектная деятельность, информационно-</w:t>
      </w:r>
      <w:proofErr w:type="spellStart"/>
      <w:r w:rsidRPr="003A758E">
        <w:rPr>
          <w:rFonts w:ascii="Times New Roman" w:hAnsi="Times New Roman" w:cs="Times New Roman"/>
          <w:sz w:val="24"/>
          <w:szCs w:val="24"/>
        </w:rPr>
        <w:t>кммуникационные</w:t>
      </w:r>
      <w:proofErr w:type="spellEnd"/>
      <w:r w:rsidRPr="003A758E">
        <w:rPr>
          <w:rFonts w:ascii="Times New Roman" w:hAnsi="Times New Roman" w:cs="Times New Roman"/>
          <w:sz w:val="24"/>
          <w:szCs w:val="24"/>
        </w:rPr>
        <w:t>, коллективно-творч</w:t>
      </w:r>
      <w:r>
        <w:rPr>
          <w:rFonts w:ascii="Times New Roman" w:hAnsi="Times New Roman"/>
          <w:sz w:val="24"/>
          <w:szCs w:val="24"/>
        </w:rPr>
        <w:t>еского дела.</w:t>
      </w:r>
    </w:p>
    <w:p w:rsidR="002A62B5" w:rsidRPr="003A758E" w:rsidRDefault="002A62B5" w:rsidP="00C95819">
      <w:pPr>
        <w:spacing w:after="0"/>
        <w:ind w:firstLine="709"/>
        <w:jc w:val="both"/>
        <w:rPr>
          <w:rFonts w:ascii="Times New Roman" w:hAnsi="Times New Roman" w:cs="Times New Roman"/>
          <w:sz w:val="24"/>
          <w:szCs w:val="24"/>
        </w:rPr>
      </w:pPr>
      <w:r>
        <w:rPr>
          <w:rFonts w:ascii="Times New Roman" w:hAnsi="Times New Roman"/>
          <w:sz w:val="24"/>
          <w:szCs w:val="24"/>
        </w:rPr>
        <w:t>О</w:t>
      </w:r>
      <w:r w:rsidRPr="003A758E">
        <w:rPr>
          <w:rFonts w:ascii="Times New Roman" w:hAnsi="Times New Roman" w:cs="Times New Roman"/>
          <w:sz w:val="24"/>
          <w:szCs w:val="24"/>
        </w:rPr>
        <w:t xml:space="preserve">бразовательная организация осуществляет обучение детей  в форме индивидуального обучения на дому по индивидуальным учебным планам. Содержание образования для этих детей определяется исходя из особенностей психофизического развития и индивидуальных возможностей обучающихся; социализация данных детей осуществляется  через участие во внеклассных мероприятиях, занятиях в кружках, студиях системы дополнительного образования, систему индивидуальных коррекционных занятий (адаптивная физкультура, психологическое и логопедическое </w:t>
      </w:r>
      <w:r>
        <w:rPr>
          <w:rFonts w:ascii="Times New Roman" w:hAnsi="Times New Roman"/>
          <w:sz w:val="24"/>
          <w:szCs w:val="24"/>
        </w:rPr>
        <w:t>сопровождение).</w:t>
      </w:r>
    </w:p>
    <w:p w:rsidR="002A62B5" w:rsidRPr="003A758E" w:rsidRDefault="002A62B5" w:rsidP="00C95819">
      <w:pPr>
        <w:spacing w:after="0"/>
        <w:ind w:firstLine="709"/>
        <w:jc w:val="both"/>
        <w:rPr>
          <w:rFonts w:ascii="Times New Roman" w:hAnsi="Times New Roman" w:cs="Times New Roman"/>
          <w:sz w:val="24"/>
          <w:szCs w:val="24"/>
        </w:rPr>
      </w:pPr>
      <w:proofErr w:type="spellStart"/>
      <w:proofErr w:type="gramStart"/>
      <w:r>
        <w:rPr>
          <w:rFonts w:ascii="Times New Roman" w:hAnsi="Times New Roman"/>
          <w:sz w:val="24"/>
          <w:szCs w:val="24"/>
        </w:rPr>
        <w:t>З</w:t>
      </w:r>
      <w:r w:rsidRPr="003A758E">
        <w:rPr>
          <w:rFonts w:ascii="Times New Roman" w:hAnsi="Times New Roman" w:cs="Times New Roman"/>
          <w:sz w:val="24"/>
          <w:szCs w:val="24"/>
        </w:rPr>
        <w:t>доровьесберегающие</w:t>
      </w:r>
      <w:proofErr w:type="spellEnd"/>
      <w:r w:rsidRPr="003A758E">
        <w:rPr>
          <w:rFonts w:ascii="Times New Roman" w:hAnsi="Times New Roman" w:cs="Times New Roman"/>
          <w:sz w:val="24"/>
          <w:szCs w:val="24"/>
        </w:rPr>
        <w:t xml:space="preserve"> условия в образовательной организации  обеспечены условием соблюдения охранительного режима в образовательно</w:t>
      </w:r>
      <w:r w:rsidR="00212BBC">
        <w:rPr>
          <w:rFonts w:ascii="Times New Roman" w:hAnsi="Times New Roman" w:cs="Times New Roman"/>
          <w:sz w:val="24"/>
          <w:szCs w:val="24"/>
        </w:rPr>
        <w:t>й деятельности</w:t>
      </w:r>
      <w:r w:rsidRPr="003A758E">
        <w:rPr>
          <w:rFonts w:ascii="Times New Roman" w:hAnsi="Times New Roman" w:cs="Times New Roman"/>
          <w:sz w:val="24"/>
          <w:szCs w:val="24"/>
        </w:rPr>
        <w:t>: составлением расписания, организацией динамических пауз на свежем воздухе во время образовательно</w:t>
      </w:r>
      <w:r w:rsidR="00212BBC">
        <w:rPr>
          <w:rFonts w:ascii="Times New Roman" w:hAnsi="Times New Roman" w:cs="Times New Roman"/>
          <w:sz w:val="24"/>
          <w:szCs w:val="24"/>
        </w:rPr>
        <w:t>й деятельности</w:t>
      </w:r>
      <w:r w:rsidRPr="003A758E">
        <w:rPr>
          <w:rFonts w:ascii="Times New Roman" w:hAnsi="Times New Roman" w:cs="Times New Roman"/>
          <w:sz w:val="24"/>
          <w:szCs w:val="24"/>
        </w:rPr>
        <w:t>, соблюдением режимных моментов, организацией  прогулок для обучающихся, соблюдение комфортного психоэмоционального режима, профилактика физических, умственных и психологических перегрузок обучающихся, соблюдение санитарно-гигиенических правил и норм;</w:t>
      </w:r>
      <w:proofErr w:type="gramEnd"/>
    </w:p>
    <w:p w:rsidR="002A62B5" w:rsidRPr="003A758E" w:rsidRDefault="002A62B5" w:rsidP="00C95819">
      <w:pPr>
        <w:spacing w:after="0"/>
        <w:ind w:firstLine="709"/>
        <w:jc w:val="both"/>
        <w:rPr>
          <w:rFonts w:ascii="Times New Roman" w:hAnsi="Times New Roman" w:cs="Times New Roman"/>
          <w:sz w:val="24"/>
          <w:szCs w:val="24"/>
        </w:rPr>
      </w:pPr>
      <w:r>
        <w:rPr>
          <w:rFonts w:ascii="Times New Roman" w:hAnsi="Times New Roman"/>
          <w:sz w:val="24"/>
          <w:szCs w:val="24"/>
        </w:rPr>
        <w:t>О</w:t>
      </w:r>
      <w:r w:rsidRPr="003A758E">
        <w:rPr>
          <w:rFonts w:ascii="Times New Roman" w:hAnsi="Times New Roman" w:cs="Times New Roman"/>
          <w:sz w:val="24"/>
          <w:szCs w:val="24"/>
        </w:rPr>
        <w:t>беспечение специализированных условий (выдвижение комплекса специальных задач обучения, направленных на решение задач развития ребенка; использование специальных методов, средств, приемов обучения и воспитания, образовательных и коррекционных программ, ориентированных на социализацию обучающихся; дифференцированное и индивидуальное обучение с учетом специфики развития ребенка; комплексно воздействие на обучающегося, осуществляемое на групповых и индивидуальных занятиях.</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3A758E">
        <w:rPr>
          <w:rFonts w:ascii="Times New Roman" w:hAnsi="Times New Roman" w:cs="Times New Roman"/>
          <w:b/>
          <w:i/>
          <w:sz w:val="24"/>
          <w:szCs w:val="24"/>
        </w:rPr>
        <w:t>социальное партнёрство</w:t>
      </w:r>
      <w:r w:rsidRPr="003A758E">
        <w:rPr>
          <w:rFonts w:ascii="Times New Roman" w:hAnsi="Times New Roman" w:cs="Times New Roman"/>
          <w:sz w:val="24"/>
          <w:szCs w:val="24"/>
        </w:rPr>
        <w:t>, которое предполагает профессиональное взаимодействие образовательно</w:t>
      </w:r>
      <w:r w:rsidR="001F57D1">
        <w:rPr>
          <w:rFonts w:ascii="Times New Roman" w:hAnsi="Times New Roman" w:cs="Times New Roman"/>
          <w:sz w:val="24"/>
          <w:szCs w:val="24"/>
        </w:rPr>
        <w:t>й организации</w:t>
      </w:r>
      <w:r w:rsidRPr="003A758E">
        <w:rPr>
          <w:rFonts w:ascii="Times New Roman" w:hAnsi="Times New Roman" w:cs="Times New Roman"/>
          <w:sz w:val="24"/>
          <w:szCs w:val="24"/>
        </w:rPr>
        <w:t xml:space="preserve"> с внешними ресурсами (организациями различных ведомств, общественными организациями и другими институтами общества). </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Социальное партнёрство включает:</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 xml:space="preserve"> - сотрудничество с </w:t>
      </w:r>
      <w:r w:rsidR="00212BBC">
        <w:rPr>
          <w:rFonts w:ascii="Times New Roman" w:hAnsi="Times New Roman" w:cs="Times New Roman"/>
          <w:sz w:val="24"/>
          <w:szCs w:val="24"/>
        </w:rPr>
        <w:t>организациями</w:t>
      </w:r>
      <w:r w:rsidRPr="003A758E">
        <w:rPr>
          <w:rFonts w:ascii="Times New Roman" w:hAnsi="Times New Roman" w:cs="Times New Roman"/>
          <w:sz w:val="24"/>
          <w:szCs w:val="24"/>
        </w:rPr>
        <w:t xml:space="preserve"> образования;</w:t>
      </w:r>
    </w:p>
    <w:p w:rsidR="002A62B5" w:rsidRPr="003A758E" w:rsidRDefault="00212BBC" w:rsidP="00C95819">
      <w:pPr>
        <w:spacing w:after="0"/>
        <w:ind w:firstLine="709"/>
        <w:jc w:val="both"/>
        <w:rPr>
          <w:rFonts w:ascii="Times New Roman" w:hAnsi="Times New Roman" w:cs="Times New Roman"/>
          <w:sz w:val="24"/>
          <w:szCs w:val="24"/>
        </w:rPr>
      </w:pPr>
      <w:r>
        <w:rPr>
          <w:rFonts w:ascii="Times New Roman" w:hAnsi="Times New Roman" w:cs="Times New Roman"/>
          <w:sz w:val="24"/>
          <w:szCs w:val="24"/>
        </w:rPr>
        <w:t>- сотрудничество с дошкольными организациями</w:t>
      </w:r>
      <w:r w:rsidR="002A62B5" w:rsidRPr="003A758E">
        <w:rPr>
          <w:rFonts w:ascii="Times New Roman" w:hAnsi="Times New Roman" w:cs="Times New Roman"/>
          <w:sz w:val="24"/>
          <w:szCs w:val="24"/>
        </w:rPr>
        <w:t>;</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 сотрудничество с медицинскими учреждениями.</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 xml:space="preserve">- сотрудничество с родительской общественностью. </w:t>
      </w:r>
    </w:p>
    <w:p w:rsidR="002A62B5" w:rsidRPr="008B1790" w:rsidRDefault="002A62B5" w:rsidP="00C95819">
      <w:pPr>
        <w:spacing w:after="0"/>
        <w:ind w:firstLine="709"/>
        <w:jc w:val="both"/>
        <w:rPr>
          <w:rFonts w:ascii="Times New Roman" w:hAnsi="Times New Roman" w:cs="Times New Roman"/>
          <w:b/>
          <w:sz w:val="24"/>
          <w:szCs w:val="24"/>
        </w:rPr>
      </w:pPr>
      <w:r w:rsidRPr="008B1790">
        <w:rPr>
          <w:rFonts w:ascii="Times New Roman" w:hAnsi="Times New Roman" w:cs="Times New Roman"/>
          <w:b/>
          <w:sz w:val="24"/>
          <w:szCs w:val="24"/>
        </w:rPr>
        <w:t>Программно-методическое обеспечение</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учителя-логопеда, педагога-психолога, учителя.</w:t>
      </w:r>
    </w:p>
    <w:p w:rsidR="002A62B5" w:rsidRPr="008B1790" w:rsidRDefault="002A62B5" w:rsidP="00C95819">
      <w:pPr>
        <w:spacing w:after="0"/>
        <w:ind w:firstLine="709"/>
        <w:jc w:val="both"/>
        <w:rPr>
          <w:rFonts w:ascii="Times New Roman" w:hAnsi="Times New Roman" w:cs="Times New Roman"/>
          <w:b/>
          <w:sz w:val="24"/>
          <w:szCs w:val="24"/>
        </w:rPr>
      </w:pPr>
      <w:r w:rsidRPr="008B1790">
        <w:rPr>
          <w:rFonts w:ascii="Times New Roman" w:hAnsi="Times New Roman" w:cs="Times New Roman"/>
          <w:b/>
          <w:sz w:val="24"/>
          <w:szCs w:val="24"/>
        </w:rPr>
        <w:t>Кадровое обеспечение</w:t>
      </w:r>
    </w:p>
    <w:p w:rsidR="002A62B5" w:rsidRPr="003A758E" w:rsidRDefault="002A62B5" w:rsidP="00C95819">
      <w:pPr>
        <w:spacing w:after="0"/>
        <w:ind w:firstLine="709"/>
        <w:jc w:val="both"/>
        <w:rPr>
          <w:rFonts w:ascii="Times New Roman" w:hAnsi="Times New Roman" w:cs="Times New Roman"/>
          <w:sz w:val="24"/>
          <w:szCs w:val="24"/>
        </w:rPr>
      </w:pPr>
      <w:proofErr w:type="gramStart"/>
      <w:r w:rsidRPr="003A758E">
        <w:rPr>
          <w:rFonts w:ascii="Times New Roman" w:hAnsi="Times New Roman" w:cs="Times New Roman"/>
          <w:sz w:val="24"/>
          <w:szCs w:val="24"/>
        </w:rPr>
        <w:t xml:space="preserve">Коррекционную работу ведут следующие специалисты: </w:t>
      </w:r>
      <w:r w:rsidR="00DC698D">
        <w:rPr>
          <w:rFonts w:ascii="Times New Roman" w:hAnsi="Times New Roman" w:cs="Times New Roman"/>
          <w:sz w:val="24"/>
          <w:szCs w:val="24"/>
        </w:rPr>
        <w:t xml:space="preserve">учителя, </w:t>
      </w:r>
      <w:r w:rsidRPr="003A758E">
        <w:rPr>
          <w:rFonts w:ascii="Times New Roman" w:hAnsi="Times New Roman" w:cs="Times New Roman"/>
          <w:sz w:val="24"/>
          <w:szCs w:val="24"/>
        </w:rPr>
        <w:t>педагог-психолог (</w:t>
      </w:r>
      <w:r>
        <w:rPr>
          <w:rFonts w:ascii="Times New Roman" w:hAnsi="Times New Roman"/>
          <w:sz w:val="24"/>
          <w:szCs w:val="24"/>
        </w:rPr>
        <w:t xml:space="preserve">1 чел.), </w:t>
      </w:r>
      <w:r w:rsidR="00DC698D">
        <w:rPr>
          <w:rFonts w:ascii="Times New Roman" w:hAnsi="Times New Roman"/>
          <w:sz w:val="24"/>
          <w:szCs w:val="24"/>
        </w:rPr>
        <w:t xml:space="preserve">учитель-логопед, </w:t>
      </w:r>
      <w:r>
        <w:rPr>
          <w:rFonts w:ascii="Times New Roman" w:hAnsi="Times New Roman"/>
          <w:sz w:val="24"/>
          <w:szCs w:val="24"/>
        </w:rPr>
        <w:t xml:space="preserve">социальный педагог (1 чел.), </w:t>
      </w:r>
      <w:r w:rsidRPr="003A758E">
        <w:rPr>
          <w:rFonts w:ascii="Times New Roman" w:hAnsi="Times New Roman" w:cs="Times New Roman"/>
          <w:sz w:val="24"/>
          <w:szCs w:val="24"/>
        </w:rPr>
        <w:t>медицински</w:t>
      </w:r>
      <w:r>
        <w:rPr>
          <w:rFonts w:ascii="Times New Roman" w:hAnsi="Times New Roman"/>
          <w:sz w:val="24"/>
          <w:szCs w:val="24"/>
        </w:rPr>
        <w:t>й</w:t>
      </w:r>
      <w:r w:rsidRPr="003A758E">
        <w:rPr>
          <w:rFonts w:ascii="Times New Roman" w:hAnsi="Times New Roman" w:cs="Times New Roman"/>
          <w:sz w:val="24"/>
          <w:szCs w:val="24"/>
        </w:rPr>
        <w:t xml:space="preserve"> работник (</w:t>
      </w:r>
      <w:r>
        <w:rPr>
          <w:rFonts w:ascii="Times New Roman" w:hAnsi="Times New Roman"/>
          <w:sz w:val="24"/>
          <w:szCs w:val="24"/>
        </w:rPr>
        <w:t>1 чел.).</w:t>
      </w:r>
      <w:proofErr w:type="gramEnd"/>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 xml:space="preserve">Все педагоги имеют обязательную курсовую подготовку по вопросам психолого-педагогического сопровождения </w:t>
      </w:r>
      <w:proofErr w:type="gramStart"/>
      <w:r w:rsidRPr="003A758E">
        <w:rPr>
          <w:rFonts w:ascii="Times New Roman" w:hAnsi="Times New Roman" w:cs="Times New Roman"/>
          <w:sz w:val="24"/>
          <w:szCs w:val="24"/>
        </w:rPr>
        <w:t>обучающихся</w:t>
      </w:r>
      <w:proofErr w:type="gramEnd"/>
      <w:r w:rsidRPr="003A758E">
        <w:rPr>
          <w:rFonts w:ascii="Times New Roman" w:hAnsi="Times New Roman" w:cs="Times New Roman"/>
          <w:sz w:val="24"/>
          <w:szCs w:val="24"/>
        </w:rPr>
        <w:t xml:space="preserve"> с </w:t>
      </w:r>
      <w:r>
        <w:rPr>
          <w:rFonts w:ascii="Times New Roman" w:hAnsi="Times New Roman"/>
          <w:sz w:val="24"/>
          <w:szCs w:val="24"/>
        </w:rPr>
        <w:t>ограниченными возможностями здоровья</w:t>
      </w:r>
      <w:r w:rsidRPr="003A758E">
        <w:rPr>
          <w:rFonts w:ascii="Times New Roman" w:hAnsi="Times New Roman" w:cs="Times New Roman"/>
          <w:sz w:val="24"/>
          <w:szCs w:val="24"/>
        </w:rPr>
        <w:t>.</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b/>
          <w:sz w:val="24"/>
          <w:szCs w:val="24"/>
        </w:rPr>
        <w:t>Планируемый результат реализации программыкоррекционной работы</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 xml:space="preserve">Основной планируемый результат реализации программы коррекционной работы – преодоление или минимизация трудностей школьной адаптации, достижение </w:t>
      </w:r>
      <w:proofErr w:type="gramStart"/>
      <w:r w:rsidRPr="003A758E">
        <w:rPr>
          <w:rFonts w:ascii="Times New Roman" w:hAnsi="Times New Roman" w:cs="Times New Roman"/>
          <w:sz w:val="24"/>
          <w:szCs w:val="24"/>
        </w:rPr>
        <w:lastRenderedPageBreak/>
        <w:t>обучающимися</w:t>
      </w:r>
      <w:proofErr w:type="gramEnd"/>
      <w:r w:rsidRPr="003A758E">
        <w:rPr>
          <w:rFonts w:ascii="Times New Roman" w:hAnsi="Times New Roman" w:cs="Times New Roman"/>
          <w:sz w:val="24"/>
          <w:szCs w:val="24"/>
        </w:rPr>
        <w:t xml:space="preserve"> с умственной отсталостью планируемых результатов освоения адаптированной основной общеобразовательной программы.</w:t>
      </w:r>
    </w:p>
    <w:p w:rsidR="002A62B5" w:rsidRPr="003A758E" w:rsidRDefault="002A62B5" w:rsidP="00C95819">
      <w:pPr>
        <w:spacing w:after="0"/>
        <w:ind w:firstLine="709"/>
        <w:jc w:val="both"/>
        <w:rPr>
          <w:rFonts w:ascii="Times New Roman" w:hAnsi="Times New Roman" w:cs="Times New Roman"/>
          <w:sz w:val="24"/>
          <w:szCs w:val="24"/>
        </w:rPr>
      </w:pPr>
      <w:r w:rsidRPr="003A758E">
        <w:rPr>
          <w:rFonts w:ascii="Times New Roman" w:hAnsi="Times New Roman" w:cs="Times New Roman"/>
          <w:sz w:val="24"/>
          <w:szCs w:val="24"/>
        </w:rPr>
        <w:t xml:space="preserve">Планируемые результаты коррекционной работы раскрывают личностные и предметные результаты освоения образовательных программ.             </w:t>
      </w:r>
    </w:p>
    <w:p w:rsidR="002A62B5" w:rsidRDefault="002A62B5" w:rsidP="002A62B5">
      <w:pPr>
        <w:spacing w:after="0"/>
        <w:ind w:firstLine="709"/>
        <w:jc w:val="both"/>
        <w:rPr>
          <w:rFonts w:ascii="Times New Roman" w:hAnsi="Times New Roman"/>
          <w:b/>
          <w:i/>
          <w:sz w:val="24"/>
          <w:szCs w:val="24"/>
        </w:rPr>
      </w:pPr>
      <w:r>
        <w:rPr>
          <w:rFonts w:ascii="Times New Roman" w:hAnsi="Times New Roman"/>
          <w:b/>
          <w:i/>
          <w:sz w:val="24"/>
          <w:szCs w:val="24"/>
        </w:rPr>
        <w:t>Личностные результаты:</w:t>
      </w:r>
    </w:p>
    <w:p w:rsidR="002A62B5" w:rsidRPr="008B1790" w:rsidRDefault="002A62B5" w:rsidP="004F33C4">
      <w:pPr>
        <w:numPr>
          <w:ilvl w:val="0"/>
          <w:numId w:val="81"/>
        </w:numPr>
        <w:suppressAutoHyphens w:val="0"/>
        <w:spacing w:after="0"/>
        <w:ind w:left="0" w:firstLine="284"/>
        <w:jc w:val="both"/>
        <w:rPr>
          <w:rFonts w:ascii="Times New Roman" w:hAnsi="Times New Roman" w:cs="Times New Roman"/>
          <w:b/>
          <w:i/>
          <w:sz w:val="24"/>
          <w:szCs w:val="24"/>
        </w:rPr>
      </w:pPr>
      <w:r w:rsidRPr="003A758E">
        <w:rPr>
          <w:rFonts w:ascii="Times New Roman" w:hAnsi="Times New Roman" w:cs="Times New Roman"/>
          <w:sz w:val="24"/>
          <w:szCs w:val="24"/>
        </w:rPr>
        <w:t xml:space="preserve">наличие у </w:t>
      </w:r>
      <w:proofErr w:type="gramStart"/>
      <w:r w:rsidRPr="003A758E">
        <w:rPr>
          <w:rFonts w:ascii="Times New Roman" w:hAnsi="Times New Roman" w:cs="Times New Roman"/>
          <w:sz w:val="24"/>
          <w:szCs w:val="24"/>
        </w:rPr>
        <w:t>обучающихся</w:t>
      </w:r>
      <w:proofErr w:type="gramEnd"/>
      <w:r w:rsidRPr="003A758E">
        <w:rPr>
          <w:rFonts w:ascii="Times New Roman" w:hAnsi="Times New Roman" w:cs="Times New Roman"/>
          <w:sz w:val="24"/>
          <w:szCs w:val="24"/>
        </w:rPr>
        <w:t xml:space="preserve"> мотивации на продолжение образования;</w:t>
      </w:r>
    </w:p>
    <w:p w:rsidR="002A62B5" w:rsidRPr="003A758E" w:rsidRDefault="002A62B5" w:rsidP="004F33C4">
      <w:pPr>
        <w:numPr>
          <w:ilvl w:val="0"/>
          <w:numId w:val="81"/>
        </w:numPr>
        <w:suppressAutoHyphens w:val="0"/>
        <w:spacing w:after="0"/>
        <w:ind w:left="0" w:firstLine="284"/>
        <w:jc w:val="both"/>
        <w:rPr>
          <w:rFonts w:ascii="Times New Roman" w:hAnsi="Times New Roman" w:cs="Times New Roman"/>
          <w:sz w:val="24"/>
          <w:szCs w:val="24"/>
        </w:rPr>
      </w:pPr>
      <w:r w:rsidRPr="003A758E">
        <w:rPr>
          <w:rFonts w:ascii="Times New Roman" w:hAnsi="Times New Roman" w:cs="Times New Roman"/>
          <w:sz w:val="24"/>
          <w:szCs w:val="24"/>
        </w:rPr>
        <w:t>умение следовать нормам поведения в образовательной организации, соблюдать общепринятые социальные нормы;</w:t>
      </w:r>
    </w:p>
    <w:p w:rsidR="002A62B5" w:rsidRPr="003A758E" w:rsidRDefault="002A62B5" w:rsidP="004F33C4">
      <w:pPr>
        <w:numPr>
          <w:ilvl w:val="0"/>
          <w:numId w:val="81"/>
        </w:numPr>
        <w:suppressAutoHyphens w:val="0"/>
        <w:spacing w:after="0"/>
        <w:ind w:left="0" w:firstLine="284"/>
        <w:jc w:val="both"/>
        <w:rPr>
          <w:rFonts w:ascii="Times New Roman" w:hAnsi="Times New Roman" w:cs="Times New Roman"/>
          <w:sz w:val="24"/>
          <w:szCs w:val="24"/>
        </w:rPr>
      </w:pPr>
      <w:r w:rsidRPr="003A758E">
        <w:rPr>
          <w:rFonts w:ascii="Times New Roman" w:hAnsi="Times New Roman" w:cs="Times New Roman"/>
          <w:sz w:val="24"/>
          <w:szCs w:val="24"/>
        </w:rPr>
        <w:t>сформированность у обучающегося произвольной регуляции поведения;</w:t>
      </w:r>
    </w:p>
    <w:p w:rsidR="002A62B5" w:rsidRDefault="002A62B5" w:rsidP="004F33C4">
      <w:pPr>
        <w:numPr>
          <w:ilvl w:val="0"/>
          <w:numId w:val="81"/>
        </w:numPr>
        <w:suppressAutoHyphens w:val="0"/>
        <w:spacing w:after="0"/>
        <w:ind w:left="0" w:firstLine="284"/>
        <w:jc w:val="both"/>
        <w:rPr>
          <w:rFonts w:ascii="Times New Roman" w:hAnsi="Times New Roman"/>
          <w:sz w:val="24"/>
          <w:szCs w:val="24"/>
        </w:rPr>
      </w:pPr>
      <w:r w:rsidRPr="003A758E">
        <w:rPr>
          <w:rFonts w:ascii="Times New Roman" w:hAnsi="Times New Roman" w:cs="Times New Roman"/>
          <w:sz w:val="24"/>
          <w:szCs w:val="24"/>
        </w:rPr>
        <w:t xml:space="preserve">отношение (адекватное) </w:t>
      </w:r>
      <w:proofErr w:type="gramStart"/>
      <w:r w:rsidRPr="003A758E">
        <w:rPr>
          <w:rFonts w:ascii="Times New Roman" w:hAnsi="Times New Roman" w:cs="Times New Roman"/>
          <w:sz w:val="24"/>
          <w:szCs w:val="24"/>
        </w:rPr>
        <w:t>обучающегося</w:t>
      </w:r>
      <w:proofErr w:type="gramEnd"/>
      <w:r w:rsidRPr="003A758E">
        <w:rPr>
          <w:rFonts w:ascii="Times New Roman" w:hAnsi="Times New Roman" w:cs="Times New Roman"/>
          <w:sz w:val="24"/>
          <w:szCs w:val="24"/>
        </w:rPr>
        <w:t xml:space="preserve"> к собственному недоста</w:t>
      </w:r>
      <w:r>
        <w:rPr>
          <w:rFonts w:ascii="Times New Roman" w:hAnsi="Times New Roman"/>
          <w:sz w:val="24"/>
          <w:szCs w:val="24"/>
        </w:rPr>
        <w:t>тку в психофизическом развитии;</w:t>
      </w:r>
    </w:p>
    <w:p w:rsidR="002A62B5" w:rsidRPr="003A758E" w:rsidRDefault="002A62B5" w:rsidP="004F33C4">
      <w:pPr>
        <w:numPr>
          <w:ilvl w:val="0"/>
          <w:numId w:val="81"/>
        </w:numPr>
        <w:suppressAutoHyphens w:val="0"/>
        <w:spacing w:after="0"/>
        <w:ind w:left="0" w:firstLine="284"/>
        <w:jc w:val="both"/>
        <w:rPr>
          <w:rFonts w:ascii="Times New Roman" w:hAnsi="Times New Roman" w:cs="Times New Roman"/>
          <w:sz w:val="24"/>
          <w:szCs w:val="24"/>
        </w:rPr>
      </w:pPr>
      <w:r w:rsidRPr="003A758E">
        <w:rPr>
          <w:rFonts w:ascii="Times New Roman" w:hAnsi="Times New Roman" w:cs="Times New Roman"/>
          <w:sz w:val="24"/>
          <w:szCs w:val="24"/>
        </w:rPr>
        <w:t>наличие индивидуального прогресса в познавательной и эмоционально-волевой сферах;</w:t>
      </w:r>
    </w:p>
    <w:p w:rsidR="002A62B5" w:rsidRPr="003A758E" w:rsidRDefault="002A62B5" w:rsidP="004F33C4">
      <w:pPr>
        <w:numPr>
          <w:ilvl w:val="0"/>
          <w:numId w:val="81"/>
        </w:numPr>
        <w:suppressAutoHyphens w:val="0"/>
        <w:spacing w:after="0"/>
        <w:ind w:left="0" w:firstLine="284"/>
        <w:jc w:val="both"/>
        <w:rPr>
          <w:rFonts w:ascii="Times New Roman" w:hAnsi="Times New Roman" w:cs="Times New Roman"/>
          <w:sz w:val="24"/>
          <w:szCs w:val="24"/>
        </w:rPr>
      </w:pPr>
      <w:proofErr w:type="gramStart"/>
      <w:r w:rsidRPr="003A758E">
        <w:rPr>
          <w:rFonts w:ascii="Times New Roman" w:hAnsi="Times New Roman" w:cs="Times New Roman"/>
          <w:sz w:val="24"/>
          <w:szCs w:val="24"/>
        </w:rPr>
        <w:t>умение осуществлять приемы мыслительной деятельности (наблюдение, анализ, синтез, классификация, сравнение, обобщение и др.</w:t>
      </w:r>
      <w:r>
        <w:rPr>
          <w:rFonts w:ascii="Times New Roman" w:hAnsi="Times New Roman"/>
          <w:sz w:val="24"/>
          <w:szCs w:val="24"/>
        </w:rPr>
        <w:t xml:space="preserve">, </w:t>
      </w:r>
      <w:r w:rsidRPr="003A758E">
        <w:rPr>
          <w:rFonts w:ascii="Times New Roman" w:hAnsi="Times New Roman" w:cs="Times New Roman"/>
          <w:sz w:val="24"/>
          <w:szCs w:val="24"/>
        </w:rPr>
        <w:t>владение универсальными способами действий: умение принимать, сохранять, реализовывать учебные цели, умением планировать, контролировать, оценивать учебные действия и результаты;</w:t>
      </w:r>
      <w:proofErr w:type="gramEnd"/>
    </w:p>
    <w:p w:rsidR="002A62B5" w:rsidRPr="003A758E" w:rsidRDefault="002A62B5" w:rsidP="004F33C4">
      <w:pPr>
        <w:numPr>
          <w:ilvl w:val="0"/>
          <w:numId w:val="81"/>
        </w:numPr>
        <w:suppressAutoHyphens w:val="0"/>
        <w:spacing w:after="0"/>
        <w:ind w:left="0" w:firstLine="284"/>
        <w:jc w:val="both"/>
        <w:rPr>
          <w:rFonts w:ascii="Times New Roman" w:hAnsi="Times New Roman" w:cs="Times New Roman"/>
          <w:sz w:val="24"/>
          <w:szCs w:val="24"/>
        </w:rPr>
      </w:pPr>
      <w:proofErr w:type="gramStart"/>
      <w:r w:rsidRPr="003A758E">
        <w:rPr>
          <w:rFonts w:ascii="Times New Roman" w:hAnsi="Times New Roman" w:cs="Times New Roman"/>
          <w:sz w:val="24"/>
          <w:szCs w:val="24"/>
        </w:rPr>
        <w:t>степень (активность) использования обучающимися устной речи в процессе взаимодействия с окружающими;</w:t>
      </w:r>
      <w:proofErr w:type="gramEnd"/>
    </w:p>
    <w:p w:rsidR="002A62B5" w:rsidRPr="003A758E" w:rsidRDefault="002A62B5" w:rsidP="004F33C4">
      <w:pPr>
        <w:numPr>
          <w:ilvl w:val="0"/>
          <w:numId w:val="81"/>
        </w:numPr>
        <w:suppressAutoHyphens w:val="0"/>
        <w:spacing w:after="0"/>
        <w:ind w:left="0" w:firstLine="284"/>
        <w:jc w:val="both"/>
        <w:rPr>
          <w:rFonts w:ascii="Times New Roman" w:hAnsi="Times New Roman" w:cs="Times New Roman"/>
          <w:sz w:val="24"/>
          <w:szCs w:val="24"/>
        </w:rPr>
      </w:pPr>
      <w:r w:rsidRPr="003A758E">
        <w:rPr>
          <w:rFonts w:ascii="Times New Roman" w:hAnsi="Times New Roman" w:cs="Times New Roman"/>
          <w:sz w:val="24"/>
          <w:szCs w:val="24"/>
        </w:rPr>
        <w:t>улучшение запоминания и понимания учебного текста, материала;</w:t>
      </w:r>
    </w:p>
    <w:p w:rsidR="002A62B5" w:rsidRPr="003A758E" w:rsidRDefault="002A62B5" w:rsidP="004F33C4">
      <w:pPr>
        <w:numPr>
          <w:ilvl w:val="0"/>
          <w:numId w:val="81"/>
        </w:numPr>
        <w:suppressAutoHyphens w:val="0"/>
        <w:spacing w:after="0"/>
        <w:ind w:left="0" w:firstLine="284"/>
        <w:jc w:val="both"/>
        <w:rPr>
          <w:rFonts w:ascii="Times New Roman" w:hAnsi="Times New Roman" w:cs="Times New Roman"/>
          <w:sz w:val="24"/>
          <w:szCs w:val="24"/>
        </w:rPr>
      </w:pPr>
      <w:r w:rsidRPr="003A758E">
        <w:rPr>
          <w:rFonts w:ascii="Times New Roman" w:hAnsi="Times New Roman" w:cs="Times New Roman"/>
          <w:sz w:val="24"/>
          <w:szCs w:val="24"/>
        </w:rPr>
        <w:t>сформированность умений ориентироваться в пространстве.</w:t>
      </w:r>
    </w:p>
    <w:p w:rsidR="002A62B5" w:rsidRPr="003A758E" w:rsidRDefault="002A62B5" w:rsidP="002A62B5">
      <w:pPr>
        <w:spacing w:after="0"/>
        <w:jc w:val="both"/>
        <w:rPr>
          <w:rFonts w:ascii="Times New Roman" w:hAnsi="Times New Roman" w:cs="Times New Roman"/>
          <w:sz w:val="24"/>
          <w:szCs w:val="24"/>
        </w:rPr>
      </w:pPr>
      <w:r w:rsidRPr="003A758E">
        <w:rPr>
          <w:rFonts w:ascii="Times New Roman" w:hAnsi="Times New Roman" w:cs="Times New Roman"/>
          <w:b/>
          <w:i/>
          <w:sz w:val="24"/>
          <w:szCs w:val="24"/>
        </w:rPr>
        <w:t>Предметные результаты  освоения образовательных программ:</w:t>
      </w:r>
    </w:p>
    <w:p w:rsidR="002A62B5" w:rsidRPr="003A758E" w:rsidRDefault="002A62B5" w:rsidP="004F33C4">
      <w:pPr>
        <w:numPr>
          <w:ilvl w:val="0"/>
          <w:numId w:val="82"/>
        </w:numPr>
        <w:suppressAutoHyphens w:val="0"/>
        <w:spacing w:after="0"/>
        <w:ind w:left="0" w:firstLine="284"/>
        <w:jc w:val="both"/>
        <w:rPr>
          <w:rFonts w:ascii="Times New Roman" w:hAnsi="Times New Roman" w:cs="Times New Roman"/>
          <w:sz w:val="24"/>
          <w:szCs w:val="24"/>
        </w:rPr>
      </w:pPr>
      <w:r w:rsidRPr="003A758E">
        <w:rPr>
          <w:rFonts w:ascii="Times New Roman" w:hAnsi="Times New Roman" w:cs="Times New Roman"/>
          <w:sz w:val="24"/>
          <w:szCs w:val="24"/>
        </w:rPr>
        <w:t xml:space="preserve">освоение </w:t>
      </w:r>
      <w:proofErr w:type="gramStart"/>
      <w:r w:rsidRPr="003A758E">
        <w:rPr>
          <w:rFonts w:ascii="Times New Roman" w:hAnsi="Times New Roman" w:cs="Times New Roman"/>
          <w:sz w:val="24"/>
          <w:szCs w:val="24"/>
        </w:rPr>
        <w:t>обучающимися</w:t>
      </w:r>
      <w:proofErr w:type="gramEnd"/>
      <w:r w:rsidRPr="003A758E">
        <w:rPr>
          <w:rFonts w:ascii="Times New Roman" w:hAnsi="Times New Roman" w:cs="Times New Roman"/>
          <w:sz w:val="24"/>
          <w:szCs w:val="24"/>
        </w:rPr>
        <w:t xml:space="preserve"> адаптированной основной общеобразовательной программы;</w:t>
      </w:r>
    </w:p>
    <w:p w:rsidR="002A62B5" w:rsidRDefault="002A62B5" w:rsidP="004F33C4">
      <w:pPr>
        <w:numPr>
          <w:ilvl w:val="0"/>
          <w:numId w:val="82"/>
        </w:numPr>
        <w:suppressAutoHyphens w:val="0"/>
        <w:spacing w:after="0"/>
        <w:ind w:left="0" w:firstLine="284"/>
        <w:jc w:val="both"/>
        <w:rPr>
          <w:rFonts w:ascii="Times New Roman" w:hAnsi="Times New Roman"/>
          <w:sz w:val="24"/>
          <w:szCs w:val="24"/>
        </w:rPr>
      </w:pPr>
      <w:r w:rsidRPr="003A758E">
        <w:rPr>
          <w:rFonts w:ascii="Times New Roman" w:hAnsi="Times New Roman" w:cs="Times New Roman"/>
          <w:sz w:val="24"/>
          <w:szCs w:val="24"/>
        </w:rPr>
        <w:t xml:space="preserve">осознание </w:t>
      </w:r>
      <w:proofErr w:type="gramStart"/>
      <w:r w:rsidRPr="003A758E">
        <w:rPr>
          <w:rFonts w:ascii="Times New Roman" w:hAnsi="Times New Roman" w:cs="Times New Roman"/>
          <w:sz w:val="24"/>
          <w:szCs w:val="24"/>
        </w:rPr>
        <w:t>обучающимися</w:t>
      </w:r>
      <w:proofErr w:type="gramEnd"/>
      <w:r w:rsidRPr="003A758E">
        <w:rPr>
          <w:rFonts w:ascii="Times New Roman" w:hAnsi="Times New Roman" w:cs="Times New Roman"/>
          <w:sz w:val="24"/>
          <w:szCs w:val="24"/>
        </w:rPr>
        <w:t xml:space="preserve"> качественных изменений в способах действий с учебным материалом;</w:t>
      </w:r>
    </w:p>
    <w:p w:rsidR="002A62B5" w:rsidRPr="003A758E" w:rsidRDefault="002A62B5" w:rsidP="004F33C4">
      <w:pPr>
        <w:numPr>
          <w:ilvl w:val="0"/>
          <w:numId w:val="82"/>
        </w:numPr>
        <w:suppressAutoHyphens w:val="0"/>
        <w:spacing w:after="0"/>
        <w:ind w:left="0" w:firstLine="284"/>
        <w:jc w:val="both"/>
        <w:rPr>
          <w:rFonts w:ascii="Times New Roman" w:hAnsi="Times New Roman" w:cs="Times New Roman"/>
          <w:sz w:val="24"/>
          <w:szCs w:val="24"/>
        </w:rPr>
      </w:pPr>
      <w:r w:rsidRPr="003A758E">
        <w:rPr>
          <w:rFonts w:ascii="Times New Roman" w:hAnsi="Times New Roman" w:cs="Times New Roman"/>
          <w:sz w:val="24"/>
          <w:szCs w:val="24"/>
        </w:rPr>
        <w:t>сформированность произношения, грамматического строя речи</w:t>
      </w:r>
      <w:r>
        <w:rPr>
          <w:rFonts w:ascii="Times New Roman" w:hAnsi="Times New Roman"/>
          <w:sz w:val="24"/>
          <w:szCs w:val="24"/>
        </w:rPr>
        <w:t>,</w:t>
      </w:r>
      <w:r w:rsidRPr="003A758E">
        <w:rPr>
          <w:rFonts w:ascii="Times New Roman" w:hAnsi="Times New Roman" w:cs="Times New Roman"/>
          <w:sz w:val="24"/>
          <w:szCs w:val="24"/>
        </w:rPr>
        <w:t xml:space="preserve"> устной и письменной речи;</w:t>
      </w:r>
    </w:p>
    <w:p w:rsidR="002A62B5" w:rsidRPr="003A758E" w:rsidRDefault="002A62B5" w:rsidP="004F33C4">
      <w:pPr>
        <w:numPr>
          <w:ilvl w:val="0"/>
          <w:numId w:val="82"/>
        </w:numPr>
        <w:suppressAutoHyphens w:val="0"/>
        <w:spacing w:after="0"/>
        <w:ind w:left="0" w:firstLine="284"/>
        <w:jc w:val="both"/>
        <w:rPr>
          <w:rFonts w:ascii="Times New Roman" w:hAnsi="Times New Roman" w:cs="Times New Roman"/>
          <w:sz w:val="24"/>
          <w:szCs w:val="24"/>
        </w:rPr>
      </w:pPr>
      <w:r w:rsidRPr="003A758E">
        <w:rPr>
          <w:rFonts w:ascii="Times New Roman" w:hAnsi="Times New Roman" w:cs="Times New Roman"/>
          <w:sz w:val="24"/>
          <w:szCs w:val="24"/>
        </w:rPr>
        <w:t xml:space="preserve">рост познавательной активности </w:t>
      </w:r>
      <w:proofErr w:type="gramStart"/>
      <w:r w:rsidRPr="003A758E">
        <w:rPr>
          <w:rFonts w:ascii="Times New Roman" w:hAnsi="Times New Roman" w:cs="Times New Roman"/>
          <w:sz w:val="24"/>
          <w:szCs w:val="24"/>
        </w:rPr>
        <w:t>обучающихся</w:t>
      </w:r>
      <w:proofErr w:type="gramEnd"/>
      <w:r w:rsidRPr="003A758E">
        <w:rPr>
          <w:rFonts w:ascii="Times New Roman" w:hAnsi="Times New Roman" w:cs="Times New Roman"/>
          <w:sz w:val="24"/>
          <w:szCs w:val="24"/>
        </w:rPr>
        <w:t>, повышение интереса к умственной работе;</w:t>
      </w:r>
    </w:p>
    <w:p w:rsidR="002A62B5" w:rsidRPr="003A758E" w:rsidRDefault="002A62B5" w:rsidP="004F33C4">
      <w:pPr>
        <w:numPr>
          <w:ilvl w:val="0"/>
          <w:numId w:val="82"/>
        </w:numPr>
        <w:suppressAutoHyphens w:val="0"/>
        <w:spacing w:after="0"/>
        <w:ind w:left="0" w:firstLine="284"/>
        <w:jc w:val="both"/>
        <w:rPr>
          <w:rFonts w:ascii="Times New Roman" w:hAnsi="Times New Roman" w:cs="Times New Roman"/>
          <w:sz w:val="24"/>
          <w:szCs w:val="24"/>
        </w:rPr>
      </w:pPr>
      <w:r w:rsidRPr="003A758E">
        <w:rPr>
          <w:rFonts w:ascii="Times New Roman" w:hAnsi="Times New Roman" w:cs="Times New Roman"/>
          <w:sz w:val="24"/>
          <w:szCs w:val="24"/>
        </w:rPr>
        <w:t>повышение уровня развития и качества восприятия информации, поступающей в различной форме.</w:t>
      </w:r>
    </w:p>
    <w:p w:rsidR="002A62B5" w:rsidRPr="003A758E" w:rsidRDefault="002A62B5" w:rsidP="002A62B5">
      <w:pPr>
        <w:spacing w:after="0"/>
        <w:ind w:firstLine="709"/>
        <w:jc w:val="both"/>
        <w:rPr>
          <w:rFonts w:ascii="Times New Roman" w:hAnsi="Times New Roman" w:cs="Times New Roman"/>
          <w:sz w:val="24"/>
          <w:szCs w:val="24"/>
        </w:rPr>
      </w:pPr>
      <w:r w:rsidRPr="00381D4D">
        <w:rPr>
          <w:rFonts w:ascii="Times New Roman" w:hAnsi="Times New Roman" w:cs="Times New Roman"/>
          <w:sz w:val="24"/>
          <w:szCs w:val="24"/>
        </w:rPr>
        <w:t>Оценка эффективности использования приемов психолого-педагогической коррекции в ур</w:t>
      </w:r>
      <w:r>
        <w:rPr>
          <w:rFonts w:ascii="Times New Roman" w:hAnsi="Times New Roman"/>
          <w:sz w:val="24"/>
          <w:szCs w:val="24"/>
        </w:rPr>
        <w:t>очной и внеурочной деятельности происходит на основании данных текущего контроля, промежуточной и итоговой аттестации и предусматривает оценки динамики личностных результатов освоения  АООП, оценку достижения предметных результатов и мониторинг сформ</w:t>
      </w:r>
      <w:r w:rsidR="00DC698D">
        <w:rPr>
          <w:rFonts w:ascii="Times New Roman" w:hAnsi="Times New Roman"/>
          <w:sz w:val="24"/>
          <w:szCs w:val="24"/>
        </w:rPr>
        <w:t>ированности базовых учебных дей</w:t>
      </w:r>
      <w:r>
        <w:rPr>
          <w:rFonts w:ascii="Times New Roman" w:hAnsi="Times New Roman"/>
          <w:sz w:val="24"/>
          <w:szCs w:val="24"/>
        </w:rPr>
        <w:t>с</w:t>
      </w:r>
      <w:r w:rsidR="00DC698D">
        <w:rPr>
          <w:rFonts w:ascii="Times New Roman" w:hAnsi="Times New Roman"/>
          <w:sz w:val="24"/>
          <w:szCs w:val="24"/>
        </w:rPr>
        <w:t>т</w:t>
      </w:r>
      <w:r>
        <w:rPr>
          <w:rFonts w:ascii="Times New Roman" w:hAnsi="Times New Roman"/>
          <w:sz w:val="24"/>
          <w:szCs w:val="24"/>
        </w:rPr>
        <w:t xml:space="preserve">вий обучающихся с умственной отсталостью. </w:t>
      </w:r>
    </w:p>
    <w:p w:rsidR="005B5BE4" w:rsidRPr="004C183E" w:rsidRDefault="005B5BE4" w:rsidP="00DC698D">
      <w:pPr>
        <w:pStyle w:val="1"/>
        <w:rPr>
          <w:rFonts w:ascii="Times New Roman" w:hAnsi="Times New Roman"/>
          <w:sz w:val="24"/>
          <w:szCs w:val="24"/>
        </w:rPr>
      </w:pPr>
      <w:bookmarkStart w:id="23" w:name="_Toc497316093"/>
      <w:bookmarkEnd w:id="22"/>
      <w:r w:rsidRPr="004C183E">
        <w:rPr>
          <w:rFonts w:ascii="Times New Roman" w:hAnsi="Times New Roman"/>
          <w:sz w:val="24"/>
          <w:szCs w:val="24"/>
        </w:rPr>
        <w:t>2.6. Программа внеурочной деятельности</w:t>
      </w:r>
      <w:bookmarkEnd w:id="23"/>
    </w:p>
    <w:p w:rsidR="005B5BE4" w:rsidRPr="001A0167" w:rsidRDefault="005B5BE4" w:rsidP="00DC698D">
      <w:pPr>
        <w:tabs>
          <w:tab w:val="left" w:pos="6379"/>
        </w:tabs>
        <w:overflowPunct w:val="0"/>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t xml:space="preserve">Программа </w:t>
      </w:r>
      <w:r w:rsidR="0094302A">
        <w:rPr>
          <w:rFonts w:ascii="Times New Roman" w:hAnsi="Times New Roman" w:cs="Times New Roman"/>
          <w:sz w:val="24"/>
          <w:szCs w:val="24"/>
        </w:rPr>
        <w:t>внеурочной деятельности МБОУ «</w:t>
      </w:r>
      <w:r w:rsidR="00DC698D">
        <w:rPr>
          <w:rFonts w:ascii="Times New Roman" w:hAnsi="Times New Roman" w:cs="Times New Roman"/>
          <w:sz w:val="24"/>
          <w:szCs w:val="24"/>
        </w:rPr>
        <w:t>СОШ «1</w:t>
      </w:r>
      <w:r w:rsidR="0094302A">
        <w:rPr>
          <w:rFonts w:ascii="Times New Roman" w:hAnsi="Times New Roman" w:cs="Times New Roman"/>
          <w:sz w:val="24"/>
          <w:szCs w:val="24"/>
        </w:rPr>
        <w:t xml:space="preserve">» </w:t>
      </w:r>
      <w:r w:rsidRPr="001A0167">
        <w:rPr>
          <w:rFonts w:ascii="Times New Roman" w:hAnsi="Times New Roman" w:cs="Times New Roman"/>
          <w:sz w:val="24"/>
          <w:szCs w:val="24"/>
        </w:rPr>
        <w:t>раз</w:t>
      </w:r>
      <w:r w:rsidRPr="001A0167">
        <w:rPr>
          <w:rFonts w:ascii="Times New Roman" w:hAnsi="Times New Roman" w:cs="Times New Roman"/>
          <w:sz w:val="24"/>
          <w:szCs w:val="24"/>
        </w:rPr>
        <w:softHyphen/>
        <w:t>раб</w:t>
      </w:r>
      <w:r w:rsidR="0094302A">
        <w:rPr>
          <w:rFonts w:ascii="Times New Roman" w:hAnsi="Times New Roman" w:cs="Times New Roman"/>
          <w:sz w:val="24"/>
          <w:szCs w:val="24"/>
        </w:rPr>
        <w:t>отана</w:t>
      </w:r>
      <w:r w:rsidRPr="001A0167">
        <w:rPr>
          <w:rFonts w:ascii="Times New Roman" w:hAnsi="Times New Roman" w:cs="Times New Roman"/>
          <w:sz w:val="24"/>
          <w:szCs w:val="24"/>
        </w:rPr>
        <w:t xml:space="preserve"> с учётом, этнических, со</w:t>
      </w:r>
      <w:r w:rsidRPr="001A0167">
        <w:rPr>
          <w:rFonts w:ascii="Times New Roman" w:hAnsi="Times New Roman" w:cs="Times New Roman"/>
          <w:sz w:val="24"/>
          <w:szCs w:val="24"/>
        </w:rPr>
        <w:softHyphen/>
        <w:t>циально-экономических и иных осо</w:t>
      </w:r>
      <w:r w:rsidRPr="001A0167">
        <w:rPr>
          <w:rFonts w:ascii="Times New Roman" w:hAnsi="Times New Roman" w:cs="Times New Roman"/>
          <w:sz w:val="24"/>
          <w:szCs w:val="24"/>
        </w:rPr>
        <w:softHyphen/>
        <w:t>бенностей региона, запросов семей и других субъ</w:t>
      </w:r>
      <w:r w:rsidRPr="001A0167">
        <w:rPr>
          <w:rFonts w:ascii="Times New Roman" w:hAnsi="Times New Roman" w:cs="Times New Roman"/>
          <w:sz w:val="24"/>
          <w:szCs w:val="24"/>
        </w:rPr>
        <w:softHyphen/>
        <w:t>ек</w:t>
      </w:r>
      <w:r w:rsidRPr="001A0167">
        <w:rPr>
          <w:rFonts w:ascii="Times New Roman" w:hAnsi="Times New Roman" w:cs="Times New Roman"/>
          <w:sz w:val="24"/>
          <w:szCs w:val="24"/>
        </w:rPr>
        <w:softHyphen/>
        <w:t>тов образовательно</w:t>
      </w:r>
      <w:r w:rsidR="00212BBC">
        <w:rPr>
          <w:rFonts w:ascii="Times New Roman" w:hAnsi="Times New Roman" w:cs="Times New Roman"/>
          <w:sz w:val="24"/>
          <w:szCs w:val="24"/>
        </w:rPr>
        <w:t xml:space="preserve">й деятельности на </w:t>
      </w:r>
      <w:r w:rsidRPr="001A0167">
        <w:rPr>
          <w:rFonts w:ascii="Times New Roman" w:hAnsi="Times New Roman" w:cs="Times New Roman"/>
          <w:color w:val="000000"/>
          <w:sz w:val="24"/>
          <w:szCs w:val="24"/>
        </w:rPr>
        <w:t>основе системно-деятельностного и культурно-исторического по</w:t>
      </w:r>
      <w:r w:rsidRPr="001A0167">
        <w:rPr>
          <w:rFonts w:ascii="Times New Roman" w:hAnsi="Times New Roman" w:cs="Times New Roman"/>
          <w:color w:val="000000"/>
          <w:sz w:val="24"/>
          <w:szCs w:val="24"/>
        </w:rPr>
        <w:softHyphen/>
        <w:t>д</w:t>
      </w:r>
      <w:r w:rsidRPr="001A0167">
        <w:rPr>
          <w:rFonts w:ascii="Times New Roman" w:hAnsi="Times New Roman" w:cs="Times New Roman"/>
          <w:color w:val="000000"/>
          <w:sz w:val="24"/>
          <w:szCs w:val="24"/>
        </w:rPr>
        <w:softHyphen/>
        <w:t>ходов</w:t>
      </w:r>
      <w:r w:rsidRPr="001A0167">
        <w:rPr>
          <w:rFonts w:ascii="Times New Roman" w:hAnsi="Times New Roman" w:cs="Times New Roman"/>
          <w:sz w:val="24"/>
          <w:szCs w:val="24"/>
        </w:rPr>
        <w:t>.</w:t>
      </w:r>
    </w:p>
    <w:p w:rsidR="005B5BE4" w:rsidRPr="001A0167" w:rsidRDefault="005B5BE4" w:rsidP="00DC698D">
      <w:pPr>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lastRenderedPageBreak/>
        <w:t>Под внеурочной деятельностью понимается образовательная деятельность, на</w:t>
      </w:r>
      <w:r w:rsidRPr="001A0167">
        <w:rPr>
          <w:rFonts w:ascii="Times New Roman" w:hAnsi="Times New Roman" w:cs="Times New Roman"/>
          <w:sz w:val="24"/>
          <w:szCs w:val="24"/>
        </w:rPr>
        <w:softHyphen/>
        <w:t>пра</w:t>
      </w:r>
      <w:r w:rsidRPr="001A0167">
        <w:rPr>
          <w:rFonts w:ascii="Times New Roman" w:hAnsi="Times New Roman" w:cs="Times New Roman"/>
          <w:sz w:val="24"/>
          <w:szCs w:val="24"/>
        </w:rPr>
        <w:softHyphen/>
        <w:t>в</w:t>
      </w:r>
      <w:r w:rsidRPr="001A0167">
        <w:rPr>
          <w:rFonts w:ascii="Times New Roman" w:hAnsi="Times New Roman" w:cs="Times New Roman"/>
          <w:sz w:val="24"/>
          <w:szCs w:val="24"/>
        </w:rPr>
        <w:softHyphen/>
        <w:t>ле</w:t>
      </w:r>
      <w:r w:rsidRPr="001A0167">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1A0167">
        <w:rPr>
          <w:rFonts w:ascii="Times New Roman" w:hAnsi="Times New Roman" w:cs="Times New Roman"/>
          <w:sz w:val="24"/>
          <w:szCs w:val="24"/>
        </w:rPr>
        <w:softHyphen/>
        <w:t>ще</w:t>
      </w:r>
      <w:r w:rsidRPr="001A0167">
        <w:rPr>
          <w:rFonts w:ascii="Times New Roman" w:hAnsi="Times New Roman" w:cs="Times New Roman"/>
          <w:sz w:val="24"/>
          <w:szCs w:val="24"/>
        </w:rPr>
        <w:softHyphen/>
        <w:t xml:space="preserve">ствляемая в формах, отличных </w:t>
      </w:r>
      <w:proofErr w:type="gramStart"/>
      <w:r w:rsidRPr="001A0167">
        <w:rPr>
          <w:rFonts w:ascii="Times New Roman" w:hAnsi="Times New Roman" w:cs="Times New Roman"/>
          <w:sz w:val="24"/>
          <w:szCs w:val="24"/>
        </w:rPr>
        <w:t>от</w:t>
      </w:r>
      <w:proofErr w:type="gramEnd"/>
      <w:r w:rsidRPr="001A0167">
        <w:rPr>
          <w:rFonts w:ascii="Times New Roman" w:hAnsi="Times New Roman" w:cs="Times New Roman"/>
          <w:sz w:val="24"/>
          <w:szCs w:val="24"/>
        </w:rPr>
        <w:t xml:space="preserve"> классно-урочной. Внеурочная деятельность объе</w:t>
      </w:r>
      <w:r w:rsidRPr="001A0167">
        <w:rPr>
          <w:rFonts w:ascii="Times New Roman" w:hAnsi="Times New Roman" w:cs="Times New Roman"/>
          <w:sz w:val="24"/>
          <w:szCs w:val="24"/>
        </w:rPr>
        <w:softHyphen/>
        <w:t>ди</w:t>
      </w:r>
      <w:r w:rsidRPr="001A0167">
        <w:rPr>
          <w:rFonts w:ascii="Times New Roman" w:hAnsi="Times New Roman" w:cs="Times New Roman"/>
          <w:sz w:val="24"/>
          <w:szCs w:val="24"/>
        </w:rPr>
        <w:softHyphen/>
        <w:t>ня</w:t>
      </w:r>
      <w:r w:rsidRPr="001A0167">
        <w:rPr>
          <w:rFonts w:ascii="Times New Roman" w:hAnsi="Times New Roman" w:cs="Times New Roman"/>
          <w:sz w:val="24"/>
          <w:szCs w:val="24"/>
        </w:rPr>
        <w:softHyphen/>
        <w:t>ет все, кроме учебной,  виды деятельности обучающихся, в которых возможно и це</w:t>
      </w:r>
      <w:r w:rsidRPr="001A0167">
        <w:rPr>
          <w:rFonts w:ascii="Times New Roman" w:hAnsi="Times New Roman" w:cs="Times New Roman"/>
          <w:sz w:val="24"/>
          <w:szCs w:val="24"/>
        </w:rPr>
        <w:softHyphen/>
        <w:t>ле</w:t>
      </w:r>
      <w:r w:rsidRPr="001A0167">
        <w:rPr>
          <w:rFonts w:ascii="Times New Roman" w:hAnsi="Times New Roman" w:cs="Times New Roman"/>
          <w:sz w:val="24"/>
          <w:szCs w:val="24"/>
        </w:rPr>
        <w:softHyphen/>
        <w:t>со</w:t>
      </w:r>
      <w:r w:rsidRPr="001A0167">
        <w:rPr>
          <w:rFonts w:ascii="Times New Roman" w:hAnsi="Times New Roman" w:cs="Times New Roman"/>
          <w:sz w:val="24"/>
          <w:szCs w:val="24"/>
        </w:rPr>
        <w:softHyphen/>
        <w:t>об</w:t>
      </w:r>
      <w:r w:rsidRPr="001A0167">
        <w:rPr>
          <w:rFonts w:ascii="Times New Roman" w:hAnsi="Times New Roman" w:cs="Times New Roman"/>
          <w:sz w:val="24"/>
          <w:szCs w:val="24"/>
        </w:rPr>
        <w:softHyphen/>
        <w:t>ра</w:t>
      </w:r>
      <w:r w:rsidRPr="001A0167">
        <w:rPr>
          <w:rFonts w:ascii="Times New Roman" w:hAnsi="Times New Roman" w:cs="Times New Roman"/>
          <w:sz w:val="24"/>
          <w:szCs w:val="24"/>
        </w:rPr>
        <w:softHyphen/>
        <w:t>зно решение задач их воспитания и социализации.</w:t>
      </w:r>
    </w:p>
    <w:p w:rsidR="005B5BE4" w:rsidRPr="001A0167" w:rsidRDefault="005B5BE4" w:rsidP="00DC698D">
      <w:pPr>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t>Сущность и основное назначение внеурочной деятельности заключается в обес</w:t>
      </w:r>
      <w:r w:rsidRPr="001A0167">
        <w:rPr>
          <w:rFonts w:ascii="Times New Roman" w:hAnsi="Times New Roman" w:cs="Times New Roman"/>
          <w:sz w:val="24"/>
          <w:szCs w:val="24"/>
        </w:rPr>
        <w:softHyphen/>
        <w:t>пе</w:t>
      </w:r>
      <w:r w:rsidRPr="001A0167">
        <w:rPr>
          <w:rFonts w:ascii="Times New Roman" w:hAnsi="Times New Roman" w:cs="Times New Roman"/>
          <w:sz w:val="24"/>
          <w:szCs w:val="24"/>
        </w:rPr>
        <w:softHyphen/>
        <w:t>че</w:t>
      </w:r>
      <w:r w:rsidRPr="001A0167">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1A0167">
        <w:rPr>
          <w:rFonts w:ascii="Times New Roman" w:hAnsi="Times New Roman" w:cs="Times New Roman"/>
          <w:sz w:val="24"/>
          <w:szCs w:val="24"/>
        </w:rPr>
        <w:softHyphen/>
        <w:t>ча</w:t>
      </w:r>
      <w:r w:rsidRPr="001A0167">
        <w:rPr>
          <w:rFonts w:ascii="Times New Roman" w:hAnsi="Times New Roman" w:cs="Times New Roman"/>
          <w:sz w:val="24"/>
          <w:szCs w:val="24"/>
        </w:rPr>
        <w:softHyphen/>
        <w:t xml:space="preserve">ющихся с умственной отсталостью </w:t>
      </w:r>
      <w:r w:rsidRPr="001A0167">
        <w:rPr>
          <w:rFonts w:ascii="Times New Roman" w:hAnsi="Times New Roman" w:cs="Times New Roman"/>
          <w:color w:val="auto"/>
          <w:sz w:val="24"/>
          <w:szCs w:val="24"/>
        </w:rPr>
        <w:t>(интеллектуальными нарушениями)</w:t>
      </w:r>
      <w:r w:rsidRPr="001A0167">
        <w:rPr>
          <w:rFonts w:ascii="Times New Roman" w:hAnsi="Times New Roman" w:cs="Times New Roman"/>
          <w:sz w:val="24"/>
          <w:szCs w:val="24"/>
        </w:rPr>
        <w:t xml:space="preserve">, организации их свободного времени.  </w:t>
      </w:r>
    </w:p>
    <w:p w:rsidR="005B5BE4" w:rsidRPr="001A0167" w:rsidRDefault="005B5BE4" w:rsidP="00DC698D">
      <w:pPr>
        <w:spacing w:after="0"/>
        <w:ind w:firstLine="709"/>
        <w:jc w:val="both"/>
        <w:rPr>
          <w:rFonts w:ascii="Times New Roman" w:hAnsi="Times New Roman" w:cs="Times New Roman"/>
          <w:b/>
          <w:i/>
          <w:color w:val="000000"/>
          <w:sz w:val="24"/>
          <w:szCs w:val="24"/>
        </w:rPr>
      </w:pPr>
      <w:r w:rsidRPr="001A0167">
        <w:rPr>
          <w:rFonts w:ascii="Times New Roman" w:hAnsi="Times New Roman" w:cs="Times New Roman"/>
          <w:sz w:val="24"/>
          <w:szCs w:val="24"/>
        </w:rPr>
        <w:t>Внеурочная деятельность ориентирована на создание условий для: расширения опы</w:t>
      </w:r>
      <w:r w:rsidRPr="001A0167">
        <w:rPr>
          <w:rFonts w:ascii="Times New Roman" w:hAnsi="Times New Roman" w:cs="Times New Roman"/>
          <w:sz w:val="24"/>
          <w:szCs w:val="24"/>
        </w:rPr>
        <w:softHyphen/>
        <w:t xml:space="preserve">та поведения, деятельности и общения; </w:t>
      </w:r>
      <w:r w:rsidRPr="001A0167">
        <w:rPr>
          <w:rFonts w:ascii="Times New Roman" w:hAnsi="Times New Roman" w:cs="Times New Roman"/>
          <w:bCs/>
          <w:iCs/>
          <w:sz w:val="24"/>
          <w:szCs w:val="24"/>
        </w:rPr>
        <w:t>творческой самореализации обучающихся с ум</w:t>
      </w:r>
      <w:r w:rsidRPr="001A0167">
        <w:rPr>
          <w:rFonts w:ascii="Times New Roman" w:hAnsi="Times New Roman" w:cs="Times New Roman"/>
          <w:bCs/>
          <w:iCs/>
          <w:sz w:val="24"/>
          <w:szCs w:val="24"/>
        </w:rPr>
        <w:softHyphen/>
        <w:t>ственной отсталостью (интеллектуальными нарушениями) в комфортной р</w:t>
      </w:r>
      <w:r w:rsidRPr="001A0167">
        <w:rPr>
          <w:rFonts w:ascii="Times New Roman" w:hAnsi="Times New Roman" w:cs="Times New Roman"/>
          <w:sz w:val="24"/>
          <w:szCs w:val="24"/>
        </w:rPr>
        <w:t>азвивающей сре</w:t>
      </w:r>
      <w:r w:rsidRPr="001A0167">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1A0167">
        <w:rPr>
          <w:rFonts w:ascii="Times New Roman" w:hAnsi="Times New Roman" w:cs="Times New Roman"/>
          <w:sz w:val="24"/>
          <w:szCs w:val="24"/>
        </w:rPr>
        <w:softHyphen/>
        <w:t>з</w:t>
      </w:r>
      <w:r w:rsidRPr="001A0167">
        <w:rPr>
          <w:rFonts w:ascii="Times New Roman" w:hAnsi="Times New Roman" w:cs="Times New Roman"/>
          <w:sz w:val="24"/>
          <w:szCs w:val="24"/>
        </w:rPr>
        <w:softHyphen/>
        <w:t>не</w:t>
      </w:r>
      <w:r w:rsidRPr="001A0167">
        <w:rPr>
          <w:rFonts w:ascii="Times New Roman" w:hAnsi="Times New Roman" w:cs="Times New Roman"/>
          <w:sz w:val="24"/>
          <w:szCs w:val="24"/>
        </w:rPr>
        <w:softHyphen/>
        <w:t>де</w:t>
      </w:r>
      <w:r w:rsidRPr="001A0167">
        <w:rPr>
          <w:rFonts w:ascii="Times New Roman" w:hAnsi="Times New Roman" w:cs="Times New Roman"/>
          <w:sz w:val="24"/>
          <w:szCs w:val="24"/>
        </w:rPr>
        <w:softHyphen/>
        <w:t xml:space="preserve">ятельности; позитивного отношения к окружающей действительности; </w:t>
      </w:r>
      <w:r w:rsidRPr="001A0167">
        <w:rPr>
          <w:rFonts w:ascii="Times New Roman" w:hAnsi="Times New Roman" w:cs="Times New Roman"/>
          <w:bCs/>
          <w:iCs/>
          <w:sz w:val="24"/>
          <w:szCs w:val="24"/>
        </w:rPr>
        <w:t>социального ста</w:t>
      </w:r>
      <w:r w:rsidRPr="001A0167">
        <w:rPr>
          <w:rFonts w:ascii="Times New Roman" w:hAnsi="Times New Roman" w:cs="Times New Roman"/>
          <w:bCs/>
          <w:iCs/>
          <w:sz w:val="24"/>
          <w:szCs w:val="24"/>
        </w:rPr>
        <w:softHyphen/>
        <w:t xml:space="preserve">новления обучающегося </w:t>
      </w:r>
      <w:r w:rsidRPr="001A0167">
        <w:rPr>
          <w:rFonts w:ascii="Times New Roman" w:hAnsi="Times New Roman" w:cs="Times New Roman"/>
          <w:sz w:val="24"/>
          <w:szCs w:val="24"/>
        </w:rPr>
        <w:t>в процессе общения и совместной деятельности в детском со</w:t>
      </w:r>
      <w:r w:rsidRPr="001A0167">
        <w:rPr>
          <w:rFonts w:ascii="Times New Roman" w:hAnsi="Times New Roman" w:cs="Times New Roman"/>
          <w:sz w:val="24"/>
          <w:szCs w:val="24"/>
        </w:rPr>
        <w:softHyphen/>
        <w:t>об</w:t>
      </w:r>
      <w:r w:rsidRPr="001A0167">
        <w:rPr>
          <w:rFonts w:ascii="Times New Roman" w:hAnsi="Times New Roman" w:cs="Times New Roman"/>
          <w:sz w:val="24"/>
          <w:szCs w:val="24"/>
        </w:rPr>
        <w:softHyphen/>
        <w:t>ществе, активного взаимодействия со сверстниками и педагогами</w:t>
      </w:r>
      <w:proofErr w:type="gramStart"/>
      <w:r w:rsidRPr="001A0167">
        <w:rPr>
          <w:rFonts w:ascii="Times New Roman" w:hAnsi="Times New Roman" w:cs="Times New Roman"/>
          <w:sz w:val="24"/>
          <w:szCs w:val="24"/>
        </w:rPr>
        <w:t>;</w:t>
      </w:r>
      <w:r w:rsidRPr="001A0167">
        <w:rPr>
          <w:rFonts w:ascii="Times New Roman" w:hAnsi="Times New Roman" w:cs="Times New Roman"/>
          <w:bCs/>
          <w:iCs/>
          <w:sz w:val="24"/>
          <w:szCs w:val="24"/>
        </w:rPr>
        <w:t>п</w:t>
      </w:r>
      <w:proofErr w:type="gramEnd"/>
      <w:r w:rsidRPr="001A0167">
        <w:rPr>
          <w:rFonts w:ascii="Times New Roman" w:hAnsi="Times New Roman" w:cs="Times New Roman"/>
          <w:bCs/>
          <w:iCs/>
          <w:sz w:val="24"/>
          <w:szCs w:val="24"/>
        </w:rPr>
        <w:t>рофессионального са</w:t>
      </w:r>
      <w:r w:rsidRPr="001A0167">
        <w:rPr>
          <w:rFonts w:ascii="Times New Roman" w:hAnsi="Times New Roman" w:cs="Times New Roman"/>
          <w:bCs/>
          <w:iCs/>
          <w:sz w:val="24"/>
          <w:szCs w:val="24"/>
        </w:rPr>
        <w:softHyphen/>
        <w:t>моопределения</w:t>
      </w:r>
      <w:r w:rsidRPr="001A0167">
        <w:rPr>
          <w:rFonts w:ascii="Times New Roman" w:hAnsi="Times New Roman" w:cs="Times New Roman"/>
          <w:sz w:val="24"/>
          <w:szCs w:val="24"/>
        </w:rPr>
        <w:t>, необходимого для успешной реализации дальнейших жизненных пла</w:t>
      </w:r>
      <w:r w:rsidRPr="001A0167">
        <w:rPr>
          <w:rFonts w:ascii="Times New Roman" w:hAnsi="Times New Roman" w:cs="Times New Roman"/>
          <w:sz w:val="24"/>
          <w:szCs w:val="24"/>
        </w:rPr>
        <w:softHyphen/>
        <w:t>нов обучающихся.</w:t>
      </w:r>
    </w:p>
    <w:p w:rsidR="005B5BE4" w:rsidRPr="001A0167" w:rsidRDefault="005B5BE4" w:rsidP="00DC698D">
      <w:pPr>
        <w:shd w:val="clear" w:color="auto" w:fill="FFFFFF"/>
        <w:spacing w:after="0"/>
        <w:ind w:firstLine="709"/>
        <w:jc w:val="both"/>
        <w:rPr>
          <w:rFonts w:ascii="Times New Roman" w:hAnsi="Times New Roman" w:cs="Times New Roman"/>
          <w:b/>
          <w:i/>
          <w:color w:val="000000"/>
          <w:sz w:val="24"/>
          <w:szCs w:val="24"/>
        </w:rPr>
      </w:pPr>
      <w:r w:rsidRPr="001A0167">
        <w:rPr>
          <w:rFonts w:ascii="Times New Roman" w:hAnsi="Times New Roman" w:cs="Times New Roman"/>
          <w:b/>
          <w:i/>
          <w:color w:val="000000"/>
          <w:sz w:val="24"/>
          <w:szCs w:val="24"/>
        </w:rPr>
        <w:t>Основными целями</w:t>
      </w:r>
      <w:r w:rsidRPr="001A0167">
        <w:rPr>
          <w:rFonts w:ascii="Times New Roman" w:hAnsi="Times New Roman" w:cs="Times New Roman"/>
          <w:color w:val="000000"/>
          <w:sz w:val="24"/>
          <w:szCs w:val="24"/>
        </w:rPr>
        <w:t xml:space="preserve"> внеурочной деятельности являются создание условий для до</w:t>
      </w:r>
      <w:r w:rsidRPr="001A0167">
        <w:rPr>
          <w:rFonts w:ascii="Times New Roman" w:hAnsi="Times New Roman" w:cs="Times New Roman"/>
          <w:color w:val="000000"/>
          <w:sz w:val="24"/>
          <w:szCs w:val="24"/>
        </w:rPr>
        <w:softHyphen/>
        <w:t>с</w:t>
      </w:r>
      <w:r w:rsidRPr="001A0167">
        <w:rPr>
          <w:rFonts w:ascii="Times New Roman" w:hAnsi="Times New Roman" w:cs="Times New Roman"/>
          <w:color w:val="000000"/>
          <w:sz w:val="24"/>
          <w:szCs w:val="24"/>
        </w:rPr>
        <w:softHyphen/>
        <w:t>ти</w:t>
      </w:r>
      <w:r w:rsidRPr="001A0167">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1A0167">
        <w:rPr>
          <w:rFonts w:ascii="Times New Roman" w:hAnsi="Times New Roman" w:cs="Times New Roman"/>
          <w:color w:val="000000"/>
          <w:sz w:val="24"/>
          <w:szCs w:val="24"/>
        </w:rPr>
        <w:softHyphen/>
        <w:t>ми</w:t>
      </w:r>
      <w:r w:rsidRPr="001A0167">
        <w:rPr>
          <w:rFonts w:ascii="Times New Roman" w:hAnsi="Times New Roman" w:cs="Times New Roman"/>
          <w:color w:val="000000"/>
          <w:sz w:val="24"/>
          <w:szCs w:val="24"/>
        </w:rPr>
        <w:softHyphen/>
        <w:t>ро</w:t>
      </w:r>
      <w:r w:rsidRPr="001A0167">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1A0167">
        <w:rPr>
          <w:rFonts w:ascii="Times New Roman" w:hAnsi="Times New Roman" w:cs="Times New Roman"/>
          <w:color w:val="000000"/>
          <w:sz w:val="24"/>
          <w:szCs w:val="24"/>
        </w:rPr>
        <w:softHyphen/>
        <w:t>ци</w:t>
      </w:r>
      <w:r w:rsidRPr="001A0167">
        <w:rPr>
          <w:rFonts w:ascii="Times New Roman" w:hAnsi="Times New Roman" w:cs="Times New Roman"/>
          <w:color w:val="000000"/>
          <w:sz w:val="24"/>
          <w:szCs w:val="24"/>
        </w:rPr>
        <w:softHyphen/>
        <w:t>а</w:t>
      </w:r>
      <w:r w:rsidRPr="001A0167">
        <w:rPr>
          <w:rFonts w:ascii="Times New Roman" w:hAnsi="Times New Roman" w:cs="Times New Roman"/>
          <w:color w:val="000000"/>
          <w:sz w:val="24"/>
          <w:szCs w:val="24"/>
        </w:rPr>
        <w:softHyphen/>
        <w:t>ли</w:t>
      </w:r>
      <w:r w:rsidRPr="001A0167">
        <w:rPr>
          <w:rFonts w:ascii="Times New Roman" w:hAnsi="Times New Roman" w:cs="Times New Roman"/>
          <w:color w:val="000000"/>
          <w:sz w:val="24"/>
          <w:szCs w:val="24"/>
        </w:rPr>
        <w:softHyphen/>
        <w:t>за</w:t>
      </w:r>
      <w:r w:rsidRPr="001A0167">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1A0167">
        <w:rPr>
          <w:rFonts w:ascii="Times New Roman" w:hAnsi="Times New Roman" w:cs="Times New Roman"/>
          <w:color w:val="000000"/>
          <w:sz w:val="24"/>
          <w:szCs w:val="24"/>
        </w:rPr>
        <w:softHyphen/>
        <w:t>ру</w:t>
      </w:r>
      <w:r w:rsidRPr="001A0167">
        <w:rPr>
          <w:rFonts w:ascii="Times New Roman" w:hAnsi="Times New Roman" w:cs="Times New Roman"/>
          <w:color w:val="000000"/>
          <w:sz w:val="24"/>
          <w:szCs w:val="24"/>
        </w:rPr>
        <w:softHyphen/>
        <w:t>ше</w:t>
      </w:r>
      <w:r w:rsidRPr="001A0167">
        <w:rPr>
          <w:rFonts w:ascii="Times New Roman" w:hAnsi="Times New Roman" w:cs="Times New Roman"/>
          <w:color w:val="000000"/>
          <w:sz w:val="24"/>
          <w:szCs w:val="24"/>
        </w:rPr>
        <w:softHyphen/>
        <w:t>ни</w:t>
      </w:r>
      <w:r w:rsidRPr="001A0167">
        <w:rPr>
          <w:rFonts w:ascii="Times New Roman" w:hAnsi="Times New Roman" w:cs="Times New Roman"/>
          <w:color w:val="000000"/>
          <w:sz w:val="24"/>
          <w:szCs w:val="24"/>
        </w:rPr>
        <w:softHyphen/>
        <w:t>я</w:t>
      </w:r>
      <w:r w:rsidRPr="001A0167">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1A0167">
        <w:rPr>
          <w:rFonts w:ascii="Times New Roman" w:hAnsi="Times New Roman" w:cs="Times New Roman"/>
          <w:color w:val="000000"/>
          <w:sz w:val="24"/>
          <w:szCs w:val="24"/>
        </w:rPr>
        <w:softHyphen/>
        <w:t>те</w:t>
      </w:r>
      <w:r w:rsidRPr="001A0167">
        <w:rPr>
          <w:rFonts w:ascii="Times New Roman" w:hAnsi="Times New Roman" w:cs="Times New Roman"/>
          <w:color w:val="000000"/>
          <w:sz w:val="24"/>
          <w:szCs w:val="24"/>
        </w:rPr>
        <w:softHyphen/>
        <w:t>л</w:t>
      </w:r>
      <w:r w:rsidRPr="001A0167">
        <w:rPr>
          <w:rFonts w:ascii="Times New Roman" w:hAnsi="Times New Roman" w:cs="Times New Roman"/>
          <w:color w:val="000000"/>
          <w:sz w:val="24"/>
          <w:szCs w:val="24"/>
        </w:rPr>
        <w:softHyphen/>
        <w:t>ле</w:t>
      </w:r>
      <w:r w:rsidRPr="001A0167">
        <w:rPr>
          <w:rFonts w:ascii="Times New Roman" w:hAnsi="Times New Roman" w:cs="Times New Roman"/>
          <w:color w:val="000000"/>
          <w:sz w:val="24"/>
          <w:szCs w:val="24"/>
        </w:rPr>
        <w:softHyphen/>
        <w:t>к</w:t>
      </w:r>
      <w:r w:rsidRPr="001A0167">
        <w:rPr>
          <w:rFonts w:ascii="Times New Roman" w:hAnsi="Times New Roman" w:cs="Times New Roman"/>
          <w:color w:val="000000"/>
          <w:sz w:val="24"/>
          <w:szCs w:val="24"/>
        </w:rPr>
        <w:softHyphen/>
        <w:t>ту</w:t>
      </w:r>
      <w:r w:rsidRPr="001A0167">
        <w:rPr>
          <w:rFonts w:ascii="Times New Roman" w:hAnsi="Times New Roman" w:cs="Times New Roman"/>
          <w:color w:val="000000"/>
          <w:sz w:val="24"/>
          <w:szCs w:val="24"/>
        </w:rPr>
        <w:softHyphen/>
        <w:t>аль</w:t>
      </w:r>
      <w:r w:rsidRPr="001A0167">
        <w:rPr>
          <w:rFonts w:ascii="Times New Roman" w:hAnsi="Times New Roman" w:cs="Times New Roman"/>
          <w:color w:val="000000"/>
          <w:sz w:val="24"/>
          <w:szCs w:val="24"/>
        </w:rPr>
        <w:softHyphen/>
        <w:t>ных интересов учащихся в свободное время.</w:t>
      </w:r>
    </w:p>
    <w:p w:rsidR="005B5BE4" w:rsidRPr="001A0167" w:rsidRDefault="005B5BE4" w:rsidP="00DC698D">
      <w:pPr>
        <w:shd w:val="clear" w:color="auto" w:fill="FFFFFF"/>
        <w:spacing w:after="0"/>
        <w:ind w:firstLine="709"/>
        <w:jc w:val="both"/>
        <w:rPr>
          <w:sz w:val="24"/>
          <w:szCs w:val="24"/>
        </w:rPr>
      </w:pPr>
      <w:r w:rsidRPr="001A0167">
        <w:rPr>
          <w:rFonts w:ascii="Times New Roman" w:hAnsi="Times New Roman" w:cs="Times New Roman"/>
          <w:b/>
          <w:i/>
          <w:color w:val="000000"/>
          <w:sz w:val="24"/>
          <w:szCs w:val="24"/>
        </w:rPr>
        <w:t>Основные задачи:</w:t>
      </w:r>
    </w:p>
    <w:p w:rsidR="005B5BE4" w:rsidRPr="001A0167" w:rsidRDefault="005B5BE4" w:rsidP="00DC698D">
      <w:pPr>
        <w:pStyle w:val="af9"/>
        <w:tabs>
          <w:tab w:val="left" w:pos="900"/>
        </w:tabs>
        <w:spacing w:before="0" w:after="0" w:line="276" w:lineRule="auto"/>
        <w:ind w:firstLine="709"/>
        <w:jc w:val="both"/>
      </w:pPr>
      <w:r w:rsidRPr="001A0167">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1A0167" w:rsidRDefault="005B5BE4" w:rsidP="00DC698D">
      <w:pPr>
        <w:spacing w:after="0"/>
        <w:ind w:firstLine="709"/>
        <w:jc w:val="both"/>
        <w:rPr>
          <w:rFonts w:ascii="Times New Roman" w:hAnsi="Times New Roman" w:cs="Times New Roman"/>
          <w:bCs/>
          <w:sz w:val="24"/>
          <w:szCs w:val="24"/>
        </w:rPr>
      </w:pPr>
      <w:r w:rsidRPr="001A0167">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1A0167" w:rsidRDefault="005B5BE4" w:rsidP="00DC698D">
      <w:pPr>
        <w:spacing w:after="0"/>
        <w:ind w:firstLine="709"/>
        <w:jc w:val="both"/>
        <w:rPr>
          <w:rFonts w:ascii="Times New Roman" w:hAnsi="Times New Roman" w:cs="Times New Roman"/>
          <w:sz w:val="24"/>
          <w:szCs w:val="24"/>
        </w:rPr>
      </w:pPr>
      <w:r w:rsidRPr="001A0167">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1A0167" w:rsidRDefault="005B5BE4" w:rsidP="00DC698D">
      <w:pPr>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1A0167" w:rsidRDefault="005B5BE4" w:rsidP="00DC698D">
      <w:pPr>
        <w:tabs>
          <w:tab w:val="left" w:pos="563"/>
        </w:tabs>
        <w:overflowPunct w:val="0"/>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t xml:space="preserve">формирование эстетических потребностей, ценностей и чувств; </w:t>
      </w:r>
    </w:p>
    <w:p w:rsidR="005B5BE4" w:rsidRPr="001A0167" w:rsidRDefault="005B5BE4" w:rsidP="00DC698D">
      <w:pPr>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1A0167" w:rsidRDefault="005B5BE4" w:rsidP="00DC698D">
      <w:pPr>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1A0167" w:rsidRDefault="005B5BE4" w:rsidP="00DC698D">
      <w:pPr>
        <w:spacing w:after="0"/>
        <w:ind w:firstLine="709"/>
        <w:jc w:val="both"/>
        <w:rPr>
          <w:rFonts w:ascii="Times New Roman" w:hAnsi="Times New Roman" w:cs="Times New Roman"/>
          <w:color w:val="333333"/>
          <w:sz w:val="24"/>
          <w:szCs w:val="24"/>
          <w:shd w:val="clear" w:color="auto" w:fill="FFFFFF"/>
        </w:rPr>
      </w:pPr>
      <w:r w:rsidRPr="001A0167">
        <w:rPr>
          <w:rFonts w:ascii="Times New Roman" w:hAnsi="Times New Roman" w:cs="Times New Roman"/>
          <w:sz w:val="24"/>
          <w:szCs w:val="24"/>
        </w:rPr>
        <w:t>формирование положительного отношения к базовым общественным ценностям;</w:t>
      </w:r>
    </w:p>
    <w:p w:rsidR="005B5BE4" w:rsidRPr="001A0167" w:rsidRDefault="005B5BE4" w:rsidP="00DC698D">
      <w:pPr>
        <w:spacing w:after="0"/>
        <w:ind w:firstLine="709"/>
        <w:jc w:val="both"/>
        <w:rPr>
          <w:rFonts w:ascii="Times New Roman" w:hAnsi="Times New Roman" w:cs="Times New Roman"/>
          <w:bCs/>
          <w:sz w:val="24"/>
          <w:szCs w:val="24"/>
        </w:rPr>
      </w:pPr>
      <w:r w:rsidRPr="001A0167">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5B5BE4" w:rsidRPr="001A0167" w:rsidRDefault="005B5BE4" w:rsidP="00DC698D">
      <w:pPr>
        <w:spacing w:after="0"/>
        <w:ind w:firstLine="709"/>
        <w:jc w:val="both"/>
        <w:rPr>
          <w:rFonts w:ascii="Times New Roman" w:hAnsi="Times New Roman" w:cs="Times New Roman"/>
          <w:sz w:val="24"/>
          <w:szCs w:val="24"/>
        </w:rPr>
      </w:pPr>
      <w:r w:rsidRPr="001A0167">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1A0167" w:rsidRDefault="005B5BE4" w:rsidP="00DC698D">
      <w:pPr>
        <w:overflowPunct w:val="0"/>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1A0167" w:rsidRDefault="005B5BE4" w:rsidP="00DC698D">
      <w:pPr>
        <w:overflowPunct w:val="0"/>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t xml:space="preserve">укрепление доверия к другим людям; </w:t>
      </w:r>
    </w:p>
    <w:p w:rsidR="005B5BE4" w:rsidRPr="001A0167" w:rsidRDefault="005B5BE4" w:rsidP="00DC698D">
      <w:pPr>
        <w:overflowPunct w:val="0"/>
        <w:spacing w:after="0"/>
        <w:ind w:firstLine="709"/>
        <w:jc w:val="both"/>
        <w:rPr>
          <w:rFonts w:ascii="Times New Roman" w:hAnsi="Times New Roman" w:cs="Times New Roman"/>
          <w:b/>
          <w:bCs/>
          <w:sz w:val="24"/>
          <w:szCs w:val="24"/>
        </w:rPr>
      </w:pPr>
      <w:r w:rsidRPr="001A0167">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1A0167" w:rsidRDefault="005B5BE4" w:rsidP="00DC698D">
      <w:pPr>
        <w:overflowPunct w:val="0"/>
        <w:spacing w:after="0"/>
        <w:ind w:firstLine="709"/>
        <w:jc w:val="center"/>
        <w:rPr>
          <w:rFonts w:ascii="Times New Roman" w:hAnsi="Times New Roman" w:cs="Times New Roman"/>
          <w:b/>
          <w:bCs/>
          <w:sz w:val="24"/>
          <w:szCs w:val="24"/>
        </w:rPr>
      </w:pPr>
      <w:r w:rsidRPr="001A0167">
        <w:rPr>
          <w:rFonts w:ascii="Times New Roman" w:hAnsi="Times New Roman" w:cs="Times New Roman"/>
          <w:b/>
          <w:bCs/>
          <w:sz w:val="24"/>
          <w:szCs w:val="24"/>
        </w:rPr>
        <w:lastRenderedPageBreak/>
        <w:t>Основные направления и формы организации</w:t>
      </w:r>
    </w:p>
    <w:p w:rsidR="005B5BE4" w:rsidRPr="001A0167" w:rsidRDefault="005B5BE4" w:rsidP="00DC698D">
      <w:pPr>
        <w:overflowPunct w:val="0"/>
        <w:spacing w:after="0"/>
        <w:ind w:firstLine="709"/>
        <w:jc w:val="center"/>
        <w:rPr>
          <w:rFonts w:ascii="Times New Roman" w:hAnsi="Times New Roman" w:cs="Times New Roman"/>
          <w:sz w:val="24"/>
          <w:szCs w:val="24"/>
        </w:rPr>
      </w:pPr>
      <w:r w:rsidRPr="001A0167">
        <w:rPr>
          <w:rFonts w:ascii="Times New Roman" w:hAnsi="Times New Roman" w:cs="Times New Roman"/>
          <w:b/>
          <w:bCs/>
          <w:sz w:val="24"/>
          <w:szCs w:val="24"/>
        </w:rPr>
        <w:t>внеурочной деятельности</w:t>
      </w:r>
    </w:p>
    <w:p w:rsidR="005B5BE4" w:rsidRPr="001A0167" w:rsidRDefault="005B5BE4" w:rsidP="00DC698D">
      <w:pPr>
        <w:pStyle w:val="Standard"/>
        <w:tabs>
          <w:tab w:val="left" w:pos="4500"/>
          <w:tab w:val="left" w:pos="9180"/>
          <w:tab w:val="left" w:pos="9360"/>
        </w:tabs>
        <w:spacing w:line="276" w:lineRule="auto"/>
        <w:ind w:firstLine="709"/>
        <w:jc w:val="both"/>
        <w:rPr>
          <w:rFonts w:ascii="Times New Roman" w:hAnsi="Times New Roman" w:cs="Times New Roman"/>
        </w:rPr>
      </w:pPr>
      <w:r w:rsidRPr="00DC698D">
        <w:rPr>
          <w:rFonts w:ascii="Times New Roman" w:hAnsi="Times New Roman" w:cs="Times New Roman"/>
          <w:highlight w:val="red"/>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5B5BE4" w:rsidRPr="001A0167" w:rsidRDefault="005B5BE4" w:rsidP="00DC698D">
      <w:pPr>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1A0167">
        <w:rPr>
          <w:rFonts w:ascii="Times New Roman" w:hAnsi="Times New Roman" w:cs="Times New Roman"/>
          <w:sz w:val="24"/>
          <w:szCs w:val="24"/>
        </w:rPr>
        <w:t>духовно-нравственное</w:t>
      </w:r>
      <w:proofErr w:type="gramEnd"/>
      <w:r w:rsidRPr="001A0167">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1A0167" w:rsidRDefault="005B5BE4" w:rsidP="00DC698D">
      <w:pPr>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t>Организация самостоятельно выбира</w:t>
      </w:r>
      <w:r w:rsidR="0094302A">
        <w:rPr>
          <w:rFonts w:ascii="Times New Roman" w:hAnsi="Times New Roman" w:cs="Times New Roman"/>
          <w:sz w:val="24"/>
          <w:szCs w:val="24"/>
        </w:rPr>
        <w:t>ет</w:t>
      </w:r>
      <w:r w:rsidRPr="001A0167">
        <w:rPr>
          <w:rFonts w:ascii="Times New Roman" w:hAnsi="Times New Roman" w:cs="Times New Roman"/>
          <w:sz w:val="24"/>
          <w:szCs w:val="24"/>
        </w:rPr>
        <w:t xml:space="preserve"> приоритетные направления вне</w:t>
      </w:r>
      <w:r w:rsidRPr="001A0167">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1A0167">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1A0167">
        <w:rPr>
          <w:rFonts w:ascii="Times New Roman" w:hAnsi="Times New Roman" w:cs="Times New Roman"/>
          <w:sz w:val="24"/>
          <w:szCs w:val="24"/>
        </w:rPr>
        <w:softHyphen/>
        <w:t>ви</w:t>
      </w:r>
      <w:r w:rsidRPr="001A0167">
        <w:rPr>
          <w:rFonts w:ascii="Times New Roman" w:hAnsi="Times New Roman" w:cs="Times New Roman"/>
          <w:sz w:val="24"/>
          <w:szCs w:val="24"/>
        </w:rPr>
        <w:softHyphen/>
        <w:t xml:space="preserve">телей). </w:t>
      </w:r>
    </w:p>
    <w:p w:rsidR="005B5BE4" w:rsidRPr="001A0167" w:rsidRDefault="005B5BE4" w:rsidP="00DC698D">
      <w:pPr>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t>При этом следует учитывать, что формы, содержание внеурочной деятельности до</w:t>
      </w:r>
      <w:r w:rsidRPr="001A0167">
        <w:rPr>
          <w:rFonts w:ascii="Times New Roman" w:hAnsi="Times New Roman" w:cs="Times New Roman"/>
          <w:sz w:val="24"/>
          <w:szCs w:val="24"/>
        </w:rPr>
        <w:softHyphen/>
        <w:t>л</w:t>
      </w:r>
      <w:r w:rsidRPr="001A0167">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1A0167">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1A0167">
        <w:rPr>
          <w:rFonts w:ascii="Times New Roman" w:hAnsi="Times New Roman" w:cs="Times New Roman"/>
          <w:sz w:val="24"/>
          <w:szCs w:val="24"/>
        </w:rPr>
        <w:softHyphen/>
        <w:t>с</w:t>
      </w:r>
      <w:r w:rsidRPr="001A0167">
        <w:rPr>
          <w:rFonts w:ascii="Times New Roman" w:hAnsi="Times New Roman" w:cs="Times New Roman"/>
          <w:sz w:val="24"/>
          <w:szCs w:val="24"/>
        </w:rPr>
        <w:softHyphen/>
        <w:t>та</w:t>
      </w:r>
      <w:r w:rsidRPr="001A0167">
        <w:rPr>
          <w:rFonts w:ascii="Times New Roman" w:hAnsi="Times New Roman" w:cs="Times New Roman"/>
          <w:sz w:val="24"/>
          <w:szCs w:val="24"/>
        </w:rPr>
        <w:softHyphen/>
        <w:t>ло</w:t>
      </w:r>
      <w:r w:rsidRPr="001A0167">
        <w:rPr>
          <w:rFonts w:ascii="Times New Roman" w:hAnsi="Times New Roman" w:cs="Times New Roman"/>
          <w:sz w:val="24"/>
          <w:szCs w:val="24"/>
        </w:rPr>
        <w:softHyphen/>
        <w:t xml:space="preserve">стью </w:t>
      </w:r>
      <w:r w:rsidRPr="001A0167">
        <w:rPr>
          <w:rFonts w:ascii="Times New Roman" w:hAnsi="Times New Roman" w:cs="Times New Roman"/>
          <w:color w:val="auto"/>
          <w:sz w:val="24"/>
          <w:szCs w:val="24"/>
        </w:rPr>
        <w:t xml:space="preserve">(интеллектуальными нарушениями) </w:t>
      </w:r>
      <w:r w:rsidRPr="001A0167">
        <w:rPr>
          <w:rFonts w:ascii="Times New Roman" w:hAnsi="Times New Roman" w:cs="Times New Roman"/>
          <w:sz w:val="24"/>
          <w:szCs w:val="24"/>
        </w:rPr>
        <w:t>социального знания, формирования поло</w:t>
      </w:r>
      <w:r w:rsidRPr="001A0167">
        <w:rPr>
          <w:rFonts w:ascii="Times New Roman" w:hAnsi="Times New Roman" w:cs="Times New Roman"/>
          <w:sz w:val="24"/>
          <w:szCs w:val="24"/>
        </w:rPr>
        <w:softHyphen/>
        <w:t>жи</w:t>
      </w:r>
      <w:r w:rsidRPr="001A0167">
        <w:rPr>
          <w:rFonts w:ascii="Times New Roman" w:hAnsi="Times New Roman" w:cs="Times New Roman"/>
          <w:sz w:val="24"/>
          <w:szCs w:val="24"/>
        </w:rPr>
        <w:softHyphen/>
        <w:t>тель</w:t>
      </w:r>
      <w:r w:rsidRPr="001A0167">
        <w:rPr>
          <w:rFonts w:ascii="Times New Roman" w:hAnsi="Times New Roman" w:cs="Times New Roman"/>
          <w:sz w:val="24"/>
          <w:szCs w:val="24"/>
        </w:rPr>
        <w:softHyphen/>
        <w:t>ного отношения к базовым ценностям, приобретения опыта самостоятельного об</w:t>
      </w:r>
      <w:r w:rsidRPr="001A0167">
        <w:rPr>
          <w:rFonts w:ascii="Times New Roman" w:hAnsi="Times New Roman" w:cs="Times New Roman"/>
          <w:sz w:val="24"/>
          <w:szCs w:val="24"/>
        </w:rPr>
        <w:softHyphen/>
        <w:t>ще</w:t>
      </w:r>
      <w:r w:rsidRPr="001A0167">
        <w:rPr>
          <w:rFonts w:ascii="Times New Roman" w:hAnsi="Times New Roman" w:cs="Times New Roman"/>
          <w:sz w:val="24"/>
          <w:szCs w:val="24"/>
        </w:rPr>
        <w:softHyphen/>
        <w:t>с</w:t>
      </w:r>
      <w:r w:rsidRPr="001A0167">
        <w:rPr>
          <w:rFonts w:ascii="Times New Roman" w:hAnsi="Times New Roman" w:cs="Times New Roman"/>
          <w:sz w:val="24"/>
          <w:szCs w:val="24"/>
        </w:rPr>
        <w:softHyphen/>
        <w:t>т</w:t>
      </w:r>
      <w:r w:rsidRPr="001A0167">
        <w:rPr>
          <w:rFonts w:ascii="Times New Roman" w:hAnsi="Times New Roman" w:cs="Times New Roman"/>
          <w:sz w:val="24"/>
          <w:szCs w:val="24"/>
        </w:rPr>
        <w:softHyphen/>
        <w:t>ве</w:t>
      </w:r>
      <w:r w:rsidRPr="001A0167">
        <w:rPr>
          <w:rFonts w:ascii="Times New Roman" w:hAnsi="Times New Roman" w:cs="Times New Roman"/>
          <w:sz w:val="24"/>
          <w:szCs w:val="24"/>
        </w:rPr>
        <w:softHyphen/>
        <w:t xml:space="preserve">нного действия. </w:t>
      </w:r>
    </w:p>
    <w:p w:rsidR="005B5BE4" w:rsidRPr="001A0167" w:rsidRDefault="005B5BE4" w:rsidP="00DC698D">
      <w:pPr>
        <w:spacing w:after="0"/>
        <w:ind w:firstLine="709"/>
        <w:jc w:val="both"/>
        <w:rPr>
          <w:rFonts w:ascii="Times New Roman" w:hAnsi="Times New Roman" w:cs="Times New Roman"/>
          <w:sz w:val="24"/>
          <w:szCs w:val="24"/>
        </w:rPr>
      </w:pPr>
      <w:proofErr w:type="gramStart"/>
      <w:r w:rsidRPr="001A0167">
        <w:rPr>
          <w:rFonts w:ascii="Times New Roman" w:hAnsi="Times New Roman" w:cs="Times New Roman"/>
          <w:sz w:val="24"/>
          <w:szCs w:val="24"/>
        </w:rPr>
        <w:t>Базовые национальные ценности российского общества: патриотизм, социальная со</w:t>
      </w:r>
      <w:r w:rsidRPr="001A0167">
        <w:rPr>
          <w:rFonts w:ascii="Times New Roman" w:hAnsi="Times New Roman" w:cs="Times New Roman"/>
          <w:sz w:val="24"/>
          <w:szCs w:val="24"/>
        </w:rPr>
        <w:softHyphen/>
        <w:t>лидарность, гражданственность, семья, здоровье, труд и творчество, наука, тра</w:t>
      </w:r>
      <w:r w:rsidRPr="001A0167">
        <w:rPr>
          <w:rFonts w:ascii="Times New Roman" w:hAnsi="Times New Roman" w:cs="Times New Roman"/>
          <w:sz w:val="24"/>
          <w:szCs w:val="24"/>
        </w:rPr>
        <w:softHyphen/>
        <w:t>ди</w:t>
      </w:r>
      <w:r w:rsidRPr="001A0167">
        <w:rPr>
          <w:rFonts w:ascii="Times New Roman" w:hAnsi="Times New Roman" w:cs="Times New Roman"/>
          <w:sz w:val="24"/>
          <w:szCs w:val="24"/>
        </w:rPr>
        <w:softHyphen/>
        <w:t>ци</w:t>
      </w:r>
      <w:r w:rsidRPr="001A0167">
        <w:rPr>
          <w:rFonts w:ascii="Times New Roman" w:hAnsi="Times New Roman" w:cs="Times New Roman"/>
          <w:sz w:val="24"/>
          <w:szCs w:val="24"/>
        </w:rPr>
        <w:softHyphen/>
        <w:t>он</w:t>
      </w:r>
      <w:r w:rsidRPr="001A0167">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5B5BE4" w:rsidRPr="001A0167" w:rsidRDefault="005B5BE4" w:rsidP="00DC698D">
      <w:pPr>
        <w:spacing w:after="0"/>
        <w:ind w:firstLine="709"/>
        <w:jc w:val="both"/>
        <w:rPr>
          <w:rFonts w:ascii="Times New Roman" w:hAnsi="Times New Roman" w:cs="Times New Roman"/>
          <w:sz w:val="24"/>
          <w:szCs w:val="24"/>
        </w:rPr>
      </w:pPr>
      <w:r w:rsidRPr="001A0167">
        <w:rPr>
          <w:rFonts w:ascii="Times New Roman" w:hAnsi="Times New Roman" w:cs="Times New Roman"/>
          <w:sz w:val="24"/>
          <w:szCs w:val="24"/>
        </w:rPr>
        <w:t>Внеурочная деятельностьобъединяет все виды деятельности обучающихся (кроме уче</w:t>
      </w:r>
      <w:r w:rsidRPr="001A0167">
        <w:rPr>
          <w:rFonts w:ascii="Times New Roman" w:hAnsi="Times New Roman" w:cs="Times New Roman"/>
          <w:sz w:val="24"/>
          <w:szCs w:val="24"/>
        </w:rPr>
        <w:softHyphen/>
        <w:t>б</w:t>
      </w:r>
      <w:r w:rsidRPr="001A0167">
        <w:rPr>
          <w:rFonts w:ascii="Times New Roman" w:hAnsi="Times New Roman" w:cs="Times New Roman"/>
          <w:sz w:val="24"/>
          <w:szCs w:val="24"/>
        </w:rPr>
        <w:softHyphen/>
        <w:t>ной деятельности на уроке), в которых возможно и це</w:t>
      </w:r>
      <w:r w:rsidRPr="001A0167">
        <w:rPr>
          <w:rFonts w:ascii="Times New Roman" w:hAnsi="Times New Roman" w:cs="Times New Roman"/>
          <w:sz w:val="24"/>
          <w:szCs w:val="24"/>
        </w:rPr>
        <w:softHyphen/>
        <w:t>лесообразно решение задач их во</w:t>
      </w:r>
      <w:r w:rsidRPr="001A0167">
        <w:rPr>
          <w:rFonts w:ascii="Times New Roman" w:hAnsi="Times New Roman" w:cs="Times New Roman"/>
          <w:sz w:val="24"/>
          <w:szCs w:val="24"/>
        </w:rPr>
        <w:softHyphen/>
        <w:t>с</w:t>
      </w:r>
      <w:r w:rsidRPr="001A0167">
        <w:rPr>
          <w:rFonts w:ascii="Times New Roman" w:hAnsi="Times New Roman" w:cs="Times New Roman"/>
          <w:sz w:val="24"/>
          <w:szCs w:val="24"/>
        </w:rPr>
        <w:softHyphen/>
        <w:t>пи</w:t>
      </w:r>
      <w:r w:rsidRPr="001A0167">
        <w:rPr>
          <w:rFonts w:ascii="Times New Roman" w:hAnsi="Times New Roman" w:cs="Times New Roman"/>
          <w:sz w:val="24"/>
          <w:szCs w:val="24"/>
        </w:rPr>
        <w:softHyphen/>
        <w:t>тания и социализации. Содержание вне</w:t>
      </w:r>
      <w:r w:rsidRPr="001A0167">
        <w:rPr>
          <w:rFonts w:ascii="Times New Roman" w:hAnsi="Times New Roman" w:cs="Times New Roman"/>
          <w:sz w:val="24"/>
          <w:szCs w:val="24"/>
        </w:rPr>
        <w:softHyphen/>
        <w:t>урочной деятельности обучающихся с ум</w:t>
      </w:r>
      <w:r w:rsidRPr="001A0167">
        <w:rPr>
          <w:rFonts w:ascii="Times New Roman" w:hAnsi="Times New Roman" w:cs="Times New Roman"/>
          <w:sz w:val="24"/>
          <w:szCs w:val="24"/>
        </w:rPr>
        <w:softHyphen/>
        <w:t>с</w:t>
      </w:r>
      <w:r w:rsidRPr="001A0167">
        <w:rPr>
          <w:rFonts w:ascii="Times New Roman" w:hAnsi="Times New Roman" w:cs="Times New Roman"/>
          <w:sz w:val="24"/>
          <w:szCs w:val="24"/>
        </w:rPr>
        <w:softHyphen/>
        <w:t>т</w:t>
      </w:r>
      <w:r w:rsidRPr="001A0167">
        <w:rPr>
          <w:rFonts w:ascii="Times New Roman" w:hAnsi="Times New Roman" w:cs="Times New Roman"/>
          <w:sz w:val="24"/>
          <w:szCs w:val="24"/>
        </w:rPr>
        <w:softHyphen/>
        <w:t>ве</w:t>
      </w:r>
      <w:r w:rsidRPr="001A0167">
        <w:rPr>
          <w:rFonts w:ascii="Times New Roman" w:hAnsi="Times New Roman" w:cs="Times New Roman"/>
          <w:sz w:val="24"/>
          <w:szCs w:val="24"/>
        </w:rPr>
        <w:softHyphen/>
        <w:t>н</w:t>
      </w:r>
      <w:r w:rsidRPr="001A0167">
        <w:rPr>
          <w:rFonts w:ascii="Times New Roman" w:hAnsi="Times New Roman" w:cs="Times New Roman"/>
          <w:sz w:val="24"/>
          <w:szCs w:val="24"/>
        </w:rPr>
        <w:softHyphen/>
        <w:t xml:space="preserve">ной отсталостью </w:t>
      </w:r>
      <w:r w:rsidRPr="001A0167">
        <w:rPr>
          <w:rFonts w:ascii="Times New Roman" w:hAnsi="Times New Roman" w:cs="Times New Roman"/>
          <w:color w:val="auto"/>
          <w:sz w:val="24"/>
          <w:szCs w:val="24"/>
        </w:rPr>
        <w:t xml:space="preserve">(интеллектуальными нарушениями) </w:t>
      </w:r>
      <w:r w:rsidRPr="001A0167">
        <w:rPr>
          <w:rFonts w:ascii="Times New Roman" w:hAnsi="Times New Roman" w:cs="Times New Roman"/>
          <w:sz w:val="24"/>
          <w:szCs w:val="24"/>
        </w:rPr>
        <w:t>скла</w:t>
      </w:r>
      <w:r w:rsidRPr="001A0167">
        <w:rPr>
          <w:rFonts w:ascii="Times New Roman" w:hAnsi="Times New Roman" w:cs="Times New Roman"/>
          <w:sz w:val="24"/>
          <w:szCs w:val="24"/>
        </w:rPr>
        <w:softHyphen/>
        <w:t>ды</w:t>
      </w:r>
      <w:r w:rsidRPr="001A0167">
        <w:rPr>
          <w:rFonts w:ascii="Times New Roman" w:hAnsi="Times New Roman" w:cs="Times New Roman"/>
          <w:sz w:val="24"/>
          <w:szCs w:val="24"/>
        </w:rPr>
        <w:softHyphen/>
        <w:t>ва</w:t>
      </w:r>
      <w:r w:rsidRPr="001A0167">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1A0167">
        <w:rPr>
          <w:rFonts w:ascii="Times New Roman" w:hAnsi="Times New Roman" w:cs="Times New Roman"/>
          <w:sz w:val="24"/>
          <w:szCs w:val="24"/>
        </w:rPr>
        <w:t>потребностей</w:t>
      </w:r>
      <w:proofErr w:type="gramEnd"/>
      <w:r w:rsidRPr="001A0167">
        <w:rPr>
          <w:rFonts w:ascii="Times New Roman" w:hAnsi="Times New Roman" w:cs="Times New Roman"/>
          <w:sz w:val="24"/>
          <w:szCs w:val="24"/>
        </w:rPr>
        <w:t xml:space="preserve"> обучающихся с умственной от</w:t>
      </w:r>
      <w:r w:rsidRPr="001A0167">
        <w:rPr>
          <w:rFonts w:ascii="Times New Roman" w:hAnsi="Times New Roman" w:cs="Times New Roman"/>
          <w:sz w:val="24"/>
          <w:szCs w:val="24"/>
        </w:rPr>
        <w:softHyphen/>
        <w:t>с</w:t>
      </w:r>
      <w:r w:rsidRPr="001A0167">
        <w:rPr>
          <w:rFonts w:ascii="Times New Roman" w:hAnsi="Times New Roman" w:cs="Times New Roman"/>
          <w:sz w:val="24"/>
          <w:szCs w:val="24"/>
        </w:rPr>
        <w:softHyphen/>
        <w:t>та</w:t>
      </w:r>
      <w:r w:rsidRPr="001A0167">
        <w:rPr>
          <w:rFonts w:ascii="Times New Roman" w:hAnsi="Times New Roman" w:cs="Times New Roman"/>
          <w:sz w:val="24"/>
          <w:szCs w:val="24"/>
        </w:rPr>
        <w:softHyphen/>
        <w:t>ло</w:t>
      </w:r>
      <w:r w:rsidRPr="001A0167">
        <w:rPr>
          <w:rFonts w:ascii="Times New Roman" w:hAnsi="Times New Roman" w:cs="Times New Roman"/>
          <w:sz w:val="24"/>
          <w:szCs w:val="24"/>
        </w:rPr>
        <w:softHyphen/>
        <w:t>с</w:t>
      </w:r>
      <w:r w:rsidRPr="001A0167">
        <w:rPr>
          <w:rFonts w:ascii="Times New Roman" w:hAnsi="Times New Roman" w:cs="Times New Roman"/>
          <w:sz w:val="24"/>
          <w:szCs w:val="24"/>
        </w:rPr>
        <w:softHyphen/>
        <w:t xml:space="preserve">тью </w:t>
      </w:r>
      <w:r w:rsidRPr="001A0167">
        <w:rPr>
          <w:rFonts w:ascii="Times New Roman" w:hAnsi="Times New Roman" w:cs="Times New Roman"/>
          <w:color w:val="auto"/>
          <w:sz w:val="24"/>
          <w:szCs w:val="24"/>
        </w:rPr>
        <w:t>(интеллектуальными нарушениями)</w:t>
      </w:r>
      <w:r w:rsidRPr="001A0167">
        <w:rPr>
          <w:rFonts w:ascii="Times New Roman" w:hAnsi="Times New Roman" w:cs="Times New Roman"/>
          <w:sz w:val="24"/>
          <w:szCs w:val="24"/>
        </w:rPr>
        <w:t xml:space="preserve">.    </w:t>
      </w:r>
    </w:p>
    <w:p w:rsidR="005B5BE4" w:rsidRPr="001A0167" w:rsidRDefault="005B5BE4" w:rsidP="00DC698D">
      <w:pPr>
        <w:spacing w:after="0"/>
        <w:ind w:firstLine="709"/>
        <w:jc w:val="both"/>
        <w:rPr>
          <w:sz w:val="24"/>
          <w:szCs w:val="24"/>
        </w:rPr>
      </w:pPr>
      <w:r w:rsidRPr="001A0167">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1A0167">
        <w:rPr>
          <w:rFonts w:ascii="Times New Roman" w:hAnsi="Times New Roman" w:cs="Times New Roman"/>
          <w:sz w:val="24"/>
          <w:szCs w:val="24"/>
        </w:rPr>
        <w:t>игровая</w:t>
      </w:r>
      <w:proofErr w:type="gramEnd"/>
      <w:r w:rsidRPr="001A0167">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1A0167" w:rsidRDefault="005B5BE4" w:rsidP="00DC698D">
      <w:pPr>
        <w:pStyle w:val="aff5"/>
        <w:spacing w:line="276" w:lineRule="auto"/>
        <w:ind w:firstLine="709"/>
        <w:rPr>
          <w:sz w:val="24"/>
          <w:szCs w:val="24"/>
        </w:rPr>
      </w:pPr>
      <w:proofErr w:type="gramStart"/>
      <w:r w:rsidRPr="001A0167">
        <w:rPr>
          <w:caps w:val="0"/>
          <w:sz w:val="24"/>
          <w:szCs w:val="24"/>
        </w:rPr>
        <w:t>Формы организации внеурочной деятельности: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Pr="0094302A" w:rsidRDefault="005B5BE4" w:rsidP="00DC698D">
      <w:pPr>
        <w:shd w:val="clear" w:color="auto" w:fill="FFFFFF"/>
        <w:spacing w:after="0"/>
        <w:ind w:firstLine="720"/>
        <w:jc w:val="both"/>
        <w:rPr>
          <w:rFonts w:ascii="Times New Roman" w:hAnsi="Times New Roman" w:cs="Times New Roman"/>
          <w:sz w:val="24"/>
          <w:szCs w:val="24"/>
        </w:rPr>
      </w:pPr>
      <w:r w:rsidRPr="001A0167">
        <w:rPr>
          <w:rFonts w:ascii="Times New Roman" w:hAnsi="Times New Roman" w:cs="Times New Roman"/>
          <w:sz w:val="24"/>
          <w:szCs w:val="24"/>
        </w:rPr>
        <w:t xml:space="preserve">В зависимости от возможностей общеобразовательной организации, особенностей окружающего социума внеурочная деятельность </w:t>
      </w:r>
      <w:r w:rsidR="0094302A">
        <w:rPr>
          <w:rFonts w:ascii="Times New Roman" w:hAnsi="Times New Roman" w:cs="Times New Roman"/>
          <w:sz w:val="24"/>
          <w:szCs w:val="24"/>
        </w:rPr>
        <w:t xml:space="preserve">осуществляется </w:t>
      </w:r>
      <w:r w:rsidR="0094302A" w:rsidRPr="0094302A">
        <w:rPr>
          <w:rFonts w:ascii="Times New Roman" w:hAnsi="Times New Roman" w:cs="Times New Roman"/>
          <w:sz w:val="24"/>
          <w:szCs w:val="24"/>
        </w:rPr>
        <w:t>непосредственн</w:t>
      </w:r>
      <w:r w:rsidR="0094302A">
        <w:rPr>
          <w:rFonts w:ascii="Times New Roman" w:hAnsi="Times New Roman" w:cs="Times New Roman"/>
          <w:sz w:val="24"/>
          <w:szCs w:val="24"/>
        </w:rPr>
        <w:t>о в образовательной организации.</w:t>
      </w:r>
    </w:p>
    <w:p w:rsidR="005B5BE4" w:rsidRPr="001A0167" w:rsidRDefault="005B5BE4" w:rsidP="00DC698D">
      <w:pPr>
        <w:pStyle w:val="dash041e005f0431005f044b005f0447005f043d005f044b005f0439"/>
        <w:spacing w:line="276" w:lineRule="auto"/>
        <w:ind w:firstLine="720"/>
        <w:jc w:val="both"/>
      </w:pPr>
      <w:r w:rsidRPr="001A0167">
        <w:t>Внеурочная деятельность должна способств</w:t>
      </w:r>
      <w:r w:rsidR="0094302A">
        <w:t>ует</w:t>
      </w:r>
      <w:r w:rsidRPr="001A0167">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w:t>
      </w:r>
      <w:r w:rsidRPr="001A0167">
        <w:lastRenderedPageBreak/>
        <w:t xml:space="preserve">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1A0167" w:rsidRDefault="005B5BE4" w:rsidP="00DC698D">
      <w:pPr>
        <w:spacing w:after="0"/>
        <w:ind w:firstLine="720"/>
        <w:jc w:val="both"/>
        <w:rPr>
          <w:rFonts w:ascii="Times New Roman" w:hAnsi="Times New Roman" w:cs="Times New Roman"/>
          <w:sz w:val="24"/>
          <w:szCs w:val="24"/>
        </w:rPr>
      </w:pPr>
      <w:r w:rsidRPr="001A0167">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1A0167" w:rsidRDefault="005B5BE4" w:rsidP="00DC698D">
      <w:pPr>
        <w:pStyle w:val="af5"/>
        <w:spacing w:after="0"/>
        <w:ind w:firstLine="720"/>
        <w:jc w:val="both"/>
        <w:rPr>
          <w:sz w:val="24"/>
          <w:szCs w:val="24"/>
        </w:rPr>
      </w:pPr>
      <w:r w:rsidRPr="001A0167">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1A0167" w:rsidRDefault="005B5BE4" w:rsidP="00DC698D">
      <w:pPr>
        <w:pStyle w:val="dash041e005f0431005f044b005f0447005f043d005f044b005f0439"/>
        <w:spacing w:line="276" w:lineRule="auto"/>
        <w:ind w:firstLine="720"/>
        <w:jc w:val="both"/>
      </w:pPr>
      <w:r w:rsidRPr="001A0167">
        <w:t xml:space="preserve"> В качестве организационного механизма реализации внеурочной деятель</w:t>
      </w:r>
      <w:r w:rsidRPr="001A0167">
        <w:softHyphen/>
        <w:t xml:space="preserve">ности </w:t>
      </w:r>
      <w:proofErr w:type="gramStart"/>
      <w:r w:rsidRPr="001A0167">
        <w:t xml:space="preserve">в </w:t>
      </w:r>
      <w:r w:rsidR="0094302A">
        <w:t>используется</w:t>
      </w:r>
      <w:proofErr w:type="gramEnd"/>
      <w:r w:rsidRPr="001A0167">
        <w:t xml:space="preserve"> план в</w:t>
      </w:r>
      <w:r w:rsidR="0094302A">
        <w:t>неурочной деятельности</w:t>
      </w:r>
      <w:r w:rsidRPr="001A0167">
        <w:t>, который оп</w:t>
      </w:r>
      <w:r w:rsidRPr="001A0167">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1A0167" w:rsidRDefault="005B5BE4" w:rsidP="00DC698D">
      <w:pPr>
        <w:pStyle w:val="dash041e005f0431005f044b005f0447005f043d005f044b005f0439"/>
        <w:spacing w:line="276" w:lineRule="auto"/>
        <w:ind w:firstLine="720"/>
        <w:jc w:val="both"/>
        <w:rPr>
          <w:b/>
          <w:bCs/>
        </w:rPr>
      </w:pPr>
      <w:r w:rsidRPr="001A0167">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1A0167" w:rsidRDefault="005B5BE4" w:rsidP="00DC698D">
      <w:pPr>
        <w:overflowPunct w:val="0"/>
        <w:spacing w:after="0"/>
        <w:ind w:firstLine="720"/>
        <w:jc w:val="center"/>
        <w:rPr>
          <w:rFonts w:ascii="Times New Roman" w:hAnsi="Times New Roman" w:cs="Times New Roman"/>
          <w:sz w:val="24"/>
          <w:szCs w:val="24"/>
        </w:rPr>
      </w:pPr>
      <w:r w:rsidRPr="001A0167">
        <w:rPr>
          <w:rFonts w:ascii="Times New Roman" w:hAnsi="Times New Roman" w:cs="Times New Roman"/>
          <w:b/>
          <w:bCs/>
          <w:sz w:val="24"/>
          <w:szCs w:val="24"/>
        </w:rPr>
        <w:t>Планируемые результаты внеурочной деятельности</w:t>
      </w:r>
    </w:p>
    <w:p w:rsidR="005B5BE4" w:rsidRPr="001A0167" w:rsidRDefault="005B5BE4" w:rsidP="00DC698D">
      <w:pPr>
        <w:overflowPunct w:val="0"/>
        <w:spacing w:after="0"/>
        <w:ind w:firstLine="720"/>
        <w:jc w:val="both"/>
        <w:rPr>
          <w:rFonts w:ascii="Times New Roman" w:hAnsi="Times New Roman" w:cs="Times New Roman"/>
          <w:sz w:val="24"/>
          <w:szCs w:val="24"/>
        </w:rPr>
      </w:pPr>
      <w:r w:rsidRPr="001A0167">
        <w:rPr>
          <w:rFonts w:ascii="Times New Roman" w:hAnsi="Times New Roman" w:cs="Times New Roman"/>
          <w:sz w:val="24"/>
          <w:szCs w:val="24"/>
        </w:rPr>
        <w:t>В результате реализации программы внеурочной деятельности должно обе</w:t>
      </w:r>
      <w:r w:rsidRPr="001A0167">
        <w:rPr>
          <w:rFonts w:ascii="Times New Roman" w:hAnsi="Times New Roman" w:cs="Times New Roman"/>
          <w:sz w:val="24"/>
          <w:szCs w:val="24"/>
        </w:rPr>
        <w:softHyphen/>
        <w:t>с</w:t>
      </w:r>
      <w:r w:rsidRPr="001A0167">
        <w:rPr>
          <w:rFonts w:ascii="Times New Roman" w:hAnsi="Times New Roman" w:cs="Times New Roman"/>
          <w:sz w:val="24"/>
          <w:szCs w:val="24"/>
        </w:rPr>
        <w:softHyphen/>
        <w:t>пе</w:t>
      </w:r>
      <w:r w:rsidRPr="001A0167">
        <w:rPr>
          <w:rFonts w:ascii="Times New Roman" w:hAnsi="Times New Roman" w:cs="Times New Roman"/>
          <w:sz w:val="24"/>
          <w:szCs w:val="24"/>
        </w:rPr>
        <w:softHyphen/>
        <w:t>чи</w:t>
      </w:r>
      <w:r w:rsidRPr="001A0167">
        <w:rPr>
          <w:rFonts w:ascii="Times New Roman" w:hAnsi="Times New Roman" w:cs="Times New Roman"/>
          <w:sz w:val="24"/>
          <w:szCs w:val="24"/>
        </w:rPr>
        <w:softHyphen/>
        <w:t>вать</w:t>
      </w:r>
      <w:r w:rsidRPr="001A0167">
        <w:rPr>
          <w:rFonts w:ascii="Times New Roman" w:hAnsi="Times New Roman" w:cs="Times New Roman"/>
          <w:sz w:val="24"/>
          <w:szCs w:val="24"/>
        </w:rPr>
        <w:softHyphen/>
        <w:t xml:space="preserve">ся достижение обучающимися с умственной отсталостью </w:t>
      </w:r>
      <w:r w:rsidRPr="001A0167">
        <w:rPr>
          <w:rFonts w:ascii="Times New Roman" w:hAnsi="Times New Roman" w:cs="Times New Roman"/>
          <w:color w:val="auto"/>
          <w:sz w:val="24"/>
          <w:szCs w:val="24"/>
        </w:rPr>
        <w:t>(интеллектуальными на</w:t>
      </w:r>
      <w:r w:rsidRPr="001A0167">
        <w:rPr>
          <w:rFonts w:ascii="Times New Roman" w:hAnsi="Times New Roman" w:cs="Times New Roman"/>
          <w:color w:val="auto"/>
          <w:sz w:val="24"/>
          <w:szCs w:val="24"/>
        </w:rPr>
        <w:softHyphen/>
        <w:t>ру</w:t>
      </w:r>
      <w:r w:rsidRPr="001A0167">
        <w:rPr>
          <w:rFonts w:ascii="Times New Roman" w:hAnsi="Times New Roman" w:cs="Times New Roman"/>
          <w:color w:val="auto"/>
          <w:sz w:val="24"/>
          <w:szCs w:val="24"/>
        </w:rPr>
        <w:softHyphen/>
        <w:t>ше</w:t>
      </w:r>
      <w:r w:rsidRPr="001A0167">
        <w:rPr>
          <w:rFonts w:ascii="Times New Roman" w:hAnsi="Times New Roman" w:cs="Times New Roman"/>
          <w:color w:val="auto"/>
          <w:sz w:val="24"/>
          <w:szCs w:val="24"/>
        </w:rPr>
        <w:softHyphen/>
        <w:t>ниями)</w:t>
      </w:r>
      <w:r w:rsidRPr="001A0167">
        <w:rPr>
          <w:rFonts w:ascii="Times New Roman" w:hAnsi="Times New Roman" w:cs="Times New Roman"/>
          <w:sz w:val="24"/>
          <w:szCs w:val="24"/>
        </w:rPr>
        <w:t>:</w:t>
      </w:r>
    </w:p>
    <w:p w:rsidR="005B5BE4" w:rsidRPr="001A0167" w:rsidRDefault="005B5BE4" w:rsidP="00DC698D">
      <w:pPr>
        <w:widowControl w:val="0"/>
        <w:numPr>
          <w:ilvl w:val="0"/>
          <w:numId w:val="2"/>
        </w:numPr>
        <w:suppressAutoHyphens w:val="0"/>
        <w:overflowPunct w:val="0"/>
        <w:autoSpaceDE w:val="0"/>
        <w:spacing w:after="0"/>
        <w:ind w:left="0" w:firstLine="720"/>
        <w:jc w:val="both"/>
        <w:rPr>
          <w:rFonts w:ascii="Times New Roman" w:hAnsi="Times New Roman" w:cs="Times New Roman"/>
          <w:sz w:val="24"/>
          <w:szCs w:val="24"/>
        </w:rPr>
      </w:pPr>
      <w:proofErr w:type="gramStart"/>
      <w:r w:rsidRPr="001A0167">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1A0167" w:rsidRDefault="005B5BE4" w:rsidP="00DC698D">
      <w:pPr>
        <w:widowControl w:val="0"/>
        <w:numPr>
          <w:ilvl w:val="0"/>
          <w:numId w:val="2"/>
        </w:numPr>
        <w:suppressAutoHyphens w:val="0"/>
        <w:overflowPunct w:val="0"/>
        <w:autoSpaceDE w:val="0"/>
        <w:spacing w:after="0"/>
        <w:ind w:left="0" w:firstLine="720"/>
        <w:jc w:val="both"/>
        <w:rPr>
          <w:rFonts w:ascii="Times New Roman" w:hAnsi="Times New Roman" w:cs="Times New Roman"/>
          <w:sz w:val="24"/>
          <w:szCs w:val="24"/>
        </w:rPr>
      </w:pPr>
      <w:r w:rsidRPr="001A0167">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1A0167" w:rsidRDefault="005B5BE4" w:rsidP="00DC698D">
      <w:pPr>
        <w:spacing w:after="0"/>
        <w:ind w:firstLine="720"/>
        <w:jc w:val="both"/>
        <w:rPr>
          <w:rFonts w:ascii="Times New Roman" w:hAnsi="Times New Roman" w:cs="Times New Roman"/>
          <w:bCs/>
          <w:i/>
          <w:sz w:val="24"/>
          <w:szCs w:val="24"/>
        </w:rPr>
      </w:pPr>
      <w:r w:rsidRPr="001A0167">
        <w:rPr>
          <w:rFonts w:ascii="Times New Roman" w:hAnsi="Times New Roman" w:cs="Times New Roman"/>
          <w:sz w:val="24"/>
          <w:szCs w:val="24"/>
        </w:rPr>
        <w:t>Воспитательныерезультаты внеурочной деятельности школьников распределяются по трем уровням.</w:t>
      </w:r>
    </w:p>
    <w:p w:rsidR="005B5BE4" w:rsidRPr="001A0167" w:rsidRDefault="005B5BE4" w:rsidP="00DC698D">
      <w:pPr>
        <w:overflowPunct w:val="0"/>
        <w:spacing w:after="0"/>
        <w:ind w:firstLine="720"/>
        <w:jc w:val="both"/>
        <w:rPr>
          <w:rFonts w:ascii="Times New Roman" w:hAnsi="Times New Roman" w:cs="Times New Roman"/>
          <w:i/>
          <w:sz w:val="24"/>
          <w:szCs w:val="24"/>
        </w:rPr>
      </w:pPr>
      <w:r w:rsidRPr="001A0167">
        <w:rPr>
          <w:rFonts w:ascii="Times New Roman" w:hAnsi="Times New Roman" w:cs="Times New Roman"/>
          <w:bCs/>
          <w:i/>
          <w:sz w:val="24"/>
          <w:szCs w:val="24"/>
        </w:rPr>
        <w:t>Первый уровень результатов</w:t>
      </w:r>
      <w:r w:rsidRPr="001A0167">
        <w:rPr>
          <w:rFonts w:ascii="Times New Roman" w:hAnsi="Times New Roman" w:cs="Times New Roman"/>
          <w:sz w:val="24"/>
          <w:szCs w:val="24"/>
        </w:rPr>
        <w:t xml:space="preserve">— приобретение обучающимися с умственной отсталостью </w:t>
      </w:r>
      <w:r w:rsidRPr="001A0167">
        <w:rPr>
          <w:rFonts w:ascii="Times New Roman" w:hAnsi="Times New Roman" w:cs="Times New Roman"/>
          <w:color w:val="auto"/>
          <w:sz w:val="24"/>
          <w:szCs w:val="24"/>
        </w:rPr>
        <w:t xml:space="preserve">(интеллектуальными нарушениями) </w:t>
      </w:r>
      <w:r w:rsidRPr="001A0167">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w:t>
      </w:r>
      <w:r w:rsidRPr="001A0167">
        <w:rPr>
          <w:rFonts w:ascii="Times New Roman" w:hAnsi="Times New Roman" w:cs="Times New Roman"/>
          <w:sz w:val="24"/>
          <w:szCs w:val="24"/>
        </w:rPr>
        <w:lastRenderedPageBreak/>
        <w:t xml:space="preserve">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1A0167" w:rsidRDefault="005B5BE4" w:rsidP="00DC698D">
      <w:pPr>
        <w:spacing w:after="0"/>
        <w:ind w:firstLine="720"/>
        <w:jc w:val="both"/>
        <w:rPr>
          <w:rFonts w:ascii="Times New Roman" w:hAnsi="Times New Roman" w:cs="Times New Roman"/>
          <w:sz w:val="24"/>
          <w:szCs w:val="24"/>
        </w:rPr>
      </w:pPr>
      <w:r w:rsidRPr="001A0167">
        <w:rPr>
          <w:rFonts w:ascii="Times New Roman" w:hAnsi="Times New Roman" w:cs="Times New Roman"/>
          <w:i/>
          <w:sz w:val="24"/>
          <w:szCs w:val="24"/>
        </w:rPr>
        <w:t>Второй уровень результатов</w:t>
      </w:r>
      <w:r w:rsidRPr="001A0167">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1A0167" w:rsidRDefault="005B5BE4" w:rsidP="00DC698D">
      <w:pPr>
        <w:overflowPunct w:val="0"/>
        <w:spacing w:after="0"/>
        <w:ind w:firstLine="720"/>
        <w:jc w:val="both"/>
        <w:rPr>
          <w:rFonts w:ascii="Times New Roman" w:hAnsi="Times New Roman" w:cs="Times New Roman"/>
          <w:bCs/>
          <w:i/>
          <w:sz w:val="24"/>
          <w:szCs w:val="24"/>
        </w:rPr>
      </w:pPr>
      <w:r w:rsidRPr="001A0167">
        <w:rPr>
          <w:rFonts w:ascii="Times New Roman" w:hAnsi="Times New Roman" w:cs="Times New Roman"/>
          <w:sz w:val="24"/>
          <w:szCs w:val="24"/>
        </w:rPr>
        <w:t>Для достижения данного уровня результатов особое значение имеет вза</w:t>
      </w:r>
      <w:r w:rsidRPr="001A0167">
        <w:rPr>
          <w:rFonts w:ascii="Times New Roman" w:hAnsi="Times New Roman" w:cs="Times New Roman"/>
          <w:sz w:val="24"/>
          <w:szCs w:val="24"/>
        </w:rPr>
        <w:softHyphen/>
        <w:t>и</w:t>
      </w:r>
      <w:r w:rsidRPr="001A0167">
        <w:rPr>
          <w:rFonts w:ascii="Times New Roman" w:hAnsi="Times New Roman" w:cs="Times New Roman"/>
          <w:sz w:val="24"/>
          <w:szCs w:val="24"/>
        </w:rPr>
        <w:softHyphen/>
        <w:t>мо</w:t>
      </w:r>
      <w:r w:rsidRPr="001A0167">
        <w:rPr>
          <w:rFonts w:ascii="Times New Roman" w:hAnsi="Times New Roman" w:cs="Times New Roman"/>
          <w:sz w:val="24"/>
          <w:szCs w:val="24"/>
        </w:rPr>
        <w:softHyphen/>
        <w:t>дей</w:t>
      </w:r>
      <w:r w:rsidRPr="001A0167">
        <w:rPr>
          <w:rFonts w:ascii="Times New Roman" w:hAnsi="Times New Roman" w:cs="Times New Roman"/>
          <w:sz w:val="24"/>
          <w:szCs w:val="24"/>
        </w:rPr>
        <w:softHyphen/>
        <w:t>с</w:t>
      </w:r>
      <w:r w:rsidRPr="001A0167">
        <w:rPr>
          <w:rFonts w:ascii="Times New Roman" w:hAnsi="Times New Roman" w:cs="Times New Roman"/>
          <w:sz w:val="24"/>
          <w:szCs w:val="24"/>
        </w:rPr>
        <w:softHyphen/>
        <w:t>т</w:t>
      </w:r>
      <w:r w:rsidRPr="001A0167">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1A0167">
        <w:rPr>
          <w:rFonts w:ascii="Times New Roman" w:hAnsi="Times New Roman" w:cs="Times New Roman"/>
          <w:sz w:val="24"/>
          <w:szCs w:val="24"/>
        </w:rPr>
        <w:t>просоциальной</w:t>
      </w:r>
      <w:proofErr w:type="spellEnd"/>
      <w:r w:rsidRPr="001A0167">
        <w:rPr>
          <w:rFonts w:ascii="Times New Roman" w:hAnsi="Times New Roman" w:cs="Times New Roman"/>
          <w:sz w:val="24"/>
          <w:szCs w:val="24"/>
        </w:rPr>
        <w:t xml:space="preserve"> среде, в ко</w:t>
      </w:r>
      <w:r w:rsidRPr="001A0167">
        <w:rPr>
          <w:rFonts w:ascii="Times New Roman" w:hAnsi="Times New Roman" w:cs="Times New Roman"/>
          <w:sz w:val="24"/>
          <w:szCs w:val="24"/>
        </w:rPr>
        <w:softHyphen/>
        <w:t xml:space="preserve">торой </w:t>
      </w:r>
      <w:proofErr w:type="gramStart"/>
      <w:r w:rsidRPr="001A0167">
        <w:rPr>
          <w:rFonts w:ascii="Times New Roman" w:hAnsi="Times New Roman" w:cs="Times New Roman"/>
          <w:sz w:val="24"/>
          <w:szCs w:val="24"/>
        </w:rPr>
        <w:t>обучающийся</w:t>
      </w:r>
      <w:proofErr w:type="gramEnd"/>
      <w:r w:rsidRPr="001A0167">
        <w:rPr>
          <w:rFonts w:ascii="Times New Roman" w:hAnsi="Times New Roman" w:cs="Times New Roman"/>
          <w:sz w:val="24"/>
          <w:szCs w:val="24"/>
        </w:rPr>
        <w:t xml:space="preserve"> получает (или не получает) первое практическое под</w:t>
      </w:r>
      <w:r w:rsidRPr="001A0167">
        <w:rPr>
          <w:rFonts w:ascii="Times New Roman" w:hAnsi="Times New Roman" w:cs="Times New Roman"/>
          <w:sz w:val="24"/>
          <w:szCs w:val="24"/>
        </w:rPr>
        <w:softHyphen/>
        <w:t>т</w:t>
      </w:r>
      <w:r w:rsidRPr="001A0167">
        <w:rPr>
          <w:rFonts w:ascii="Times New Roman" w:hAnsi="Times New Roman" w:cs="Times New Roman"/>
          <w:sz w:val="24"/>
          <w:szCs w:val="24"/>
        </w:rPr>
        <w:softHyphen/>
        <w:t>ве</w:t>
      </w:r>
      <w:r w:rsidRPr="001A0167">
        <w:rPr>
          <w:rFonts w:ascii="Times New Roman" w:hAnsi="Times New Roman" w:cs="Times New Roman"/>
          <w:sz w:val="24"/>
          <w:szCs w:val="24"/>
        </w:rPr>
        <w:softHyphen/>
        <w:t>рждение приобретённых социальных зна</w:t>
      </w:r>
      <w:r w:rsidRPr="001A0167">
        <w:rPr>
          <w:rFonts w:ascii="Times New Roman" w:hAnsi="Times New Roman" w:cs="Times New Roman"/>
          <w:sz w:val="24"/>
          <w:szCs w:val="24"/>
        </w:rPr>
        <w:softHyphen/>
        <w:t>ний, начинает их ценить (или отвергает).</w:t>
      </w:r>
    </w:p>
    <w:p w:rsidR="005B5BE4" w:rsidRPr="001A0167" w:rsidRDefault="005B5BE4" w:rsidP="00DC698D">
      <w:pPr>
        <w:overflowPunct w:val="0"/>
        <w:spacing w:after="0"/>
        <w:ind w:firstLine="720"/>
        <w:jc w:val="both"/>
        <w:rPr>
          <w:rFonts w:ascii="Times New Roman" w:hAnsi="Times New Roman" w:cs="Times New Roman"/>
          <w:sz w:val="24"/>
          <w:szCs w:val="24"/>
        </w:rPr>
      </w:pPr>
      <w:r w:rsidRPr="001A0167">
        <w:rPr>
          <w:rFonts w:ascii="Times New Roman" w:hAnsi="Times New Roman" w:cs="Times New Roman"/>
          <w:bCs/>
          <w:i/>
          <w:sz w:val="24"/>
          <w:szCs w:val="24"/>
        </w:rPr>
        <w:t>Третий уровень результатов</w:t>
      </w:r>
      <w:r w:rsidRPr="001A0167">
        <w:rPr>
          <w:rFonts w:ascii="Times New Roman" w:hAnsi="Times New Roman" w:cs="Times New Roman"/>
          <w:sz w:val="24"/>
          <w:szCs w:val="24"/>
        </w:rPr>
        <w:t>— получение обучающимися с умственной от</w:t>
      </w:r>
      <w:r w:rsidRPr="001A0167">
        <w:rPr>
          <w:rFonts w:ascii="Times New Roman" w:hAnsi="Times New Roman" w:cs="Times New Roman"/>
          <w:sz w:val="24"/>
          <w:szCs w:val="24"/>
        </w:rPr>
        <w:softHyphen/>
        <w:t>с</w:t>
      </w:r>
      <w:r w:rsidRPr="001A0167">
        <w:rPr>
          <w:rFonts w:ascii="Times New Roman" w:hAnsi="Times New Roman" w:cs="Times New Roman"/>
          <w:sz w:val="24"/>
          <w:szCs w:val="24"/>
        </w:rPr>
        <w:softHyphen/>
        <w:t>та</w:t>
      </w:r>
      <w:r w:rsidRPr="001A0167">
        <w:rPr>
          <w:rFonts w:ascii="Times New Roman" w:hAnsi="Times New Roman" w:cs="Times New Roman"/>
          <w:sz w:val="24"/>
          <w:szCs w:val="24"/>
        </w:rPr>
        <w:softHyphen/>
        <w:t>ло</w:t>
      </w:r>
      <w:r w:rsidRPr="001A0167">
        <w:rPr>
          <w:rFonts w:ascii="Times New Roman" w:hAnsi="Times New Roman" w:cs="Times New Roman"/>
          <w:sz w:val="24"/>
          <w:szCs w:val="24"/>
        </w:rPr>
        <w:softHyphen/>
        <w:t>с</w:t>
      </w:r>
      <w:r w:rsidRPr="001A0167">
        <w:rPr>
          <w:rFonts w:ascii="Times New Roman" w:hAnsi="Times New Roman" w:cs="Times New Roman"/>
          <w:sz w:val="24"/>
          <w:szCs w:val="24"/>
        </w:rPr>
        <w:softHyphen/>
        <w:t>тью</w:t>
      </w:r>
      <w:r w:rsidRPr="001A0167">
        <w:rPr>
          <w:rFonts w:ascii="Times New Roman" w:hAnsi="Times New Roman" w:cs="Times New Roman"/>
          <w:color w:val="auto"/>
          <w:sz w:val="24"/>
          <w:szCs w:val="24"/>
        </w:rPr>
        <w:t xml:space="preserve">(интеллектуальными нарушениями) </w:t>
      </w:r>
      <w:r w:rsidRPr="001A0167">
        <w:rPr>
          <w:rFonts w:ascii="Times New Roman" w:hAnsi="Times New Roman" w:cs="Times New Roman"/>
          <w:sz w:val="24"/>
          <w:szCs w:val="24"/>
        </w:rPr>
        <w:t>начального опыта самостоятельного об</w:t>
      </w:r>
      <w:r w:rsidRPr="001A0167">
        <w:rPr>
          <w:rFonts w:ascii="Times New Roman" w:hAnsi="Times New Roman" w:cs="Times New Roman"/>
          <w:sz w:val="24"/>
          <w:szCs w:val="24"/>
        </w:rPr>
        <w:softHyphen/>
        <w:t>ще</w:t>
      </w:r>
      <w:r w:rsidRPr="001A0167">
        <w:rPr>
          <w:rFonts w:ascii="Times New Roman" w:hAnsi="Times New Roman" w:cs="Times New Roman"/>
          <w:sz w:val="24"/>
          <w:szCs w:val="24"/>
        </w:rPr>
        <w:softHyphen/>
        <w:t>с</w:t>
      </w:r>
      <w:r w:rsidRPr="001A0167">
        <w:rPr>
          <w:rFonts w:ascii="Times New Roman" w:hAnsi="Times New Roman" w:cs="Times New Roman"/>
          <w:sz w:val="24"/>
          <w:szCs w:val="24"/>
        </w:rPr>
        <w:softHyphen/>
        <w:t>т</w:t>
      </w:r>
      <w:r w:rsidRPr="001A0167">
        <w:rPr>
          <w:rFonts w:ascii="Times New Roman" w:hAnsi="Times New Roman" w:cs="Times New Roman"/>
          <w:sz w:val="24"/>
          <w:szCs w:val="24"/>
        </w:rPr>
        <w:softHyphen/>
        <w:t>ве</w:t>
      </w:r>
      <w:r w:rsidRPr="001A0167">
        <w:rPr>
          <w:rFonts w:ascii="Times New Roman" w:hAnsi="Times New Roman" w:cs="Times New Roman"/>
          <w:sz w:val="24"/>
          <w:szCs w:val="24"/>
        </w:rPr>
        <w:softHyphen/>
        <w:t>н</w:t>
      </w:r>
      <w:r w:rsidRPr="001A0167">
        <w:rPr>
          <w:rFonts w:ascii="Times New Roman" w:hAnsi="Times New Roman" w:cs="Times New Roman"/>
          <w:sz w:val="24"/>
          <w:szCs w:val="24"/>
        </w:rPr>
        <w:softHyphen/>
        <w:t>но</w:t>
      </w:r>
      <w:r w:rsidRPr="001A0167">
        <w:rPr>
          <w:rFonts w:ascii="Times New Roman" w:hAnsi="Times New Roman" w:cs="Times New Roman"/>
          <w:sz w:val="24"/>
          <w:szCs w:val="24"/>
        </w:rPr>
        <w:softHyphen/>
        <w:t>го дей</w:t>
      </w:r>
      <w:r w:rsidRPr="001A0167">
        <w:rPr>
          <w:rFonts w:ascii="Times New Roman" w:hAnsi="Times New Roman" w:cs="Times New Roman"/>
          <w:sz w:val="24"/>
          <w:szCs w:val="24"/>
        </w:rPr>
        <w:softHyphen/>
        <w:t>ствия, формирование социально приемлемых моделей поведения. Для до</w:t>
      </w:r>
      <w:r w:rsidRPr="001A0167">
        <w:rPr>
          <w:rFonts w:ascii="Times New Roman" w:hAnsi="Times New Roman" w:cs="Times New Roman"/>
          <w:sz w:val="24"/>
          <w:szCs w:val="24"/>
        </w:rPr>
        <w:softHyphen/>
        <w:t>сти</w:t>
      </w:r>
      <w:r w:rsidRPr="001A0167">
        <w:rPr>
          <w:rFonts w:ascii="Times New Roman" w:hAnsi="Times New Roman" w:cs="Times New Roman"/>
          <w:sz w:val="24"/>
          <w:szCs w:val="24"/>
        </w:rPr>
        <w:softHyphen/>
        <w:t>же</w:t>
      </w:r>
      <w:r w:rsidRPr="001A0167">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1A0167">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1A0167">
        <w:rPr>
          <w:rFonts w:ascii="Times New Roman" w:hAnsi="Times New Roman" w:cs="Times New Roman"/>
          <w:sz w:val="24"/>
          <w:szCs w:val="24"/>
        </w:rPr>
        <w:softHyphen/>
        <w:t>ганизации, в открытой общественной среде.</w:t>
      </w:r>
    </w:p>
    <w:p w:rsidR="005B5BE4" w:rsidRPr="001A0167" w:rsidRDefault="005B5BE4" w:rsidP="00DC698D">
      <w:pPr>
        <w:spacing w:after="0"/>
        <w:ind w:firstLine="720"/>
        <w:jc w:val="both"/>
        <w:rPr>
          <w:rFonts w:ascii="Times New Roman" w:hAnsi="Times New Roman" w:cs="Times New Roman"/>
          <w:sz w:val="24"/>
          <w:szCs w:val="24"/>
        </w:rPr>
      </w:pPr>
      <w:r w:rsidRPr="001A0167">
        <w:rPr>
          <w:rFonts w:ascii="Times New Roman" w:hAnsi="Times New Roman" w:cs="Times New Roman"/>
          <w:sz w:val="24"/>
          <w:szCs w:val="24"/>
        </w:rPr>
        <w:t>Достижение трех уровней результатов внеурочной деятельности увеличи</w:t>
      </w:r>
      <w:r w:rsidRPr="001A0167">
        <w:rPr>
          <w:rFonts w:ascii="Times New Roman" w:hAnsi="Times New Roman" w:cs="Times New Roman"/>
          <w:sz w:val="24"/>
          <w:szCs w:val="24"/>
        </w:rPr>
        <w:softHyphen/>
        <w:t xml:space="preserve">вает вероятность появления </w:t>
      </w:r>
      <w:r w:rsidRPr="001A0167">
        <w:rPr>
          <w:rFonts w:ascii="Times New Roman" w:hAnsi="Times New Roman" w:cs="Times New Roman"/>
          <w:i/>
          <w:sz w:val="24"/>
          <w:szCs w:val="24"/>
        </w:rPr>
        <w:t>эффектов</w:t>
      </w:r>
      <w:r w:rsidRPr="001A0167">
        <w:rPr>
          <w:rFonts w:ascii="Times New Roman" w:hAnsi="Times New Roman" w:cs="Times New Roman"/>
          <w:sz w:val="24"/>
          <w:szCs w:val="24"/>
        </w:rPr>
        <w:t xml:space="preserve"> воспитания и социализации обу</w:t>
      </w:r>
      <w:r w:rsidRPr="001A0167">
        <w:rPr>
          <w:rFonts w:ascii="Times New Roman" w:hAnsi="Times New Roman" w:cs="Times New Roman"/>
          <w:sz w:val="24"/>
          <w:szCs w:val="24"/>
        </w:rPr>
        <w:softHyphen/>
        <w:t>ча</w:t>
      </w:r>
      <w:r w:rsidRPr="001A0167">
        <w:rPr>
          <w:rFonts w:ascii="Times New Roman" w:hAnsi="Times New Roman" w:cs="Times New Roman"/>
          <w:sz w:val="24"/>
          <w:szCs w:val="24"/>
        </w:rPr>
        <w:softHyphen/>
        <w:t>ю</w:t>
      </w:r>
      <w:r w:rsidRPr="001A0167">
        <w:rPr>
          <w:rFonts w:ascii="Times New Roman" w:hAnsi="Times New Roman" w:cs="Times New Roman"/>
          <w:sz w:val="24"/>
          <w:szCs w:val="24"/>
        </w:rPr>
        <w:softHyphen/>
        <w:t xml:space="preserve">щихся. У </w:t>
      </w:r>
      <w:proofErr w:type="gramStart"/>
      <w:r w:rsidRPr="001A0167">
        <w:rPr>
          <w:rFonts w:ascii="Times New Roman" w:hAnsi="Times New Roman" w:cs="Times New Roman"/>
          <w:sz w:val="24"/>
          <w:szCs w:val="24"/>
        </w:rPr>
        <w:t>обучающихся</w:t>
      </w:r>
      <w:proofErr w:type="gramEnd"/>
      <w:r w:rsidRPr="001A0167">
        <w:rPr>
          <w:rFonts w:ascii="Times New Roman" w:hAnsi="Times New Roman" w:cs="Times New Roman"/>
          <w:sz w:val="24"/>
          <w:szCs w:val="24"/>
        </w:rPr>
        <w:t xml:space="preserve"> могут быть сформированы коммуникативная, эти</w:t>
      </w:r>
      <w:r w:rsidRPr="001A0167">
        <w:rPr>
          <w:rFonts w:ascii="Times New Roman" w:hAnsi="Times New Roman" w:cs="Times New Roman"/>
          <w:sz w:val="24"/>
          <w:szCs w:val="24"/>
        </w:rPr>
        <w:softHyphen/>
        <w:t>че</w:t>
      </w:r>
      <w:r w:rsidRPr="001A0167">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1A0167" w:rsidRDefault="005B5BE4" w:rsidP="00DC698D">
      <w:pPr>
        <w:overflowPunct w:val="0"/>
        <w:spacing w:after="0"/>
        <w:ind w:firstLine="720"/>
        <w:jc w:val="both"/>
        <w:rPr>
          <w:rFonts w:ascii="Times New Roman" w:hAnsi="Times New Roman" w:cs="Times New Roman"/>
          <w:color w:val="333333"/>
          <w:sz w:val="24"/>
          <w:szCs w:val="24"/>
        </w:rPr>
      </w:pPr>
      <w:r w:rsidRPr="001A0167">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1A0167">
        <w:rPr>
          <w:rFonts w:ascii="Times New Roman" w:hAnsi="Times New Roman" w:cs="Times New Roman"/>
          <w:sz w:val="24"/>
          <w:szCs w:val="24"/>
        </w:rPr>
        <w:t>особенностей</w:t>
      </w:r>
      <w:proofErr w:type="gramEnd"/>
      <w:r w:rsidRPr="001A0167">
        <w:rPr>
          <w:rFonts w:ascii="Times New Roman" w:hAnsi="Times New Roman" w:cs="Times New Roman"/>
          <w:sz w:val="24"/>
          <w:szCs w:val="24"/>
        </w:rPr>
        <w:t xml:space="preserve"> обучающихся с умственной отсталостью </w:t>
      </w:r>
      <w:r w:rsidRPr="001A0167">
        <w:rPr>
          <w:rFonts w:ascii="Times New Roman" w:hAnsi="Times New Roman" w:cs="Times New Roman"/>
          <w:color w:val="auto"/>
          <w:sz w:val="24"/>
          <w:szCs w:val="24"/>
        </w:rPr>
        <w:t>(интеллектуальными нарушениями)</w:t>
      </w:r>
      <w:r w:rsidRPr="001A0167">
        <w:rPr>
          <w:rFonts w:ascii="Times New Roman" w:hAnsi="Times New Roman" w:cs="Times New Roman"/>
          <w:sz w:val="24"/>
          <w:szCs w:val="24"/>
        </w:rPr>
        <w:t xml:space="preserve">. </w:t>
      </w:r>
    </w:p>
    <w:p w:rsidR="005B5BE4" w:rsidRPr="001A0167" w:rsidRDefault="005B5BE4" w:rsidP="00DC698D">
      <w:pPr>
        <w:overflowPunct w:val="0"/>
        <w:spacing w:after="0"/>
        <w:ind w:firstLine="720"/>
        <w:jc w:val="both"/>
        <w:rPr>
          <w:b/>
          <w:i/>
          <w:sz w:val="24"/>
          <w:szCs w:val="24"/>
        </w:rPr>
      </w:pPr>
      <w:r w:rsidRPr="001A0167">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1A0167">
        <w:rPr>
          <w:rFonts w:ascii="Times New Roman" w:hAnsi="Times New Roman" w:cs="Times New Roman"/>
          <w:color w:val="auto"/>
          <w:sz w:val="24"/>
          <w:szCs w:val="24"/>
        </w:rPr>
        <w:t xml:space="preserve">(интеллектуальными нарушениями) </w:t>
      </w:r>
      <w:r w:rsidRPr="001A0167">
        <w:rPr>
          <w:rFonts w:ascii="Times New Roman" w:hAnsi="Times New Roman" w:cs="Times New Roman"/>
          <w:color w:val="333333"/>
          <w:sz w:val="24"/>
          <w:szCs w:val="24"/>
        </w:rPr>
        <w:t>могут быть достигнуты определенные воспитательные результаты.</w:t>
      </w:r>
    </w:p>
    <w:p w:rsidR="005B5BE4" w:rsidRPr="001A0167" w:rsidRDefault="005B5BE4" w:rsidP="00DC698D">
      <w:pPr>
        <w:pStyle w:val="af9"/>
        <w:spacing w:before="0" w:after="0" w:line="276" w:lineRule="auto"/>
        <w:ind w:firstLine="720"/>
        <w:jc w:val="center"/>
      </w:pPr>
      <w:r w:rsidRPr="001A0167">
        <w:rPr>
          <w:b/>
          <w:i/>
        </w:rPr>
        <w:t>Основные личностные результаты внеурочной деятельности:</w:t>
      </w:r>
    </w:p>
    <w:p w:rsidR="005B5BE4" w:rsidRPr="001A0167" w:rsidRDefault="005B5BE4" w:rsidP="00DC698D">
      <w:pPr>
        <w:overflowPunct w:val="0"/>
        <w:spacing w:after="0"/>
        <w:ind w:firstLine="720"/>
        <w:jc w:val="both"/>
        <w:rPr>
          <w:rFonts w:ascii="Times New Roman" w:hAnsi="Times New Roman" w:cs="Times New Roman"/>
          <w:sz w:val="24"/>
          <w:szCs w:val="24"/>
        </w:rPr>
      </w:pPr>
      <w:r w:rsidRPr="001A0167">
        <w:rPr>
          <w:rFonts w:ascii="Times New Roman" w:hAnsi="Times New Roman" w:cs="Times New Roman"/>
          <w:sz w:val="24"/>
          <w:szCs w:val="24"/>
        </w:rPr>
        <w:t xml:space="preserve">― ценностное отношение и любовь к </w:t>
      </w:r>
      <w:proofErr w:type="gramStart"/>
      <w:r w:rsidRPr="001A0167">
        <w:rPr>
          <w:rFonts w:ascii="Times New Roman" w:hAnsi="Times New Roman" w:cs="Times New Roman"/>
          <w:sz w:val="24"/>
          <w:szCs w:val="24"/>
        </w:rPr>
        <w:t>близким</w:t>
      </w:r>
      <w:proofErr w:type="gramEnd"/>
      <w:r w:rsidRPr="001A0167">
        <w:rPr>
          <w:rFonts w:ascii="Times New Roman" w:hAnsi="Times New Roman" w:cs="Times New Roman"/>
          <w:sz w:val="24"/>
          <w:szCs w:val="24"/>
        </w:rPr>
        <w:t>, к образовательно</w:t>
      </w:r>
      <w:r w:rsidR="001F57D1">
        <w:rPr>
          <w:rFonts w:ascii="Times New Roman" w:hAnsi="Times New Roman" w:cs="Times New Roman"/>
          <w:sz w:val="24"/>
          <w:szCs w:val="24"/>
        </w:rPr>
        <w:t>й организации</w:t>
      </w:r>
      <w:r w:rsidRPr="001A0167">
        <w:rPr>
          <w:rFonts w:ascii="Times New Roman" w:hAnsi="Times New Roman" w:cs="Times New Roman"/>
          <w:sz w:val="24"/>
          <w:szCs w:val="24"/>
        </w:rPr>
        <w:t xml:space="preserve">, своему селу, городу, народу, России; </w:t>
      </w:r>
    </w:p>
    <w:p w:rsidR="005B5BE4" w:rsidRPr="001A0167" w:rsidRDefault="005B5BE4" w:rsidP="00DC698D">
      <w:pPr>
        <w:overflowPunct w:val="0"/>
        <w:spacing w:after="0"/>
        <w:ind w:firstLine="720"/>
        <w:jc w:val="both"/>
        <w:rPr>
          <w:sz w:val="24"/>
          <w:szCs w:val="24"/>
        </w:rPr>
      </w:pPr>
      <w:r w:rsidRPr="001A0167">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1A0167" w:rsidRDefault="005B5BE4" w:rsidP="00DC698D">
      <w:pPr>
        <w:pStyle w:val="af9"/>
        <w:spacing w:before="0" w:after="0" w:line="276" w:lineRule="auto"/>
        <w:ind w:firstLine="720"/>
        <w:jc w:val="both"/>
      </w:pPr>
      <w:r w:rsidRPr="001A0167">
        <w:t>― осознание себя как члена общества, гражданина Российской Федерации, жителя конкретного региона;</w:t>
      </w:r>
    </w:p>
    <w:p w:rsidR="005B5BE4" w:rsidRPr="001A0167" w:rsidRDefault="005B5BE4" w:rsidP="00DC698D">
      <w:pPr>
        <w:overflowPunct w:val="0"/>
        <w:spacing w:after="0"/>
        <w:ind w:firstLine="720"/>
        <w:jc w:val="both"/>
        <w:rPr>
          <w:sz w:val="24"/>
          <w:szCs w:val="24"/>
        </w:rPr>
      </w:pPr>
      <w:r w:rsidRPr="001A0167">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1A0167" w:rsidRDefault="005B5BE4" w:rsidP="00DC698D">
      <w:pPr>
        <w:pStyle w:val="af9"/>
        <w:spacing w:before="0" w:after="0" w:line="276" w:lineRule="auto"/>
        <w:ind w:firstLine="720"/>
        <w:jc w:val="both"/>
      </w:pPr>
      <w:r w:rsidRPr="001A0167">
        <w:t>― эмоционально-ценностное отношение к окружающей среде, необходимости ее охраны;</w:t>
      </w:r>
    </w:p>
    <w:p w:rsidR="005B5BE4" w:rsidRPr="001A0167" w:rsidRDefault="005B5BE4" w:rsidP="00DC698D">
      <w:pPr>
        <w:pStyle w:val="af9"/>
        <w:spacing w:before="0" w:after="0" w:line="276" w:lineRule="auto"/>
        <w:ind w:firstLine="720"/>
        <w:jc w:val="both"/>
      </w:pPr>
      <w:r w:rsidRPr="001A0167">
        <w:t>― уважение к истории, культуре, национальным особенностям, традициям и образу жизни других народов;</w:t>
      </w:r>
    </w:p>
    <w:p w:rsidR="005B5BE4" w:rsidRPr="001A0167" w:rsidRDefault="005B5BE4" w:rsidP="00DC698D">
      <w:pPr>
        <w:pStyle w:val="af9"/>
        <w:spacing w:before="0" w:after="0" w:line="276" w:lineRule="auto"/>
        <w:ind w:firstLine="720"/>
        <w:jc w:val="both"/>
      </w:pPr>
      <w:r w:rsidRPr="001A0167">
        <w:t>― готовность следовать этическим нормам поведения в повседневной жизни и профессиональной деятельности;</w:t>
      </w:r>
    </w:p>
    <w:p w:rsidR="005B5BE4" w:rsidRPr="001A0167" w:rsidRDefault="005B5BE4" w:rsidP="00DC698D">
      <w:pPr>
        <w:pStyle w:val="af9"/>
        <w:spacing w:before="0" w:after="0" w:line="276" w:lineRule="auto"/>
        <w:ind w:firstLine="720"/>
        <w:jc w:val="both"/>
      </w:pPr>
      <w:r w:rsidRPr="001A0167">
        <w:t>― готовность к реализации дальнейшей профессиональной траектории в соответствии с собственными интересами и возможностями;</w:t>
      </w:r>
    </w:p>
    <w:p w:rsidR="005B5BE4" w:rsidRPr="001A0167" w:rsidRDefault="005B5BE4" w:rsidP="00DC698D">
      <w:pPr>
        <w:pStyle w:val="aff2"/>
        <w:shd w:val="clear" w:color="auto" w:fill="FFFFFF"/>
        <w:spacing w:after="0"/>
        <w:ind w:left="0" w:firstLine="720"/>
        <w:jc w:val="both"/>
        <w:rPr>
          <w:rFonts w:ascii="Times New Roman" w:hAnsi="Times New Roman"/>
          <w:sz w:val="24"/>
          <w:szCs w:val="24"/>
        </w:rPr>
      </w:pPr>
      <w:r w:rsidRPr="001A0167">
        <w:rPr>
          <w:rFonts w:ascii="Times New Roman" w:hAnsi="Times New Roman"/>
          <w:sz w:val="24"/>
          <w:szCs w:val="24"/>
        </w:rPr>
        <w:t xml:space="preserve">― понимание красоты в искусстве, в окружающей действительности; </w:t>
      </w:r>
    </w:p>
    <w:p w:rsidR="005B5BE4" w:rsidRPr="001A0167" w:rsidRDefault="005B5BE4" w:rsidP="00DC698D">
      <w:pPr>
        <w:overflowPunct w:val="0"/>
        <w:spacing w:after="0"/>
        <w:ind w:firstLine="720"/>
        <w:jc w:val="both"/>
        <w:rPr>
          <w:rFonts w:ascii="Times New Roman" w:hAnsi="Times New Roman" w:cs="Times New Roman"/>
          <w:sz w:val="24"/>
          <w:szCs w:val="24"/>
        </w:rPr>
      </w:pPr>
      <w:r w:rsidRPr="001A0167">
        <w:rPr>
          <w:rFonts w:ascii="Times New Roman" w:hAnsi="Times New Roman" w:cs="Times New Roman"/>
          <w:sz w:val="24"/>
          <w:szCs w:val="24"/>
        </w:rPr>
        <w:lastRenderedPageBreak/>
        <w:t xml:space="preserve">― потребности и начальные умения выражать себя в различных доступных и наиболее привлекательных   видах </w:t>
      </w:r>
      <w:r w:rsidRPr="001A0167">
        <w:rPr>
          <w:rFonts w:ascii="Times New Roman" w:hAnsi="Times New Roman" w:cs="Times New Roman"/>
          <w:bCs/>
          <w:sz w:val="24"/>
          <w:szCs w:val="24"/>
        </w:rPr>
        <w:t>практической, художественно-эстетической, спортивно-физкультурной деятельности</w:t>
      </w:r>
      <w:r w:rsidRPr="001A0167">
        <w:rPr>
          <w:rFonts w:ascii="Times New Roman" w:hAnsi="Times New Roman" w:cs="Times New Roman"/>
          <w:sz w:val="24"/>
          <w:szCs w:val="24"/>
        </w:rPr>
        <w:t xml:space="preserve">; </w:t>
      </w:r>
    </w:p>
    <w:p w:rsidR="005B5BE4" w:rsidRPr="001A0167" w:rsidRDefault="005B5BE4" w:rsidP="00DC698D">
      <w:pPr>
        <w:spacing w:after="0"/>
        <w:ind w:firstLine="720"/>
        <w:jc w:val="both"/>
        <w:rPr>
          <w:rFonts w:ascii="Times New Roman" w:hAnsi="Times New Roman" w:cs="Times New Roman"/>
          <w:sz w:val="24"/>
          <w:szCs w:val="24"/>
        </w:rPr>
      </w:pPr>
      <w:r w:rsidRPr="001A0167">
        <w:rPr>
          <w:rFonts w:ascii="Times New Roman" w:hAnsi="Times New Roman" w:cs="Times New Roman"/>
          <w:sz w:val="24"/>
          <w:szCs w:val="24"/>
        </w:rPr>
        <w:t>― </w:t>
      </w:r>
      <w:r w:rsidRPr="001A0167">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1A0167" w:rsidRDefault="005B5BE4" w:rsidP="00DC698D">
      <w:pPr>
        <w:spacing w:after="0"/>
        <w:ind w:firstLine="720"/>
        <w:jc w:val="both"/>
        <w:rPr>
          <w:sz w:val="24"/>
          <w:szCs w:val="24"/>
        </w:rPr>
      </w:pPr>
      <w:r w:rsidRPr="001A0167">
        <w:rPr>
          <w:rFonts w:ascii="Times New Roman" w:hAnsi="Times New Roman" w:cs="Times New Roman"/>
          <w:sz w:val="24"/>
          <w:szCs w:val="24"/>
        </w:rPr>
        <w:t>― </w:t>
      </w:r>
      <w:r w:rsidRPr="001A0167">
        <w:rPr>
          <w:rFonts w:ascii="Times New Roman" w:hAnsi="Times New Roman" w:cs="Times New Roman"/>
          <w:bCs/>
          <w:sz w:val="24"/>
          <w:szCs w:val="24"/>
        </w:rPr>
        <w:t xml:space="preserve">расширение круга общения, </w:t>
      </w:r>
      <w:r w:rsidRPr="001A0167">
        <w:rPr>
          <w:rFonts w:ascii="Times New Roman" w:hAnsi="Times New Roman" w:cs="Times New Roman"/>
          <w:sz w:val="24"/>
          <w:szCs w:val="24"/>
        </w:rPr>
        <w:t xml:space="preserve">развитие навыков сотрудничества </w:t>
      </w:r>
      <w:proofErr w:type="gramStart"/>
      <w:r w:rsidRPr="001A0167">
        <w:rPr>
          <w:rFonts w:ascii="Times New Roman" w:hAnsi="Times New Roman" w:cs="Times New Roman"/>
          <w:sz w:val="24"/>
          <w:szCs w:val="24"/>
        </w:rPr>
        <w:t>со</w:t>
      </w:r>
      <w:proofErr w:type="gramEnd"/>
      <w:r w:rsidRPr="001A0167">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1A0167">
        <w:rPr>
          <w:rFonts w:ascii="Times New Roman" w:hAnsi="Times New Roman" w:cs="Times New Roman"/>
          <w:bCs/>
          <w:sz w:val="24"/>
          <w:szCs w:val="24"/>
        </w:rPr>
        <w:t>;</w:t>
      </w:r>
    </w:p>
    <w:p w:rsidR="005B5BE4" w:rsidRPr="001A0167" w:rsidRDefault="005B5BE4" w:rsidP="00DC698D">
      <w:pPr>
        <w:pStyle w:val="af9"/>
        <w:spacing w:before="0" w:after="0" w:line="276" w:lineRule="auto"/>
        <w:ind w:firstLine="720"/>
        <w:jc w:val="both"/>
      </w:pPr>
      <w:r w:rsidRPr="001A0167">
        <w:t xml:space="preserve">― принятие и освоение различных социальных ролей, умение взаимодействовать с людьми, работать в коллективе; </w:t>
      </w:r>
    </w:p>
    <w:p w:rsidR="005B5BE4" w:rsidRPr="001A0167" w:rsidRDefault="005B5BE4" w:rsidP="00DC698D">
      <w:pPr>
        <w:spacing w:after="0"/>
        <w:ind w:firstLine="720"/>
        <w:jc w:val="both"/>
        <w:rPr>
          <w:sz w:val="24"/>
          <w:szCs w:val="24"/>
        </w:rPr>
      </w:pPr>
      <w:r w:rsidRPr="001A0167">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1A0167" w:rsidRDefault="005B5BE4" w:rsidP="00DC698D">
      <w:pPr>
        <w:pStyle w:val="af9"/>
        <w:spacing w:before="0" w:after="0" w:line="276" w:lineRule="auto"/>
        <w:ind w:firstLine="720"/>
        <w:jc w:val="both"/>
      </w:pPr>
      <w:r w:rsidRPr="001A0167">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1A0167" w:rsidRDefault="005B5BE4" w:rsidP="00DC698D">
      <w:pPr>
        <w:pStyle w:val="af9"/>
        <w:spacing w:before="0" w:after="0" w:line="276" w:lineRule="auto"/>
        <w:ind w:firstLine="720"/>
        <w:jc w:val="both"/>
      </w:pPr>
      <w:r w:rsidRPr="001A0167">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1A0167" w:rsidRDefault="005B5BE4" w:rsidP="00DC698D">
      <w:pPr>
        <w:pStyle w:val="af9"/>
        <w:spacing w:before="0" w:after="0" w:line="276" w:lineRule="auto"/>
        <w:ind w:firstLine="720"/>
        <w:jc w:val="both"/>
      </w:pPr>
      <w:r w:rsidRPr="001A0167">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1A0167" w:rsidRDefault="005B5BE4" w:rsidP="00DC698D">
      <w:pPr>
        <w:overflowPunct w:val="0"/>
        <w:spacing w:after="0"/>
        <w:ind w:firstLine="720"/>
        <w:jc w:val="both"/>
        <w:rPr>
          <w:rFonts w:ascii="Times New Roman" w:hAnsi="Times New Roman" w:cs="Times New Roman"/>
          <w:b/>
          <w:sz w:val="24"/>
          <w:szCs w:val="24"/>
        </w:rPr>
      </w:pPr>
      <w:r w:rsidRPr="001A0167">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5B5BE4" w:rsidRPr="00341D54" w:rsidRDefault="005B5BE4" w:rsidP="004C183E">
      <w:pPr>
        <w:pStyle w:val="1"/>
        <w:rPr>
          <w:rFonts w:ascii="Times New Roman" w:hAnsi="Times New Roman"/>
          <w:color w:val="000000" w:themeColor="text1"/>
          <w:sz w:val="24"/>
          <w:szCs w:val="24"/>
        </w:rPr>
      </w:pPr>
      <w:bookmarkStart w:id="24" w:name="_Toc497316094"/>
      <w:r w:rsidRPr="00341D54">
        <w:rPr>
          <w:rFonts w:ascii="Times New Roman" w:hAnsi="Times New Roman"/>
          <w:color w:val="000000" w:themeColor="text1"/>
          <w:sz w:val="24"/>
          <w:szCs w:val="24"/>
        </w:rPr>
        <w:t>3. Организационный раздел</w:t>
      </w:r>
      <w:bookmarkEnd w:id="24"/>
    </w:p>
    <w:p w:rsidR="005B5BE4" w:rsidRPr="00341D54" w:rsidRDefault="005B5BE4" w:rsidP="004C183E">
      <w:pPr>
        <w:pStyle w:val="1"/>
        <w:rPr>
          <w:rFonts w:ascii="Times New Roman" w:hAnsi="Times New Roman"/>
          <w:color w:val="000000" w:themeColor="text1"/>
          <w:sz w:val="24"/>
          <w:szCs w:val="24"/>
        </w:rPr>
      </w:pPr>
      <w:bookmarkStart w:id="25" w:name="_Toc497316095"/>
      <w:r w:rsidRPr="00341D54">
        <w:rPr>
          <w:rFonts w:ascii="Times New Roman" w:hAnsi="Times New Roman"/>
          <w:color w:val="000000" w:themeColor="text1"/>
          <w:sz w:val="24"/>
          <w:szCs w:val="24"/>
        </w:rPr>
        <w:t>3.1. Учебный план</w:t>
      </w:r>
      <w:bookmarkEnd w:id="25"/>
    </w:p>
    <w:p w:rsidR="00341D54" w:rsidRPr="00341D54" w:rsidRDefault="00341D54" w:rsidP="00341D54">
      <w:pPr>
        <w:suppressAutoHyphens w:val="0"/>
        <w:spacing w:after="0"/>
        <w:jc w:val="both"/>
        <w:rPr>
          <w:rFonts w:ascii="Times New Roman" w:eastAsia="Times New Roman" w:hAnsi="Times New Roman" w:cs="Times New Roman"/>
          <w:kern w:val="0"/>
          <w:sz w:val="24"/>
          <w:szCs w:val="24"/>
          <w:lang w:eastAsia="ru-RU"/>
        </w:rPr>
      </w:pPr>
      <w:bookmarkStart w:id="26" w:name="_Toc497316096"/>
      <w:r w:rsidRPr="00341D54">
        <w:rPr>
          <w:rFonts w:ascii="Times New Roman" w:eastAsia="Times New Roman" w:hAnsi="Times New Roman" w:cs="Times New Roman"/>
          <w:bCs/>
          <w:color w:val="auto"/>
          <w:kern w:val="0"/>
          <w:sz w:val="24"/>
          <w:szCs w:val="24"/>
          <w:lang w:eastAsia="ru-RU"/>
        </w:rPr>
        <w:t xml:space="preserve">Учебный план для </w:t>
      </w:r>
      <w:r w:rsidRPr="00341D54">
        <w:rPr>
          <w:rFonts w:ascii="Times New Roman" w:eastAsia="Times New Roman" w:hAnsi="Times New Roman" w:cs="Times New Roman"/>
          <w:kern w:val="0"/>
          <w:sz w:val="24"/>
          <w:szCs w:val="24"/>
          <w:lang w:eastAsia="ru-RU"/>
        </w:rPr>
        <w:t xml:space="preserve">детей с ограниченными возможностями здоровья обеспечивает введение в действие и реализацию требований ФГОС О УО, определяет общий объем </w:t>
      </w:r>
      <w:proofErr w:type="gramStart"/>
      <w:r w:rsidRPr="00341D54">
        <w:rPr>
          <w:rFonts w:ascii="Times New Roman" w:eastAsia="Times New Roman" w:hAnsi="Times New Roman" w:cs="Times New Roman"/>
          <w:kern w:val="0"/>
          <w:sz w:val="24"/>
          <w:szCs w:val="24"/>
          <w:lang w:eastAsia="ru-RU"/>
        </w:rPr>
        <w:t>нагрузки</w:t>
      </w:r>
      <w:proofErr w:type="gramEnd"/>
      <w:r w:rsidRPr="00341D54">
        <w:rPr>
          <w:rFonts w:ascii="Times New Roman" w:eastAsia="Times New Roman" w:hAnsi="Times New Roman" w:cs="Times New Roman"/>
          <w:kern w:val="0"/>
          <w:sz w:val="24"/>
          <w:szCs w:val="24"/>
          <w:lang w:eastAsia="ru-RU"/>
        </w:rPr>
        <w:t xml:space="preserve"> и максимальный объем аудиторной нагрузи обучающихся, состав, структуру обязательных предметных и коррекционно-развивающих областей по классам (годам обучения).</w:t>
      </w:r>
    </w:p>
    <w:p w:rsidR="00341D54" w:rsidRPr="00341D54" w:rsidRDefault="00341D54" w:rsidP="00341D54">
      <w:pPr>
        <w:keepNext/>
        <w:keepLines/>
        <w:numPr>
          <w:ilvl w:val="1"/>
          <w:numId w:val="113"/>
        </w:numPr>
        <w:suppressAutoHyphens w:val="0"/>
        <w:spacing w:after="0"/>
        <w:ind w:left="0"/>
        <w:jc w:val="center"/>
        <w:outlineLvl w:val="1"/>
        <w:rPr>
          <w:rFonts w:ascii="Times New Roman" w:eastAsia="Times New Roman" w:hAnsi="Times New Roman" w:cs="Times New Roman"/>
          <w:b/>
          <w:bCs/>
          <w:color w:val="auto"/>
          <w:kern w:val="0"/>
          <w:sz w:val="24"/>
          <w:szCs w:val="24"/>
          <w:lang w:eastAsia="ru-RU"/>
        </w:rPr>
      </w:pPr>
      <w:bookmarkStart w:id="27" w:name="_Toc516650432"/>
      <w:r w:rsidRPr="00341D54">
        <w:rPr>
          <w:rFonts w:ascii="Times New Roman" w:eastAsia="Times New Roman" w:hAnsi="Times New Roman" w:cs="Times New Roman"/>
          <w:b/>
          <w:bCs/>
          <w:color w:val="auto"/>
          <w:kern w:val="0"/>
          <w:sz w:val="24"/>
          <w:szCs w:val="24"/>
          <w:lang w:eastAsia="ru-RU"/>
        </w:rPr>
        <w:t>Нормативно-правовые основания учебного плана</w:t>
      </w:r>
      <w:bookmarkEnd w:id="27"/>
    </w:p>
    <w:p w:rsidR="00341D54" w:rsidRPr="00341D54" w:rsidRDefault="00341D54" w:rsidP="00341D54">
      <w:pPr>
        <w:suppressAutoHyphens w:val="0"/>
        <w:autoSpaceDE w:val="0"/>
        <w:autoSpaceDN w:val="0"/>
        <w:adjustRightInd w:val="0"/>
        <w:spacing w:after="0"/>
        <w:jc w:val="both"/>
        <w:rPr>
          <w:rFonts w:ascii="Times New Roman" w:eastAsia="Calibri" w:hAnsi="Times New Roman" w:cs="Times New Roman"/>
          <w:color w:val="000000"/>
          <w:kern w:val="0"/>
          <w:sz w:val="24"/>
          <w:szCs w:val="24"/>
          <w:lang w:eastAsia="en-US"/>
        </w:rPr>
      </w:pPr>
      <w:r w:rsidRPr="00341D54">
        <w:rPr>
          <w:rFonts w:ascii="Times New Roman" w:eastAsia="Calibri" w:hAnsi="Times New Roman" w:cs="Times New Roman"/>
          <w:color w:val="000000"/>
          <w:kern w:val="0"/>
          <w:sz w:val="24"/>
          <w:szCs w:val="24"/>
          <w:lang w:eastAsia="en-US"/>
        </w:rPr>
        <w:t xml:space="preserve">Учебный план Муниципального бюджетного общеобразовательного учреждения «Средняя общеобразовательная школа №1 имени Е.В. Панкратьева» формируется в соответствии с требованиями: </w:t>
      </w:r>
    </w:p>
    <w:p w:rsidR="00341D54" w:rsidRPr="00341D54" w:rsidRDefault="00341D54" w:rsidP="00341D54">
      <w:pPr>
        <w:suppressAutoHyphens w:val="0"/>
        <w:autoSpaceDE w:val="0"/>
        <w:autoSpaceDN w:val="0"/>
        <w:adjustRightInd w:val="0"/>
        <w:spacing w:after="0"/>
        <w:jc w:val="both"/>
        <w:rPr>
          <w:rFonts w:ascii="Times New Roman" w:eastAsia="Calibri" w:hAnsi="Times New Roman" w:cs="Times New Roman"/>
          <w:b/>
          <w:color w:val="000000"/>
          <w:kern w:val="0"/>
          <w:sz w:val="24"/>
          <w:szCs w:val="24"/>
          <w:lang w:eastAsia="en-US"/>
        </w:rPr>
      </w:pPr>
      <w:r w:rsidRPr="00341D54">
        <w:rPr>
          <w:rFonts w:ascii="Times New Roman" w:eastAsia="Calibri" w:hAnsi="Times New Roman" w:cs="Times New Roman"/>
          <w:b/>
          <w:color w:val="000000"/>
          <w:kern w:val="0"/>
          <w:sz w:val="24"/>
          <w:szCs w:val="24"/>
          <w:lang w:eastAsia="en-US"/>
        </w:rPr>
        <w:t>Федерального уровня:</w:t>
      </w:r>
    </w:p>
    <w:p w:rsidR="00341D54" w:rsidRPr="00341D54" w:rsidRDefault="00341D54" w:rsidP="00341D54">
      <w:pPr>
        <w:widowControl w:val="0"/>
        <w:numPr>
          <w:ilvl w:val="0"/>
          <w:numId w:val="107"/>
        </w:numPr>
        <w:suppressAutoHyphens w:val="0"/>
        <w:autoSpaceDE w:val="0"/>
        <w:autoSpaceDN w:val="0"/>
        <w:adjustRightInd w:val="0"/>
        <w:spacing w:after="0"/>
        <w:ind w:left="0" w:firstLine="0"/>
        <w:jc w:val="both"/>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bCs/>
          <w:color w:val="auto"/>
          <w:kern w:val="0"/>
          <w:sz w:val="24"/>
          <w:szCs w:val="24"/>
          <w:lang w:eastAsia="ru-RU"/>
        </w:rPr>
        <w:t xml:space="preserve">Федерального </w:t>
      </w:r>
      <w:hyperlink r:id="rId11" w:history="1">
        <w:r w:rsidRPr="00341D54">
          <w:rPr>
            <w:rFonts w:ascii="Times New Roman" w:eastAsia="Times New Roman" w:hAnsi="Times New Roman" w:cs="Times New Roman"/>
            <w:bCs/>
            <w:color w:val="auto"/>
            <w:kern w:val="0"/>
            <w:sz w:val="24"/>
            <w:szCs w:val="24"/>
            <w:lang w:eastAsia="ru-RU"/>
          </w:rPr>
          <w:t>закона «Об образовании в Российской Федерации» от 29.12.2012 №273-ФЗ</w:t>
        </w:r>
      </w:hyperlink>
      <w:r w:rsidRPr="00341D54">
        <w:rPr>
          <w:rFonts w:ascii="Times New Roman" w:eastAsia="Times New Roman" w:hAnsi="Times New Roman" w:cs="Times New Roman"/>
          <w:bCs/>
          <w:color w:val="auto"/>
          <w:kern w:val="0"/>
          <w:sz w:val="24"/>
          <w:szCs w:val="24"/>
          <w:lang w:eastAsia="ru-RU"/>
        </w:rPr>
        <w:t>;</w:t>
      </w:r>
    </w:p>
    <w:p w:rsidR="00341D54" w:rsidRPr="00341D54" w:rsidRDefault="00341D54" w:rsidP="00341D54">
      <w:pPr>
        <w:widowControl w:val="0"/>
        <w:numPr>
          <w:ilvl w:val="0"/>
          <w:numId w:val="107"/>
        </w:numPr>
        <w:suppressAutoHyphens w:val="0"/>
        <w:autoSpaceDE w:val="0"/>
        <w:autoSpaceDN w:val="0"/>
        <w:adjustRightInd w:val="0"/>
        <w:spacing w:after="0"/>
        <w:ind w:left="0" w:firstLine="0"/>
        <w:jc w:val="both"/>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bCs/>
          <w:color w:val="auto"/>
          <w:kern w:val="0"/>
          <w:sz w:val="24"/>
          <w:szCs w:val="24"/>
          <w:lang w:eastAsia="ru-RU"/>
        </w:rPr>
        <w:t xml:space="preserve">Федерального </w:t>
      </w:r>
      <w:hyperlink r:id="rId12" w:history="1">
        <w:r w:rsidRPr="00341D54">
          <w:rPr>
            <w:rFonts w:ascii="Times New Roman" w:eastAsia="Times New Roman" w:hAnsi="Times New Roman" w:cs="Times New Roman"/>
            <w:bCs/>
            <w:color w:val="auto"/>
            <w:kern w:val="0"/>
            <w:sz w:val="24"/>
            <w:szCs w:val="24"/>
            <w:lang w:eastAsia="ru-RU"/>
          </w:rPr>
          <w:t>закона «Об основных гарантиях прав ребёнка» (с изменениями) от 24.07.1998 №124-ФЗ</w:t>
        </w:r>
      </w:hyperlink>
      <w:r w:rsidRPr="00341D54">
        <w:rPr>
          <w:rFonts w:ascii="Times New Roman" w:eastAsia="Times New Roman" w:hAnsi="Times New Roman" w:cs="Times New Roman"/>
          <w:bCs/>
          <w:color w:val="auto"/>
          <w:kern w:val="0"/>
          <w:sz w:val="24"/>
          <w:szCs w:val="24"/>
          <w:lang w:eastAsia="ru-RU"/>
        </w:rPr>
        <w:t>;</w:t>
      </w:r>
    </w:p>
    <w:p w:rsidR="00341D54" w:rsidRPr="00341D54" w:rsidRDefault="00341D54" w:rsidP="00341D54">
      <w:pPr>
        <w:widowControl w:val="0"/>
        <w:numPr>
          <w:ilvl w:val="0"/>
          <w:numId w:val="107"/>
        </w:numPr>
        <w:suppressAutoHyphens w:val="0"/>
        <w:autoSpaceDE w:val="0"/>
        <w:autoSpaceDN w:val="0"/>
        <w:adjustRightInd w:val="0"/>
        <w:spacing w:after="0"/>
        <w:ind w:left="0" w:firstLine="0"/>
        <w:jc w:val="both"/>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bCs/>
          <w:color w:val="auto"/>
          <w:kern w:val="0"/>
          <w:sz w:val="24"/>
          <w:szCs w:val="24"/>
          <w:lang w:eastAsia="ru-RU"/>
        </w:rPr>
        <w:t xml:space="preserve">Федерального </w:t>
      </w:r>
      <w:hyperlink r:id="rId13" w:history="1">
        <w:r w:rsidRPr="00341D54">
          <w:rPr>
            <w:rFonts w:ascii="Times New Roman" w:eastAsia="Times New Roman" w:hAnsi="Times New Roman" w:cs="Times New Roman"/>
            <w:bCs/>
            <w:color w:val="auto"/>
            <w:kern w:val="0"/>
            <w:sz w:val="24"/>
            <w:szCs w:val="24"/>
            <w:lang w:eastAsia="ru-RU"/>
          </w:rPr>
          <w:t>закона «О социальной защите инвалидов в Российской Федерации» от 24.11.1995 №181-ФЗ</w:t>
        </w:r>
      </w:hyperlink>
      <w:r w:rsidRPr="00341D54">
        <w:rPr>
          <w:rFonts w:ascii="Times New Roman" w:eastAsia="Times New Roman" w:hAnsi="Times New Roman" w:cs="Times New Roman"/>
          <w:bCs/>
          <w:color w:val="auto"/>
          <w:kern w:val="0"/>
          <w:sz w:val="24"/>
          <w:szCs w:val="24"/>
          <w:lang w:eastAsia="ru-RU"/>
        </w:rPr>
        <w:t>;</w:t>
      </w:r>
    </w:p>
    <w:p w:rsidR="00341D54" w:rsidRPr="00341D54" w:rsidRDefault="00341D54" w:rsidP="00341D54">
      <w:pPr>
        <w:numPr>
          <w:ilvl w:val="0"/>
          <w:numId w:val="107"/>
        </w:numPr>
        <w:suppressAutoHyphens w:val="0"/>
        <w:spacing w:after="0"/>
        <w:ind w:left="0" w:firstLine="0"/>
        <w:contextualSpacing/>
        <w:jc w:val="both"/>
        <w:rPr>
          <w:rFonts w:ascii="Times New Roman" w:eastAsia="Times New Roman" w:hAnsi="Times New Roman" w:cs="Times New Roman"/>
          <w:color w:val="auto"/>
          <w:kern w:val="0"/>
          <w:sz w:val="24"/>
          <w:szCs w:val="24"/>
          <w:lang w:eastAsia="ru-RU"/>
        </w:rPr>
      </w:pPr>
      <w:proofErr w:type="gramStart"/>
      <w:r w:rsidRPr="00341D54">
        <w:rPr>
          <w:rFonts w:ascii="Times New Roman" w:eastAsia="Times New Roman" w:hAnsi="Times New Roman" w:cs="Times New Roman"/>
          <w:color w:val="auto"/>
          <w:kern w:val="0"/>
          <w:sz w:val="24"/>
          <w:szCs w:val="24"/>
          <w:lang w:eastAsia="ru-RU"/>
        </w:rPr>
        <w:t xml:space="preserve">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w:t>
      </w:r>
      <w:r w:rsidRPr="00341D54">
        <w:rPr>
          <w:rFonts w:ascii="Times New Roman" w:eastAsia="Times New Roman" w:hAnsi="Times New Roman" w:cs="Times New Roman"/>
          <w:color w:val="auto"/>
          <w:kern w:val="0"/>
          <w:sz w:val="24"/>
          <w:szCs w:val="24"/>
          <w:lang w:eastAsia="ru-RU"/>
        </w:rPr>
        <w:lastRenderedPageBreak/>
        <w:t xml:space="preserve">общего образования» (с изменениями и дополнениями, внесенными приказами </w:t>
      </w:r>
      <w:proofErr w:type="spellStart"/>
      <w:r w:rsidRPr="00341D54">
        <w:rPr>
          <w:rFonts w:ascii="Times New Roman" w:eastAsia="Times New Roman" w:hAnsi="Times New Roman" w:cs="Times New Roman"/>
          <w:color w:val="auto"/>
          <w:kern w:val="0"/>
          <w:sz w:val="24"/>
          <w:szCs w:val="24"/>
          <w:lang w:eastAsia="ru-RU"/>
        </w:rPr>
        <w:t>Минобрнауки</w:t>
      </w:r>
      <w:proofErr w:type="spellEnd"/>
      <w:r w:rsidRPr="00341D54">
        <w:rPr>
          <w:rFonts w:ascii="Times New Roman" w:eastAsia="Times New Roman" w:hAnsi="Times New Roman" w:cs="Times New Roman"/>
          <w:color w:val="auto"/>
          <w:kern w:val="0"/>
          <w:sz w:val="24"/>
          <w:szCs w:val="24"/>
          <w:lang w:eastAsia="ru-RU"/>
        </w:rPr>
        <w:t xml:space="preserve"> РФ от 3.06.2008 №164, 31.08.2008 №320, 19.10.2009 №427, 10.11.2011 №2543, 24.01.2012  №39, 31.01.2012 №69, 23.06.2015  №609, 7.06.2017  №506);</w:t>
      </w:r>
      <w:proofErr w:type="gramEnd"/>
    </w:p>
    <w:p w:rsidR="00341D54" w:rsidRPr="00341D54" w:rsidRDefault="00341D54" w:rsidP="00341D54">
      <w:pPr>
        <w:numPr>
          <w:ilvl w:val="0"/>
          <w:numId w:val="107"/>
        </w:numPr>
        <w:tabs>
          <w:tab w:val="left" w:pos="709"/>
        </w:tabs>
        <w:suppressAutoHyphens w:val="0"/>
        <w:spacing w:after="0"/>
        <w:ind w:left="0" w:firstLine="0"/>
        <w:jc w:val="both"/>
        <w:rPr>
          <w:rFonts w:ascii="Symbol" w:eastAsia="Symbol" w:hAnsi="Symbol" w:cs="Symbol"/>
          <w:kern w:val="0"/>
          <w:sz w:val="24"/>
          <w:szCs w:val="24"/>
          <w:lang w:eastAsia="ru-RU"/>
        </w:rPr>
      </w:pPr>
      <w:r w:rsidRPr="00341D54">
        <w:rPr>
          <w:rFonts w:ascii="Times New Roman" w:eastAsia="Times New Roman" w:hAnsi="Times New Roman" w:cs="Times New Roman"/>
          <w:kern w:val="0"/>
          <w:sz w:val="24"/>
          <w:szCs w:val="24"/>
          <w:lang w:eastAsia="ru-RU"/>
        </w:rPr>
        <w:t xml:space="preserve">Федеральным государственным образовательным стандартом образования </w:t>
      </w:r>
      <w:proofErr w:type="gramStart"/>
      <w:r w:rsidRPr="00341D54">
        <w:rPr>
          <w:rFonts w:ascii="Times New Roman" w:eastAsia="Times New Roman" w:hAnsi="Times New Roman" w:cs="Times New Roman"/>
          <w:kern w:val="0"/>
          <w:sz w:val="24"/>
          <w:szCs w:val="24"/>
          <w:lang w:eastAsia="ru-RU"/>
        </w:rPr>
        <w:t>обучающихся</w:t>
      </w:r>
      <w:proofErr w:type="gramEnd"/>
      <w:r w:rsidRPr="00341D54">
        <w:rPr>
          <w:rFonts w:ascii="Times New Roman" w:eastAsia="Times New Roman" w:hAnsi="Times New Roman" w:cs="Times New Roman"/>
          <w:kern w:val="0"/>
          <w:sz w:val="24"/>
          <w:szCs w:val="24"/>
          <w:lang w:eastAsia="ru-RU"/>
        </w:rPr>
        <w:t xml:space="preserve"> с умственной отсталостью (интеллектуальными нарушениями), утвержденным приказом Министерства образования и науки Российской Федерации и от 19.12.2014 № 1599 (далее – ФГОС обучающихся с интеллектуальными нарушениями);</w:t>
      </w:r>
    </w:p>
    <w:p w:rsidR="00341D54" w:rsidRPr="00341D54" w:rsidRDefault="00341D54" w:rsidP="00341D54">
      <w:pPr>
        <w:numPr>
          <w:ilvl w:val="0"/>
          <w:numId w:val="107"/>
        </w:numPr>
        <w:tabs>
          <w:tab w:val="left" w:pos="709"/>
        </w:tabs>
        <w:suppressAutoHyphens w:val="0"/>
        <w:spacing w:after="0"/>
        <w:ind w:left="0" w:firstLine="0"/>
        <w:jc w:val="both"/>
        <w:rPr>
          <w:rFonts w:ascii="Symbol" w:eastAsia="Symbol" w:hAnsi="Symbol" w:cs="Symbol"/>
          <w:kern w:val="0"/>
          <w:sz w:val="24"/>
          <w:szCs w:val="24"/>
          <w:lang w:eastAsia="ru-RU"/>
        </w:rPr>
      </w:pPr>
      <w:r w:rsidRPr="00341D54">
        <w:rPr>
          <w:rFonts w:ascii="Times New Roman" w:eastAsia="Times New Roman" w:hAnsi="Times New Roman" w:cs="Times New Roman"/>
          <w:kern w:val="0"/>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30.08.2013г. № 1015;</w:t>
      </w:r>
    </w:p>
    <w:p w:rsidR="00341D54" w:rsidRPr="00341D54" w:rsidRDefault="00341D54" w:rsidP="00341D54">
      <w:pPr>
        <w:numPr>
          <w:ilvl w:val="0"/>
          <w:numId w:val="107"/>
        </w:numPr>
        <w:tabs>
          <w:tab w:val="left" w:pos="709"/>
        </w:tabs>
        <w:suppressAutoHyphens w:val="0"/>
        <w:spacing w:after="0"/>
        <w:ind w:left="0" w:firstLine="0"/>
        <w:jc w:val="both"/>
        <w:rPr>
          <w:rFonts w:eastAsia="Times New Roman" w:cs="Times New Roman"/>
          <w:color w:val="auto"/>
          <w:kern w:val="0"/>
          <w:sz w:val="24"/>
          <w:szCs w:val="24"/>
          <w:lang w:eastAsia="ru-RU"/>
        </w:rPr>
      </w:pPr>
      <w:proofErr w:type="gramStart"/>
      <w:r w:rsidRPr="00341D54">
        <w:rPr>
          <w:rFonts w:ascii="Times New Roman" w:eastAsia="Times New Roman" w:hAnsi="Times New Roman" w:cs="Times New Roman"/>
          <w:kern w:val="0"/>
          <w:sz w:val="24"/>
          <w:szCs w:val="24"/>
          <w:lang w:eastAsia="ru-RU"/>
        </w:rPr>
        <w:t>СанПиН 2.4.2.3286-15 от 10.07.2015 г.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341D54" w:rsidRPr="00341D54" w:rsidRDefault="00341D54" w:rsidP="00341D54">
      <w:pPr>
        <w:numPr>
          <w:ilvl w:val="0"/>
          <w:numId w:val="107"/>
        </w:numPr>
        <w:suppressAutoHyphens w:val="0"/>
        <w:spacing w:after="0"/>
        <w:ind w:left="0" w:firstLine="0"/>
        <w:contextualSpacing/>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Устава МБОУ «СОШ №1»;</w:t>
      </w:r>
    </w:p>
    <w:p w:rsidR="00341D54" w:rsidRPr="00341D54" w:rsidRDefault="00341D54" w:rsidP="00341D54">
      <w:pPr>
        <w:numPr>
          <w:ilvl w:val="0"/>
          <w:numId w:val="107"/>
        </w:numPr>
        <w:suppressAutoHyphens w:val="0"/>
        <w:spacing w:after="0"/>
        <w:ind w:left="0" w:firstLine="0"/>
        <w:contextualSpacing/>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 xml:space="preserve">Адаптированной основной образовательной программы общего образования </w:t>
      </w:r>
      <w:proofErr w:type="gramStart"/>
      <w:r w:rsidRPr="00341D54">
        <w:rPr>
          <w:rFonts w:ascii="Times New Roman" w:eastAsia="Times New Roman" w:hAnsi="Times New Roman" w:cs="Times New Roman"/>
          <w:color w:val="auto"/>
          <w:kern w:val="0"/>
          <w:sz w:val="24"/>
          <w:szCs w:val="24"/>
          <w:lang w:eastAsia="ru-RU"/>
        </w:rPr>
        <w:t>обучающихся</w:t>
      </w:r>
      <w:proofErr w:type="gramEnd"/>
      <w:r w:rsidRPr="00341D54">
        <w:rPr>
          <w:rFonts w:ascii="Times New Roman" w:eastAsia="Times New Roman" w:hAnsi="Times New Roman" w:cs="Times New Roman"/>
          <w:color w:val="auto"/>
          <w:kern w:val="0"/>
          <w:sz w:val="24"/>
          <w:szCs w:val="24"/>
          <w:lang w:eastAsia="ru-RU"/>
        </w:rPr>
        <w:t xml:space="preserve"> с умственной отсталостью (интеллектуальными нарушениями) </w:t>
      </w:r>
    </w:p>
    <w:p w:rsidR="00341D54" w:rsidRPr="00341D54" w:rsidRDefault="00341D54" w:rsidP="00341D54">
      <w:pPr>
        <w:numPr>
          <w:ilvl w:val="0"/>
          <w:numId w:val="107"/>
        </w:numPr>
        <w:tabs>
          <w:tab w:val="left" w:pos="284"/>
        </w:tabs>
        <w:suppressAutoHyphens w:val="0"/>
        <w:spacing w:after="0"/>
        <w:ind w:left="0" w:firstLine="0"/>
        <w:contextualSpacing/>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 xml:space="preserve">Положения о текущем контроле успеваемости, промежуточной аттестации, переводе </w:t>
      </w:r>
      <w:proofErr w:type="gramStart"/>
      <w:r w:rsidRPr="00341D54">
        <w:rPr>
          <w:rFonts w:ascii="Times New Roman" w:eastAsia="Times New Roman" w:hAnsi="Times New Roman" w:cs="Times New Roman"/>
          <w:color w:val="auto"/>
          <w:kern w:val="0"/>
          <w:sz w:val="24"/>
          <w:szCs w:val="24"/>
          <w:lang w:eastAsia="ru-RU"/>
        </w:rPr>
        <w:t>обучающихся</w:t>
      </w:r>
      <w:proofErr w:type="gramEnd"/>
      <w:r w:rsidRPr="00341D54">
        <w:rPr>
          <w:rFonts w:ascii="Times New Roman" w:eastAsia="Times New Roman" w:hAnsi="Times New Roman" w:cs="Times New Roman"/>
          <w:color w:val="auto"/>
          <w:kern w:val="0"/>
          <w:sz w:val="24"/>
          <w:szCs w:val="24"/>
          <w:lang w:eastAsia="ru-RU"/>
        </w:rPr>
        <w:t xml:space="preserve"> и ликвидации академической задолженности МБОУ «СОШ №1»;</w:t>
      </w:r>
    </w:p>
    <w:p w:rsidR="00341D54" w:rsidRPr="00341D54" w:rsidRDefault="00341D54" w:rsidP="00341D54">
      <w:pPr>
        <w:numPr>
          <w:ilvl w:val="0"/>
          <w:numId w:val="107"/>
        </w:numPr>
        <w:tabs>
          <w:tab w:val="left" w:pos="284"/>
        </w:tabs>
        <w:suppressAutoHyphens w:val="0"/>
        <w:spacing w:after="0"/>
        <w:ind w:left="0" w:firstLine="0"/>
        <w:contextualSpacing/>
        <w:jc w:val="both"/>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bCs/>
          <w:color w:val="auto"/>
          <w:kern w:val="0"/>
          <w:sz w:val="24"/>
          <w:szCs w:val="24"/>
          <w:lang w:eastAsia="ru-RU"/>
        </w:rPr>
        <w:t>Годового календарного учебного графика МБОУ «СОШ №1».</w:t>
      </w:r>
    </w:p>
    <w:p w:rsidR="00341D54" w:rsidRPr="00341D54" w:rsidRDefault="00341D54" w:rsidP="00341D54">
      <w:pPr>
        <w:keepNext/>
        <w:keepLines/>
        <w:numPr>
          <w:ilvl w:val="1"/>
          <w:numId w:val="113"/>
        </w:numPr>
        <w:suppressAutoHyphens w:val="0"/>
        <w:spacing w:after="0"/>
        <w:ind w:left="0"/>
        <w:jc w:val="center"/>
        <w:outlineLvl w:val="1"/>
        <w:rPr>
          <w:rFonts w:ascii="Times New Roman" w:eastAsia="Times New Roman" w:hAnsi="Times New Roman" w:cs="Times New Roman"/>
          <w:b/>
          <w:bCs/>
          <w:color w:val="auto"/>
          <w:kern w:val="0"/>
          <w:sz w:val="24"/>
          <w:szCs w:val="24"/>
          <w:lang w:eastAsia="ru-RU"/>
        </w:rPr>
      </w:pPr>
      <w:bookmarkStart w:id="28" w:name="_Toc516650433"/>
      <w:r w:rsidRPr="00341D54">
        <w:rPr>
          <w:rFonts w:ascii="Times New Roman" w:eastAsia="Times New Roman" w:hAnsi="Times New Roman" w:cs="Times New Roman"/>
          <w:b/>
          <w:bCs/>
          <w:color w:val="auto"/>
          <w:kern w:val="0"/>
          <w:sz w:val="24"/>
          <w:szCs w:val="24"/>
          <w:lang w:eastAsia="ru-RU"/>
        </w:rPr>
        <w:t>Организация образовательной деятельности</w:t>
      </w:r>
      <w:bookmarkEnd w:id="28"/>
    </w:p>
    <w:p w:rsidR="00341D54" w:rsidRPr="00341D54" w:rsidRDefault="00341D54" w:rsidP="00341D54">
      <w:pPr>
        <w:suppressAutoHyphens w:val="0"/>
        <w:autoSpaceDE w:val="0"/>
        <w:autoSpaceDN w:val="0"/>
        <w:adjustRightInd w:val="0"/>
        <w:spacing w:after="0"/>
        <w:jc w:val="both"/>
        <w:rPr>
          <w:rFonts w:ascii="Times New Roman" w:eastAsia="Calibri" w:hAnsi="Times New Roman" w:cs="Times New Roman"/>
          <w:color w:val="000000"/>
          <w:kern w:val="0"/>
          <w:sz w:val="24"/>
          <w:szCs w:val="24"/>
          <w:lang w:eastAsia="en-US"/>
        </w:rPr>
      </w:pPr>
      <w:r w:rsidRPr="00341D54">
        <w:rPr>
          <w:rFonts w:ascii="Times New Roman" w:eastAsia="Calibri" w:hAnsi="Times New Roman" w:cs="Times New Roman"/>
          <w:color w:val="000000"/>
          <w:kern w:val="0"/>
          <w:sz w:val="24"/>
          <w:szCs w:val="24"/>
          <w:lang w:eastAsia="en-US"/>
        </w:rPr>
        <w:t xml:space="preserve">В соответствии с лицензией на </w:t>
      </w:r>
      <w:proofErr w:type="gramStart"/>
      <w:r w:rsidRPr="00341D54">
        <w:rPr>
          <w:rFonts w:ascii="Times New Roman" w:eastAsia="Calibri" w:hAnsi="Times New Roman" w:cs="Times New Roman"/>
          <w:color w:val="000000"/>
          <w:kern w:val="0"/>
          <w:sz w:val="24"/>
          <w:szCs w:val="24"/>
          <w:lang w:eastAsia="en-US"/>
        </w:rPr>
        <w:t>право ведения</w:t>
      </w:r>
      <w:proofErr w:type="gramEnd"/>
      <w:r w:rsidRPr="00341D54">
        <w:rPr>
          <w:rFonts w:ascii="Times New Roman" w:eastAsia="Calibri" w:hAnsi="Times New Roman" w:cs="Times New Roman"/>
          <w:color w:val="000000"/>
          <w:kern w:val="0"/>
          <w:sz w:val="24"/>
          <w:szCs w:val="24"/>
          <w:lang w:eastAsia="en-US"/>
        </w:rPr>
        <w:t xml:space="preserve"> образовательной деятельности №19884, от 20 декабря 2018 года выданной Министерством общего и профессионального образования Свердловской области МБОУ «СОШ №1» реализует образовательные программы начального общего, основного общего и среднего общего образования, а также адаптированные основные общеобразовательные учебные программы </w:t>
      </w:r>
    </w:p>
    <w:p w:rsidR="00341D54" w:rsidRPr="00341D54" w:rsidRDefault="00341D54" w:rsidP="00341D54">
      <w:pPr>
        <w:suppressAutoHyphens w:val="0"/>
        <w:autoSpaceDE w:val="0"/>
        <w:autoSpaceDN w:val="0"/>
        <w:adjustRightInd w:val="0"/>
        <w:spacing w:after="0"/>
        <w:jc w:val="center"/>
        <w:rPr>
          <w:rFonts w:ascii="Times New Roman" w:eastAsia="Calibri" w:hAnsi="Times New Roman" w:cs="Times New Roman"/>
          <w:b/>
          <w:bCs/>
          <w:color w:val="000000"/>
          <w:kern w:val="0"/>
          <w:sz w:val="24"/>
          <w:szCs w:val="24"/>
          <w:lang w:eastAsia="en-US"/>
        </w:rPr>
      </w:pPr>
      <w:bookmarkStart w:id="29" w:name="OLE_LINK23"/>
      <w:bookmarkStart w:id="30" w:name="OLE_LINK24"/>
      <w:r w:rsidRPr="00341D54">
        <w:rPr>
          <w:rFonts w:ascii="Times New Roman" w:eastAsia="Calibri" w:hAnsi="Times New Roman" w:cs="Times New Roman"/>
          <w:b/>
          <w:bCs/>
          <w:color w:val="000000"/>
          <w:kern w:val="0"/>
          <w:sz w:val="24"/>
          <w:szCs w:val="24"/>
          <w:lang w:eastAsia="en-US"/>
        </w:rPr>
        <w:t>Нормативные сроки освоения ОП и режим работы</w:t>
      </w:r>
    </w:p>
    <w:bookmarkEnd w:id="29"/>
    <w:bookmarkEnd w:id="30"/>
    <w:p w:rsidR="00341D54" w:rsidRPr="00341D54" w:rsidRDefault="00341D54" w:rsidP="00341D54">
      <w:pPr>
        <w:tabs>
          <w:tab w:val="left" w:pos="0"/>
        </w:tabs>
        <w:suppressAutoHyphens w:val="0"/>
        <w:autoSpaceDE w:val="0"/>
        <w:autoSpaceDN w:val="0"/>
        <w:adjustRightInd w:val="0"/>
        <w:spacing w:after="0"/>
        <w:jc w:val="both"/>
        <w:rPr>
          <w:rFonts w:ascii="Times New Roman" w:eastAsia="Calibri" w:hAnsi="Times New Roman" w:cs="Times New Roman"/>
          <w:color w:val="000000"/>
          <w:kern w:val="0"/>
          <w:sz w:val="24"/>
          <w:szCs w:val="24"/>
          <w:lang w:eastAsia="en-US"/>
        </w:rPr>
      </w:pPr>
      <w:r w:rsidRPr="00341D54">
        <w:rPr>
          <w:rFonts w:ascii="Times New Roman" w:eastAsia="Calibri" w:hAnsi="Times New Roman" w:cs="Times New Roman"/>
          <w:color w:val="000000"/>
          <w:kern w:val="0"/>
          <w:sz w:val="24"/>
          <w:szCs w:val="24"/>
          <w:lang w:eastAsia="en-US"/>
        </w:rPr>
        <w:t xml:space="preserve">В соответствии с лицензией и Уставом школы учебный план школы ориентирован: </w:t>
      </w:r>
    </w:p>
    <w:p w:rsidR="00341D54" w:rsidRPr="00341D54" w:rsidRDefault="00341D54" w:rsidP="00341D54">
      <w:pPr>
        <w:numPr>
          <w:ilvl w:val="0"/>
          <w:numId w:val="108"/>
        </w:numPr>
        <w:tabs>
          <w:tab w:val="left" w:pos="0"/>
        </w:tabs>
        <w:suppressAutoHyphens w:val="0"/>
        <w:spacing w:after="0"/>
        <w:ind w:left="0" w:firstLine="0"/>
        <w:contextualSpacing/>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 xml:space="preserve">на 9(10) летний нормативный срок освоения адаптированных основных образовательных программ общего образования, продолжительность учебного года в 1 (в 1 </w:t>
      </w:r>
      <w:proofErr w:type="gramStart"/>
      <w:r w:rsidRPr="00341D54">
        <w:rPr>
          <w:rFonts w:ascii="Times New Roman" w:eastAsia="Times New Roman" w:hAnsi="Times New Roman" w:cs="Times New Roman"/>
          <w:color w:val="auto"/>
          <w:kern w:val="0"/>
          <w:sz w:val="24"/>
          <w:szCs w:val="24"/>
          <w:lang w:eastAsia="ru-RU"/>
        </w:rPr>
        <w:t>дополнительном</w:t>
      </w:r>
      <w:proofErr w:type="gramEnd"/>
      <w:r w:rsidRPr="00341D54">
        <w:rPr>
          <w:rFonts w:ascii="Times New Roman" w:eastAsia="Times New Roman" w:hAnsi="Times New Roman" w:cs="Times New Roman"/>
          <w:color w:val="auto"/>
          <w:kern w:val="0"/>
          <w:sz w:val="24"/>
          <w:szCs w:val="24"/>
          <w:lang w:eastAsia="ru-RU"/>
        </w:rPr>
        <w:t xml:space="preserve">) классах - 33 учебные недели, во 2-9 классах - 34 учебные недели; </w:t>
      </w:r>
    </w:p>
    <w:p w:rsidR="00341D54" w:rsidRPr="00341D54" w:rsidRDefault="00341D54" w:rsidP="00341D54">
      <w:pPr>
        <w:tabs>
          <w:tab w:val="left" w:pos="0"/>
        </w:tabs>
        <w:suppressAutoHyphens w:val="0"/>
        <w:autoSpaceDE w:val="0"/>
        <w:autoSpaceDN w:val="0"/>
        <w:adjustRightInd w:val="0"/>
        <w:spacing w:after="0"/>
        <w:jc w:val="both"/>
        <w:rPr>
          <w:rFonts w:ascii="Times New Roman" w:eastAsia="Calibri" w:hAnsi="Times New Roman" w:cs="Times New Roman"/>
          <w:color w:val="000000"/>
          <w:kern w:val="0"/>
          <w:sz w:val="24"/>
          <w:szCs w:val="24"/>
          <w:lang w:eastAsia="en-US"/>
        </w:rPr>
      </w:pPr>
      <w:r w:rsidRPr="00341D54">
        <w:rPr>
          <w:rFonts w:ascii="Times New Roman" w:eastAsia="Calibri" w:hAnsi="Times New Roman" w:cs="Times New Roman"/>
          <w:color w:val="000000"/>
          <w:kern w:val="0"/>
          <w:sz w:val="24"/>
          <w:szCs w:val="24"/>
          <w:lang w:eastAsia="en-US"/>
        </w:rPr>
        <w:t xml:space="preserve">Учебный план составлен для </w:t>
      </w:r>
      <w:proofErr w:type="gramStart"/>
      <w:r w:rsidRPr="00341D54">
        <w:rPr>
          <w:rFonts w:ascii="Times New Roman" w:eastAsia="Calibri" w:hAnsi="Times New Roman" w:cs="Times New Roman"/>
          <w:color w:val="000000"/>
          <w:kern w:val="0"/>
          <w:sz w:val="24"/>
          <w:szCs w:val="24"/>
          <w:lang w:eastAsia="en-US"/>
        </w:rPr>
        <w:t>обучающихся</w:t>
      </w:r>
      <w:proofErr w:type="gramEnd"/>
      <w:r w:rsidRPr="00341D54">
        <w:rPr>
          <w:rFonts w:ascii="Times New Roman" w:eastAsia="Calibri" w:hAnsi="Times New Roman" w:cs="Times New Roman"/>
          <w:color w:val="000000"/>
          <w:kern w:val="0"/>
          <w:sz w:val="24"/>
          <w:szCs w:val="24"/>
          <w:lang w:eastAsia="en-US"/>
        </w:rPr>
        <w:t xml:space="preserve"> для пятидневной учебной недели. Учебная деятельность организована в одну смену. Начало учебных занятий в 8.30 ч. Продолжительность урока 40 минут (1-е классы в период адаптации – 35 минут).</w:t>
      </w:r>
    </w:p>
    <w:p w:rsidR="00341D54" w:rsidRPr="00341D54" w:rsidRDefault="00341D54" w:rsidP="00341D54">
      <w:pPr>
        <w:tabs>
          <w:tab w:val="left" w:pos="142"/>
        </w:tabs>
        <w:suppressAutoHyphens w:val="0"/>
        <w:spacing w:after="0"/>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Учебный план:</w:t>
      </w:r>
    </w:p>
    <w:p w:rsidR="00341D54" w:rsidRPr="00341D54" w:rsidRDefault="00341D54" w:rsidP="00341D54">
      <w:pPr>
        <w:numPr>
          <w:ilvl w:val="0"/>
          <w:numId w:val="109"/>
        </w:numPr>
        <w:tabs>
          <w:tab w:val="left" w:pos="142"/>
          <w:tab w:val="left" w:pos="711"/>
        </w:tabs>
        <w:suppressAutoHyphens w:val="0"/>
        <w:spacing w:after="0"/>
        <w:ind w:left="0" w:firstLine="0"/>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фиксирует максимальный объём учебной нагрузки обучающихся;</w:t>
      </w:r>
    </w:p>
    <w:p w:rsidR="00341D54" w:rsidRPr="00341D54" w:rsidRDefault="00341D54" w:rsidP="00341D54">
      <w:pPr>
        <w:numPr>
          <w:ilvl w:val="0"/>
          <w:numId w:val="109"/>
        </w:numPr>
        <w:tabs>
          <w:tab w:val="left" w:pos="142"/>
          <w:tab w:val="left" w:pos="716"/>
        </w:tabs>
        <w:suppressAutoHyphens w:val="0"/>
        <w:spacing w:after="0"/>
        <w:ind w:left="0" w:firstLine="0"/>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определяет (регламентирует) перечень учебных предметов, время, отводимое на их освоение и организацию;</w:t>
      </w:r>
    </w:p>
    <w:p w:rsidR="00341D54" w:rsidRPr="00341D54" w:rsidRDefault="00341D54" w:rsidP="00341D54">
      <w:pPr>
        <w:numPr>
          <w:ilvl w:val="0"/>
          <w:numId w:val="109"/>
        </w:numPr>
        <w:tabs>
          <w:tab w:val="left" w:pos="142"/>
          <w:tab w:val="left" w:pos="716"/>
        </w:tabs>
        <w:suppressAutoHyphens w:val="0"/>
        <w:spacing w:after="0"/>
        <w:ind w:left="0" w:firstLine="0"/>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распределяет учебные предметы по классам и учебным годам.</w:t>
      </w:r>
    </w:p>
    <w:p w:rsidR="00341D54" w:rsidRPr="00341D54" w:rsidRDefault="00341D54" w:rsidP="00341D54">
      <w:pPr>
        <w:tabs>
          <w:tab w:val="left" w:pos="142"/>
        </w:tabs>
        <w:suppressAutoHyphens w:val="0"/>
        <w:spacing w:after="0"/>
        <w:jc w:val="both"/>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341D54" w:rsidRPr="00341D54" w:rsidRDefault="00341D54" w:rsidP="00341D54">
      <w:pPr>
        <w:tabs>
          <w:tab w:val="left" w:pos="0"/>
        </w:tabs>
        <w:suppressAutoHyphens w:val="0"/>
        <w:spacing w:after="0"/>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Обязательная часть</w:t>
      </w:r>
      <w:r w:rsidRPr="00341D54">
        <w:rPr>
          <w:rFonts w:ascii="Times New Roman" w:eastAsia="Times New Roman" w:hAnsi="Times New Roman" w:cs="Times New Roman"/>
          <w:color w:val="auto"/>
          <w:kern w:val="0"/>
          <w:sz w:val="24"/>
          <w:szCs w:val="24"/>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341D54" w:rsidRPr="00341D54" w:rsidRDefault="00341D54" w:rsidP="00341D54">
      <w:pPr>
        <w:tabs>
          <w:tab w:val="left" w:pos="0"/>
        </w:tabs>
        <w:suppressAutoHyphens w:val="0"/>
        <w:spacing w:after="0"/>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lastRenderedPageBreak/>
        <w:t xml:space="preserve">Часть базисного учебного плана, формируемая участниками образовательных отношений. </w:t>
      </w:r>
      <w:r w:rsidRPr="00341D54">
        <w:rPr>
          <w:rFonts w:ascii="Times New Roman" w:eastAsia="Times New Roman" w:hAnsi="Times New Roman" w:cs="Times New Roman"/>
          <w:bCs/>
          <w:color w:val="auto"/>
          <w:kern w:val="0"/>
          <w:sz w:val="24"/>
          <w:szCs w:val="24"/>
          <w:lang w:eastAsia="ru-RU"/>
        </w:rPr>
        <w:t xml:space="preserve">В целях обеспечения индивидуальных потребностей обучающихся </w:t>
      </w:r>
      <w:proofErr w:type="gramStart"/>
      <w:r w:rsidRPr="00341D54">
        <w:rPr>
          <w:rFonts w:ascii="Times New Roman" w:eastAsia="Times New Roman" w:hAnsi="Times New Roman" w:cs="Times New Roman"/>
          <w:bCs/>
          <w:color w:val="auto"/>
          <w:kern w:val="0"/>
          <w:sz w:val="24"/>
          <w:szCs w:val="24"/>
          <w:lang w:eastAsia="ru-RU"/>
        </w:rPr>
        <w:t>часть учебного плана, формируемая участниками образовательных отношений предусматривает</w:t>
      </w:r>
      <w:proofErr w:type="gramEnd"/>
      <w:r w:rsidRPr="00341D54">
        <w:rPr>
          <w:rFonts w:ascii="Times New Roman" w:eastAsia="Times New Roman" w:hAnsi="Times New Roman" w:cs="Times New Roman"/>
          <w:bCs/>
          <w:color w:val="auto"/>
          <w:kern w:val="0"/>
          <w:sz w:val="24"/>
          <w:szCs w:val="24"/>
          <w:lang w:eastAsia="ru-RU"/>
        </w:rPr>
        <w:t xml:space="preserve"> увеличение учебных часов, отводимых на изучение отдельных предметов обязательной части.</w:t>
      </w:r>
    </w:p>
    <w:p w:rsidR="00341D54" w:rsidRPr="00341D54" w:rsidRDefault="00341D54" w:rsidP="00341D54">
      <w:pPr>
        <w:suppressAutoHyphens w:val="0"/>
        <w:spacing w:after="0"/>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 xml:space="preserve">Количество часов, отведенных на освоение </w:t>
      </w:r>
      <w:proofErr w:type="gramStart"/>
      <w:r w:rsidRPr="00341D54">
        <w:rPr>
          <w:rFonts w:ascii="Times New Roman" w:eastAsia="Times New Roman" w:hAnsi="Times New Roman" w:cs="Times New Roman"/>
          <w:color w:val="auto"/>
          <w:kern w:val="0"/>
          <w:sz w:val="24"/>
          <w:szCs w:val="24"/>
          <w:lang w:eastAsia="ru-RU"/>
        </w:rPr>
        <w:t>обучающимися</w:t>
      </w:r>
      <w:proofErr w:type="gramEnd"/>
      <w:r w:rsidRPr="00341D54">
        <w:rPr>
          <w:rFonts w:ascii="Times New Roman" w:eastAsia="Times New Roman" w:hAnsi="Times New Roman" w:cs="Times New Roman"/>
          <w:color w:val="auto"/>
          <w:kern w:val="0"/>
          <w:sz w:val="24"/>
          <w:szCs w:val="24"/>
          <w:lang w:eastAsia="ru-RU"/>
        </w:rPr>
        <w:t xml:space="preserve"> учебного плана не превышает величину недельной образовательной нагрузки. Величина недельной образовательной нагрузки (количество учебных занятий) определяется в соответствии с СанПиН 2.4.2.2821-10 «Санитарно-эпидемиологические требования к условиям и организации обучения в общеобразовательных учреждениях»:</w:t>
      </w:r>
    </w:p>
    <w:p w:rsidR="00341D54" w:rsidRPr="00341D54" w:rsidRDefault="00341D54" w:rsidP="00341D54">
      <w:pPr>
        <w:numPr>
          <w:ilvl w:val="0"/>
          <w:numId w:val="110"/>
        </w:numPr>
        <w:suppressAutoHyphens w:val="0"/>
        <w:spacing w:after="0"/>
        <w:ind w:left="0" w:firstLine="0"/>
        <w:jc w:val="both"/>
        <w:rPr>
          <w:rFonts w:ascii="Times New Roman" w:eastAsia="Times New Roman" w:hAnsi="Times New Roman" w:cs="Times New Roman"/>
          <w:color w:val="auto"/>
          <w:kern w:val="0"/>
          <w:sz w:val="24"/>
          <w:szCs w:val="24"/>
          <w:lang w:eastAsia="ru-RU"/>
        </w:rPr>
      </w:pPr>
      <w:bookmarkStart w:id="31" w:name="OLE_LINK25"/>
      <w:bookmarkStart w:id="32" w:name="OLE_LINK26"/>
      <w:r w:rsidRPr="00341D54">
        <w:rPr>
          <w:rFonts w:ascii="Times New Roman" w:eastAsia="Times New Roman" w:hAnsi="Times New Roman" w:cs="Times New Roman"/>
          <w:color w:val="auto"/>
          <w:kern w:val="0"/>
          <w:sz w:val="24"/>
          <w:szCs w:val="24"/>
          <w:lang w:eastAsia="ru-RU"/>
        </w:rPr>
        <w:t>для обучающихся 1-х классов – не превышает 4 уроков, один раз в неделю – 5 уроков за счёт урока физической культуры;</w:t>
      </w:r>
    </w:p>
    <w:p w:rsidR="00341D54" w:rsidRPr="00341D54" w:rsidRDefault="00341D54" w:rsidP="00341D54">
      <w:pPr>
        <w:numPr>
          <w:ilvl w:val="0"/>
          <w:numId w:val="110"/>
        </w:numPr>
        <w:suppressAutoHyphens w:val="0"/>
        <w:spacing w:after="0"/>
        <w:ind w:left="0" w:firstLine="0"/>
        <w:jc w:val="both"/>
        <w:rPr>
          <w:rFonts w:ascii="Times New Roman" w:eastAsia="Times New Roman" w:hAnsi="Times New Roman" w:cs="Times New Roman"/>
          <w:color w:val="auto"/>
          <w:kern w:val="0"/>
          <w:sz w:val="24"/>
          <w:szCs w:val="24"/>
          <w:lang w:eastAsia="ru-RU"/>
        </w:rPr>
      </w:pPr>
      <w:bookmarkStart w:id="33" w:name="OLE_LINK27"/>
      <w:bookmarkStart w:id="34" w:name="OLE_LINK28"/>
      <w:bookmarkEnd w:id="31"/>
      <w:bookmarkEnd w:id="32"/>
      <w:r w:rsidRPr="00341D54">
        <w:rPr>
          <w:rFonts w:ascii="Times New Roman" w:eastAsia="Times New Roman" w:hAnsi="Times New Roman" w:cs="Times New Roman"/>
          <w:color w:val="auto"/>
          <w:kern w:val="0"/>
          <w:sz w:val="24"/>
          <w:szCs w:val="24"/>
          <w:lang w:eastAsia="ru-RU"/>
        </w:rPr>
        <w:t>для обучающихся 2-4-х классов – не более 5 уроков, один раз в неделю – 6 уроков за счёт урока физической культуры;</w:t>
      </w:r>
    </w:p>
    <w:p w:rsidR="00341D54" w:rsidRPr="00341D54" w:rsidRDefault="00341D54" w:rsidP="00341D54">
      <w:pPr>
        <w:numPr>
          <w:ilvl w:val="0"/>
          <w:numId w:val="110"/>
        </w:numPr>
        <w:suppressAutoHyphens w:val="0"/>
        <w:spacing w:after="0"/>
        <w:ind w:left="0" w:firstLine="0"/>
        <w:jc w:val="both"/>
        <w:rPr>
          <w:rFonts w:ascii="Times New Roman" w:eastAsia="Times New Roman" w:hAnsi="Times New Roman" w:cs="Times New Roman"/>
          <w:color w:val="auto"/>
          <w:kern w:val="0"/>
          <w:sz w:val="24"/>
          <w:szCs w:val="24"/>
          <w:lang w:eastAsia="ru-RU"/>
        </w:rPr>
      </w:pPr>
      <w:bookmarkStart w:id="35" w:name="OLE_LINK29"/>
      <w:bookmarkStart w:id="36" w:name="OLE_LINK30"/>
      <w:bookmarkEnd w:id="33"/>
      <w:bookmarkEnd w:id="34"/>
      <w:r w:rsidRPr="00341D54">
        <w:rPr>
          <w:rFonts w:ascii="Times New Roman" w:eastAsia="Times New Roman" w:hAnsi="Times New Roman" w:cs="Times New Roman"/>
          <w:color w:val="auto"/>
          <w:kern w:val="0"/>
          <w:sz w:val="24"/>
          <w:szCs w:val="24"/>
          <w:lang w:eastAsia="ru-RU"/>
        </w:rPr>
        <w:t>для обучающихся 5-6-х классов – не более 6 уроков;</w:t>
      </w:r>
    </w:p>
    <w:bookmarkEnd w:id="35"/>
    <w:bookmarkEnd w:id="36"/>
    <w:p w:rsidR="00341D54" w:rsidRPr="00341D54" w:rsidRDefault="00341D54" w:rsidP="00341D54">
      <w:pPr>
        <w:numPr>
          <w:ilvl w:val="0"/>
          <w:numId w:val="110"/>
        </w:numPr>
        <w:suppressAutoHyphens w:val="0"/>
        <w:spacing w:after="0"/>
        <w:ind w:left="0" w:firstLine="0"/>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для обучающихся 7-11-х классов – не более 7 уроков.</w:t>
      </w:r>
    </w:p>
    <w:p w:rsidR="00341D54" w:rsidRPr="00341D54" w:rsidRDefault="00341D54" w:rsidP="00341D54">
      <w:pPr>
        <w:suppressAutoHyphens w:val="0"/>
        <w:autoSpaceDE w:val="0"/>
        <w:autoSpaceDN w:val="0"/>
        <w:adjustRightInd w:val="0"/>
        <w:spacing w:after="0"/>
        <w:jc w:val="center"/>
        <w:rPr>
          <w:rFonts w:ascii="Times New Roman" w:eastAsia="Calibri" w:hAnsi="Times New Roman" w:cs="Times New Roman"/>
          <w:b/>
          <w:color w:val="000000"/>
          <w:kern w:val="0"/>
          <w:sz w:val="24"/>
          <w:szCs w:val="24"/>
          <w:lang w:eastAsia="en-US"/>
        </w:rPr>
      </w:pPr>
      <w:r w:rsidRPr="00341D54">
        <w:rPr>
          <w:rFonts w:ascii="Times New Roman" w:eastAsia="Calibri" w:hAnsi="Times New Roman" w:cs="Times New Roman"/>
          <w:b/>
          <w:color w:val="000000"/>
          <w:kern w:val="0"/>
          <w:sz w:val="24"/>
          <w:szCs w:val="24"/>
          <w:lang w:eastAsia="en-US"/>
        </w:rPr>
        <w:t>Организация обучения в 1-ом классе</w:t>
      </w:r>
    </w:p>
    <w:p w:rsidR="00341D54" w:rsidRPr="00341D54" w:rsidRDefault="00341D54" w:rsidP="00341D54">
      <w:pPr>
        <w:tabs>
          <w:tab w:val="left" w:pos="0"/>
        </w:tabs>
        <w:suppressAutoHyphens w:val="0"/>
        <w:spacing w:after="0"/>
        <w:jc w:val="both"/>
        <w:outlineLvl w:val="0"/>
        <w:rPr>
          <w:rFonts w:ascii="Times New Roman" w:eastAsia="Times New Roman" w:hAnsi="Times New Roman" w:cs="Times New Roman"/>
          <w:color w:val="auto"/>
          <w:kern w:val="0"/>
          <w:sz w:val="24"/>
          <w:szCs w:val="24"/>
          <w:lang w:eastAsia="ru-RU"/>
        </w:rPr>
      </w:pPr>
      <w:bookmarkStart w:id="37" w:name="_Toc501006968"/>
      <w:bookmarkStart w:id="38" w:name="_Toc516650434"/>
      <w:r w:rsidRPr="00341D54">
        <w:rPr>
          <w:rFonts w:ascii="Times New Roman" w:eastAsia="Times New Roman" w:hAnsi="Times New Roman" w:cs="Times New Roman"/>
          <w:color w:val="auto"/>
          <w:kern w:val="0"/>
          <w:sz w:val="24"/>
          <w:szCs w:val="24"/>
          <w:lang w:eastAsia="ru-RU"/>
        </w:rPr>
        <w:t>Обучение в 1 классе осуществляется с соблюдением следующих дополнительных требований:</w:t>
      </w:r>
      <w:bookmarkEnd w:id="37"/>
      <w:bookmarkEnd w:id="38"/>
    </w:p>
    <w:p w:rsidR="00341D54" w:rsidRPr="00341D54" w:rsidRDefault="00341D54" w:rsidP="00341D54">
      <w:pPr>
        <w:numPr>
          <w:ilvl w:val="0"/>
          <w:numId w:val="114"/>
        </w:numPr>
        <w:tabs>
          <w:tab w:val="left" w:pos="0"/>
        </w:tabs>
        <w:suppressAutoHyphens w:val="0"/>
        <w:spacing w:after="0"/>
        <w:ind w:left="0" w:firstLine="0"/>
        <w:contextualSpacing/>
        <w:jc w:val="both"/>
        <w:outlineLvl w:val="0"/>
        <w:rPr>
          <w:rFonts w:ascii="Times New Roman" w:eastAsia="Times New Roman" w:hAnsi="Times New Roman" w:cs="Times New Roman"/>
          <w:color w:val="auto"/>
          <w:kern w:val="0"/>
          <w:sz w:val="24"/>
          <w:szCs w:val="24"/>
          <w:lang w:eastAsia="ru-RU"/>
        </w:rPr>
      </w:pPr>
      <w:bookmarkStart w:id="39" w:name="_Toc501006969"/>
      <w:bookmarkStart w:id="40" w:name="_Toc516650435"/>
      <w:r w:rsidRPr="00341D54">
        <w:rPr>
          <w:rFonts w:ascii="Times New Roman" w:eastAsia="Times New Roman" w:hAnsi="Times New Roman" w:cs="Times New Roman"/>
          <w:color w:val="auto"/>
          <w:kern w:val="0"/>
          <w:sz w:val="24"/>
          <w:szCs w:val="24"/>
          <w:lang w:eastAsia="ru-RU"/>
        </w:rPr>
        <w:t>образовательная деятельность осуществляется в режиме 5-дневной учебной недели в одну смену;</w:t>
      </w:r>
      <w:bookmarkEnd w:id="39"/>
      <w:bookmarkEnd w:id="40"/>
    </w:p>
    <w:p w:rsidR="00341D54" w:rsidRPr="00341D54" w:rsidRDefault="00341D54" w:rsidP="00341D54">
      <w:pPr>
        <w:numPr>
          <w:ilvl w:val="0"/>
          <w:numId w:val="114"/>
        </w:numPr>
        <w:tabs>
          <w:tab w:val="left" w:pos="0"/>
        </w:tabs>
        <w:suppressAutoHyphens w:val="0"/>
        <w:spacing w:after="0"/>
        <w:ind w:left="0" w:firstLine="0"/>
        <w:contextualSpacing/>
        <w:jc w:val="both"/>
        <w:outlineLvl w:val="0"/>
        <w:rPr>
          <w:rFonts w:ascii="Times New Roman" w:eastAsia="Times New Roman" w:hAnsi="Times New Roman" w:cs="Times New Roman"/>
          <w:color w:val="auto"/>
          <w:kern w:val="0"/>
          <w:sz w:val="24"/>
          <w:szCs w:val="24"/>
          <w:lang w:eastAsia="ru-RU"/>
        </w:rPr>
      </w:pPr>
      <w:bookmarkStart w:id="41" w:name="_Toc501006970"/>
      <w:bookmarkStart w:id="42" w:name="_Toc516650436"/>
      <w:r w:rsidRPr="00341D54">
        <w:rPr>
          <w:rFonts w:ascii="Times New Roman" w:eastAsia="Times New Roman" w:hAnsi="Times New Roman" w:cs="Times New Roman"/>
          <w:color w:val="auto"/>
          <w:kern w:val="0"/>
          <w:sz w:val="24"/>
          <w:szCs w:val="24"/>
          <w:lang w:eastAsia="ru-RU"/>
        </w:rPr>
        <w:t xml:space="preserve">используется «ступенчатый» режим обучения, согласно СанПиН 2.4.2.2821-10: в сентябре-октябре по 3 урока в день по 35 минут, в ноябре-декабре - по 4 урока по 35 минут каждый; январь - май - по 4 урока по 40 минут каждый. Поэтому изучение предметов «Музыка», «Изобразительное искусство», «Ручной труд», «Физическая культура» в первой четверти проводится в отличной </w:t>
      </w:r>
      <w:proofErr w:type="gramStart"/>
      <w:r w:rsidRPr="00341D54">
        <w:rPr>
          <w:rFonts w:ascii="Times New Roman" w:eastAsia="Times New Roman" w:hAnsi="Times New Roman" w:cs="Times New Roman"/>
          <w:color w:val="auto"/>
          <w:kern w:val="0"/>
          <w:sz w:val="24"/>
          <w:szCs w:val="24"/>
          <w:lang w:eastAsia="ru-RU"/>
        </w:rPr>
        <w:t>от</w:t>
      </w:r>
      <w:proofErr w:type="gramEnd"/>
      <w:r w:rsidRPr="00341D54">
        <w:rPr>
          <w:rFonts w:ascii="Times New Roman" w:eastAsia="Times New Roman" w:hAnsi="Times New Roman" w:cs="Times New Roman"/>
          <w:color w:val="auto"/>
          <w:kern w:val="0"/>
          <w:sz w:val="24"/>
          <w:szCs w:val="24"/>
          <w:lang w:eastAsia="ru-RU"/>
        </w:rPr>
        <w:t xml:space="preserve"> урочной формах. Поскольку эти занятия также являются обучающими, то фактически в иной, нетрадиционной форме изучается или закрепляется программный материал. В классном журнале указывается форма проведения учебного занятия.</w:t>
      </w:r>
      <w:bookmarkEnd w:id="41"/>
      <w:bookmarkEnd w:id="42"/>
    </w:p>
    <w:p w:rsidR="00341D54" w:rsidRPr="00341D54" w:rsidRDefault="00341D54" w:rsidP="00341D54">
      <w:pPr>
        <w:numPr>
          <w:ilvl w:val="0"/>
          <w:numId w:val="114"/>
        </w:numPr>
        <w:tabs>
          <w:tab w:val="left" w:pos="0"/>
          <w:tab w:val="left" w:pos="284"/>
        </w:tabs>
        <w:suppressAutoHyphens w:val="0"/>
        <w:spacing w:after="0"/>
        <w:ind w:left="0" w:firstLine="0"/>
        <w:contextualSpacing/>
        <w:jc w:val="both"/>
        <w:outlineLvl w:val="0"/>
        <w:rPr>
          <w:rFonts w:ascii="Times New Roman" w:eastAsia="Times New Roman" w:hAnsi="Times New Roman" w:cs="Times New Roman"/>
          <w:color w:val="auto"/>
          <w:kern w:val="0"/>
          <w:sz w:val="24"/>
          <w:szCs w:val="24"/>
          <w:lang w:eastAsia="ru-RU"/>
        </w:rPr>
      </w:pPr>
      <w:bookmarkStart w:id="43" w:name="_Toc501006971"/>
      <w:bookmarkStart w:id="44" w:name="_Toc516650437"/>
      <w:proofErr w:type="gramStart"/>
      <w:r w:rsidRPr="00341D54">
        <w:rPr>
          <w:rFonts w:ascii="Times New Roman" w:eastAsia="Times New Roman" w:hAnsi="Times New Roman" w:cs="Times New Roman"/>
          <w:color w:val="auto"/>
          <w:kern w:val="0"/>
          <w:sz w:val="24"/>
          <w:szCs w:val="24"/>
          <w:lang w:eastAsia="ru-RU"/>
        </w:rPr>
        <w:t>в</w:t>
      </w:r>
      <w:proofErr w:type="gramEnd"/>
      <w:r w:rsidRPr="00341D54">
        <w:rPr>
          <w:rFonts w:ascii="Times New Roman" w:eastAsia="Times New Roman" w:hAnsi="Times New Roman" w:cs="Times New Roman"/>
          <w:color w:val="auto"/>
          <w:kern w:val="0"/>
          <w:sz w:val="24"/>
          <w:szCs w:val="24"/>
          <w:lang w:eastAsia="ru-RU"/>
        </w:rPr>
        <w:t xml:space="preserve"> середине дня проводится динамическая пауза, в рамках которой осуществляются подвижные игры, прогулки, экскурсии;</w:t>
      </w:r>
      <w:bookmarkEnd w:id="43"/>
      <w:bookmarkEnd w:id="44"/>
    </w:p>
    <w:p w:rsidR="00341D54" w:rsidRPr="00341D54" w:rsidRDefault="00341D54" w:rsidP="00341D54">
      <w:pPr>
        <w:numPr>
          <w:ilvl w:val="0"/>
          <w:numId w:val="114"/>
        </w:numPr>
        <w:tabs>
          <w:tab w:val="left" w:pos="0"/>
          <w:tab w:val="left" w:pos="284"/>
        </w:tabs>
        <w:suppressAutoHyphens w:val="0"/>
        <w:autoSpaceDE w:val="0"/>
        <w:autoSpaceDN w:val="0"/>
        <w:adjustRightInd w:val="0"/>
        <w:spacing w:after="0"/>
        <w:ind w:left="0" w:firstLine="0"/>
        <w:jc w:val="both"/>
        <w:rPr>
          <w:rFonts w:ascii="Times New Roman" w:eastAsia="Calibri" w:hAnsi="Times New Roman" w:cs="Times New Roman"/>
          <w:color w:val="000000"/>
          <w:kern w:val="0"/>
          <w:sz w:val="24"/>
          <w:szCs w:val="24"/>
          <w:lang w:eastAsia="en-US"/>
        </w:rPr>
      </w:pPr>
      <w:r w:rsidRPr="00341D54">
        <w:rPr>
          <w:rFonts w:ascii="Times New Roman" w:eastAsia="Calibri" w:hAnsi="Times New Roman" w:cs="Times New Roman"/>
          <w:color w:val="000000"/>
          <w:kern w:val="0"/>
          <w:sz w:val="24"/>
          <w:szCs w:val="24"/>
          <w:lang w:eastAsia="en-US"/>
        </w:rPr>
        <w:t xml:space="preserve">обучение проводится без балльного оценивания знаний обучающихся и домашних заданий; </w:t>
      </w:r>
    </w:p>
    <w:p w:rsidR="00341D54" w:rsidRPr="00341D54" w:rsidRDefault="00341D54" w:rsidP="00341D54">
      <w:pPr>
        <w:numPr>
          <w:ilvl w:val="0"/>
          <w:numId w:val="114"/>
        </w:numPr>
        <w:tabs>
          <w:tab w:val="left" w:pos="0"/>
          <w:tab w:val="left" w:pos="284"/>
        </w:tabs>
        <w:suppressAutoHyphens w:val="0"/>
        <w:autoSpaceDE w:val="0"/>
        <w:autoSpaceDN w:val="0"/>
        <w:adjustRightInd w:val="0"/>
        <w:spacing w:after="0"/>
        <w:ind w:left="0" w:firstLine="0"/>
        <w:jc w:val="both"/>
        <w:rPr>
          <w:rFonts w:ascii="Times New Roman" w:eastAsia="Calibri" w:hAnsi="Times New Roman" w:cs="Times New Roman"/>
          <w:color w:val="000000"/>
          <w:kern w:val="0"/>
          <w:sz w:val="24"/>
          <w:szCs w:val="24"/>
          <w:lang w:eastAsia="en-US"/>
        </w:rPr>
      </w:pPr>
      <w:r w:rsidRPr="00341D54">
        <w:rPr>
          <w:rFonts w:ascii="Times New Roman" w:eastAsia="Calibri" w:hAnsi="Times New Roman" w:cs="Times New Roman"/>
          <w:color w:val="000000"/>
          <w:kern w:val="0"/>
          <w:sz w:val="24"/>
          <w:szCs w:val="24"/>
          <w:lang w:eastAsia="en-US"/>
        </w:rPr>
        <w:t>дополнительные недельные каникулы устанавливаются в середине третьей четверти.</w:t>
      </w:r>
    </w:p>
    <w:p w:rsidR="00341D54" w:rsidRPr="00341D54" w:rsidRDefault="00341D54" w:rsidP="00341D54">
      <w:pPr>
        <w:suppressAutoHyphens w:val="0"/>
        <w:autoSpaceDE w:val="0"/>
        <w:autoSpaceDN w:val="0"/>
        <w:adjustRightInd w:val="0"/>
        <w:spacing w:after="0"/>
        <w:jc w:val="center"/>
        <w:rPr>
          <w:rFonts w:ascii="Times New Roman" w:eastAsia="Calibri" w:hAnsi="Times New Roman" w:cs="Times New Roman"/>
          <w:b/>
          <w:color w:val="000000"/>
          <w:kern w:val="0"/>
          <w:sz w:val="24"/>
          <w:szCs w:val="24"/>
          <w:lang w:eastAsia="en-US"/>
        </w:rPr>
      </w:pPr>
      <w:r w:rsidRPr="00341D54">
        <w:rPr>
          <w:rFonts w:ascii="Times New Roman" w:eastAsia="Calibri" w:hAnsi="Times New Roman" w:cs="Times New Roman"/>
          <w:b/>
          <w:color w:val="000000"/>
          <w:kern w:val="0"/>
          <w:sz w:val="24"/>
          <w:szCs w:val="24"/>
          <w:lang w:eastAsia="en-US"/>
        </w:rPr>
        <w:t>Язык обучения</w:t>
      </w:r>
    </w:p>
    <w:p w:rsidR="00341D54" w:rsidRPr="00341D54" w:rsidRDefault="00341D54" w:rsidP="00341D54">
      <w:pPr>
        <w:suppressAutoHyphens w:val="0"/>
        <w:autoSpaceDE w:val="0"/>
        <w:autoSpaceDN w:val="0"/>
        <w:adjustRightInd w:val="0"/>
        <w:spacing w:after="0"/>
        <w:jc w:val="both"/>
        <w:rPr>
          <w:rFonts w:ascii="Times New Roman" w:eastAsia="Calibri" w:hAnsi="Times New Roman" w:cs="Times New Roman"/>
          <w:color w:val="000000"/>
          <w:kern w:val="0"/>
          <w:sz w:val="24"/>
          <w:szCs w:val="24"/>
          <w:lang w:eastAsia="en-US"/>
        </w:rPr>
      </w:pPr>
      <w:proofErr w:type="gramStart"/>
      <w:r w:rsidRPr="00341D54">
        <w:rPr>
          <w:rFonts w:ascii="Times New Roman" w:eastAsia="Calibri" w:hAnsi="Times New Roman" w:cs="Times New Roman"/>
          <w:color w:val="000000"/>
          <w:kern w:val="0"/>
          <w:sz w:val="24"/>
          <w:szCs w:val="24"/>
          <w:lang w:eastAsia="en-US"/>
        </w:rPr>
        <w:t>Обучение</w:t>
      </w:r>
      <w:proofErr w:type="gramEnd"/>
      <w:r w:rsidRPr="00341D54">
        <w:rPr>
          <w:rFonts w:ascii="Times New Roman" w:eastAsia="Calibri" w:hAnsi="Times New Roman" w:cs="Times New Roman"/>
          <w:color w:val="000000"/>
          <w:kern w:val="0"/>
          <w:sz w:val="24"/>
          <w:szCs w:val="24"/>
          <w:lang w:eastAsia="en-US"/>
        </w:rPr>
        <w:t xml:space="preserve"> по всем образовательным программам ведётся на русском языке.</w:t>
      </w:r>
    </w:p>
    <w:p w:rsidR="00341D54" w:rsidRPr="00341D54" w:rsidRDefault="00341D54" w:rsidP="00341D54">
      <w:pPr>
        <w:suppressAutoHyphens w:val="0"/>
        <w:autoSpaceDE w:val="0"/>
        <w:autoSpaceDN w:val="0"/>
        <w:adjustRightInd w:val="0"/>
        <w:spacing w:after="0"/>
        <w:jc w:val="center"/>
        <w:rPr>
          <w:rFonts w:ascii="Times New Roman" w:eastAsia="Calibri" w:hAnsi="Times New Roman" w:cs="Times New Roman"/>
          <w:b/>
          <w:color w:val="000000"/>
          <w:kern w:val="0"/>
          <w:sz w:val="24"/>
          <w:szCs w:val="24"/>
          <w:lang w:eastAsia="en-US"/>
        </w:rPr>
      </w:pPr>
      <w:r w:rsidRPr="00341D54">
        <w:rPr>
          <w:rFonts w:ascii="Times New Roman" w:eastAsia="Calibri" w:hAnsi="Times New Roman" w:cs="Times New Roman"/>
          <w:b/>
          <w:color w:val="000000"/>
          <w:kern w:val="0"/>
          <w:sz w:val="24"/>
          <w:szCs w:val="24"/>
          <w:lang w:eastAsia="en-US"/>
        </w:rPr>
        <w:t>Обеспеченность учебниками и учебными изданиями</w:t>
      </w:r>
    </w:p>
    <w:p w:rsidR="00341D54" w:rsidRPr="00341D54" w:rsidRDefault="00341D54" w:rsidP="00341D54">
      <w:pPr>
        <w:suppressAutoHyphens w:val="0"/>
        <w:autoSpaceDE w:val="0"/>
        <w:autoSpaceDN w:val="0"/>
        <w:adjustRightInd w:val="0"/>
        <w:spacing w:after="0"/>
        <w:jc w:val="both"/>
        <w:rPr>
          <w:rFonts w:ascii="Times New Roman" w:eastAsia="Calibri" w:hAnsi="Times New Roman" w:cs="Times New Roman"/>
          <w:color w:val="000000"/>
          <w:kern w:val="0"/>
          <w:sz w:val="24"/>
          <w:szCs w:val="24"/>
          <w:lang w:eastAsia="en-US"/>
        </w:rPr>
      </w:pPr>
      <w:r w:rsidRPr="00341D54">
        <w:rPr>
          <w:rFonts w:ascii="Times New Roman" w:eastAsia="Calibri" w:hAnsi="Times New Roman" w:cs="Times New Roman"/>
          <w:color w:val="000000"/>
          <w:kern w:val="0"/>
          <w:sz w:val="24"/>
          <w:szCs w:val="24"/>
          <w:lang w:eastAsia="en-US"/>
        </w:rPr>
        <w:t>МБОУ “СОШ №1” для использования при реализации образовательных программ выбирает:</w:t>
      </w:r>
    </w:p>
    <w:p w:rsidR="00341D54" w:rsidRPr="00341D54" w:rsidRDefault="00341D54" w:rsidP="00341D54">
      <w:pPr>
        <w:numPr>
          <w:ilvl w:val="0"/>
          <w:numId w:val="111"/>
        </w:numPr>
        <w:tabs>
          <w:tab w:val="left" w:pos="284"/>
        </w:tabs>
        <w:suppressAutoHyphens w:val="0"/>
        <w:spacing w:after="0"/>
        <w:ind w:left="0" w:firstLine="0"/>
        <w:contextualSpacing/>
        <w:jc w:val="both"/>
        <w:rPr>
          <w:rFonts w:ascii="Times New Roman" w:eastAsia="Times New Roman" w:hAnsi="Times New Roman" w:cs="Times New Roman"/>
          <w:color w:val="auto"/>
          <w:kern w:val="0"/>
          <w:sz w:val="24"/>
          <w:szCs w:val="24"/>
          <w:lang w:eastAsia="ru-RU"/>
        </w:rPr>
      </w:pPr>
      <w:r w:rsidRPr="00341D54">
        <w:rPr>
          <w:rFonts w:ascii="Times New Roman" w:eastAsia="Calibri" w:hAnsi="Times New Roman" w:cs="Times New Roman"/>
          <w:color w:val="auto"/>
          <w:kern w:val="0"/>
          <w:sz w:val="24"/>
          <w:szCs w:val="24"/>
          <w:lang w:eastAsia="ru-RU"/>
        </w:rPr>
        <w:t>учебники из числа входящих в ф</w:t>
      </w:r>
      <w:r w:rsidRPr="00341D54">
        <w:rPr>
          <w:rFonts w:ascii="Times New Roman" w:eastAsia="Times New Roman" w:hAnsi="Times New Roman" w:cs="Times New Roman"/>
          <w:color w:val="auto"/>
          <w:kern w:val="0"/>
          <w:sz w:val="24"/>
          <w:szCs w:val="24"/>
          <w:lang w:eastAsia="ru-RU"/>
        </w:rPr>
        <w:t xml:space="preserve">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 </w:t>
      </w:r>
      <w:r w:rsidRPr="00341D54">
        <w:rPr>
          <w:rFonts w:ascii="Times New Roman" w:eastAsia="Times New Roman" w:hAnsi="Times New Roman" w:cs="Times New Roman"/>
          <w:bCs/>
          <w:color w:val="auto"/>
          <w:kern w:val="0"/>
          <w:sz w:val="24"/>
          <w:szCs w:val="24"/>
          <w:lang w:eastAsia="ru-RU"/>
        </w:rPr>
        <w:t>(в редакции от 05.07.2017)</w:t>
      </w: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numPr>
          <w:ilvl w:val="0"/>
          <w:numId w:val="111"/>
        </w:numPr>
        <w:tabs>
          <w:tab w:val="left" w:pos="284"/>
        </w:tabs>
        <w:suppressAutoHyphens w:val="0"/>
        <w:spacing w:after="0"/>
        <w:ind w:left="0" w:firstLine="0"/>
        <w:contextualSpacing/>
        <w:jc w:val="both"/>
        <w:rPr>
          <w:rFonts w:ascii="Times New Roman" w:eastAsia="Times New Roman" w:hAnsi="Times New Roman" w:cs="Times New Roman"/>
          <w:color w:val="auto"/>
          <w:kern w:val="0"/>
          <w:sz w:val="24"/>
          <w:szCs w:val="24"/>
          <w:lang w:eastAsia="ru-RU"/>
        </w:rPr>
      </w:pPr>
      <w:r w:rsidRPr="00341D54">
        <w:rPr>
          <w:rFonts w:ascii="Times New Roman" w:eastAsia="Calibri" w:hAnsi="Times New Roman" w:cs="Times New Roman"/>
          <w:color w:val="auto"/>
          <w:kern w:val="0"/>
          <w:sz w:val="24"/>
          <w:szCs w:val="24"/>
          <w:lang w:eastAsia="ru-RU"/>
        </w:rPr>
        <w:t xml:space="preserve">учебные пособия, выпущенные </w:t>
      </w:r>
      <w:r w:rsidRPr="00341D54">
        <w:rPr>
          <w:rFonts w:ascii="Times New Roman" w:eastAsia="Times New Roman" w:hAnsi="Times New Roman" w:cs="Times New Roman"/>
          <w:color w:val="auto"/>
          <w:kern w:val="0"/>
          <w:sz w:val="24"/>
          <w:szCs w:val="24"/>
          <w:lang w:eastAsia="ru-RU"/>
        </w:rPr>
        <w:t xml:space="preserve">организациями, входящими в перечень организаций, осуществляющих выпуск учебных пособий, которые допускаются к использованию при </w:t>
      </w:r>
      <w:r w:rsidRPr="00341D54">
        <w:rPr>
          <w:rFonts w:ascii="Times New Roman" w:eastAsia="Times New Roman" w:hAnsi="Times New Roman" w:cs="Times New Roman"/>
          <w:color w:val="auto"/>
          <w:kern w:val="0"/>
          <w:sz w:val="24"/>
          <w:szCs w:val="24"/>
          <w:lang w:eastAsia="ru-RU"/>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341D54" w:rsidRPr="00341D54" w:rsidRDefault="00341D54" w:rsidP="00341D54">
      <w:pPr>
        <w:tabs>
          <w:tab w:val="left" w:pos="284"/>
        </w:tabs>
        <w:suppressAutoHyphens w:val="0"/>
        <w:autoSpaceDE w:val="0"/>
        <w:autoSpaceDN w:val="0"/>
        <w:adjustRightInd w:val="0"/>
        <w:spacing w:after="0"/>
        <w:jc w:val="both"/>
        <w:rPr>
          <w:rFonts w:ascii="Times New Roman" w:eastAsia="Calibri" w:hAnsi="Times New Roman" w:cs="Times New Roman"/>
          <w:color w:val="000000"/>
          <w:kern w:val="0"/>
          <w:sz w:val="24"/>
          <w:szCs w:val="24"/>
          <w:lang w:eastAsia="en-US"/>
        </w:rPr>
      </w:pPr>
      <w:r w:rsidRPr="00341D54">
        <w:rPr>
          <w:rFonts w:ascii="Times New Roman" w:eastAsia="Calibri" w:hAnsi="Times New Roman" w:cs="Times New Roman"/>
          <w:color w:val="000000"/>
          <w:kern w:val="0"/>
          <w:sz w:val="24"/>
          <w:szCs w:val="24"/>
          <w:lang w:eastAsia="en-US"/>
        </w:rPr>
        <w:t>Норма обеспеченности образовательной деятельности учебными изданиями определяется исходя из расчёта:</w:t>
      </w:r>
    </w:p>
    <w:p w:rsidR="00341D54" w:rsidRPr="00341D54" w:rsidRDefault="00341D54" w:rsidP="00341D54">
      <w:pPr>
        <w:numPr>
          <w:ilvl w:val="0"/>
          <w:numId w:val="112"/>
        </w:numPr>
        <w:tabs>
          <w:tab w:val="left" w:pos="284"/>
        </w:tabs>
        <w:suppressAutoHyphens w:val="0"/>
        <w:autoSpaceDE w:val="0"/>
        <w:autoSpaceDN w:val="0"/>
        <w:adjustRightInd w:val="0"/>
        <w:spacing w:after="0"/>
        <w:ind w:left="0" w:firstLine="0"/>
        <w:jc w:val="both"/>
        <w:rPr>
          <w:rFonts w:ascii="Times New Roman" w:eastAsia="Calibri" w:hAnsi="Times New Roman" w:cs="Times New Roman"/>
          <w:color w:val="000000"/>
          <w:kern w:val="0"/>
          <w:sz w:val="24"/>
          <w:szCs w:val="24"/>
          <w:lang w:eastAsia="en-US"/>
        </w:rPr>
      </w:pPr>
      <w:r w:rsidRPr="00341D54">
        <w:rPr>
          <w:rFonts w:ascii="Times New Roman" w:eastAsia="Calibri" w:hAnsi="Times New Roman" w:cs="Times New Roman"/>
          <w:color w:val="000000"/>
          <w:kern w:val="0"/>
          <w:sz w:val="24"/>
          <w:szCs w:val="24"/>
          <w:lang w:eastAsia="en-US"/>
        </w:rPr>
        <w:t xml:space="preserve">не менее одного учебника в </w:t>
      </w:r>
      <w:bookmarkStart w:id="45" w:name="OLE_LINK34"/>
      <w:bookmarkStart w:id="46" w:name="OLE_LINK35"/>
      <w:r w:rsidRPr="00341D54">
        <w:rPr>
          <w:rFonts w:ascii="Times New Roman" w:eastAsia="Calibri" w:hAnsi="Times New Roman" w:cs="Times New Roman"/>
          <w:color w:val="000000"/>
          <w:kern w:val="0"/>
          <w:sz w:val="24"/>
          <w:szCs w:val="24"/>
          <w:lang w:eastAsia="en-US"/>
        </w:rPr>
        <w:t>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bookmarkEnd w:id="45"/>
      <w:bookmarkEnd w:id="46"/>
      <w:r w:rsidRPr="00341D54">
        <w:rPr>
          <w:rFonts w:ascii="Times New Roman" w:eastAsia="Calibri" w:hAnsi="Times New Roman" w:cs="Times New Roman"/>
          <w:color w:val="000000"/>
          <w:kern w:val="0"/>
          <w:sz w:val="24"/>
          <w:szCs w:val="24"/>
          <w:lang w:eastAsia="en-US"/>
        </w:rPr>
        <w:t>;</w:t>
      </w:r>
    </w:p>
    <w:p w:rsidR="00341D54" w:rsidRPr="00341D54" w:rsidRDefault="00341D54" w:rsidP="00341D54">
      <w:pPr>
        <w:numPr>
          <w:ilvl w:val="0"/>
          <w:numId w:val="112"/>
        </w:numPr>
        <w:tabs>
          <w:tab w:val="left" w:pos="284"/>
        </w:tabs>
        <w:suppressAutoHyphens w:val="0"/>
        <w:autoSpaceDE w:val="0"/>
        <w:autoSpaceDN w:val="0"/>
        <w:adjustRightInd w:val="0"/>
        <w:spacing w:after="0"/>
        <w:ind w:left="0" w:firstLine="0"/>
        <w:jc w:val="both"/>
        <w:rPr>
          <w:rFonts w:ascii="Times New Roman" w:eastAsia="Calibri" w:hAnsi="Times New Roman" w:cs="Times New Roman"/>
          <w:color w:val="000000"/>
          <w:kern w:val="0"/>
          <w:sz w:val="24"/>
          <w:szCs w:val="24"/>
          <w:lang w:eastAsia="en-US"/>
        </w:rPr>
      </w:pPr>
      <w:r w:rsidRPr="00341D54">
        <w:rPr>
          <w:rFonts w:ascii="Times New Roman" w:eastAsia="Calibri" w:hAnsi="Times New Roman" w:cs="Times New Roman"/>
          <w:color w:val="000000"/>
          <w:kern w:val="0"/>
          <w:sz w:val="24"/>
          <w:szCs w:val="24"/>
          <w:lang w:eastAsia="en-US"/>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341D54" w:rsidRPr="00341D54" w:rsidRDefault="00341D54" w:rsidP="00341D54">
      <w:pPr>
        <w:suppressAutoHyphens w:val="0"/>
        <w:autoSpaceDE w:val="0"/>
        <w:autoSpaceDN w:val="0"/>
        <w:adjustRightInd w:val="0"/>
        <w:spacing w:after="0"/>
        <w:jc w:val="center"/>
        <w:rPr>
          <w:rFonts w:ascii="Times New Roman" w:eastAsia="Calibri" w:hAnsi="Times New Roman" w:cs="Times New Roman"/>
          <w:b/>
          <w:color w:val="000000"/>
          <w:kern w:val="0"/>
          <w:sz w:val="24"/>
          <w:szCs w:val="24"/>
          <w:lang w:eastAsia="en-US"/>
        </w:rPr>
      </w:pPr>
      <w:r w:rsidRPr="00341D54">
        <w:rPr>
          <w:rFonts w:ascii="Times New Roman" w:eastAsia="Calibri" w:hAnsi="Times New Roman" w:cs="Times New Roman"/>
          <w:b/>
          <w:color w:val="000000"/>
          <w:kern w:val="0"/>
          <w:sz w:val="24"/>
          <w:szCs w:val="24"/>
          <w:lang w:eastAsia="en-US"/>
        </w:rPr>
        <w:t>Учебная нагрузка педагогических работников</w:t>
      </w:r>
    </w:p>
    <w:p w:rsidR="00341D54" w:rsidRPr="00341D54" w:rsidRDefault="00341D54" w:rsidP="00341D54">
      <w:pPr>
        <w:suppressAutoHyphens w:val="0"/>
        <w:autoSpaceDE w:val="0"/>
        <w:autoSpaceDN w:val="0"/>
        <w:adjustRightInd w:val="0"/>
        <w:spacing w:after="0"/>
        <w:jc w:val="both"/>
        <w:rPr>
          <w:rFonts w:ascii="Times New Roman" w:eastAsia="Calibri" w:hAnsi="Times New Roman" w:cs="Times New Roman"/>
          <w:color w:val="000000"/>
          <w:kern w:val="0"/>
          <w:sz w:val="24"/>
          <w:szCs w:val="24"/>
          <w:lang w:eastAsia="en-US"/>
        </w:rPr>
      </w:pPr>
      <w:proofErr w:type="gramStart"/>
      <w:r w:rsidRPr="00341D54">
        <w:rPr>
          <w:rFonts w:ascii="Times New Roman" w:eastAsia="Calibri" w:hAnsi="Times New Roman" w:cs="Times New Roman"/>
          <w:color w:val="000000"/>
          <w:kern w:val="0"/>
          <w:sz w:val="24"/>
          <w:szCs w:val="24"/>
          <w:lang w:eastAsia="en-US"/>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341D54" w:rsidRPr="00341D54" w:rsidRDefault="00341D54" w:rsidP="00341D54">
      <w:pPr>
        <w:suppressAutoHyphens w:val="0"/>
        <w:autoSpaceDE w:val="0"/>
        <w:autoSpaceDN w:val="0"/>
        <w:adjustRightInd w:val="0"/>
        <w:spacing w:after="0"/>
        <w:jc w:val="center"/>
        <w:rPr>
          <w:rFonts w:ascii="Times New Roman" w:eastAsia="Calibri" w:hAnsi="Times New Roman" w:cs="Times New Roman"/>
          <w:b/>
          <w:color w:val="000000"/>
          <w:kern w:val="0"/>
          <w:sz w:val="24"/>
          <w:szCs w:val="24"/>
          <w:lang w:eastAsia="en-US"/>
        </w:rPr>
      </w:pPr>
      <w:r w:rsidRPr="00341D54">
        <w:rPr>
          <w:rFonts w:ascii="Times New Roman" w:eastAsia="Calibri" w:hAnsi="Times New Roman" w:cs="Times New Roman"/>
          <w:b/>
          <w:color w:val="000000"/>
          <w:kern w:val="0"/>
          <w:sz w:val="24"/>
          <w:szCs w:val="24"/>
          <w:lang w:eastAsia="en-US"/>
        </w:rPr>
        <w:t>Особенности учебного плана</w:t>
      </w:r>
    </w:p>
    <w:p w:rsidR="00341D54" w:rsidRPr="00341D54" w:rsidRDefault="00341D54" w:rsidP="00341D54">
      <w:pPr>
        <w:suppressAutoHyphens w:val="0"/>
        <w:spacing w:after="0"/>
        <w:jc w:val="both"/>
        <w:rPr>
          <w:rFonts w:eastAsia="Times New Roman" w:cs="Times New Roman"/>
          <w:color w:val="auto"/>
          <w:kern w:val="0"/>
          <w:sz w:val="24"/>
          <w:szCs w:val="24"/>
          <w:lang w:eastAsia="ru-RU"/>
        </w:rPr>
      </w:pPr>
      <w:r w:rsidRPr="00341D54">
        <w:rPr>
          <w:rFonts w:ascii="Times New Roman" w:eastAsia="Times New Roman" w:hAnsi="Times New Roman" w:cs="Times New Roman"/>
          <w:kern w:val="0"/>
          <w:sz w:val="24"/>
          <w:szCs w:val="24"/>
          <w:lang w:eastAsia="ru-RU"/>
        </w:rPr>
        <w:t>Перечень предметов и количество отводимых часов согласовываются с родителями (законными представителями). При распределении часов по учебным предметам учитываются интересы обучающихся, рекомендации клинико-экспертной комиссии. Учебный план включает все учебные предметы в соответствии с Базисным учебным планом общего образования детей с умственной отсталостью, индивидуальные занятия. Содержание учебных предметов доступно для умственно отсталых детей.</w:t>
      </w:r>
    </w:p>
    <w:p w:rsidR="00341D54" w:rsidRPr="00341D54" w:rsidRDefault="00341D54" w:rsidP="00341D54">
      <w:pPr>
        <w:suppressAutoHyphens w:val="0"/>
        <w:spacing w:after="0"/>
        <w:jc w:val="both"/>
        <w:rPr>
          <w:rFonts w:eastAsia="Times New Roman" w:cs="Times New Roman"/>
          <w:color w:val="auto"/>
          <w:kern w:val="0"/>
          <w:sz w:val="24"/>
          <w:szCs w:val="24"/>
          <w:lang w:eastAsia="ru-RU"/>
        </w:rPr>
      </w:pPr>
      <w:r w:rsidRPr="00341D54">
        <w:rPr>
          <w:rFonts w:ascii="Times New Roman" w:eastAsia="Times New Roman" w:hAnsi="Times New Roman" w:cs="Times New Roman"/>
          <w:kern w:val="0"/>
          <w:sz w:val="24"/>
          <w:szCs w:val="24"/>
          <w:lang w:eastAsia="ru-RU"/>
        </w:rPr>
        <w:t>При проведении занятий по трудовому обучению учитываются познавательные, психофизические, моторные особенности обучающихся и рекомендации врача.</w:t>
      </w:r>
    </w:p>
    <w:p w:rsidR="00341D54" w:rsidRPr="00341D54" w:rsidRDefault="00341D54" w:rsidP="00341D54">
      <w:pPr>
        <w:suppressAutoHyphens w:val="0"/>
        <w:spacing w:after="0"/>
        <w:jc w:val="both"/>
        <w:rPr>
          <w:rFonts w:eastAsia="Times New Roman" w:cs="Times New Roman"/>
          <w:color w:val="auto"/>
          <w:kern w:val="0"/>
          <w:sz w:val="24"/>
          <w:szCs w:val="24"/>
          <w:lang w:eastAsia="ru-RU"/>
        </w:rPr>
      </w:pPr>
      <w:r w:rsidRPr="00341D54">
        <w:rPr>
          <w:rFonts w:ascii="Times New Roman" w:eastAsia="Times New Roman" w:hAnsi="Times New Roman" w:cs="Times New Roman"/>
          <w:kern w:val="0"/>
          <w:sz w:val="24"/>
          <w:szCs w:val="24"/>
          <w:lang w:eastAsia="ru-RU"/>
        </w:rPr>
        <w:t>Обучение носит коррекционно-направленный характер и максимально индивидуализировано, как в части отбора содержания образования, так и в части организации образовательной деятельности.</w:t>
      </w:r>
    </w:p>
    <w:p w:rsidR="00341D54" w:rsidRPr="00341D54" w:rsidRDefault="00341D54" w:rsidP="00341D54">
      <w:pPr>
        <w:suppressAutoHyphens w:val="0"/>
        <w:spacing w:after="0"/>
        <w:jc w:val="both"/>
        <w:rPr>
          <w:rFonts w:eastAsia="Times New Roman" w:cs="Times New Roman"/>
          <w:color w:val="auto"/>
          <w:kern w:val="0"/>
          <w:sz w:val="24"/>
          <w:szCs w:val="24"/>
          <w:lang w:eastAsia="ru-RU"/>
        </w:rPr>
      </w:pPr>
      <w:r w:rsidRPr="00341D54">
        <w:rPr>
          <w:rFonts w:ascii="Times New Roman" w:eastAsia="Times New Roman" w:hAnsi="Times New Roman" w:cs="Times New Roman"/>
          <w:kern w:val="0"/>
          <w:sz w:val="24"/>
          <w:szCs w:val="24"/>
          <w:lang w:eastAsia="ru-RU"/>
        </w:rPr>
        <w:t>Организация образовательной деятельности, обеспечивает образование обучающихся в соответствии с федеральным государственным образовательным стандартом и не лишает их естественной социальной среды.</w:t>
      </w:r>
    </w:p>
    <w:p w:rsidR="00341D54" w:rsidRPr="00341D54" w:rsidRDefault="00341D54" w:rsidP="00341D54">
      <w:pPr>
        <w:suppressAutoHyphens w:val="0"/>
        <w:spacing w:after="0"/>
        <w:jc w:val="both"/>
        <w:rPr>
          <w:rFonts w:eastAsia="Times New Roman" w:cs="Times New Roman"/>
          <w:color w:val="auto"/>
          <w:kern w:val="0"/>
          <w:sz w:val="24"/>
          <w:szCs w:val="24"/>
          <w:lang w:eastAsia="ru-RU"/>
        </w:rPr>
      </w:pPr>
      <w:r w:rsidRPr="00341D54">
        <w:rPr>
          <w:rFonts w:ascii="Times New Roman" w:eastAsia="Times New Roman" w:hAnsi="Times New Roman" w:cs="Times New Roman"/>
          <w:kern w:val="0"/>
          <w:sz w:val="24"/>
          <w:szCs w:val="24"/>
          <w:lang w:eastAsia="ru-RU"/>
        </w:rPr>
        <w:t>Программное и учебно-методическое обеспечение образовательной деятельности полностью соответствует виду образовательной программы. Бесплатное пользование учебно-библиотечными фондами, интернет ресурсами является условием, гарантирующим доступность и качество образования в МБОУ «СОШ №1».</w:t>
      </w:r>
    </w:p>
    <w:p w:rsidR="00341D54" w:rsidRPr="00341D54" w:rsidRDefault="00341D54" w:rsidP="00341D54">
      <w:pPr>
        <w:suppressAutoHyphens w:val="0"/>
        <w:spacing w:after="0"/>
        <w:jc w:val="both"/>
        <w:rPr>
          <w:rFonts w:ascii="Times New Roman" w:eastAsia="Times New Roman" w:hAnsi="Times New Roman" w:cs="Times New Roman"/>
          <w:kern w:val="0"/>
          <w:sz w:val="24"/>
          <w:szCs w:val="24"/>
          <w:lang w:eastAsia="ru-RU"/>
        </w:rPr>
      </w:pPr>
      <w:r w:rsidRPr="00341D54">
        <w:rPr>
          <w:rFonts w:ascii="Times New Roman" w:eastAsia="Times New Roman" w:hAnsi="Times New Roman" w:cs="Times New Roman"/>
          <w:kern w:val="0"/>
          <w:sz w:val="24"/>
          <w:szCs w:val="24"/>
          <w:lang w:eastAsia="ru-RU"/>
        </w:rPr>
        <w:t>Таким образом, учебный план составлен с учетом создания максимально благоприятных условий для обучения обучающихся с умственной отсталостью.</w:t>
      </w:r>
    </w:p>
    <w:p w:rsidR="00341D54" w:rsidRPr="00341D54" w:rsidRDefault="00341D54" w:rsidP="00341D54">
      <w:pPr>
        <w:suppressAutoHyphens w:val="0"/>
        <w:spacing w:after="0"/>
        <w:jc w:val="center"/>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 xml:space="preserve">Учебный план </w:t>
      </w:r>
    </w:p>
    <w:p w:rsidR="00341D54" w:rsidRPr="00341D54" w:rsidRDefault="00341D54" w:rsidP="00341D54">
      <w:pPr>
        <w:suppressAutoHyphens w:val="0"/>
        <w:spacing w:after="0"/>
        <w:jc w:val="center"/>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 xml:space="preserve">образования </w:t>
      </w:r>
      <w:proofErr w:type="gramStart"/>
      <w:r w:rsidRPr="00341D54">
        <w:rPr>
          <w:rFonts w:ascii="Times New Roman" w:eastAsia="Times New Roman" w:hAnsi="Times New Roman" w:cs="Times New Roman"/>
          <w:b/>
          <w:bCs/>
          <w:color w:val="auto"/>
          <w:kern w:val="0"/>
          <w:sz w:val="24"/>
          <w:szCs w:val="24"/>
          <w:lang w:eastAsia="ru-RU"/>
        </w:rPr>
        <w:t>обучающихся</w:t>
      </w:r>
      <w:proofErr w:type="gramEnd"/>
      <w:r w:rsidRPr="00341D54">
        <w:rPr>
          <w:rFonts w:ascii="Times New Roman" w:eastAsia="Times New Roman" w:hAnsi="Times New Roman" w:cs="Times New Roman"/>
          <w:b/>
          <w:bCs/>
          <w:color w:val="auto"/>
          <w:kern w:val="0"/>
          <w:sz w:val="24"/>
          <w:szCs w:val="24"/>
          <w:lang w:eastAsia="ru-RU"/>
        </w:rPr>
        <w:t xml:space="preserve"> с умственной отсталостью </w:t>
      </w:r>
      <w:r w:rsidRPr="00341D54">
        <w:rPr>
          <w:rFonts w:ascii="Times New Roman" w:eastAsia="Times New Roman" w:hAnsi="Times New Roman" w:cs="Times New Roman"/>
          <w:b/>
          <w:bCs/>
          <w:color w:val="auto"/>
          <w:kern w:val="0"/>
          <w:sz w:val="24"/>
          <w:szCs w:val="24"/>
          <w:lang w:eastAsia="ru-RU"/>
        </w:rPr>
        <w:br/>
        <w:t>(интеллектуальными нарушениями</w:t>
      </w: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lastRenderedPageBreak/>
        <w:t>(недельный)</w:t>
      </w:r>
    </w:p>
    <w:tbl>
      <w:tblPr>
        <w:tblW w:w="98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625"/>
        <w:gridCol w:w="819"/>
        <w:gridCol w:w="841"/>
        <w:gridCol w:w="861"/>
        <w:gridCol w:w="860"/>
        <w:gridCol w:w="1002"/>
      </w:tblGrid>
      <w:tr w:rsidR="00341D54" w:rsidRPr="00341D54" w:rsidTr="00381646">
        <w:tc>
          <w:tcPr>
            <w:tcW w:w="2836" w:type="dxa"/>
            <w:vMerge w:val="restart"/>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Предметные области</w:t>
            </w:r>
          </w:p>
        </w:tc>
        <w:tc>
          <w:tcPr>
            <w:tcW w:w="2625" w:type="dxa"/>
            <w:vMerge w:val="restart"/>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Учебные предметы</w:t>
            </w:r>
          </w:p>
        </w:tc>
        <w:tc>
          <w:tcPr>
            <w:tcW w:w="3381" w:type="dxa"/>
            <w:gridSpan w:val="4"/>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bCs/>
                <w:color w:val="auto"/>
                <w:kern w:val="0"/>
                <w:sz w:val="24"/>
                <w:szCs w:val="24"/>
                <w:lang w:eastAsia="ru-RU"/>
              </w:rPr>
              <w:t>Количество часов в неделю</w:t>
            </w:r>
          </w:p>
        </w:tc>
        <w:tc>
          <w:tcPr>
            <w:tcW w:w="1002"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Всего</w:t>
            </w:r>
          </w:p>
        </w:tc>
      </w:tr>
      <w:tr w:rsidR="00341D54" w:rsidRPr="00341D54" w:rsidTr="00381646">
        <w:tc>
          <w:tcPr>
            <w:tcW w:w="2836" w:type="dxa"/>
            <w:vMerge/>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p>
        </w:tc>
        <w:tc>
          <w:tcPr>
            <w:tcW w:w="2625" w:type="dxa"/>
            <w:vMerge/>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I</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II</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III</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IV</w:t>
            </w:r>
          </w:p>
        </w:tc>
        <w:tc>
          <w:tcPr>
            <w:tcW w:w="1002"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p>
        </w:tc>
      </w:tr>
      <w:tr w:rsidR="00341D54" w:rsidRPr="00341D54" w:rsidTr="00381646">
        <w:tc>
          <w:tcPr>
            <w:tcW w:w="2836" w:type="dxa"/>
            <w:vMerge w:val="restart"/>
            <w:vAlign w:val="center"/>
          </w:tcPr>
          <w:p w:rsidR="00341D54" w:rsidRPr="00341D54" w:rsidRDefault="00341D54" w:rsidP="00341D54">
            <w:pPr>
              <w:numPr>
                <w:ilvl w:val="0"/>
                <w:numId w:val="106"/>
              </w:numPr>
              <w:tabs>
                <w:tab w:val="left" w:pos="284"/>
              </w:tabs>
              <w:suppressAutoHyphens w:val="0"/>
              <w:spacing w:after="0"/>
              <w:ind w:left="0" w:firstLine="0"/>
              <w:contextualSpacing/>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Язык и</w:t>
            </w:r>
            <w:r w:rsidRPr="00341D54">
              <w:rPr>
                <w:rFonts w:ascii="Times New Roman" w:eastAsia="Times New Roman" w:hAnsi="Times New Roman" w:cs="Times New Roman"/>
                <w:color w:val="auto"/>
                <w:w w:val="96"/>
                <w:kern w:val="0"/>
                <w:sz w:val="24"/>
                <w:szCs w:val="24"/>
                <w:lang w:eastAsia="ru-RU"/>
              </w:rPr>
              <w:t xml:space="preserve"> речевая практика</w:t>
            </w: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Русский язык</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1002" w:type="dxa"/>
            <w:vAlign w:val="bottom"/>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12</w:t>
            </w:r>
          </w:p>
        </w:tc>
      </w:tr>
      <w:tr w:rsidR="00341D54" w:rsidRPr="00341D54" w:rsidTr="00381646">
        <w:tc>
          <w:tcPr>
            <w:tcW w:w="2836" w:type="dxa"/>
            <w:vMerge/>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Чтение</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tc>
        <w:tc>
          <w:tcPr>
            <w:tcW w:w="1002" w:type="dxa"/>
            <w:vAlign w:val="bottom"/>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15</w:t>
            </w:r>
          </w:p>
        </w:tc>
      </w:tr>
      <w:tr w:rsidR="00341D54" w:rsidRPr="00341D54" w:rsidTr="00381646">
        <w:tc>
          <w:tcPr>
            <w:tcW w:w="2836" w:type="dxa"/>
            <w:vMerge/>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Речевая практика</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1002" w:type="dxa"/>
            <w:vAlign w:val="bottom"/>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8</w:t>
            </w:r>
          </w:p>
        </w:tc>
      </w:tr>
      <w:tr w:rsidR="00341D54" w:rsidRPr="00341D54" w:rsidTr="00381646">
        <w:tc>
          <w:tcPr>
            <w:tcW w:w="2836"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 Математика</w:t>
            </w: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Математика</w:t>
            </w:r>
          </w:p>
        </w:tc>
        <w:tc>
          <w:tcPr>
            <w:tcW w:w="819" w:type="dxa"/>
            <w:vAlign w:val="bottom"/>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841" w:type="dxa"/>
            <w:vAlign w:val="bottom"/>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tc>
        <w:tc>
          <w:tcPr>
            <w:tcW w:w="861" w:type="dxa"/>
            <w:vAlign w:val="bottom"/>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tc>
        <w:tc>
          <w:tcPr>
            <w:tcW w:w="860" w:type="dxa"/>
            <w:vAlign w:val="bottom"/>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tc>
        <w:tc>
          <w:tcPr>
            <w:tcW w:w="1002" w:type="dxa"/>
            <w:vAlign w:val="bottom"/>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15</w:t>
            </w:r>
          </w:p>
        </w:tc>
      </w:tr>
      <w:tr w:rsidR="00341D54" w:rsidRPr="00341D54" w:rsidTr="00381646">
        <w:tc>
          <w:tcPr>
            <w:tcW w:w="2836" w:type="dxa"/>
            <w:vAlign w:val="center"/>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 Естествознание</w:t>
            </w: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Мир природы и человека</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5</w:t>
            </w:r>
          </w:p>
        </w:tc>
      </w:tr>
      <w:tr w:rsidR="00341D54" w:rsidRPr="00341D54" w:rsidTr="00381646">
        <w:tc>
          <w:tcPr>
            <w:tcW w:w="2836" w:type="dxa"/>
            <w:vMerge w:val="restart"/>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 Искусство</w:t>
            </w: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bCs/>
                <w:color w:val="auto"/>
                <w:kern w:val="0"/>
                <w:sz w:val="24"/>
                <w:szCs w:val="24"/>
                <w:lang w:eastAsia="ru-RU"/>
              </w:rPr>
              <w:t>Музыка</w:t>
            </w:r>
          </w:p>
        </w:tc>
        <w:tc>
          <w:tcPr>
            <w:tcW w:w="819" w:type="dxa"/>
            <w:vAlign w:val="bottom"/>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41" w:type="dxa"/>
            <w:vAlign w:val="bottom"/>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1" w:type="dxa"/>
            <w:vAlign w:val="bottom"/>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0" w:type="dxa"/>
            <w:vAlign w:val="bottom"/>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5</w:t>
            </w:r>
          </w:p>
        </w:tc>
      </w:tr>
      <w:tr w:rsidR="00341D54" w:rsidRPr="00341D54" w:rsidTr="00381646">
        <w:tc>
          <w:tcPr>
            <w:tcW w:w="2836" w:type="dxa"/>
            <w:vMerge/>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bCs/>
                <w:color w:val="auto"/>
                <w:kern w:val="0"/>
                <w:sz w:val="24"/>
                <w:szCs w:val="24"/>
                <w:lang w:eastAsia="ru-RU"/>
              </w:rPr>
              <w:t>Изобразительное искусство</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4</w:t>
            </w:r>
          </w:p>
        </w:tc>
      </w:tr>
      <w:tr w:rsidR="00341D54" w:rsidRPr="00341D54" w:rsidTr="00381646">
        <w:tc>
          <w:tcPr>
            <w:tcW w:w="2836"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bCs/>
                <w:color w:val="auto"/>
                <w:kern w:val="0"/>
                <w:sz w:val="24"/>
                <w:szCs w:val="24"/>
                <w:lang w:eastAsia="ru-RU"/>
              </w:rPr>
              <w:t>5. Физическая культура</w:t>
            </w: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bCs/>
                <w:color w:val="auto"/>
                <w:kern w:val="0"/>
                <w:sz w:val="24"/>
                <w:szCs w:val="24"/>
                <w:lang w:eastAsia="ru-RU"/>
              </w:rPr>
              <w:t>Физическая культура</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12</w:t>
            </w:r>
          </w:p>
        </w:tc>
      </w:tr>
      <w:tr w:rsidR="00341D54" w:rsidRPr="00341D54" w:rsidTr="00381646">
        <w:tc>
          <w:tcPr>
            <w:tcW w:w="2836"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 Технологии</w:t>
            </w: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Ручной труд</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5</w:t>
            </w:r>
          </w:p>
        </w:tc>
      </w:tr>
      <w:tr w:rsidR="00341D54" w:rsidRPr="00341D54" w:rsidTr="00381646">
        <w:tc>
          <w:tcPr>
            <w:tcW w:w="5461" w:type="dxa"/>
            <w:gridSpan w:val="2"/>
            <w:shd w:val="clear" w:color="auto" w:fill="FFC000"/>
            <w:vAlign w:val="center"/>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Итого</w:t>
            </w:r>
          </w:p>
        </w:tc>
        <w:tc>
          <w:tcPr>
            <w:tcW w:w="819"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21</w:t>
            </w:r>
          </w:p>
        </w:tc>
        <w:tc>
          <w:tcPr>
            <w:tcW w:w="84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20</w:t>
            </w:r>
          </w:p>
        </w:tc>
        <w:tc>
          <w:tcPr>
            <w:tcW w:w="86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20</w:t>
            </w:r>
          </w:p>
        </w:tc>
        <w:tc>
          <w:tcPr>
            <w:tcW w:w="860"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20</w:t>
            </w:r>
          </w:p>
        </w:tc>
        <w:tc>
          <w:tcPr>
            <w:tcW w:w="100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81</w:t>
            </w:r>
          </w:p>
        </w:tc>
      </w:tr>
      <w:tr w:rsidR="00341D54" w:rsidRPr="00341D54" w:rsidTr="00381646">
        <w:tc>
          <w:tcPr>
            <w:tcW w:w="5461" w:type="dxa"/>
            <w:gridSpan w:val="2"/>
            <w:shd w:val="clear" w:color="auto" w:fill="FFC000"/>
            <w:vAlign w:val="center"/>
          </w:tcPr>
          <w:p w:rsidR="00341D54" w:rsidRPr="00341D54" w:rsidRDefault="00341D54" w:rsidP="00341D54">
            <w:pPr>
              <w:suppressAutoHyphens w:val="0"/>
              <w:spacing w:after="0"/>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Часть, формируемая участниками образовательных отношений</w:t>
            </w:r>
          </w:p>
        </w:tc>
        <w:tc>
          <w:tcPr>
            <w:tcW w:w="819"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bCs/>
                <w:color w:val="auto"/>
                <w:kern w:val="0"/>
                <w:sz w:val="24"/>
                <w:szCs w:val="24"/>
                <w:lang w:eastAsia="ru-RU"/>
              </w:rPr>
            </w:pPr>
          </w:p>
        </w:tc>
        <w:tc>
          <w:tcPr>
            <w:tcW w:w="84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3</w:t>
            </w:r>
          </w:p>
        </w:tc>
        <w:tc>
          <w:tcPr>
            <w:tcW w:w="86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3</w:t>
            </w:r>
          </w:p>
        </w:tc>
        <w:tc>
          <w:tcPr>
            <w:tcW w:w="860"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3</w:t>
            </w:r>
          </w:p>
        </w:tc>
        <w:tc>
          <w:tcPr>
            <w:tcW w:w="100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9</w:t>
            </w:r>
          </w:p>
        </w:tc>
      </w:tr>
      <w:tr w:rsidR="00341D54" w:rsidRPr="00341D54" w:rsidTr="00381646">
        <w:tc>
          <w:tcPr>
            <w:tcW w:w="2836" w:type="dxa"/>
          </w:tcPr>
          <w:p w:rsidR="00341D54" w:rsidRPr="00341D54" w:rsidRDefault="00341D54" w:rsidP="00341D54">
            <w:pPr>
              <w:suppressAutoHyphens w:val="0"/>
              <w:spacing w:after="0"/>
              <w:jc w:val="both"/>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Язык и</w:t>
            </w:r>
            <w:r w:rsidRPr="00341D54">
              <w:rPr>
                <w:rFonts w:ascii="Times New Roman" w:eastAsia="Times New Roman" w:hAnsi="Times New Roman" w:cs="Times New Roman"/>
                <w:color w:val="auto"/>
                <w:w w:val="96"/>
                <w:kern w:val="0"/>
                <w:sz w:val="24"/>
                <w:szCs w:val="24"/>
                <w:lang w:eastAsia="ru-RU"/>
              </w:rPr>
              <w:t xml:space="preserve"> речевая практика</w:t>
            </w: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Русский язык</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w:t>
            </w:r>
          </w:p>
        </w:tc>
      </w:tr>
      <w:tr w:rsidR="00341D54" w:rsidRPr="00341D54" w:rsidTr="00381646">
        <w:tc>
          <w:tcPr>
            <w:tcW w:w="2836" w:type="dxa"/>
          </w:tcPr>
          <w:p w:rsidR="00341D54" w:rsidRPr="00341D54" w:rsidRDefault="00341D54" w:rsidP="00341D54">
            <w:pPr>
              <w:suppressAutoHyphens w:val="0"/>
              <w:spacing w:after="0"/>
              <w:jc w:val="both"/>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Естествознание</w:t>
            </w: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w w:val="96"/>
                <w:kern w:val="0"/>
                <w:sz w:val="24"/>
                <w:szCs w:val="24"/>
                <w:lang w:eastAsia="ru-RU"/>
              </w:rPr>
              <w:t>Мир природы и человека</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w:t>
            </w:r>
          </w:p>
        </w:tc>
      </w:tr>
      <w:tr w:rsidR="00341D54" w:rsidRPr="00341D54" w:rsidTr="00381646">
        <w:tc>
          <w:tcPr>
            <w:tcW w:w="5461" w:type="dxa"/>
            <w:gridSpan w:val="2"/>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kern w:val="0"/>
                <w:sz w:val="24"/>
                <w:szCs w:val="24"/>
                <w:lang w:eastAsia="ru-RU"/>
              </w:rPr>
              <w:t xml:space="preserve">Максимально допустимая недельная нагрузка </w:t>
            </w:r>
            <w:r w:rsidRPr="00341D54">
              <w:rPr>
                <w:rFonts w:ascii="Times New Roman" w:eastAsia="Times New Roman" w:hAnsi="Times New Roman" w:cs="Times New Roman"/>
                <w:kern w:val="0"/>
                <w:sz w:val="24"/>
                <w:szCs w:val="24"/>
                <w:lang w:eastAsia="ru-RU"/>
              </w:rPr>
              <w:t>(при</w:t>
            </w:r>
            <w:r w:rsidRPr="00341D54">
              <w:rPr>
                <w:rFonts w:ascii="Times New Roman" w:eastAsia="Times New Roman" w:hAnsi="Times New Roman" w:cs="Times New Roman"/>
                <w:b/>
                <w:bCs/>
                <w:kern w:val="0"/>
                <w:sz w:val="24"/>
                <w:szCs w:val="24"/>
                <w:lang w:eastAsia="ru-RU"/>
              </w:rPr>
              <w:t xml:space="preserve"> </w:t>
            </w:r>
            <w:r w:rsidRPr="00341D54">
              <w:rPr>
                <w:rFonts w:ascii="Times New Roman" w:eastAsia="Times New Roman" w:hAnsi="Times New Roman" w:cs="Times New Roman"/>
                <w:kern w:val="0"/>
                <w:sz w:val="24"/>
                <w:szCs w:val="24"/>
                <w:lang w:eastAsia="ru-RU"/>
              </w:rPr>
              <w:t>5-дневной учебной неделе)</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21</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bCs/>
                <w:kern w:val="0"/>
                <w:sz w:val="24"/>
                <w:szCs w:val="24"/>
                <w:lang w:eastAsia="ru-RU"/>
              </w:rPr>
              <w:t>23</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bCs/>
                <w:kern w:val="0"/>
                <w:sz w:val="24"/>
                <w:szCs w:val="24"/>
                <w:lang w:eastAsia="ru-RU"/>
              </w:rPr>
              <w:t>23</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bCs/>
                <w:kern w:val="0"/>
                <w:sz w:val="24"/>
                <w:szCs w:val="24"/>
                <w:lang w:eastAsia="ru-RU"/>
              </w:rPr>
              <w:t>23</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kern w:val="0"/>
                <w:sz w:val="24"/>
                <w:szCs w:val="24"/>
                <w:lang w:eastAsia="ru-RU"/>
              </w:rPr>
              <w:t>90</w:t>
            </w:r>
          </w:p>
        </w:tc>
      </w:tr>
      <w:tr w:rsidR="00341D54" w:rsidRPr="00341D54" w:rsidTr="00381646">
        <w:tc>
          <w:tcPr>
            <w:tcW w:w="5461" w:type="dxa"/>
            <w:gridSpan w:val="2"/>
            <w:shd w:val="clear" w:color="auto" w:fill="FFC000"/>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kern w:val="0"/>
                <w:sz w:val="24"/>
                <w:szCs w:val="24"/>
                <w:lang w:eastAsia="ru-RU"/>
              </w:rPr>
              <w:t>Коррекционно-развивающая область</w:t>
            </w:r>
          </w:p>
        </w:tc>
        <w:tc>
          <w:tcPr>
            <w:tcW w:w="819"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w:t>
            </w:r>
          </w:p>
        </w:tc>
        <w:tc>
          <w:tcPr>
            <w:tcW w:w="84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w:t>
            </w:r>
          </w:p>
        </w:tc>
        <w:tc>
          <w:tcPr>
            <w:tcW w:w="86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w:t>
            </w:r>
          </w:p>
        </w:tc>
        <w:tc>
          <w:tcPr>
            <w:tcW w:w="860"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w:t>
            </w:r>
          </w:p>
        </w:tc>
        <w:tc>
          <w:tcPr>
            <w:tcW w:w="100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24</w:t>
            </w:r>
          </w:p>
        </w:tc>
      </w:tr>
      <w:tr w:rsidR="00341D54" w:rsidRPr="00341D54" w:rsidTr="00381646">
        <w:tc>
          <w:tcPr>
            <w:tcW w:w="2836" w:type="dxa"/>
            <w:vMerge w:val="restart"/>
            <w:vAlign w:val="center"/>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kern w:val="0"/>
                <w:sz w:val="24"/>
                <w:szCs w:val="24"/>
                <w:lang w:eastAsia="ru-RU"/>
              </w:rPr>
              <w:t>Коррекционные занятия</w:t>
            </w:r>
          </w:p>
        </w:tc>
        <w:tc>
          <w:tcPr>
            <w:tcW w:w="2625" w:type="dxa"/>
            <w:shd w:val="clear" w:color="auto" w:fill="FFC000"/>
            <w:vAlign w:val="bottom"/>
          </w:tcPr>
          <w:p w:rsidR="00341D54" w:rsidRPr="00341D54" w:rsidRDefault="00341D54" w:rsidP="00341D54">
            <w:pPr>
              <w:suppressAutoHyphens w:val="0"/>
              <w:spacing w:after="0"/>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Психокоррекционные занятия</w:t>
            </w:r>
          </w:p>
        </w:tc>
        <w:tc>
          <w:tcPr>
            <w:tcW w:w="819"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84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86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860"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100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16</w:t>
            </w:r>
          </w:p>
        </w:tc>
      </w:tr>
      <w:tr w:rsidR="00341D54" w:rsidRPr="00341D54" w:rsidTr="00381646">
        <w:tc>
          <w:tcPr>
            <w:tcW w:w="2836" w:type="dxa"/>
            <w:vMerge/>
            <w:vAlign w:val="center"/>
          </w:tcPr>
          <w:p w:rsidR="00341D54" w:rsidRPr="00341D54" w:rsidRDefault="00341D54" w:rsidP="00341D54">
            <w:pPr>
              <w:suppressAutoHyphens w:val="0"/>
              <w:spacing w:after="0"/>
              <w:rPr>
                <w:rFonts w:ascii="Times New Roman" w:eastAsia="Times New Roman" w:hAnsi="Times New Roman" w:cs="Times New Roman"/>
                <w:b/>
                <w:bCs/>
                <w:kern w:val="0"/>
                <w:sz w:val="24"/>
                <w:szCs w:val="24"/>
                <w:lang w:eastAsia="ru-RU"/>
              </w:rPr>
            </w:pP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Развитие психомоторных и сенсорных процессов</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r>
      <w:tr w:rsidR="00341D54" w:rsidRPr="00341D54" w:rsidTr="00381646">
        <w:tc>
          <w:tcPr>
            <w:tcW w:w="2836" w:type="dxa"/>
            <w:vMerge/>
            <w:vAlign w:val="center"/>
          </w:tcPr>
          <w:p w:rsidR="00341D54" w:rsidRPr="00341D54" w:rsidRDefault="00341D54" w:rsidP="00341D54">
            <w:pPr>
              <w:suppressAutoHyphens w:val="0"/>
              <w:spacing w:after="0"/>
              <w:rPr>
                <w:rFonts w:ascii="Times New Roman" w:eastAsia="Times New Roman" w:hAnsi="Times New Roman" w:cs="Times New Roman"/>
                <w:b/>
                <w:bCs/>
                <w:kern w:val="0"/>
                <w:sz w:val="24"/>
                <w:szCs w:val="24"/>
                <w:lang w:eastAsia="ru-RU"/>
              </w:rPr>
            </w:pP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Ритмика</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10</w:t>
            </w:r>
          </w:p>
        </w:tc>
      </w:tr>
      <w:tr w:rsidR="00341D54" w:rsidRPr="00341D54" w:rsidTr="00381646">
        <w:tc>
          <w:tcPr>
            <w:tcW w:w="2836" w:type="dxa"/>
            <w:vMerge/>
            <w:vAlign w:val="center"/>
          </w:tcPr>
          <w:p w:rsidR="00341D54" w:rsidRPr="00341D54" w:rsidRDefault="00341D54" w:rsidP="00341D54">
            <w:pPr>
              <w:suppressAutoHyphens w:val="0"/>
              <w:spacing w:after="0"/>
              <w:rPr>
                <w:rFonts w:ascii="Times New Roman" w:eastAsia="Times New Roman" w:hAnsi="Times New Roman" w:cs="Times New Roman"/>
                <w:b/>
                <w:bCs/>
                <w:kern w:val="0"/>
                <w:sz w:val="24"/>
                <w:szCs w:val="24"/>
                <w:lang w:eastAsia="ru-RU"/>
              </w:rPr>
            </w:pP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Искусство общения</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0</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0</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w:t>
            </w:r>
          </w:p>
        </w:tc>
      </w:tr>
      <w:tr w:rsidR="00341D54" w:rsidRPr="00341D54" w:rsidTr="00381646">
        <w:tc>
          <w:tcPr>
            <w:tcW w:w="2836" w:type="dxa"/>
            <w:vMerge/>
            <w:vAlign w:val="center"/>
          </w:tcPr>
          <w:p w:rsidR="00341D54" w:rsidRPr="00341D54" w:rsidRDefault="00341D54" w:rsidP="00341D54">
            <w:pPr>
              <w:suppressAutoHyphens w:val="0"/>
              <w:spacing w:after="0"/>
              <w:rPr>
                <w:rFonts w:ascii="Times New Roman" w:eastAsia="Times New Roman" w:hAnsi="Times New Roman" w:cs="Times New Roman"/>
                <w:b/>
                <w:bCs/>
                <w:kern w:val="0"/>
                <w:sz w:val="24"/>
                <w:szCs w:val="24"/>
                <w:lang w:eastAsia="ru-RU"/>
              </w:rPr>
            </w:pPr>
          </w:p>
        </w:tc>
        <w:tc>
          <w:tcPr>
            <w:tcW w:w="2625" w:type="dxa"/>
            <w:shd w:val="clear" w:color="auto" w:fill="FFC000"/>
            <w:vAlign w:val="bottom"/>
          </w:tcPr>
          <w:p w:rsidR="00341D54" w:rsidRPr="00341D54" w:rsidRDefault="00341D54" w:rsidP="00341D54">
            <w:pPr>
              <w:suppressAutoHyphens w:val="0"/>
              <w:spacing w:after="0"/>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Логопедические занятия</w:t>
            </w:r>
          </w:p>
        </w:tc>
        <w:tc>
          <w:tcPr>
            <w:tcW w:w="819"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w:t>
            </w:r>
          </w:p>
        </w:tc>
        <w:tc>
          <w:tcPr>
            <w:tcW w:w="84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w:t>
            </w:r>
          </w:p>
        </w:tc>
        <w:tc>
          <w:tcPr>
            <w:tcW w:w="86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w:t>
            </w:r>
          </w:p>
        </w:tc>
        <w:tc>
          <w:tcPr>
            <w:tcW w:w="860"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w:t>
            </w:r>
          </w:p>
        </w:tc>
        <w:tc>
          <w:tcPr>
            <w:tcW w:w="100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8</w:t>
            </w:r>
          </w:p>
        </w:tc>
      </w:tr>
      <w:tr w:rsidR="00341D54" w:rsidRPr="00341D54" w:rsidTr="00381646">
        <w:tc>
          <w:tcPr>
            <w:tcW w:w="2836" w:type="dxa"/>
            <w:vMerge/>
            <w:vAlign w:val="center"/>
          </w:tcPr>
          <w:p w:rsidR="00341D54" w:rsidRPr="00341D54" w:rsidRDefault="00341D54" w:rsidP="00341D54">
            <w:pPr>
              <w:suppressAutoHyphens w:val="0"/>
              <w:spacing w:after="0"/>
              <w:rPr>
                <w:rFonts w:ascii="Times New Roman" w:eastAsia="Times New Roman" w:hAnsi="Times New Roman" w:cs="Times New Roman"/>
                <w:b/>
                <w:bCs/>
                <w:kern w:val="0"/>
                <w:sz w:val="24"/>
                <w:szCs w:val="24"/>
                <w:lang w:eastAsia="ru-RU"/>
              </w:rPr>
            </w:pP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Развитие речи</w:t>
            </w:r>
          </w:p>
        </w:tc>
        <w:tc>
          <w:tcPr>
            <w:tcW w:w="819"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4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6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8</w:t>
            </w:r>
          </w:p>
        </w:tc>
      </w:tr>
      <w:tr w:rsidR="00341D54" w:rsidRPr="00341D54" w:rsidTr="00381646">
        <w:tc>
          <w:tcPr>
            <w:tcW w:w="2836" w:type="dxa"/>
            <w:shd w:val="clear" w:color="auto" w:fill="FFC000"/>
            <w:vAlign w:val="bottom"/>
          </w:tcPr>
          <w:p w:rsidR="00341D54" w:rsidRPr="00341D54" w:rsidRDefault="00341D54" w:rsidP="00341D54">
            <w:pPr>
              <w:suppressAutoHyphens w:val="0"/>
              <w:spacing w:after="0"/>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bCs/>
                <w:kern w:val="0"/>
                <w:sz w:val="24"/>
                <w:szCs w:val="24"/>
                <w:lang w:eastAsia="ru-RU"/>
              </w:rPr>
              <w:t>Внеурочная деятельность:</w:t>
            </w:r>
          </w:p>
        </w:tc>
        <w:tc>
          <w:tcPr>
            <w:tcW w:w="2625" w:type="dxa"/>
            <w:shd w:val="clear" w:color="auto" w:fill="FFC000"/>
            <w:vAlign w:val="bottom"/>
          </w:tcPr>
          <w:p w:rsidR="00341D54" w:rsidRPr="00341D54" w:rsidRDefault="00341D54" w:rsidP="00341D54">
            <w:pPr>
              <w:suppressAutoHyphens w:val="0"/>
              <w:spacing w:after="0"/>
              <w:rPr>
                <w:rFonts w:ascii="Times New Roman" w:eastAsia="Times New Roman" w:hAnsi="Times New Roman" w:cs="Times New Roman"/>
                <w:b/>
                <w:color w:val="auto"/>
                <w:kern w:val="0"/>
                <w:sz w:val="24"/>
                <w:szCs w:val="24"/>
                <w:lang w:eastAsia="ru-RU"/>
              </w:rPr>
            </w:pPr>
          </w:p>
        </w:tc>
        <w:tc>
          <w:tcPr>
            <w:tcW w:w="819"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84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86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860"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100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16</w:t>
            </w:r>
          </w:p>
        </w:tc>
      </w:tr>
    </w:tbl>
    <w:p w:rsidR="00341D54" w:rsidRPr="00341D54" w:rsidRDefault="00341D54" w:rsidP="00341D54">
      <w:pPr>
        <w:suppressAutoHyphens w:val="0"/>
        <w:spacing w:after="0"/>
        <w:rPr>
          <w:rFonts w:eastAsia="Times New Roman" w:cs="Times New Roman"/>
          <w:color w:val="auto"/>
          <w:kern w:val="0"/>
          <w:sz w:val="24"/>
          <w:szCs w:val="24"/>
          <w:lang w:eastAsia="ru-RU"/>
        </w:rPr>
      </w:pPr>
    </w:p>
    <w:p w:rsidR="00341D54" w:rsidRPr="00341D54" w:rsidRDefault="00341D54" w:rsidP="00341D54">
      <w:pPr>
        <w:suppressAutoHyphens w:val="0"/>
        <w:spacing w:after="0"/>
        <w:jc w:val="center"/>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 xml:space="preserve">Учебный план </w:t>
      </w:r>
    </w:p>
    <w:p w:rsidR="00341D54" w:rsidRPr="00341D54" w:rsidRDefault="00341D54" w:rsidP="00341D54">
      <w:pPr>
        <w:suppressAutoHyphens w:val="0"/>
        <w:spacing w:after="0"/>
        <w:jc w:val="center"/>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 xml:space="preserve">образования </w:t>
      </w:r>
      <w:proofErr w:type="gramStart"/>
      <w:r w:rsidRPr="00341D54">
        <w:rPr>
          <w:rFonts w:ascii="Times New Roman" w:eastAsia="Times New Roman" w:hAnsi="Times New Roman" w:cs="Times New Roman"/>
          <w:b/>
          <w:bCs/>
          <w:color w:val="auto"/>
          <w:kern w:val="0"/>
          <w:sz w:val="24"/>
          <w:szCs w:val="24"/>
          <w:lang w:eastAsia="ru-RU"/>
        </w:rPr>
        <w:t>обучающихся</w:t>
      </w:r>
      <w:proofErr w:type="gramEnd"/>
      <w:r w:rsidRPr="00341D54">
        <w:rPr>
          <w:rFonts w:ascii="Times New Roman" w:eastAsia="Times New Roman" w:hAnsi="Times New Roman" w:cs="Times New Roman"/>
          <w:b/>
          <w:bCs/>
          <w:color w:val="auto"/>
          <w:kern w:val="0"/>
          <w:sz w:val="24"/>
          <w:szCs w:val="24"/>
          <w:lang w:eastAsia="ru-RU"/>
        </w:rPr>
        <w:t xml:space="preserve"> с умственной отсталостью </w:t>
      </w:r>
      <w:r w:rsidRPr="00341D54">
        <w:rPr>
          <w:rFonts w:ascii="Times New Roman" w:eastAsia="Times New Roman" w:hAnsi="Times New Roman" w:cs="Times New Roman"/>
          <w:b/>
          <w:bCs/>
          <w:color w:val="auto"/>
          <w:kern w:val="0"/>
          <w:sz w:val="24"/>
          <w:szCs w:val="24"/>
          <w:lang w:eastAsia="ru-RU"/>
        </w:rPr>
        <w:br/>
        <w:t>(интеллектуальными нарушениями</w:t>
      </w: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(годовой)</w:t>
      </w:r>
    </w:p>
    <w:tbl>
      <w:tblPr>
        <w:tblW w:w="98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2625"/>
        <w:gridCol w:w="820"/>
        <w:gridCol w:w="842"/>
        <w:gridCol w:w="862"/>
        <w:gridCol w:w="861"/>
        <w:gridCol w:w="1002"/>
      </w:tblGrid>
      <w:tr w:rsidR="00341D54" w:rsidRPr="00341D54" w:rsidTr="00381646">
        <w:tc>
          <w:tcPr>
            <w:tcW w:w="2832" w:type="dxa"/>
            <w:vMerge w:val="restart"/>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Предметные области</w:t>
            </w:r>
          </w:p>
        </w:tc>
        <w:tc>
          <w:tcPr>
            <w:tcW w:w="2625" w:type="dxa"/>
            <w:vMerge w:val="restart"/>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Учебные предметы</w:t>
            </w:r>
          </w:p>
        </w:tc>
        <w:tc>
          <w:tcPr>
            <w:tcW w:w="3385" w:type="dxa"/>
            <w:gridSpan w:val="4"/>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bCs/>
                <w:color w:val="auto"/>
                <w:kern w:val="0"/>
                <w:sz w:val="24"/>
                <w:szCs w:val="24"/>
                <w:lang w:eastAsia="ru-RU"/>
              </w:rPr>
              <w:t>Количество часов в неделю</w:t>
            </w:r>
          </w:p>
        </w:tc>
        <w:tc>
          <w:tcPr>
            <w:tcW w:w="1002"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Всего</w:t>
            </w:r>
          </w:p>
        </w:tc>
      </w:tr>
      <w:tr w:rsidR="00341D54" w:rsidRPr="00341D54" w:rsidTr="00381646">
        <w:tc>
          <w:tcPr>
            <w:tcW w:w="2832" w:type="dxa"/>
            <w:vMerge/>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p>
        </w:tc>
        <w:tc>
          <w:tcPr>
            <w:tcW w:w="2625" w:type="dxa"/>
            <w:vMerge/>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p>
        </w:tc>
        <w:tc>
          <w:tcPr>
            <w:tcW w:w="820"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I</w:t>
            </w:r>
          </w:p>
        </w:tc>
        <w:tc>
          <w:tcPr>
            <w:tcW w:w="84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II</w:t>
            </w:r>
          </w:p>
        </w:tc>
        <w:tc>
          <w:tcPr>
            <w:tcW w:w="86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III</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IV</w:t>
            </w:r>
          </w:p>
        </w:tc>
        <w:tc>
          <w:tcPr>
            <w:tcW w:w="1002"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p>
        </w:tc>
      </w:tr>
      <w:tr w:rsidR="00341D54" w:rsidRPr="00341D54" w:rsidTr="00381646">
        <w:trPr>
          <w:trHeight w:val="365"/>
        </w:trPr>
        <w:tc>
          <w:tcPr>
            <w:tcW w:w="2832" w:type="dxa"/>
            <w:vMerge w:val="restart"/>
            <w:vAlign w:val="center"/>
          </w:tcPr>
          <w:p w:rsidR="00341D54" w:rsidRPr="00341D54" w:rsidRDefault="00341D54" w:rsidP="00341D54">
            <w:pPr>
              <w:numPr>
                <w:ilvl w:val="0"/>
                <w:numId w:val="106"/>
              </w:numPr>
              <w:tabs>
                <w:tab w:val="left" w:pos="284"/>
              </w:tabs>
              <w:suppressAutoHyphens w:val="0"/>
              <w:spacing w:after="0"/>
              <w:ind w:left="0" w:firstLine="0"/>
              <w:contextualSpacing/>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Язык и</w:t>
            </w:r>
            <w:r w:rsidRPr="00341D54">
              <w:rPr>
                <w:rFonts w:ascii="Times New Roman" w:eastAsia="Times New Roman" w:hAnsi="Times New Roman" w:cs="Times New Roman"/>
                <w:color w:val="auto"/>
                <w:w w:val="96"/>
                <w:kern w:val="0"/>
                <w:sz w:val="24"/>
                <w:szCs w:val="24"/>
                <w:lang w:eastAsia="ru-RU"/>
              </w:rPr>
              <w:t xml:space="preserve"> речевая практика</w:t>
            </w: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Русский язык</w:t>
            </w:r>
          </w:p>
        </w:tc>
        <w:tc>
          <w:tcPr>
            <w:tcW w:w="820"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99</w:t>
            </w:r>
          </w:p>
        </w:tc>
        <w:tc>
          <w:tcPr>
            <w:tcW w:w="842"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c>
          <w:tcPr>
            <w:tcW w:w="862"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c>
          <w:tcPr>
            <w:tcW w:w="861"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c>
          <w:tcPr>
            <w:tcW w:w="1002"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405</w:t>
            </w:r>
          </w:p>
        </w:tc>
      </w:tr>
      <w:tr w:rsidR="00341D54" w:rsidRPr="00341D54" w:rsidTr="00381646">
        <w:tc>
          <w:tcPr>
            <w:tcW w:w="2832" w:type="dxa"/>
            <w:vMerge/>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Чтение</w:t>
            </w:r>
          </w:p>
        </w:tc>
        <w:tc>
          <w:tcPr>
            <w:tcW w:w="820"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99</w:t>
            </w:r>
          </w:p>
        </w:tc>
        <w:tc>
          <w:tcPr>
            <w:tcW w:w="842"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862"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861"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1002"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507</w:t>
            </w:r>
          </w:p>
        </w:tc>
      </w:tr>
      <w:tr w:rsidR="00341D54" w:rsidRPr="00341D54" w:rsidTr="00381646">
        <w:tc>
          <w:tcPr>
            <w:tcW w:w="2832" w:type="dxa"/>
            <w:vMerge/>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Речевая практика</w:t>
            </w:r>
          </w:p>
        </w:tc>
        <w:tc>
          <w:tcPr>
            <w:tcW w:w="820"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66</w:t>
            </w:r>
          </w:p>
        </w:tc>
        <w:tc>
          <w:tcPr>
            <w:tcW w:w="842"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62"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61"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1002" w:type="dxa"/>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270</w:t>
            </w:r>
          </w:p>
        </w:tc>
      </w:tr>
      <w:tr w:rsidR="00341D54" w:rsidRPr="00341D54" w:rsidTr="00381646">
        <w:tc>
          <w:tcPr>
            <w:tcW w:w="2832"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 Математика</w:t>
            </w: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Математика</w:t>
            </w:r>
          </w:p>
        </w:tc>
        <w:tc>
          <w:tcPr>
            <w:tcW w:w="820"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99</w:t>
            </w:r>
          </w:p>
        </w:tc>
        <w:tc>
          <w:tcPr>
            <w:tcW w:w="842"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862"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861"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1002" w:type="dxa"/>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507</w:t>
            </w:r>
          </w:p>
        </w:tc>
      </w:tr>
      <w:tr w:rsidR="00341D54" w:rsidRPr="00341D54" w:rsidTr="00381646">
        <w:tc>
          <w:tcPr>
            <w:tcW w:w="2832" w:type="dxa"/>
            <w:vAlign w:val="center"/>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 Естествознание</w:t>
            </w: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Мир природы и человека</w:t>
            </w:r>
          </w:p>
        </w:tc>
        <w:tc>
          <w:tcPr>
            <w:tcW w:w="820"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66</w:t>
            </w:r>
          </w:p>
        </w:tc>
        <w:tc>
          <w:tcPr>
            <w:tcW w:w="842"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2"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1"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1002" w:type="dxa"/>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168</w:t>
            </w:r>
          </w:p>
        </w:tc>
      </w:tr>
      <w:tr w:rsidR="00341D54" w:rsidRPr="00341D54" w:rsidTr="00381646">
        <w:tc>
          <w:tcPr>
            <w:tcW w:w="2832" w:type="dxa"/>
            <w:vMerge w:val="restart"/>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 Искусство</w:t>
            </w: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bCs/>
                <w:color w:val="auto"/>
                <w:kern w:val="0"/>
                <w:sz w:val="24"/>
                <w:szCs w:val="24"/>
                <w:lang w:eastAsia="ru-RU"/>
              </w:rPr>
              <w:t>Музыка</w:t>
            </w:r>
          </w:p>
        </w:tc>
        <w:tc>
          <w:tcPr>
            <w:tcW w:w="820"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66</w:t>
            </w:r>
          </w:p>
        </w:tc>
        <w:tc>
          <w:tcPr>
            <w:tcW w:w="842"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2"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1"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1002" w:type="dxa"/>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168</w:t>
            </w:r>
          </w:p>
        </w:tc>
      </w:tr>
      <w:tr w:rsidR="00341D54" w:rsidRPr="00341D54" w:rsidTr="00381646">
        <w:tc>
          <w:tcPr>
            <w:tcW w:w="2832" w:type="dxa"/>
            <w:vMerge/>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bCs/>
                <w:color w:val="auto"/>
                <w:kern w:val="0"/>
                <w:sz w:val="24"/>
                <w:szCs w:val="24"/>
                <w:lang w:eastAsia="ru-RU"/>
              </w:rPr>
              <w:t>Изобразительное искусство</w:t>
            </w:r>
          </w:p>
        </w:tc>
        <w:tc>
          <w:tcPr>
            <w:tcW w:w="82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33</w:t>
            </w:r>
          </w:p>
        </w:tc>
        <w:tc>
          <w:tcPr>
            <w:tcW w:w="842"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2"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1"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1002" w:type="dxa"/>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135</w:t>
            </w:r>
          </w:p>
        </w:tc>
      </w:tr>
      <w:tr w:rsidR="00341D54" w:rsidRPr="00341D54" w:rsidTr="00381646">
        <w:tc>
          <w:tcPr>
            <w:tcW w:w="2832"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bCs/>
                <w:color w:val="auto"/>
                <w:kern w:val="0"/>
                <w:sz w:val="24"/>
                <w:szCs w:val="24"/>
                <w:lang w:eastAsia="ru-RU"/>
              </w:rPr>
              <w:t>5. Физическая культура</w:t>
            </w: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bCs/>
                <w:color w:val="auto"/>
                <w:kern w:val="0"/>
                <w:sz w:val="24"/>
                <w:szCs w:val="24"/>
                <w:lang w:eastAsia="ru-RU"/>
              </w:rPr>
              <w:t>Физическая культура</w:t>
            </w:r>
          </w:p>
        </w:tc>
        <w:tc>
          <w:tcPr>
            <w:tcW w:w="820"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99</w:t>
            </w:r>
          </w:p>
        </w:tc>
        <w:tc>
          <w:tcPr>
            <w:tcW w:w="842"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c>
          <w:tcPr>
            <w:tcW w:w="862"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c>
          <w:tcPr>
            <w:tcW w:w="861"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c>
          <w:tcPr>
            <w:tcW w:w="1002" w:type="dxa"/>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405</w:t>
            </w:r>
          </w:p>
        </w:tc>
      </w:tr>
      <w:tr w:rsidR="00341D54" w:rsidRPr="00341D54" w:rsidTr="00381646">
        <w:tc>
          <w:tcPr>
            <w:tcW w:w="2832"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 Технологии</w:t>
            </w:r>
          </w:p>
        </w:tc>
        <w:tc>
          <w:tcPr>
            <w:tcW w:w="2625" w:type="dxa"/>
            <w:vAlign w:val="center"/>
          </w:tcPr>
          <w:p w:rsidR="00341D54" w:rsidRPr="00341D54" w:rsidRDefault="00341D54" w:rsidP="00341D54">
            <w:pPr>
              <w:suppressAutoHyphens w:val="0"/>
              <w:spacing w:after="0"/>
              <w:rPr>
                <w:rFonts w:ascii="Times New Roman" w:eastAsia="Times New Roman" w:hAnsi="Times New Roman" w:cs="Times New Roman"/>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Ручной труд</w:t>
            </w:r>
          </w:p>
        </w:tc>
        <w:tc>
          <w:tcPr>
            <w:tcW w:w="820" w:type="dxa"/>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66</w:t>
            </w:r>
          </w:p>
        </w:tc>
        <w:tc>
          <w:tcPr>
            <w:tcW w:w="842"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2"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1" w:type="dxa"/>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1002" w:type="dxa"/>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168</w:t>
            </w:r>
          </w:p>
        </w:tc>
      </w:tr>
      <w:tr w:rsidR="00341D54" w:rsidRPr="00341D54" w:rsidTr="00381646">
        <w:tc>
          <w:tcPr>
            <w:tcW w:w="5457" w:type="dxa"/>
            <w:gridSpan w:val="2"/>
            <w:shd w:val="clear" w:color="auto" w:fill="FFC000"/>
            <w:vAlign w:val="center"/>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Итого</w:t>
            </w:r>
          </w:p>
        </w:tc>
        <w:tc>
          <w:tcPr>
            <w:tcW w:w="820"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693</w:t>
            </w:r>
          </w:p>
        </w:tc>
        <w:tc>
          <w:tcPr>
            <w:tcW w:w="84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680</w:t>
            </w:r>
          </w:p>
        </w:tc>
        <w:tc>
          <w:tcPr>
            <w:tcW w:w="862" w:type="dxa"/>
            <w:shd w:val="clear" w:color="auto" w:fill="FFC000"/>
            <w:vAlign w:val="center"/>
          </w:tcPr>
          <w:p w:rsidR="00341D54" w:rsidRPr="00341D54" w:rsidRDefault="00341D54" w:rsidP="00341D54">
            <w:pPr>
              <w:suppressAutoHyphens w:val="0"/>
              <w:spacing w:after="0"/>
              <w:jc w:val="center"/>
              <w:rPr>
                <w:rFonts w:eastAsia="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680</w:t>
            </w:r>
          </w:p>
        </w:tc>
        <w:tc>
          <w:tcPr>
            <w:tcW w:w="861" w:type="dxa"/>
            <w:shd w:val="clear" w:color="auto" w:fill="FFC000"/>
            <w:vAlign w:val="center"/>
          </w:tcPr>
          <w:p w:rsidR="00341D54" w:rsidRPr="00341D54" w:rsidRDefault="00341D54" w:rsidP="00341D54">
            <w:pPr>
              <w:suppressAutoHyphens w:val="0"/>
              <w:spacing w:after="0"/>
              <w:jc w:val="center"/>
              <w:rPr>
                <w:rFonts w:eastAsia="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680</w:t>
            </w:r>
          </w:p>
        </w:tc>
        <w:tc>
          <w:tcPr>
            <w:tcW w:w="100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2733</w:t>
            </w:r>
          </w:p>
        </w:tc>
      </w:tr>
      <w:tr w:rsidR="00341D54" w:rsidRPr="00341D54" w:rsidTr="00381646">
        <w:tc>
          <w:tcPr>
            <w:tcW w:w="5457" w:type="dxa"/>
            <w:gridSpan w:val="2"/>
            <w:shd w:val="clear" w:color="auto" w:fill="FFC000"/>
            <w:vAlign w:val="center"/>
          </w:tcPr>
          <w:p w:rsidR="00341D54" w:rsidRPr="00341D54" w:rsidRDefault="00341D54" w:rsidP="00341D54">
            <w:pPr>
              <w:suppressAutoHyphens w:val="0"/>
              <w:spacing w:after="0"/>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Часть, формируемая участниками образовательных отношений</w:t>
            </w:r>
          </w:p>
        </w:tc>
        <w:tc>
          <w:tcPr>
            <w:tcW w:w="820"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bCs/>
                <w:color w:val="auto"/>
                <w:kern w:val="0"/>
                <w:sz w:val="24"/>
                <w:szCs w:val="24"/>
                <w:lang w:eastAsia="ru-RU"/>
              </w:rPr>
            </w:pPr>
          </w:p>
        </w:tc>
        <w:tc>
          <w:tcPr>
            <w:tcW w:w="84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102</w:t>
            </w:r>
          </w:p>
        </w:tc>
        <w:tc>
          <w:tcPr>
            <w:tcW w:w="86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102</w:t>
            </w:r>
          </w:p>
        </w:tc>
        <w:tc>
          <w:tcPr>
            <w:tcW w:w="86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102</w:t>
            </w:r>
          </w:p>
        </w:tc>
        <w:tc>
          <w:tcPr>
            <w:tcW w:w="100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306</w:t>
            </w:r>
          </w:p>
        </w:tc>
      </w:tr>
      <w:tr w:rsidR="00341D54" w:rsidRPr="00341D54" w:rsidTr="00381646">
        <w:tc>
          <w:tcPr>
            <w:tcW w:w="2832" w:type="dxa"/>
          </w:tcPr>
          <w:p w:rsidR="00341D54" w:rsidRPr="00341D54" w:rsidRDefault="00341D54" w:rsidP="00341D54">
            <w:pPr>
              <w:suppressAutoHyphens w:val="0"/>
              <w:spacing w:after="0"/>
              <w:jc w:val="both"/>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Язык и</w:t>
            </w:r>
            <w:r w:rsidRPr="00341D54">
              <w:rPr>
                <w:rFonts w:ascii="Times New Roman" w:eastAsia="Times New Roman" w:hAnsi="Times New Roman" w:cs="Times New Roman"/>
                <w:color w:val="auto"/>
                <w:w w:val="96"/>
                <w:kern w:val="0"/>
                <w:sz w:val="24"/>
                <w:szCs w:val="24"/>
                <w:lang w:eastAsia="ru-RU"/>
              </w:rPr>
              <w:t xml:space="preserve"> речевая практика</w:t>
            </w: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Русский язык</w:t>
            </w:r>
          </w:p>
        </w:tc>
        <w:tc>
          <w:tcPr>
            <w:tcW w:w="82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842"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62"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61"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204</w:t>
            </w:r>
          </w:p>
        </w:tc>
      </w:tr>
      <w:tr w:rsidR="00341D54" w:rsidRPr="00341D54" w:rsidTr="00381646">
        <w:tc>
          <w:tcPr>
            <w:tcW w:w="2832" w:type="dxa"/>
          </w:tcPr>
          <w:p w:rsidR="00341D54" w:rsidRPr="00341D54" w:rsidRDefault="00341D54" w:rsidP="00341D54">
            <w:pPr>
              <w:suppressAutoHyphens w:val="0"/>
              <w:spacing w:after="0"/>
              <w:jc w:val="both"/>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Естествознание</w:t>
            </w: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w w:val="96"/>
                <w:kern w:val="0"/>
                <w:sz w:val="24"/>
                <w:szCs w:val="24"/>
                <w:lang w:eastAsia="ru-RU"/>
              </w:rPr>
              <w:t>Математика</w:t>
            </w:r>
          </w:p>
        </w:tc>
        <w:tc>
          <w:tcPr>
            <w:tcW w:w="82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842"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2"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1"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102</w:t>
            </w:r>
          </w:p>
        </w:tc>
      </w:tr>
      <w:tr w:rsidR="00341D54" w:rsidRPr="00341D54" w:rsidTr="00381646">
        <w:tc>
          <w:tcPr>
            <w:tcW w:w="5457" w:type="dxa"/>
            <w:gridSpan w:val="2"/>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kern w:val="0"/>
                <w:sz w:val="24"/>
                <w:szCs w:val="24"/>
                <w:lang w:eastAsia="ru-RU"/>
              </w:rPr>
              <w:t xml:space="preserve">Максимально допустимая годовая нагрузка </w:t>
            </w:r>
            <w:r w:rsidRPr="00341D54">
              <w:rPr>
                <w:rFonts w:ascii="Times New Roman" w:eastAsia="Times New Roman" w:hAnsi="Times New Roman" w:cs="Times New Roman"/>
                <w:kern w:val="0"/>
                <w:sz w:val="24"/>
                <w:szCs w:val="24"/>
                <w:lang w:eastAsia="ru-RU"/>
              </w:rPr>
              <w:t>(при</w:t>
            </w:r>
            <w:r w:rsidRPr="00341D54">
              <w:rPr>
                <w:rFonts w:ascii="Times New Roman" w:eastAsia="Times New Roman" w:hAnsi="Times New Roman" w:cs="Times New Roman"/>
                <w:b/>
                <w:bCs/>
                <w:kern w:val="0"/>
                <w:sz w:val="24"/>
                <w:szCs w:val="24"/>
                <w:lang w:eastAsia="ru-RU"/>
              </w:rPr>
              <w:t xml:space="preserve"> </w:t>
            </w:r>
            <w:r w:rsidRPr="00341D54">
              <w:rPr>
                <w:rFonts w:ascii="Times New Roman" w:eastAsia="Times New Roman" w:hAnsi="Times New Roman" w:cs="Times New Roman"/>
                <w:kern w:val="0"/>
                <w:sz w:val="24"/>
                <w:szCs w:val="24"/>
                <w:lang w:eastAsia="ru-RU"/>
              </w:rPr>
              <w:t>5-дневной учебной неделе)</w:t>
            </w:r>
          </w:p>
        </w:tc>
        <w:tc>
          <w:tcPr>
            <w:tcW w:w="820"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693</w:t>
            </w:r>
          </w:p>
        </w:tc>
        <w:tc>
          <w:tcPr>
            <w:tcW w:w="84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bCs/>
                <w:kern w:val="0"/>
                <w:sz w:val="24"/>
                <w:szCs w:val="24"/>
                <w:lang w:eastAsia="ru-RU"/>
              </w:rPr>
              <w:t>782</w:t>
            </w:r>
          </w:p>
        </w:tc>
        <w:tc>
          <w:tcPr>
            <w:tcW w:w="86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782</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782</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3039</w:t>
            </w:r>
          </w:p>
        </w:tc>
      </w:tr>
      <w:tr w:rsidR="00341D54" w:rsidRPr="00341D54" w:rsidTr="00381646">
        <w:tc>
          <w:tcPr>
            <w:tcW w:w="5457" w:type="dxa"/>
            <w:gridSpan w:val="2"/>
            <w:shd w:val="clear" w:color="auto" w:fill="FFC000"/>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kern w:val="0"/>
                <w:sz w:val="24"/>
                <w:szCs w:val="24"/>
                <w:lang w:eastAsia="ru-RU"/>
              </w:rPr>
              <w:t>Коррекционно-развивающая область</w:t>
            </w:r>
          </w:p>
        </w:tc>
        <w:tc>
          <w:tcPr>
            <w:tcW w:w="820"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198</w:t>
            </w:r>
          </w:p>
        </w:tc>
        <w:tc>
          <w:tcPr>
            <w:tcW w:w="84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204</w:t>
            </w:r>
          </w:p>
        </w:tc>
        <w:tc>
          <w:tcPr>
            <w:tcW w:w="862" w:type="dxa"/>
            <w:shd w:val="clear" w:color="auto" w:fill="FFC000"/>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204</w:t>
            </w:r>
          </w:p>
        </w:tc>
        <w:tc>
          <w:tcPr>
            <w:tcW w:w="861" w:type="dxa"/>
            <w:shd w:val="clear" w:color="auto" w:fill="FFC000"/>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204</w:t>
            </w:r>
          </w:p>
        </w:tc>
        <w:tc>
          <w:tcPr>
            <w:tcW w:w="100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bCs/>
                <w:color w:val="auto"/>
                <w:kern w:val="0"/>
                <w:sz w:val="24"/>
                <w:szCs w:val="24"/>
                <w:lang w:eastAsia="ru-RU"/>
              </w:rPr>
            </w:pPr>
            <w:r w:rsidRPr="00341D54">
              <w:rPr>
                <w:rFonts w:ascii="Times New Roman" w:eastAsia="Times New Roman" w:hAnsi="Times New Roman" w:cs="Times New Roman"/>
                <w:b/>
                <w:bCs/>
                <w:color w:val="auto"/>
                <w:kern w:val="0"/>
                <w:sz w:val="24"/>
                <w:szCs w:val="24"/>
                <w:lang w:eastAsia="ru-RU"/>
              </w:rPr>
              <w:t>810</w:t>
            </w:r>
          </w:p>
        </w:tc>
      </w:tr>
      <w:tr w:rsidR="00341D54" w:rsidRPr="00341D54" w:rsidTr="00381646">
        <w:tc>
          <w:tcPr>
            <w:tcW w:w="2832" w:type="dxa"/>
            <w:vMerge w:val="restart"/>
            <w:vAlign w:val="center"/>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kern w:val="0"/>
                <w:sz w:val="24"/>
                <w:szCs w:val="24"/>
                <w:lang w:eastAsia="ru-RU"/>
              </w:rPr>
              <w:t>Коррекционные занятия</w:t>
            </w:r>
          </w:p>
        </w:tc>
        <w:tc>
          <w:tcPr>
            <w:tcW w:w="2625" w:type="dxa"/>
            <w:shd w:val="clear" w:color="auto" w:fill="FFC000"/>
            <w:vAlign w:val="bottom"/>
          </w:tcPr>
          <w:p w:rsidR="00341D54" w:rsidRPr="00341D54" w:rsidRDefault="00341D54" w:rsidP="00341D54">
            <w:pPr>
              <w:suppressAutoHyphens w:val="0"/>
              <w:spacing w:after="0"/>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Психокоррекционные занятия</w:t>
            </w:r>
          </w:p>
        </w:tc>
        <w:tc>
          <w:tcPr>
            <w:tcW w:w="820" w:type="dxa"/>
            <w:shd w:val="clear" w:color="auto" w:fill="FFC000"/>
            <w:vAlign w:val="center"/>
          </w:tcPr>
          <w:p w:rsidR="00341D54" w:rsidRPr="00341D54" w:rsidRDefault="00341D54" w:rsidP="00341D54">
            <w:pPr>
              <w:suppressAutoHyphens w:val="0"/>
              <w:spacing w:after="0"/>
              <w:jc w:val="center"/>
              <w:rPr>
                <w:rFonts w:eastAsia="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132</w:t>
            </w:r>
          </w:p>
        </w:tc>
        <w:tc>
          <w:tcPr>
            <w:tcW w:w="842" w:type="dxa"/>
            <w:shd w:val="clear" w:color="auto" w:fill="FFC000"/>
            <w:vAlign w:val="center"/>
          </w:tcPr>
          <w:p w:rsidR="00341D54" w:rsidRPr="00341D54" w:rsidRDefault="00341D54" w:rsidP="00341D54">
            <w:pPr>
              <w:suppressAutoHyphens w:val="0"/>
              <w:spacing w:after="0"/>
              <w:jc w:val="center"/>
              <w:rPr>
                <w:rFonts w:eastAsia="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136</w:t>
            </w:r>
          </w:p>
        </w:tc>
        <w:tc>
          <w:tcPr>
            <w:tcW w:w="862" w:type="dxa"/>
            <w:shd w:val="clear" w:color="auto" w:fill="FFC000"/>
            <w:vAlign w:val="center"/>
          </w:tcPr>
          <w:p w:rsidR="00341D54" w:rsidRPr="00341D54" w:rsidRDefault="00341D54" w:rsidP="00341D54">
            <w:pPr>
              <w:suppressAutoHyphens w:val="0"/>
              <w:spacing w:after="0"/>
              <w:jc w:val="center"/>
              <w:rPr>
                <w:rFonts w:eastAsia="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136</w:t>
            </w:r>
          </w:p>
        </w:tc>
        <w:tc>
          <w:tcPr>
            <w:tcW w:w="861" w:type="dxa"/>
            <w:shd w:val="clear" w:color="auto" w:fill="FFC000"/>
            <w:vAlign w:val="center"/>
          </w:tcPr>
          <w:p w:rsidR="00341D54" w:rsidRPr="00341D54" w:rsidRDefault="00341D54" w:rsidP="00341D54">
            <w:pPr>
              <w:suppressAutoHyphens w:val="0"/>
              <w:spacing w:after="0"/>
              <w:jc w:val="center"/>
              <w:rPr>
                <w:rFonts w:eastAsia="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136</w:t>
            </w:r>
          </w:p>
        </w:tc>
        <w:tc>
          <w:tcPr>
            <w:tcW w:w="100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540</w:t>
            </w:r>
          </w:p>
        </w:tc>
      </w:tr>
      <w:tr w:rsidR="00341D54" w:rsidRPr="00341D54" w:rsidTr="00381646">
        <w:tc>
          <w:tcPr>
            <w:tcW w:w="2832" w:type="dxa"/>
            <w:vMerge/>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Развитие психомоторных и сенсорных процессов</w:t>
            </w:r>
          </w:p>
        </w:tc>
        <w:tc>
          <w:tcPr>
            <w:tcW w:w="82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33</w:t>
            </w:r>
          </w:p>
        </w:tc>
        <w:tc>
          <w:tcPr>
            <w:tcW w:w="842"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2"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135</w:t>
            </w:r>
          </w:p>
        </w:tc>
      </w:tr>
      <w:tr w:rsidR="00341D54" w:rsidRPr="00341D54" w:rsidTr="00381646">
        <w:tc>
          <w:tcPr>
            <w:tcW w:w="2832" w:type="dxa"/>
            <w:vMerge/>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Ритмика</w:t>
            </w:r>
          </w:p>
        </w:tc>
        <w:tc>
          <w:tcPr>
            <w:tcW w:w="820"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99</w:t>
            </w:r>
          </w:p>
        </w:tc>
        <w:tc>
          <w:tcPr>
            <w:tcW w:w="842"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c>
          <w:tcPr>
            <w:tcW w:w="862"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61" w:type="dxa"/>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337</w:t>
            </w:r>
          </w:p>
        </w:tc>
      </w:tr>
      <w:tr w:rsidR="00341D54" w:rsidRPr="00341D54" w:rsidTr="00381646">
        <w:tc>
          <w:tcPr>
            <w:tcW w:w="2832" w:type="dxa"/>
            <w:vMerge/>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Искусство общения</w:t>
            </w:r>
          </w:p>
        </w:tc>
        <w:tc>
          <w:tcPr>
            <w:tcW w:w="82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0</w:t>
            </w:r>
          </w:p>
        </w:tc>
        <w:tc>
          <w:tcPr>
            <w:tcW w:w="842"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0</w:t>
            </w:r>
          </w:p>
        </w:tc>
        <w:tc>
          <w:tcPr>
            <w:tcW w:w="862"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68</w:t>
            </w:r>
          </w:p>
        </w:tc>
      </w:tr>
      <w:tr w:rsidR="00341D54" w:rsidRPr="00341D54" w:rsidTr="00381646">
        <w:tc>
          <w:tcPr>
            <w:tcW w:w="2832" w:type="dxa"/>
            <w:vMerge/>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p>
        </w:tc>
        <w:tc>
          <w:tcPr>
            <w:tcW w:w="2625" w:type="dxa"/>
            <w:shd w:val="clear" w:color="auto" w:fill="FFC000"/>
            <w:vAlign w:val="bottom"/>
          </w:tcPr>
          <w:p w:rsidR="00341D54" w:rsidRPr="00341D54" w:rsidRDefault="00341D54" w:rsidP="00341D54">
            <w:pPr>
              <w:suppressAutoHyphens w:val="0"/>
              <w:spacing w:after="0"/>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Логопедические занятия</w:t>
            </w:r>
          </w:p>
        </w:tc>
        <w:tc>
          <w:tcPr>
            <w:tcW w:w="820"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66</w:t>
            </w:r>
          </w:p>
        </w:tc>
        <w:tc>
          <w:tcPr>
            <w:tcW w:w="84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68</w:t>
            </w:r>
          </w:p>
        </w:tc>
        <w:tc>
          <w:tcPr>
            <w:tcW w:w="86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68</w:t>
            </w:r>
          </w:p>
        </w:tc>
        <w:tc>
          <w:tcPr>
            <w:tcW w:w="861"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68</w:t>
            </w:r>
          </w:p>
        </w:tc>
        <w:tc>
          <w:tcPr>
            <w:tcW w:w="100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270</w:t>
            </w:r>
          </w:p>
        </w:tc>
      </w:tr>
      <w:tr w:rsidR="00341D54" w:rsidRPr="00341D54" w:rsidTr="00381646">
        <w:tc>
          <w:tcPr>
            <w:tcW w:w="2832" w:type="dxa"/>
            <w:vMerge/>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p>
        </w:tc>
        <w:tc>
          <w:tcPr>
            <w:tcW w:w="2625" w:type="dxa"/>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Развитие речи</w:t>
            </w:r>
          </w:p>
        </w:tc>
        <w:tc>
          <w:tcPr>
            <w:tcW w:w="820"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66</w:t>
            </w:r>
          </w:p>
        </w:tc>
        <w:tc>
          <w:tcPr>
            <w:tcW w:w="842"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62"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61" w:type="dxa"/>
            <w:vAlign w:val="center"/>
          </w:tcPr>
          <w:p w:rsidR="00341D54" w:rsidRPr="00341D54" w:rsidRDefault="00341D54" w:rsidP="00341D54">
            <w:pPr>
              <w:suppressAutoHyphens w:val="0"/>
              <w:spacing w:after="0"/>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1002" w:type="dxa"/>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270</w:t>
            </w:r>
          </w:p>
        </w:tc>
      </w:tr>
      <w:tr w:rsidR="00341D54" w:rsidRPr="00341D54" w:rsidTr="00381646">
        <w:tc>
          <w:tcPr>
            <w:tcW w:w="2832" w:type="dxa"/>
            <w:shd w:val="clear" w:color="auto" w:fill="FFC000"/>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bCs/>
                <w:kern w:val="0"/>
                <w:sz w:val="24"/>
                <w:szCs w:val="24"/>
                <w:lang w:eastAsia="ru-RU"/>
              </w:rPr>
              <w:t>Внеурочная деятельность:</w:t>
            </w:r>
          </w:p>
        </w:tc>
        <w:tc>
          <w:tcPr>
            <w:tcW w:w="2625" w:type="dxa"/>
            <w:shd w:val="clear" w:color="auto" w:fill="FFC000"/>
            <w:vAlign w:val="bottom"/>
          </w:tcPr>
          <w:p w:rsidR="00341D54" w:rsidRPr="00341D54" w:rsidRDefault="00341D54" w:rsidP="00341D54">
            <w:pPr>
              <w:suppressAutoHyphens w:val="0"/>
              <w:spacing w:after="0"/>
              <w:rPr>
                <w:rFonts w:ascii="Times New Roman" w:eastAsia="Times New Roman" w:hAnsi="Times New Roman" w:cs="Times New Roman"/>
                <w:color w:val="auto"/>
                <w:kern w:val="0"/>
                <w:sz w:val="24"/>
                <w:szCs w:val="24"/>
                <w:lang w:eastAsia="ru-RU"/>
              </w:rPr>
            </w:pPr>
          </w:p>
        </w:tc>
        <w:tc>
          <w:tcPr>
            <w:tcW w:w="820" w:type="dxa"/>
            <w:shd w:val="clear" w:color="auto" w:fill="FFC000"/>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132</w:t>
            </w:r>
          </w:p>
        </w:tc>
        <w:tc>
          <w:tcPr>
            <w:tcW w:w="842" w:type="dxa"/>
            <w:shd w:val="clear" w:color="auto" w:fill="FFC000"/>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862" w:type="dxa"/>
            <w:shd w:val="clear" w:color="auto" w:fill="FFC000"/>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861" w:type="dxa"/>
            <w:shd w:val="clear" w:color="auto" w:fill="FFC000"/>
            <w:vAlign w:val="center"/>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1002" w:type="dxa"/>
            <w:shd w:val="clear" w:color="auto" w:fill="FFC000"/>
            <w:vAlign w:val="center"/>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540</w:t>
            </w:r>
          </w:p>
        </w:tc>
      </w:tr>
    </w:tbl>
    <w:p w:rsidR="00341D54" w:rsidRPr="00341D54" w:rsidRDefault="00341D54" w:rsidP="00341D54">
      <w:pPr>
        <w:suppressAutoHyphens w:val="0"/>
        <w:spacing w:after="0"/>
        <w:rPr>
          <w:rFonts w:eastAsia="Times New Roman" w:cs="Times New Roman"/>
          <w:color w:val="auto"/>
          <w:kern w:val="0"/>
          <w:sz w:val="24"/>
          <w:szCs w:val="24"/>
          <w:lang w:eastAsia="ru-RU"/>
        </w:rPr>
      </w:pPr>
    </w:p>
    <w:p w:rsidR="00341D54" w:rsidRPr="00341D54" w:rsidRDefault="00341D54" w:rsidP="00341D54">
      <w:pPr>
        <w:suppressAutoHyphens w:val="0"/>
        <w:autoSpaceDE w:val="0"/>
        <w:spacing w:after="0" w:line="240" w:lineRule="auto"/>
        <w:jc w:val="both"/>
        <w:textAlignment w:val="center"/>
        <w:rPr>
          <w:rFonts w:ascii="Times New Roman" w:eastAsia="Times New Roman" w:hAnsi="Times New Roman" w:cs="Times New Roman"/>
          <w:b/>
          <w:color w:val="auto"/>
          <w:sz w:val="24"/>
          <w:szCs w:val="24"/>
          <w:highlight w:val="green"/>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341D54" w:rsidRPr="00341D54" w:rsidTr="00381646">
        <w:tc>
          <w:tcPr>
            <w:tcW w:w="9676" w:type="dxa"/>
            <w:gridSpan w:val="9"/>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Недельный учебный план образования</w:t>
            </w:r>
            <w:r w:rsidRPr="00341D54">
              <w:rPr>
                <w:rFonts w:ascii="Times New Roman" w:eastAsia="Times New Roman" w:hAnsi="Times New Roman" w:cs="Times New Roman"/>
                <w:b/>
                <w:color w:val="auto"/>
                <w:kern w:val="0"/>
                <w:sz w:val="24"/>
                <w:szCs w:val="24"/>
                <w:lang w:eastAsia="ru-RU"/>
              </w:rPr>
              <w:br/>
            </w:r>
            <w:proofErr w:type="gramStart"/>
            <w:r w:rsidRPr="00341D54">
              <w:rPr>
                <w:rFonts w:ascii="Times New Roman" w:eastAsia="Times New Roman" w:hAnsi="Times New Roman" w:cs="Times New Roman"/>
                <w:b/>
                <w:color w:val="auto"/>
                <w:kern w:val="0"/>
                <w:sz w:val="24"/>
                <w:szCs w:val="24"/>
                <w:lang w:eastAsia="ru-RU"/>
              </w:rPr>
              <w:t>обучающихся</w:t>
            </w:r>
            <w:proofErr w:type="gramEnd"/>
            <w:r w:rsidRPr="00341D54">
              <w:rPr>
                <w:rFonts w:ascii="Times New Roman" w:eastAsia="Times New Roman" w:hAnsi="Times New Roman" w:cs="Times New Roman"/>
                <w:b/>
                <w:color w:val="auto"/>
                <w:kern w:val="0"/>
                <w:sz w:val="24"/>
                <w:szCs w:val="24"/>
                <w:lang w:eastAsia="ru-RU"/>
              </w:rPr>
              <w:t xml:space="preserve"> с умственной отсталостью (интеллектуальными нарушениями</w:t>
            </w: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val="en-US" w:eastAsia="ru-RU"/>
              </w:rPr>
              <w:t>V</w:t>
            </w:r>
            <w:r w:rsidRPr="00341D54">
              <w:rPr>
                <w:rFonts w:ascii="Times New Roman" w:eastAsia="Times New Roman" w:hAnsi="Times New Roman" w:cs="Times New Roman"/>
                <w:b/>
                <w:color w:val="auto"/>
                <w:kern w:val="0"/>
                <w:sz w:val="24"/>
                <w:szCs w:val="24"/>
                <w:lang w:eastAsia="ru-RU"/>
              </w:rPr>
              <w:t>-</w:t>
            </w:r>
            <w:r w:rsidRPr="00341D54">
              <w:rPr>
                <w:rFonts w:ascii="Times New Roman" w:eastAsia="Times New Roman" w:hAnsi="Times New Roman" w:cs="Times New Roman"/>
                <w:b/>
                <w:color w:val="auto"/>
                <w:kern w:val="0"/>
                <w:sz w:val="24"/>
                <w:szCs w:val="24"/>
                <w:lang w:val="en-US" w:eastAsia="ru-RU"/>
              </w:rPr>
              <w:t>IX</w:t>
            </w:r>
            <w:r w:rsidRPr="00341D54">
              <w:rPr>
                <w:rFonts w:ascii="Times New Roman" w:eastAsia="Times New Roman" w:hAnsi="Times New Roman" w:cs="Times New Roman"/>
                <w:b/>
                <w:color w:val="auto"/>
                <w:kern w:val="0"/>
                <w:sz w:val="24"/>
                <w:szCs w:val="24"/>
                <w:lang w:eastAsia="ru-RU"/>
              </w:rPr>
              <w:t>классы</w:t>
            </w:r>
          </w:p>
        </w:tc>
      </w:tr>
      <w:tr w:rsidR="00341D54" w:rsidRPr="00341D54" w:rsidTr="00381646">
        <w:tc>
          <w:tcPr>
            <w:tcW w:w="1951" w:type="dxa"/>
            <w:vMerge w:val="restart"/>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 xml:space="preserve">Классы </w:t>
            </w:r>
          </w:p>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p>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both"/>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Количество часов в неделю</w:t>
            </w:r>
          </w:p>
        </w:tc>
      </w:tr>
      <w:tr w:rsidR="00341D54" w:rsidRPr="00341D54" w:rsidTr="00381646">
        <w:tc>
          <w:tcPr>
            <w:tcW w:w="1951" w:type="dxa"/>
            <w:vMerge/>
            <w:tcBorders>
              <w:top w:val="single" w:sz="4" w:space="0" w:color="000000"/>
              <w:left w:val="single" w:sz="4" w:space="0" w:color="000000"/>
              <w:bottom w:val="single" w:sz="4" w:space="0" w:color="000000"/>
            </w:tcBorders>
          </w:tcPr>
          <w:p w:rsidR="00341D54" w:rsidRPr="00341D54" w:rsidRDefault="00341D54" w:rsidP="00341D54">
            <w:pPr>
              <w:suppressAutoHyphens w:val="0"/>
              <w:snapToGrid w:val="0"/>
              <w:spacing w:after="0" w:line="240" w:lineRule="auto"/>
              <w:jc w:val="both"/>
              <w:rPr>
                <w:rFonts w:ascii="Times New Roman" w:eastAsia="Times New Roman" w:hAnsi="Times New Roman" w:cs="Times New Roman"/>
                <w:b/>
                <w:color w:val="auto"/>
                <w:kern w:val="0"/>
                <w:sz w:val="24"/>
                <w:szCs w:val="24"/>
                <w:lang w:eastAsia="ru-RU"/>
              </w:rPr>
            </w:pPr>
          </w:p>
        </w:tc>
        <w:tc>
          <w:tcPr>
            <w:tcW w:w="3129" w:type="dxa"/>
            <w:gridSpan w:val="2"/>
            <w:vMerge/>
            <w:tcBorders>
              <w:top w:val="single" w:sz="4" w:space="0" w:color="000000"/>
              <w:left w:val="single" w:sz="4" w:space="0" w:color="000000"/>
              <w:bottom w:val="single" w:sz="4" w:space="0" w:color="000000"/>
            </w:tcBorders>
          </w:tcPr>
          <w:p w:rsidR="00341D54" w:rsidRPr="00341D54" w:rsidRDefault="00341D54" w:rsidP="00341D54">
            <w:pPr>
              <w:suppressAutoHyphens w:val="0"/>
              <w:snapToGrid w:val="0"/>
              <w:spacing w:after="0" w:line="240" w:lineRule="auto"/>
              <w:jc w:val="both"/>
              <w:rPr>
                <w:rFonts w:ascii="Times New Roman" w:eastAsia="Times New Roman" w:hAnsi="Times New Roman" w:cs="Times New Roman"/>
                <w:b/>
                <w:color w:val="auto"/>
                <w:kern w:val="0"/>
                <w:sz w:val="24"/>
                <w:szCs w:val="24"/>
                <w:lang w:eastAsia="ru-RU"/>
              </w:rPr>
            </w:pPr>
          </w:p>
        </w:tc>
        <w:tc>
          <w:tcPr>
            <w:tcW w:w="70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V</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VI</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VII</w:t>
            </w:r>
          </w:p>
        </w:tc>
        <w:tc>
          <w:tcPr>
            <w:tcW w:w="810"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VIII</w:t>
            </w:r>
          </w:p>
        </w:tc>
        <w:tc>
          <w:tcPr>
            <w:tcW w:w="567"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val="en-US" w:eastAsia="ru-RU"/>
              </w:rPr>
              <w:t>IX</w:t>
            </w:r>
          </w:p>
        </w:tc>
        <w:tc>
          <w:tcPr>
            <w:tcW w:w="1134" w:type="dxa"/>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both"/>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 xml:space="preserve">Всего </w:t>
            </w:r>
          </w:p>
        </w:tc>
      </w:tr>
      <w:tr w:rsidR="00341D54" w:rsidRPr="00341D54" w:rsidTr="00381646">
        <w:tc>
          <w:tcPr>
            <w:tcW w:w="9676" w:type="dxa"/>
            <w:gridSpan w:val="9"/>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jc w:val="both"/>
              <w:rPr>
                <w:rFonts w:eastAsia="Times New Roman" w:cs="Times New Roman"/>
                <w:color w:val="auto"/>
                <w:kern w:val="0"/>
                <w:sz w:val="24"/>
                <w:szCs w:val="24"/>
                <w:lang w:eastAsia="ru-RU"/>
              </w:rPr>
            </w:pPr>
            <w:r w:rsidRPr="00341D54">
              <w:rPr>
                <w:rFonts w:ascii="Times New Roman" w:eastAsia="Times New Roman" w:hAnsi="Times New Roman" w:cs="Times New Roman"/>
                <w:b/>
                <w:i/>
                <w:color w:val="auto"/>
                <w:kern w:val="0"/>
                <w:sz w:val="24"/>
                <w:szCs w:val="24"/>
                <w:lang w:eastAsia="ru-RU"/>
              </w:rPr>
              <w:t>Обязательная часть</w:t>
            </w:r>
          </w:p>
        </w:tc>
      </w:tr>
      <w:tr w:rsidR="00341D54" w:rsidRPr="00341D54" w:rsidTr="00381646">
        <w:tc>
          <w:tcPr>
            <w:tcW w:w="2103"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 Язык и речевая практика</w:t>
            </w:r>
          </w:p>
        </w:tc>
        <w:tc>
          <w:tcPr>
            <w:tcW w:w="2977"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1.1.Русский язык</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1.2.Чтение</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(Литературное чтение)</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20</w:t>
            </w: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20</w:t>
            </w:r>
          </w:p>
        </w:tc>
      </w:tr>
      <w:tr w:rsidR="00341D54" w:rsidRPr="00341D54" w:rsidTr="00381646">
        <w:tc>
          <w:tcPr>
            <w:tcW w:w="2103"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 Математика</w:t>
            </w:r>
          </w:p>
        </w:tc>
        <w:tc>
          <w:tcPr>
            <w:tcW w:w="2977"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2.1.Математика</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2.2. Информатика</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17</w:t>
            </w: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r>
      <w:tr w:rsidR="00341D54" w:rsidRPr="00341D54" w:rsidTr="00381646">
        <w:tc>
          <w:tcPr>
            <w:tcW w:w="2103"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 Естествознание</w:t>
            </w:r>
          </w:p>
        </w:tc>
        <w:tc>
          <w:tcPr>
            <w:tcW w:w="2977"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3.1.Природоведение</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3.2.Биология</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3.3. География</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2</w:t>
            </w: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2</w:t>
            </w: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2</w:t>
            </w: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4</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w:t>
            </w: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8</w:t>
            </w:r>
          </w:p>
        </w:tc>
      </w:tr>
      <w:tr w:rsidR="00341D54" w:rsidRPr="00341D54" w:rsidTr="00381646">
        <w:trPr>
          <w:trHeight w:val="1068"/>
        </w:trPr>
        <w:tc>
          <w:tcPr>
            <w:tcW w:w="2103"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lastRenderedPageBreak/>
              <w:t>4. Человек и общество</w:t>
            </w:r>
          </w:p>
        </w:tc>
        <w:tc>
          <w:tcPr>
            <w:tcW w:w="2977"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4.1. Мир истории</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4.2. Основы социальной жизни</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4.3. История отечества</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iCs/>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iCs/>
                <w:color w:val="auto"/>
                <w:kern w:val="0"/>
                <w:sz w:val="24"/>
                <w:szCs w:val="24"/>
                <w:lang w:eastAsia="ru-RU"/>
              </w:rPr>
            </w:pPr>
            <w:r w:rsidRPr="00341D54">
              <w:rPr>
                <w:rFonts w:ascii="Times New Roman" w:eastAsia="Times New Roman" w:hAnsi="Times New Roman" w:cs="Times New Roman"/>
                <w:i/>
                <w:iCs/>
                <w:color w:val="auto"/>
                <w:kern w:val="0"/>
                <w:sz w:val="24"/>
                <w:szCs w:val="24"/>
                <w:lang w:eastAsia="ru-RU"/>
              </w:rPr>
              <w:t>-</w:t>
            </w: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i/>
                <w:iCs/>
                <w:color w:val="auto"/>
                <w:kern w:val="0"/>
                <w:sz w:val="24"/>
                <w:szCs w:val="24"/>
                <w:lang w:eastAsia="ru-RU"/>
              </w:rPr>
              <w:t>2</w:t>
            </w: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i/>
                <w:iCs/>
                <w:color w:val="auto"/>
                <w:kern w:val="0"/>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w:t>
            </w:r>
          </w:p>
        </w:tc>
      </w:tr>
      <w:tr w:rsidR="00341D54" w:rsidRPr="00341D54" w:rsidTr="00381646">
        <w:tc>
          <w:tcPr>
            <w:tcW w:w="2103"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5. Искусство</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2977"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5.1. Изобразительное искусство</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5.2. Музыка</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napToGrid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r>
      <w:tr w:rsidR="00341D54" w:rsidRPr="00341D54" w:rsidTr="00381646">
        <w:tc>
          <w:tcPr>
            <w:tcW w:w="2103"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 Физическая культура</w:t>
            </w:r>
          </w:p>
        </w:tc>
        <w:tc>
          <w:tcPr>
            <w:tcW w:w="2977"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6.1. Физическая культура</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15</w:t>
            </w:r>
          </w:p>
        </w:tc>
      </w:tr>
      <w:tr w:rsidR="00341D54" w:rsidRPr="00341D54" w:rsidTr="00381646">
        <w:tc>
          <w:tcPr>
            <w:tcW w:w="2103"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7. Технологии</w:t>
            </w:r>
          </w:p>
        </w:tc>
        <w:tc>
          <w:tcPr>
            <w:tcW w:w="2977"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7.1. Профильный труд</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w:t>
            </w: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7</w:t>
            </w: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8</w:t>
            </w: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35</w:t>
            </w:r>
          </w:p>
        </w:tc>
      </w:tr>
      <w:tr w:rsidR="00341D54" w:rsidRPr="00341D54" w:rsidTr="00381646">
        <w:tc>
          <w:tcPr>
            <w:tcW w:w="5080" w:type="dxa"/>
            <w:gridSpan w:val="3"/>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Итого</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27</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28</w:t>
            </w: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30</w:t>
            </w: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31</w:t>
            </w: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147</w:t>
            </w:r>
          </w:p>
        </w:tc>
      </w:tr>
      <w:tr w:rsidR="00341D54" w:rsidRPr="00341D54" w:rsidTr="00381646">
        <w:tc>
          <w:tcPr>
            <w:tcW w:w="5080" w:type="dxa"/>
            <w:gridSpan w:val="3"/>
            <w:tcBorders>
              <w:top w:val="single" w:sz="4" w:space="0" w:color="000000"/>
              <w:left w:val="single" w:sz="4" w:space="0" w:color="000000"/>
              <w:bottom w:val="single" w:sz="4" w:space="0" w:color="000000"/>
            </w:tcBorders>
            <w:shd w:val="clear" w:color="auto" w:fill="FFC000"/>
          </w:tcPr>
          <w:p w:rsidR="00341D54" w:rsidRPr="00341D54" w:rsidRDefault="00341D54" w:rsidP="00341D54">
            <w:pPr>
              <w:suppressAutoHyphens w:val="0"/>
              <w:spacing w:after="0" w:line="240" w:lineRule="auto"/>
              <w:jc w:val="both"/>
              <w:rPr>
                <w:rFonts w:ascii="Times New Roman" w:eastAsia="Times New Roman" w:hAnsi="Times New Roman" w:cs="Times New Roman"/>
                <w:b/>
                <w:iCs/>
                <w:color w:val="auto"/>
                <w:kern w:val="0"/>
                <w:sz w:val="24"/>
                <w:szCs w:val="24"/>
                <w:lang w:eastAsia="ru-RU"/>
              </w:rPr>
            </w:pPr>
            <w:r w:rsidRPr="00341D54">
              <w:rPr>
                <w:rFonts w:ascii="Times New Roman" w:eastAsia="Times New Roman" w:hAnsi="Times New Roman" w:cs="Times New Roman"/>
                <w:b/>
                <w:i/>
                <w:iCs/>
                <w:color w:val="auto"/>
                <w:kern w:val="0"/>
                <w:sz w:val="24"/>
                <w:szCs w:val="24"/>
                <w:lang w:eastAsia="ru-RU"/>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shd w:val="clear" w:color="auto" w:fill="FFC000"/>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iCs/>
                <w:color w:val="auto"/>
                <w:kern w:val="0"/>
                <w:sz w:val="24"/>
                <w:szCs w:val="24"/>
                <w:lang w:eastAsia="ru-RU"/>
              </w:rPr>
            </w:pPr>
            <w:r w:rsidRPr="00341D54">
              <w:rPr>
                <w:rFonts w:ascii="Times New Roman" w:eastAsia="Times New Roman" w:hAnsi="Times New Roman" w:cs="Times New Roman"/>
                <w:b/>
                <w:i/>
                <w:iCs/>
                <w:color w:val="auto"/>
                <w:kern w:val="0"/>
                <w:sz w:val="24"/>
                <w:szCs w:val="24"/>
                <w:lang w:eastAsia="ru-RU"/>
              </w:rPr>
              <w:t>2</w:t>
            </w:r>
          </w:p>
        </w:tc>
        <w:tc>
          <w:tcPr>
            <w:tcW w:w="668" w:type="dxa"/>
            <w:tcBorders>
              <w:top w:val="single" w:sz="4" w:space="0" w:color="000000"/>
              <w:left w:val="single" w:sz="4" w:space="0" w:color="000000"/>
              <w:bottom w:val="single" w:sz="4" w:space="0" w:color="000000"/>
            </w:tcBorders>
            <w:shd w:val="clear" w:color="auto" w:fill="FFC000"/>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i/>
                <w:iCs/>
                <w:color w:val="auto"/>
                <w:kern w:val="0"/>
                <w:sz w:val="24"/>
                <w:szCs w:val="24"/>
                <w:lang w:eastAsia="ru-RU"/>
              </w:rPr>
              <w:t>2</w:t>
            </w:r>
          </w:p>
        </w:tc>
        <w:tc>
          <w:tcPr>
            <w:tcW w:w="709" w:type="dxa"/>
            <w:tcBorders>
              <w:top w:val="single" w:sz="4" w:space="0" w:color="000000"/>
              <w:left w:val="single" w:sz="4" w:space="0" w:color="000000"/>
              <w:bottom w:val="single" w:sz="4" w:space="0" w:color="000000"/>
            </w:tcBorders>
            <w:shd w:val="clear" w:color="auto" w:fill="FFC000"/>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w:t>
            </w:r>
          </w:p>
        </w:tc>
        <w:tc>
          <w:tcPr>
            <w:tcW w:w="810" w:type="dxa"/>
            <w:tcBorders>
              <w:top w:val="single" w:sz="4" w:space="0" w:color="000000"/>
              <w:left w:val="single" w:sz="4" w:space="0" w:color="000000"/>
              <w:bottom w:val="single" w:sz="4" w:space="0" w:color="000000"/>
            </w:tcBorders>
            <w:shd w:val="clear" w:color="auto" w:fill="FFC000"/>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w:t>
            </w:r>
          </w:p>
        </w:tc>
        <w:tc>
          <w:tcPr>
            <w:tcW w:w="567" w:type="dxa"/>
            <w:tcBorders>
              <w:top w:val="single" w:sz="4" w:space="0" w:color="000000"/>
              <w:left w:val="single" w:sz="4" w:space="0" w:color="000000"/>
              <w:bottom w:val="single" w:sz="4" w:space="0" w:color="000000"/>
            </w:tcBorders>
            <w:shd w:val="clear" w:color="auto" w:fill="FFC000"/>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10</w:t>
            </w:r>
          </w:p>
        </w:tc>
      </w:tr>
      <w:tr w:rsidR="00341D54" w:rsidRPr="00341D54" w:rsidTr="00381646">
        <w:tc>
          <w:tcPr>
            <w:tcW w:w="2103"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Язык и речевая практика</w:t>
            </w:r>
          </w:p>
        </w:tc>
        <w:tc>
          <w:tcPr>
            <w:tcW w:w="2977"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Русский язык</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w:t>
            </w:r>
          </w:p>
        </w:tc>
      </w:tr>
      <w:tr w:rsidR="00341D54" w:rsidRPr="00341D54" w:rsidTr="00381646">
        <w:tc>
          <w:tcPr>
            <w:tcW w:w="2103"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2977"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Математика</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7</w:t>
            </w:r>
          </w:p>
        </w:tc>
      </w:tr>
      <w:tr w:rsidR="00341D54" w:rsidRPr="00341D54" w:rsidTr="00381646">
        <w:tc>
          <w:tcPr>
            <w:tcW w:w="5080" w:type="dxa"/>
            <w:gridSpan w:val="3"/>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 xml:space="preserve">Максимально допустимая недельная нагрузка </w:t>
            </w:r>
            <w:r w:rsidRPr="00341D54">
              <w:rPr>
                <w:rFonts w:ascii="Times New Roman" w:eastAsia="Times New Roman" w:hAnsi="Times New Roman" w:cs="Times New Roman"/>
                <w:color w:val="auto"/>
                <w:kern w:val="0"/>
                <w:sz w:val="24"/>
                <w:szCs w:val="24"/>
                <w:lang w:eastAsia="ru-RU"/>
              </w:rPr>
              <w:t>(при 5-дневной учебной неделе)</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29</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30</w:t>
            </w: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32</w:t>
            </w: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33</w:t>
            </w: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157</w:t>
            </w:r>
          </w:p>
        </w:tc>
      </w:tr>
      <w:tr w:rsidR="00341D54" w:rsidRPr="00341D54" w:rsidTr="00381646">
        <w:tc>
          <w:tcPr>
            <w:tcW w:w="5080" w:type="dxa"/>
            <w:gridSpan w:val="3"/>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w:t>
            </w: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w:t>
            </w: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w:t>
            </w: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30</w:t>
            </w:r>
          </w:p>
        </w:tc>
      </w:tr>
      <w:tr w:rsidR="00341D54" w:rsidRPr="00341D54" w:rsidTr="00381646">
        <w:trPr>
          <w:trHeight w:val="399"/>
        </w:trPr>
        <w:tc>
          <w:tcPr>
            <w:tcW w:w="5080" w:type="dxa"/>
            <w:gridSpan w:val="3"/>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Внеурочная деятельность:</w:t>
            </w:r>
          </w:p>
        </w:tc>
        <w:tc>
          <w:tcPr>
            <w:tcW w:w="70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668"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709"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810"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567" w:type="dxa"/>
            <w:tcBorders>
              <w:top w:val="single" w:sz="4" w:space="0" w:color="000000"/>
              <w:left w:val="single" w:sz="4" w:space="0" w:color="000000"/>
              <w:bottom w:val="single" w:sz="4" w:space="0" w:color="000000"/>
            </w:tcBorders>
            <w:vAlign w:val="center"/>
          </w:tcPr>
          <w:p w:rsidR="00341D54" w:rsidRPr="00341D54" w:rsidRDefault="00341D54" w:rsidP="00341D54">
            <w:pPr>
              <w:suppressAutoHyphens w:val="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both"/>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20</w:t>
            </w:r>
          </w:p>
        </w:tc>
      </w:tr>
      <w:tr w:rsidR="00341D54" w:rsidRPr="00341D54" w:rsidTr="00381646">
        <w:tc>
          <w:tcPr>
            <w:tcW w:w="5080" w:type="dxa"/>
            <w:gridSpan w:val="3"/>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Всего к финансированию</w:t>
            </w:r>
          </w:p>
        </w:tc>
        <w:tc>
          <w:tcPr>
            <w:tcW w:w="70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39</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40</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42</w:t>
            </w:r>
          </w:p>
        </w:tc>
        <w:tc>
          <w:tcPr>
            <w:tcW w:w="810"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43</w:t>
            </w:r>
          </w:p>
        </w:tc>
        <w:tc>
          <w:tcPr>
            <w:tcW w:w="567"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43</w:t>
            </w:r>
          </w:p>
        </w:tc>
        <w:tc>
          <w:tcPr>
            <w:tcW w:w="1134" w:type="dxa"/>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both"/>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207</w:t>
            </w:r>
          </w:p>
        </w:tc>
      </w:tr>
    </w:tbl>
    <w:p w:rsidR="00341D54" w:rsidRPr="00341D54" w:rsidRDefault="00341D54" w:rsidP="00341D54">
      <w:pPr>
        <w:suppressAutoHyphens w:val="0"/>
        <w:rPr>
          <w:rFonts w:eastAsia="Times New Roman" w:cs="Times New Roman"/>
          <w:color w:val="auto"/>
          <w:kern w:val="0"/>
          <w:sz w:val="24"/>
          <w:szCs w:val="24"/>
          <w:lang w:eastAsia="ru-RU"/>
        </w:rPr>
      </w:pPr>
    </w:p>
    <w:tbl>
      <w:tblPr>
        <w:tblW w:w="9727" w:type="dxa"/>
        <w:tblInd w:w="-111" w:type="dxa"/>
        <w:tblLayout w:type="fixed"/>
        <w:tblLook w:val="0000" w:firstRow="0" w:lastRow="0" w:firstColumn="0" w:lastColumn="0" w:noHBand="0" w:noVBand="0"/>
      </w:tblPr>
      <w:tblGrid>
        <w:gridCol w:w="1961"/>
        <w:gridCol w:w="2825"/>
        <w:gridCol w:w="10"/>
        <w:gridCol w:w="709"/>
        <w:gridCol w:w="709"/>
        <w:gridCol w:w="668"/>
        <w:gridCol w:w="40"/>
        <w:gridCol w:w="810"/>
        <w:gridCol w:w="851"/>
        <w:gridCol w:w="284"/>
        <w:gridCol w:w="850"/>
        <w:gridCol w:w="10"/>
      </w:tblGrid>
      <w:tr w:rsidR="00341D54" w:rsidRPr="00341D54" w:rsidTr="00381646">
        <w:tc>
          <w:tcPr>
            <w:tcW w:w="9727" w:type="dxa"/>
            <w:gridSpan w:val="1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 xml:space="preserve">Годовой учебный план общего образования </w:t>
            </w:r>
            <w:r w:rsidRPr="00341D54">
              <w:rPr>
                <w:rFonts w:ascii="Times New Roman" w:eastAsia="Times New Roman" w:hAnsi="Times New Roman" w:cs="Times New Roman"/>
                <w:b/>
                <w:color w:val="auto"/>
                <w:kern w:val="0"/>
                <w:sz w:val="24"/>
                <w:szCs w:val="24"/>
                <w:lang w:eastAsia="ru-RU"/>
              </w:rPr>
              <w:br/>
            </w:r>
            <w:proofErr w:type="gramStart"/>
            <w:r w:rsidRPr="00341D54">
              <w:rPr>
                <w:rFonts w:ascii="Times New Roman" w:eastAsia="Times New Roman" w:hAnsi="Times New Roman" w:cs="Times New Roman"/>
                <w:b/>
                <w:color w:val="auto"/>
                <w:kern w:val="0"/>
                <w:sz w:val="24"/>
                <w:szCs w:val="24"/>
                <w:lang w:eastAsia="ru-RU"/>
              </w:rPr>
              <w:t>обучающихся</w:t>
            </w:r>
            <w:proofErr w:type="gramEnd"/>
            <w:r w:rsidRPr="00341D54">
              <w:rPr>
                <w:rFonts w:ascii="Times New Roman" w:eastAsia="Times New Roman" w:hAnsi="Times New Roman" w:cs="Times New Roman"/>
                <w:b/>
                <w:color w:val="auto"/>
                <w:kern w:val="0"/>
                <w:sz w:val="24"/>
                <w:szCs w:val="24"/>
                <w:lang w:eastAsia="ru-RU"/>
              </w:rPr>
              <w:t xml:space="preserve"> с умственной отсталостью (интеллектуальными нарушениями): </w:t>
            </w:r>
            <w:r w:rsidRPr="00341D54">
              <w:rPr>
                <w:rFonts w:ascii="Times New Roman" w:eastAsia="Times New Roman" w:hAnsi="Times New Roman" w:cs="Times New Roman"/>
                <w:b/>
                <w:color w:val="auto"/>
                <w:kern w:val="0"/>
                <w:sz w:val="24"/>
                <w:szCs w:val="24"/>
                <w:lang w:val="en-US" w:eastAsia="ru-RU"/>
              </w:rPr>
              <w:t>V</w:t>
            </w:r>
            <w:r w:rsidRPr="00341D54">
              <w:rPr>
                <w:rFonts w:ascii="Times New Roman" w:eastAsia="Times New Roman" w:hAnsi="Times New Roman" w:cs="Times New Roman"/>
                <w:b/>
                <w:color w:val="auto"/>
                <w:kern w:val="0"/>
                <w:sz w:val="24"/>
                <w:szCs w:val="24"/>
                <w:lang w:eastAsia="ru-RU"/>
              </w:rPr>
              <w:t>-</w:t>
            </w:r>
            <w:r w:rsidRPr="00341D54">
              <w:rPr>
                <w:rFonts w:ascii="Times New Roman" w:eastAsia="Times New Roman" w:hAnsi="Times New Roman" w:cs="Times New Roman"/>
                <w:b/>
                <w:color w:val="auto"/>
                <w:kern w:val="0"/>
                <w:sz w:val="24"/>
                <w:szCs w:val="24"/>
                <w:lang w:val="en-US" w:eastAsia="ru-RU"/>
              </w:rPr>
              <w:t>IX</w:t>
            </w:r>
            <w:r w:rsidRPr="00341D54">
              <w:rPr>
                <w:rFonts w:ascii="Times New Roman" w:eastAsia="Times New Roman" w:hAnsi="Times New Roman" w:cs="Times New Roman"/>
                <w:b/>
                <w:color w:val="auto"/>
                <w:kern w:val="0"/>
                <w:sz w:val="24"/>
                <w:szCs w:val="24"/>
                <w:lang w:eastAsia="ru-RU"/>
              </w:rPr>
              <w:t>классы</w:t>
            </w:r>
          </w:p>
        </w:tc>
      </w:tr>
      <w:tr w:rsidR="00341D54" w:rsidRPr="00341D54" w:rsidTr="00381646">
        <w:tc>
          <w:tcPr>
            <w:tcW w:w="1961" w:type="dxa"/>
            <w:vMerge w:val="restart"/>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Классы</w:t>
            </w:r>
          </w:p>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p>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Учебные предметы</w:t>
            </w:r>
          </w:p>
        </w:tc>
        <w:tc>
          <w:tcPr>
            <w:tcW w:w="4931" w:type="dxa"/>
            <w:gridSpan w:val="9"/>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both"/>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Количество часов в год</w:t>
            </w:r>
          </w:p>
        </w:tc>
      </w:tr>
      <w:tr w:rsidR="00341D54" w:rsidRPr="00341D54" w:rsidTr="00381646">
        <w:tc>
          <w:tcPr>
            <w:tcW w:w="1961" w:type="dxa"/>
            <w:vMerge/>
            <w:tcBorders>
              <w:top w:val="single" w:sz="4" w:space="0" w:color="000000"/>
              <w:left w:val="single" w:sz="4" w:space="0" w:color="000000"/>
              <w:bottom w:val="single" w:sz="4" w:space="0" w:color="000000"/>
            </w:tcBorders>
          </w:tcPr>
          <w:p w:rsidR="00341D54" w:rsidRPr="00341D54" w:rsidRDefault="00341D54" w:rsidP="00341D54">
            <w:pPr>
              <w:suppressAutoHyphens w:val="0"/>
              <w:snapToGrid w:val="0"/>
              <w:spacing w:after="0" w:line="240" w:lineRule="auto"/>
              <w:jc w:val="both"/>
              <w:rPr>
                <w:rFonts w:ascii="Times New Roman" w:eastAsia="Times New Roman" w:hAnsi="Times New Roman" w:cs="Times New Roman"/>
                <w:b/>
                <w:color w:val="auto"/>
                <w:kern w:val="0"/>
                <w:sz w:val="24"/>
                <w:szCs w:val="24"/>
                <w:lang w:eastAsia="ru-RU"/>
              </w:rPr>
            </w:pPr>
          </w:p>
        </w:tc>
        <w:tc>
          <w:tcPr>
            <w:tcW w:w="2835" w:type="dxa"/>
            <w:gridSpan w:val="2"/>
            <w:vMerge/>
            <w:tcBorders>
              <w:top w:val="single" w:sz="4" w:space="0" w:color="000000"/>
              <w:left w:val="single" w:sz="4" w:space="0" w:color="000000"/>
              <w:bottom w:val="single" w:sz="4" w:space="0" w:color="000000"/>
            </w:tcBorders>
          </w:tcPr>
          <w:p w:rsidR="00341D54" w:rsidRPr="00341D54" w:rsidRDefault="00341D54" w:rsidP="00341D54">
            <w:pPr>
              <w:suppressAutoHyphens w:val="0"/>
              <w:snapToGrid w:val="0"/>
              <w:spacing w:after="0" w:line="240" w:lineRule="auto"/>
              <w:jc w:val="both"/>
              <w:rPr>
                <w:rFonts w:ascii="Times New Roman" w:eastAsia="Times New Roman" w:hAnsi="Times New Roman" w:cs="Times New Roman"/>
                <w:b/>
                <w:color w:val="auto"/>
                <w:kern w:val="0"/>
                <w:sz w:val="24"/>
                <w:szCs w:val="24"/>
                <w:lang w:eastAsia="ru-RU"/>
              </w:rPr>
            </w:pP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V</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VI</w:t>
            </w:r>
          </w:p>
        </w:tc>
        <w:tc>
          <w:tcPr>
            <w:tcW w:w="708"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VII</w:t>
            </w:r>
          </w:p>
        </w:tc>
        <w:tc>
          <w:tcPr>
            <w:tcW w:w="810"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val="en-US" w:eastAsia="ru-RU"/>
              </w:rPr>
            </w:pPr>
            <w:r w:rsidRPr="00341D54">
              <w:rPr>
                <w:rFonts w:ascii="Times New Roman" w:eastAsia="Times New Roman" w:hAnsi="Times New Roman" w:cs="Times New Roman"/>
                <w:b/>
                <w:color w:val="auto"/>
                <w:kern w:val="0"/>
                <w:sz w:val="24"/>
                <w:szCs w:val="24"/>
                <w:lang w:val="en-US" w:eastAsia="ru-RU"/>
              </w:rPr>
              <w:t>VIII</w:t>
            </w:r>
          </w:p>
        </w:tc>
        <w:tc>
          <w:tcPr>
            <w:tcW w:w="851"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val="en-US" w:eastAsia="ru-RU"/>
              </w:rPr>
              <w:t>IX</w:t>
            </w:r>
          </w:p>
        </w:tc>
        <w:tc>
          <w:tcPr>
            <w:tcW w:w="1144" w:type="dxa"/>
            <w:gridSpan w:val="3"/>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both"/>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 xml:space="preserve">Всего </w:t>
            </w:r>
          </w:p>
        </w:tc>
      </w:tr>
      <w:tr w:rsidR="00341D54" w:rsidRPr="00341D54" w:rsidTr="00381646">
        <w:trPr>
          <w:gridAfter w:val="1"/>
          <w:wAfter w:w="10" w:type="dxa"/>
        </w:trPr>
        <w:tc>
          <w:tcPr>
            <w:tcW w:w="4786"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i/>
                <w:color w:val="auto"/>
                <w:kern w:val="0"/>
                <w:sz w:val="24"/>
                <w:szCs w:val="24"/>
                <w:lang w:eastAsia="ru-RU"/>
              </w:rPr>
              <w:t>Обязательная часть</w:t>
            </w:r>
          </w:p>
        </w:tc>
        <w:tc>
          <w:tcPr>
            <w:tcW w:w="4931" w:type="dxa"/>
            <w:gridSpan w:val="9"/>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napToGrid w:val="0"/>
              <w:jc w:val="both"/>
              <w:rPr>
                <w:rFonts w:ascii="Times New Roman" w:eastAsia="Times New Roman" w:hAnsi="Times New Roman" w:cs="Times New Roman"/>
                <w:b/>
                <w:color w:val="auto"/>
                <w:kern w:val="0"/>
                <w:sz w:val="24"/>
                <w:szCs w:val="24"/>
                <w:lang w:eastAsia="ru-RU"/>
              </w:rPr>
            </w:pPr>
          </w:p>
        </w:tc>
      </w:tr>
      <w:tr w:rsidR="00341D54" w:rsidRPr="00341D54" w:rsidTr="00341D54">
        <w:tc>
          <w:tcPr>
            <w:tcW w:w="1961"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1.1. Русский язык</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1.2. Чтение</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(Литературное чтение)</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850"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11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680</w:t>
            </w: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680</w:t>
            </w:r>
          </w:p>
        </w:tc>
      </w:tr>
      <w:tr w:rsidR="00341D54" w:rsidRPr="00341D54" w:rsidTr="00341D54">
        <w:tc>
          <w:tcPr>
            <w:tcW w:w="1961"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 Математика</w:t>
            </w:r>
          </w:p>
        </w:tc>
        <w:tc>
          <w:tcPr>
            <w:tcW w:w="28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2.1. Математика</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2.2. Информатика</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50"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11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578</w:t>
            </w: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r>
      <w:tr w:rsidR="00341D54" w:rsidRPr="00341D54" w:rsidTr="00341D54">
        <w:tc>
          <w:tcPr>
            <w:tcW w:w="1961"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 Естествознание</w:t>
            </w:r>
          </w:p>
        </w:tc>
        <w:tc>
          <w:tcPr>
            <w:tcW w:w="28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3.1. Природоведение</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3.2. Биология</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3.3. География</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50"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11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136</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204</w:t>
            </w: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272</w:t>
            </w:r>
          </w:p>
        </w:tc>
      </w:tr>
      <w:tr w:rsidR="00341D54" w:rsidRPr="00341D54" w:rsidTr="00341D54">
        <w:trPr>
          <w:trHeight w:val="983"/>
        </w:trPr>
        <w:tc>
          <w:tcPr>
            <w:tcW w:w="1961"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 Человек</w:t>
            </w:r>
          </w:p>
        </w:tc>
        <w:tc>
          <w:tcPr>
            <w:tcW w:w="28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4.1. Мир истории</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4.2. Основы социальной жизни</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4.3. История отечества</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50"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11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272</w:t>
            </w: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204</w:t>
            </w:r>
          </w:p>
        </w:tc>
      </w:tr>
      <w:tr w:rsidR="00341D54" w:rsidRPr="00341D54" w:rsidTr="00341D54">
        <w:tc>
          <w:tcPr>
            <w:tcW w:w="1961"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5. Искусство</w:t>
            </w:r>
          </w:p>
        </w:tc>
        <w:tc>
          <w:tcPr>
            <w:tcW w:w="28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5.1. Изобразительное искусство</w:t>
            </w:r>
          </w:p>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5.2. Музыка</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napToGrid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napToGrid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napToGrid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850"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napToGrid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napToGrid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napToGrid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11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napToGrid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p w:rsidR="00341D54" w:rsidRPr="00341D54" w:rsidRDefault="00341D54" w:rsidP="00341D54">
            <w:pPr>
              <w:suppressAutoHyphens w:val="0"/>
              <w:snapToGrid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napToGrid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w:t>
            </w:r>
          </w:p>
        </w:tc>
      </w:tr>
      <w:tr w:rsidR="00341D54" w:rsidRPr="00341D54" w:rsidTr="00341D54">
        <w:tc>
          <w:tcPr>
            <w:tcW w:w="1961"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 Физическая культура</w:t>
            </w:r>
          </w:p>
        </w:tc>
        <w:tc>
          <w:tcPr>
            <w:tcW w:w="28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6.1. Физическая культура</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c>
          <w:tcPr>
            <w:tcW w:w="850"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c>
          <w:tcPr>
            <w:tcW w:w="11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510</w:t>
            </w:r>
          </w:p>
        </w:tc>
      </w:tr>
      <w:tr w:rsidR="00341D54" w:rsidRPr="00341D54" w:rsidTr="00341D54">
        <w:tc>
          <w:tcPr>
            <w:tcW w:w="1961"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7. Технологии</w:t>
            </w:r>
          </w:p>
        </w:tc>
        <w:tc>
          <w:tcPr>
            <w:tcW w:w="28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7.1. Профильный труд</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204</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204</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238</w:t>
            </w:r>
          </w:p>
        </w:tc>
        <w:tc>
          <w:tcPr>
            <w:tcW w:w="850"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272</w:t>
            </w:r>
          </w:p>
        </w:tc>
        <w:tc>
          <w:tcPr>
            <w:tcW w:w="11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1190</w:t>
            </w:r>
          </w:p>
        </w:tc>
      </w:tr>
      <w:tr w:rsidR="00341D54" w:rsidRPr="00341D54" w:rsidTr="00341D54">
        <w:tc>
          <w:tcPr>
            <w:tcW w:w="4796" w:type="dxa"/>
            <w:gridSpan w:val="3"/>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lastRenderedPageBreak/>
              <w:t>Итого</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918</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952</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986</w:t>
            </w:r>
          </w:p>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850"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1020</w:t>
            </w:r>
          </w:p>
        </w:tc>
        <w:tc>
          <w:tcPr>
            <w:tcW w:w="11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4998</w:t>
            </w:r>
          </w:p>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r>
      <w:tr w:rsidR="00341D54" w:rsidRPr="00341D54" w:rsidTr="00341D54">
        <w:trPr>
          <w:trHeight w:val="584"/>
        </w:trPr>
        <w:tc>
          <w:tcPr>
            <w:tcW w:w="4796" w:type="dxa"/>
            <w:gridSpan w:val="3"/>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b/>
                <w:i/>
                <w:iCs/>
                <w:color w:val="auto"/>
                <w:kern w:val="0"/>
                <w:sz w:val="24"/>
                <w:szCs w:val="24"/>
                <w:lang w:eastAsia="ru-RU"/>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50"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11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color w:val="auto"/>
                <w:kern w:val="0"/>
                <w:sz w:val="24"/>
                <w:szCs w:val="24"/>
                <w:lang w:eastAsia="ru-RU"/>
              </w:rPr>
              <w:t>340</w:t>
            </w:r>
          </w:p>
        </w:tc>
      </w:tr>
      <w:tr w:rsidR="00341D54" w:rsidRPr="00341D54" w:rsidTr="00341D54">
        <w:tc>
          <w:tcPr>
            <w:tcW w:w="4796" w:type="dxa"/>
            <w:gridSpan w:val="3"/>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 xml:space="preserve">Максимально допустимая годовая нагрузка </w:t>
            </w:r>
            <w:r w:rsidRPr="00341D54">
              <w:rPr>
                <w:rFonts w:ascii="Times New Roman" w:eastAsia="Times New Roman" w:hAnsi="Times New Roman" w:cs="Times New Roman"/>
                <w:color w:val="auto"/>
                <w:kern w:val="0"/>
                <w:sz w:val="24"/>
                <w:szCs w:val="24"/>
                <w:lang w:eastAsia="ru-RU"/>
              </w:rPr>
              <w:t>(при 5-дневной учебной неделе)</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986</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1020</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1088</w:t>
            </w:r>
          </w:p>
        </w:tc>
        <w:tc>
          <w:tcPr>
            <w:tcW w:w="850"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1122</w:t>
            </w:r>
          </w:p>
        </w:tc>
        <w:tc>
          <w:tcPr>
            <w:tcW w:w="11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line="240" w:lineRule="auto"/>
              <w:jc w:val="center"/>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5338</w:t>
            </w:r>
          </w:p>
        </w:tc>
      </w:tr>
      <w:tr w:rsidR="00341D54" w:rsidRPr="00341D54" w:rsidTr="00341D54">
        <w:trPr>
          <w:trHeight w:val="557"/>
        </w:trPr>
        <w:tc>
          <w:tcPr>
            <w:tcW w:w="4796" w:type="dxa"/>
            <w:gridSpan w:val="3"/>
            <w:tcBorders>
              <w:top w:val="single" w:sz="4" w:space="0" w:color="000000"/>
              <w:left w:val="single" w:sz="4" w:space="0" w:color="000000"/>
              <w:bottom w:val="single" w:sz="4" w:space="0" w:color="000000"/>
            </w:tcBorders>
          </w:tcPr>
          <w:p w:rsidR="00341D54" w:rsidRPr="00341D54" w:rsidRDefault="00341D54" w:rsidP="00341D54">
            <w:pPr>
              <w:widowControl w:val="0"/>
              <w:suppressAutoHyphens w:val="0"/>
              <w:autoSpaceDE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204</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204</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204</w:t>
            </w:r>
          </w:p>
        </w:tc>
        <w:tc>
          <w:tcPr>
            <w:tcW w:w="850"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204</w:t>
            </w:r>
          </w:p>
        </w:tc>
        <w:tc>
          <w:tcPr>
            <w:tcW w:w="11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1020</w:t>
            </w:r>
          </w:p>
        </w:tc>
      </w:tr>
      <w:tr w:rsidR="00341D54" w:rsidRPr="00341D54" w:rsidTr="00341D54">
        <w:trPr>
          <w:trHeight w:val="406"/>
        </w:trPr>
        <w:tc>
          <w:tcPr>
            <w:tcW w:w="4796" w:type="dxa"/>
            <w:gridSpan w:val="3"/>
            <w:tcBorders>
              <w:top w:val="single" w:sz="4" w:space="0" w:color="000000"/>
              <w:left w:val="single" w:sz="4" w:space="0" w:color="000000"/>
              <w:bottom w:val="single" w:sz="4" w:space="0" w:color="000000"/>
            </w:tcBorders>
          </w:tcPr>
          <w:p w:rsidR="00341D54" w:rsidRPr="00341D54" w:rsidRDefault="00341D54" w:rsidP="00341D54">
            <w:pPr>
              <w:widowControl w:val="0"/>
              <w:suppressAutoHyphens w:val="0"/>
              <w:autoSpaceDE w:val="0"/>
              <w:spacing w:after="0" w:line="240" w:lineRule="auto"/>
              <w:jc w:val="both"/>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Внеурочная деятельность:</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136</w:t>
            </w:r>
          </w:p>
        </w:tc>
        <w:tc>
          <w:tcPr>
            <w:tcW w:w="709"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136</w:t>
            </w:r>
          </w:p>
        </w:tc>
        <w:tc>
          <w:tcPr>
            <w:tcW w:w="668" w:type="dxa"/>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136</w:t>
            </w:r>
          </w:p>
        </w:tc>
        <w:tc>
          <w:tcPr>
            <w:tcW w:w="850"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136</w:t>
            </w:r>
          </w:p>
        </w:tc>
        <w:tc>
          <w:tcPr>
            <w:tcW w:w="1135" w:type="dxa"/>
            <w:gridSpan w:val="2"/>
            <w:tcBorders>
              <w:top w:val="single" w:sz="4" w:space="0" w:color="000000"/>
              <w:left w:val="single" w:sz="4" w:space="0" w:color="000000"/>
              <w:bottom w:val="single" w:sz="4" w:space="0" w:color="000000"/>
            </w:tcBorders>
          </w:tcPr>
          <w:p w:rsidR="00341D54" w:rsidRPr="00341D54" w:rsidRDefault="00341D54" w:rsidP="00341D54">
            <w:pPr>
              <w:suppressAutoHyphens w:val="0"/>
              <w:spacing w:after="0"/>
              <w:jc w:val="center"/>
              <w:rPr>
                <w:rFonts w:ascii="Times New Roman" w:eastAsia="Times New Roman" w:hAnsi="Times New Roman" w:cs="Times New Roman"/>
                <w:b/>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341D54" w:rsidRPr="00341D54" w:rsidRDefault="00341D54" w:rsidP="00341D54">
            <w:pPr>
              <w:suppressAutoHyphens w:val="0"/>
              <w:spacing w:after="0"/>
              <w:jc w:val="center"/>
              <w:rPr>
                <w:rFonts w:eastAsia="Times New Roman" w:cs="Times New Roman"/>
                <w:color w:val="auto"/>
                <w:kern w:val="0"/>
                <w:sz w:val="24"/>
                <w:szCs w:val="24"/>
                <w:lang w:eastAsia="ru-RU"/>
              </w:rPr>
            </w:pPr>
            <w:r w:rsidRPr="00341D54">
              <w:rPr>
                <w:rFonts w:ascii="Times New Roman" w:eastAsia="Times New Roman" w:hAnsi="Times New Roman" w:cs="Times New Roman"/>
                <w:b/>
                <w:color w:val="auto"/>
                <w:kern w:val="0"/>
                <w:sz w:val="24"/>
                <w:szCs w:val="24"/>
                <w:lang w:eastAsia="ru-RU"/>
              </w:rPr>
              <w:t>680</w:t>
            </w:r>
          </w:p>
        </w:tc>
      </w:tr>
    </w:tbl>
    <w:p w:rsidR="004F33C4" w:rsidRDefault="004F33C4" w:rsidP="004F33C4">
      <w:pPr>
        <w:spacing w:after="0"/>
        <w:rPr>
          <w:sz w:val="24"/>
          <w:szCs w:val="24"/>
        </w:rPr>
      </w:pPr>
    </w:p>
    <w:p w:rsidR="005B5BE4" w:rsidRPr="004C183E" w:rsidRDefault="005B5BE4" w:rsidP="004C183E">
      <w:pPr>
        <w:pStyle w:val="1"/>
        <w:rPr>
          <w:rFonts w:ascii="Times New Roman" w:hAnsi="Times New Roman"/>
          <w:sz w:val="24"/>
          <w:szCs w:val="24"/>
        </w:rPr>
      </w:pPr>
      <w:r w:rsidRPr="00E12BC2">
        <w:rPr>
          <w:rFonts w:ascii="Times New Roman" w:hAnsi="Times New Roman"/>
          <w:sz w:val="24"/>
          <w:szCs w:val="24"/>
        </w:rPr>
        <w:t>3.2</w:t>
      </w:r>
      <w:r w:rsidR="008C2A02" w:rsidRPr="00E12BC2">
        <w:rPr>
          <w:rFonts w:ascii="Times New Roman" w:hAnsi="Times New Roman"/>
          <w:sz w:val="24"/>
          <w:szCs w:val="24"/>
        </w:rPr>
        <w:t>.</w:t>
      </w:r>
      <w:r w:rsidRPr="004C183E">
        <w:rPr>
          <w:rFonts w:ascii="Times New Roman" w:hAnsi="Times New Roman"/>
          <w:sz w:val="24"/>
          <w:szCs w:val="24"/>
        </w:rPr>
        <w:t xml:space="preserve">Условия реализации адаптированной основной общеобразовательной </w:t>
      </w:r>
      <w:r w:rsidR="00E12BC2">
        <w:rPr>
          <w:rFonts w:ascii="Times New Roman" w:hAnsi="Times New Roman"/>
          <w:sz w:val="24"/>
          <w:szCs w:val="24"/>
        </w:rPr>
        <w:t>п</w:t>
      </w:r>
      <w:r w:rsidRPr="004C183E">
        <w:rPr>
          <w:rFonts w:ascii="Times New Roman" w:hAnsi="Times New Roman"/>
          <w:sz w:val="24"/>
          <w:szCs w:val="24"/>
        </w:rPr>
        <w:t>рограммыобразования обучающихся с легкой умственной отсталость</w:t>
      </w:r>
      <w:proofErr w:type="gramStart"/>
      <w:r w:rsidRPr="004C183E">
        <w:rPr>
          <w:rFonts w:ascii="Times New Roman" w:hAnsi="Times New Roman"/>
          <w:sz w:val="24"/>
          <w:szCs w:val="24"/>
        </w:rPr>
        <w:t>ю(</w:t>
      </w:r>
      <w:proofErr w:type="gramEnd"/>
      <w:r w:rsidRPr="004C183E">
        <w:rPr>
          <w:rFonts w:ascii="Times New Roman" w:hAnsi="Times New Roman"/>
          <w:sz w:val="24"/>
          <w:szCs w:val="24"/>
        </w:rPr>
        <w:t>интеллектуальными нарушениями)</w:t>
      </w:r>
      <w:bookmarkEnd w:id="26"/>
    </w:p>
    <w:p w:rsidR="005B5BE4" w:rsidRPr="00230F52" w:rsidRDefault="005B5BE4" w:rsidP="004050CA">
      <w:pPr>
        <w:pStyle w:val="14TexstOSNOVA1012"/>
        <w:spacing w:line="240" w:lineRule="auto"/>
        <w:ind w:firstLine="709"/>
        <w:jc w:val="left"/>
        <w:rPr>
          <w:rFonts w:ascii="Times New Roman" w:hAnsi="Times New Roman" w:cs="Times New Roman"/>
          <w:i/>
          <w:iCs/>
          <w:color w:val="auto"/>
          <w:sz w:val="24"/>
          <w:szCs w:val="24"/>
        </w:rPr>
      </w:pPr>
      <w:r w:rsidRPr="00230F52">
        <w:rPr>
          <w:rFonts w:ascii="Times New Roman" w:hAnsi="Times New Roman" w:cs="Times New Roman"/>
          <w:b/>
          <w:sz w:val="24"/>
          <w:szCs w:val="24"/>
        </w:rPr>
        <w:t xml:space="preserve">Кадровые условия </w:t>
      </w:r>
    </w:p>
    <w:p w:rsidR="005B5BE4" w:rsidRPr="00230F52" w:rsidRDefault="005B5BE4" w:rsidP="00466CA9">
      <w:pPr>
        <w:pStyle w:val="14TexstOSNOVA1012"/>
        <w:spacing w:before="120" w:line="276" w:lineRule="auto"/>
        <w:ind w:firstLine="709"/>
        <w:rPr>
          <w:sz w:val="24"/>
          <w:szCs w:val="24"/>
        </w:rPr>
      </w:pPr>
      <w:r w:rsidRPr="00230F52">
        <w:rPr>
          <w:rFonts w:ascii="Times New Roman" w:hAnsi="Times New Roman" w:cs="Times New Roman"/>
          <w:i/>
          <w:iCs/>
          <w:color w:val="auto"/>
          <w:sz w:val="24"/>
          <w:szCs w:val="24"/>
        </w:rPr>
        <w:t>Кадровое обеспечение</w:t>
      </w:r>
      <w:r w:rsidRPr="00230F52">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230F52" w:rsidRDefault="005B5BE4" w:rsidP="00466CA9">
      <w:pPr>
        <w:pStyle w:val="Default"/>
        <w:spacing w:line="276" w:lineRule="auto"/>
        <w:ind w:firstLine="709"/>
        <w:jc w:val="both"/>
      </w:pPr>
      <w:r w:rsidRPr="00230F52">
        <w:t xml:space="preserve">Организация, реализующая АООП для </w:t>
      </w:r>
      <w:proofErr w:type="gramStart"/>
      <w:r w:rsidRPr="00230F52">
        <w:t>обучающихся</w:t>
      </w:r>
      <w:proofErr w:type="gramEnd"/>
      <w:r w:rsidRPr="00230F52">
        <w:t xml:space="preserve"> с умственной отсталостью (интеллектуальными нарушениями), должна быть уко</w:t>
      </w:r>
      <w:r w:rsidRPr="00230F52">
        <w:softHyphen/>
        <w:t>м</w:t>
      </w:r>
      <w:r w:rsidRPr="00230F52">
        <w:softHyphen/>
        <w:t>п</w:t>
      </w:r>
      <w:r w:rsidRPr="00230F52">
        <w:softHyphen/>
        <w:t>ле</w:t>
      </w:r>
      <w:r w:rsidRPr="00230F52">
        <w:softHyphen/>
        <w:t>ктована педагогическими, руководящими и иными работниками, име</w:t>
      </w:r>
      <w:r w:rsidRPr="00230F52">
        <w:softHyphen/>
        <w:t>ю</w:t>
      </w:r>
      <w:r w:rsidRPr="00230F52">
        <w:softHyphen/>
        <w:t>щи</w:t>
      </w:r>
      <w:r w:rsidRPr="00230F52">
        <w:softHyphen/>
        <w:t>ми профессиональную подготовку соответствующего уровня и на</w:t>
      </w:r>
      <w:r w:rsidRPr="00230F52">
        <w:softHyphen/>
        <w:t>пра</w:t>
      </w:r>
      <w:r w:rsidRPr="00230F52">
        <w:softHyphen/>
        <w:t>в</w:t>
      </w:r>
      <w:r w:rsidRPr="00230F52">
        <w:softHyphen/>
        <w:t>ле</w:t>
      </w:r>
      <w:r w:rsidRPr="00230F52">
        <w:softHyphen/>
        <w:t>н</w:t>
      </w:r>
      <w:r w:rsidRPr="00230F52">
        <w:softHyphen/>
        <w:t>но</w:t>
      </w:r>
      <w:r w:rsidRPr="00230F52">
        <w:softHyphen/>
        <w:t>с</w:t>
      </w:r>
      <w:r w:rsidRPr="00230F52">
        <w:softHyphen/>
        <w:t xml:space="preserve">ти. </w:t>
      </w:r>
    </w:p>
    <w:p w:rsidR="005B5BE4" w:rsidRPr="00230F52" w:rsidRDefault="005B5BE4" w:rsidP="00466CA9">
      <w:pPr>
        <w:pStyle w:val="afe"/>
        <w:spacing w:line="276" w:lineRule="auto"/>
        <w:ind w:firstLine="709"/>
        <w:jc w:val="both"/>
        <w:rPr>
          <w:rFonts w:ascii="Times New Roman" w:hAnsi="Times New Roman"/>
          <w:sz w:val="24"/>
          <w:szCs w:val="24"/>
        </w:rPr>
      </w:pPr>
      <w:r w:rsidRPr="00230F52">
        <w:rPr>
          <w:rFonts w:ascii="Times New Roman" w:hAnsi="Times New Roman"/>
          <w:sz w:val="24"/>
          <w:szCs w:val="24"/>
        </w:rPr>
        <w:t>Уровень квалификации работников Организации, ре</w:t>
      </w:r>
      <w:r w:rsidRPr="00230F52">
        <w:rPr>
          <w:rFonts w:ascii="Times New Roman" w:hAnsi="Times New Roman"/>
          <w:caps/>
          <w:sz w:val="24"/>
          <w:szCs w:val="24"/>
        </w:rPr>
        <w:softHyphen/>
      </w:r>
      <w:r w:rsidRPr="00230F52">
        <w:rPr>
          <w:rFonts w:ascii="Times New Roman" w:hAnsi="Times New Roman"/>
          <w:sz w:val="24"/>
          <w:szCs w:val="24"/>
        </w:rPr>
        <w:t>а</w:t>
      </w:r>
      <w:r w:rsidRPr="00230F52">
        <w:rPr>
          <w:rFonts w:ascii="Times New Roman" w:hAnsi="Times New Roman"/>
          <w:caps/>
          <w:sz w:val="24"/>
          <w:szCs w:val="24"/>
        </w:rPr>
        <w:softHyphen/>
      </w:r>
      <w:r w:rsidRPr="00230F52">
        <w:rPr>
          <w:rFonts w:ascii="Times New Roman" w:hAnsi="Times New Roman"/>
          <w:sz w:val="24"/>
          <w:szCs w:val="24"/>
        </w:rPr>
        <w:t>ли</w:t>
      </w:r>
      <w:r w:rsidRPr="00230F52">
        <w:rPr>
          <w:rFonts w:ascii="Times New Roman" w:hAnsi="Times New Roman"/>
          <w:caps/>
          <w:sz w:val="24"/>
          <w:szCs w:val="24"/>
        </w:rPr>
        <w:softHyphen/>
      </w:r>
      <w:r w:rsidRPr="00230F52">
        <w:rPr>
          <w:rFonts w:ascii="Times New Roman" w:hAnsi="Times New Roman"/>
          <w:sz w:val="24"/>
          <w:szCs w:val="24"/>
        </w:rPr>
        <w:t>зу</w:t>
      </w:r>
      <w:r w:rsidRPr="00230F52">
        <w:rPr>
          <w:rFonts w:ascii="Times New Roman" w:hAnsi="Times New Roman"/>
          <w:caps/>
          <w:sz w:val="24"/>
          <w:szCs w:val="24"/>
        </w:rPr>
        <w:softHyphen/>
      </w:r>
      <w:r w:rsidRPr="00230F52">
        <w:rPr>
          <w:rFonts w:ascii="Times New Roman" w:hAnsi="Times New Roman"/>
          <w:sz w:val="24"/>
          <w:szCs w:val="24"/>
        </w:rPr>
        <w:t>ющей АООП, для каждой занимаемой должности дол</w:t>
      </w:r>
      <w:r w:rsidRPr="00230F52">
        <w:rPr>
          <w:rFonts w:ascii="Times New Roman" w:hAnsi="Times New Roman"/>
          <w:caps/>
          <w:sz w:val="24"/>
          <w:szCs w:val="24"/>
        </w:rPr>
        <w:softHyphen/>
      </w:r>
      <w:r w:rsidRPr="00230F52">
        <w:rPr>
          <w:rFonts w:ascii="Times New Roman" w:hAnsi="Times New Roman"/>
          <w:sz w:val="24"/>
          <w:szCs w:val="24"/>
        </w:rPr>
        <w:t>жен соответствовать квалификационным характеристикам по соот</w:t>
      </w:r>
      <w:r w:rsidRPr="00230F52">
        <w:rPr>
          <w:rFonts w:ascii="Times New Roman" w:hAnsi="Times New Roman"/>
          <w:caps/>
          <w:sz w:val="24"/>
          <w:szCs w:val="24"/>
        </w:rPr>
        <w:softHyphen/>
      </w:r>
      <w:r w:rsidRPr="00230F52">
        <w:rPr>
          <w:rFonts w:ascii="Times New Roman" w:hAnsi="Times New Roman"/>
          <w:sz w:val="24"/>
          <w:szCs w:val="24"/>
        </w:rPr>
        <w:t>вет</w:t>
      </w:r>
      <w:r w:rsidRPr="00230F52">
        <w:rPr>
          <w:rFonts w:ascii="Times New Roman" w:hAnsi="Times New Roman"/>
          <w:caps/>
          <w:sz w:val="24"/>
          <w:szCs w:val="24"/>
        </w:rPr>
        <w:softHyphen/>
      </w:r>
      <w:r w:rsidRPr="00230F52">
        <w:rPr>
          <w:rFonts w:ascii="Times New Roman" w:hAnsi="Times New Roman"/>
          <w:sz w:val="24"/>
          <w:szCs w:val="24"/>
        </w:rPr>
        <w:t>с</w:t>
      </w:r>
      <w:r w:rsidRPr="00230F52">
        <w:rPr>
          <w:rFonts w:ascii="Times New Roman" w:hAnsi="Times New Roman"/>
          <w:caps/>
          <w:sz w:val="24"/>
          <w:szCs w:val="24"/>
        </w:rPr>
        <w:softHyphen/>
      </w:r>
      <w:r w:rsidRPr="00230F52">
        <w:rPr>
          <w:rFonts w:ascii="Times New Roman" w:hAnsi="Times New Roman"/>
          <w:sz w:val="24"/>
          <w:szCs w:val="24"/>
        </w:rPr>
        <w:t>т</w:t>
      </w:r>
      <w:r w:rsidRPr="00230F52">
        <w:rPr>
          <w:rFonts w:ascii="Times New Roman" w:hAnsi="Times New Roman"/>
          <w:caps/>
          <w:sz w:val="24"/>
          <w:szCs w:val="24"/>
        </w:rPr>
        <w:softHyphen/>
      </w:r>
      <w:r w:rsidRPr="00230F52">
        <w:rPr>
          <w:rFonts w:ascii="Times New Roman" w:hAnsi="Times New Roman"/>
          <w:sz w:val="24"/>
          <w:szCs w:val="24"/>
        </w:rPr>
        <w:t>ву</w:t>
      </w:r>
      <w:r w:rsidRPr="00230F52">
        <w:rPr>
          <w:rFonts w:ascii="Times New Roman" w:hAnsi="Times New Roman"/>
          <w:caps/>
          <w:sz w:val="24"/>
          <w:szCs w:val="24"/>
        </w:rPr>
        <w:softHyphen/>
      </w:r>
      <w:r w:rsidRPr="00230F52">
        <w:rPr>
          <w:rFonts w:ascii="Times New Roman" w:hAnsi="Times New Roman"/>
          <w:sz w:val="24"/>
          <w:szCs w:val="24"/>
        </w:rPr>
        <w:t>ю</w:t>
      </w:r>
      <w:r w:rsidRPr="00230F52">
        <w:rPr>
          <w:rFonts w:ascii="Times New Roman" w:hAnsi="Times New Roman"/>
          <w:caps/>
          <w:sz w:val="24"/>
          <w:szCs w:val="24"/>
        </w:rPr>
        <w:softHyphen/>
      </w:r>
      <w:r w:rsidRPr="00230F52">
        <w:rPr>
          <w:rFonts w:ascii="Times New Roman" w:hAnsi="Times New Roman"/>
          <w:sz w:val="24"/>
          <w:szCs w:val="24"/>
        </w:rPr>
        <w:t>щей должности, а для педагогических работников государственной или му</w:t>
      </w:r>
      <w:r w:rsidRPr="00230F52">
        <w:rPr>
          <w:rFonts w:ascii="Times New Roman" w:hAnsi="Times New Roman"/>
          <w:caps/>
          <w:sz w:val="24"/>
          <w:szCs w:val="24"/>
        </w:rPr>
        <w:softHyphen/>
      </w:r>
      <w:r w:rsidRPr="00230F52">
        <w:rPr>
          <w:rFonts w:ascii="Times New Roman" w:hAnsi="Times New Roman"/>
          <w:sz w:val="24"/>
          <w:szCs w:val="24"/>
        </w:rPr>
        <w:t>ни</w:t>
      </w:r>
      <w:r w:rsidRPr="00230F52">
        <w:rPr>
          <w:rFonts w:ascii="Times New Roman" w:hAnsi="Times New Roman"/>
          <w:caps/>
          <w:sz w:val="24"/>
          <w:szCs w:val="24"/>
        </w:rPr>
        <w:softHyphen/>
      </w:r>
      <w:r w:rsidRPr="00230F52">
        <w:rPr>
          <w:rFonts w:ascii="Times New Roman" w:hAnsi="Times New Roman"/>
          <w:sz w:val="24"/>
          <w:szCs w:val="24"/>
        </w:rPr>
        <w:t xml:space="preserve">ципальной образовательной организации </w:t>
      </w:r>
      <w:r w:rsidRPr="00230F52">
        <w:rPr>
          <w:rFonts w:ascii="Times New Roman" w:hAnsi="Times New Roman"/>
          <w:caps/>
          <w:sz w:val="24"/>
          <w:szCs w:val="24"/>
        </w:rPr>
        <w:t>―</w:t>
      </w:r>
      <w:r w:rsidRPr="00230F52">
        <w:rPr>
          <w:rFonts w:ascii="Times New Roman" w:hAnsi="Times New Roman"/>
          <w:sz w:val="24"/>
          <w:szCs w:val="24"/>
        </w:rPr>
        <w:t xml:space="preserve"> также квалификационной ка</w:t>
      </w:r>
      <w:r w:rsidRPr="00230F52">
        <w:rPr>
          <w:rFonts w:ascii="Times New Roman" w:hAnsi="Times New Roman"/>
          <w:caps/>
          <w:sz w:val="24"/>
          <w:szCs w:val="24"/>
        </w:rPr>
        <w:softHyphen/>
      </w:r>
      <w:r w:rsidRPr="00230F52">
        <w:rPr>
          <w:rFonts w:ascii="Times New Roman" w:hAnsi="Times New Roman"/>
          <w:sz w:val="24"/>
          <w:szCs w:val="24"/>
        </w:rPr>
        <w:t>те</w:t>
      </w:r>
      <w:r w:rsidRPr="00230F52">
        <w:rPr>
          <w:rFonts w:ascii="Times New Roman" w:hAnsi="Times New Roman"/>
          <w:caps/>
          <w:sz w:val="24"/>
          <w:szCs w:val="24"/>
        </w:rPr>
        <w:softHyphen/>
      </w:r>
      <w:r w:rsidRPr="00230F52">
        <w:rPr>
          <w:rFonts w:ascii="Times New Roman" w:hAnsi="Times New Roman"/>
          <w:sz w:val="24"/>
          <w:szCs w:val="24"/>
        </w:rPr>
        <w:t>гории.</w:t>
      </w:r>
    </w:p>
    <w:p w:rsidR="005B5BE4" w:rsidRPr="00230F52" w:rsidRDefault="005B5BE4" w:rsidP="00466CA9">
      <w:pPr>
        <w:pStyle w:val="afe"/>
        <w:spacing w:line="276" w:lineRule="auto"/>
        <w:ind w:firstLine="709"/>
        <w:jc w:val="both"/>
        <w:rPr>
          <w:rFonts w:ascii="Times New Roman" w:hAnsi="Times New Roman"/>
          <w:sz w:val="24"/>
          <w:szCs w:val="24"/>
        </w:rPr>
      </w:pPr>
      <w:r w:rsidRPr="00230F52">
        <w:rPr>
          <w:rFonts w:ascii="Times New Roman" w:hAnsi="Times New Roman"/>
          <w:sz w:val="24"/>
          <w:szCs w:val="24"/>
        </w:rPr>
        <w:t>Организация обеспечивает работникам воз</w:t>
      </w:r>
      <w:r w:rsidRPr="00230F52">
        <w:rPr>
          <w:rFonts w:ascii="Times New Roman" w:hAnsi="Times New Roman"/>
          <w:caps/>
          <w:sz w:val="24"/>
          <w:szCs w:val="24"/>
        </w:rPr>
        <w:softHyphen/>
      </w:r>
      <w:r w:rsidRPr="00230F52">
        <w:rPr>
          <w:rFonts w:ascii="Times New Roman" w:hAnsi="Times New Roman"/>
          <w:sz w:val="24"/>
          <w:szCs w:val="24"/>
        </w:rPr>
        <w:t>мож</w:t>
      </w:r>
      <w:r w:rsidRPr="00230F52">
        <w:rPr>
          <w:rFonts w:ascii="Times New Roman" w:hAnsi="Times New Roman"/>
          <w:caps/>
          <w:sz w:val="24"/>
          <w:szCs w:val="24"/>
        </w:rPr>
        <w:softHyphen/>
      </w:r>
      <w:r w:rsidRPr="00230F52">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230F52">
        <w:rPr>
          <w:rFonts w:ascii="Times New Roman" w:hAnsi="Times New Roman"/>
          <w:caps/>
          <w:sz w:val="24"/>
          <w:szCs w:val="24"/>
        </w:rPr>
        <w:softHyphen/>
      </w:r>
      <w:r w:rsidRPr="00230F52">
        <w:rPr>
          <w:rFonts w:ascii="Times New Roman" w:hAnsi="Times New Roman"/>
          <w:sz w:val="24"/>
          <w:szCs w:val="24"/>
        </w:rPr>
        <w:t>боты; применения, обобщения и распространения опыта использования со</w:t>
      </w:r>
      <w:r w:rsidRPr="00230F52">
        <w:rPr>
          <w:rFonts w:ascii="Times New Roman" w:hAnsi="Times New Roman"/>
          <w:caps/>
          <w:sz w:val="24"/>
          <w:szCs w:val="24"/>
        </w:rPr>
        <w:softHyphen/>
      </w:r>
      <w:r w:rsidRPr="00230F52">
        <w:rPr>
          <w:rFonts w:ascii="Times New Roman" w:hAnsi="Times New Roman"/>
          <w:sz w:val="24"/>
          <w:szCs w:val="24"/>
        </w:rPr>
        <w:t>вре</w:t>
      </w:r>
      <w:r w:rsidRPr="00230F52">
        <w:rPr>
          <w:rFonts w:ascii="Times New Roman" w:hAnsi="Times New Roman"/>
          <w:caps/>
          <w:sz w:val="24"/>
          <w:szCs w:val="24"/>
        </w:rPr>
        <w:softHyphen/>
      </w:r>
      <w:r w:rsidRPr="00230F52">
        <w:rPr>
          <w:rFonts w:ascii="Times New Roman" w:hAnsi="Times New Roman"/>
          <w:sz w:val="24"/>
          <w:szCs w:val="24"/>
        </w:rPr>
        <w:t>менных образовательных технологий обучающихся с умственной от</w:t>
      </w:r>
      <w:r w:rsidRPr="00230F52">
        <w:rPr>
          <w:rFonts w:ascii="Times New Roman" w:hAnsi="Times New Roman"/>
          <w:caps/>
          <w:sz w:val="24"/>
          <w:szCs w:val="24"/>
        </w:rPr>
        <w:softHyphen/>
      </w:r>
      <w:r w:rsidRPr="00230F52">
        <w:rPr>
          <w:rFonts w:ascii="Times New Roman" w:hAnsi="Times New Roman"/>
          <w:sz w:val="24"/>
          <w:szCs w:val="24"/>
        </w:rPr>
        <w:t>с</w:t>
      </w:r>
      <w:r w:rsidRPr="00230F52">
        <w:rPr>
          <w:rFonts w:ascii="Times New Roman" w:hAnsi="Times New Roman"/>
          <w:caps/>
          <w:sz w:val="24"/>
          <w:szCs w:val="24"/>
        </w:rPr>
        <w:softHyphen/>
      </w:r>
      <w:r w:rsidRPr="00230F52">
        <w:rPr>
          <w:rFonts w:ascii="Times New Roman" w:hAnsi="Times New Roman"/>
          <w:sz w:val="24"/>
          <w:szCs w:val="24"/>
        </w:rPr>
        <w:t>та</w:t>
      </w:r>
      <w:r w:rsidRPr="00230F52">
        <w:rPr>
          <w:rFonts w:ascii="Times New Roman" w:hAnsi="Times New Roman"/>
          <w:caps/>
          <w:sz w:val="24"/>
          <w:szCs w:val="24"/>
        </w:rPr>
        <w:softHyphen/>
      </w:r>
      <w:r w:rsidRPr="00230F52">
        <w:rPr>
          <w:rFonts w:ascii="Times New Roman" w:hAnsi="Times New Roman"/>
          <w:sz w:val="24"/>
          <w:szCs w:val="24"/>
        </w:rPr>
        <w:t>ло</w:t>
      </w:r>
      <w:r w:rsidRPr="00230F52">
        <w:rPr>
          <w:rFonts w:ascii="Times New Roman" w:hAnsi="Times New Roman"/>
          <w:caps/>
          <w:sz w:val="24"/>
          <w:szCs w:val="24"/>
        </w:rPr>
        <w:softHyphen/>
      </w:r>
      <w:r w:rsidRPr="00230F52">
        <w:rPr>
          <w:rFonts w:ascii="Times New Roman" w:hAnsi="Times New Roman"/>
          <w:sz w:val="24"/>
          <w:szCs w:val="24"/>
        </w:rPr>
        <w:t>стью (интеллектуальными нарушениями).</w:t>
      </w:r>
    </w:p>
    <w:p w:rsidR="005B5BE4" w:rsidRPr="00230F52" w:rsidRDefault="005B5BE4" w:rsidP="00466CA9">
      <w:pPr>
        <w:pStyle w:val="afe"/>
        <w:spacing w:line="276" w:lineRule="auto"/>
        <w:ind w:firstLine="709"/>
        <w:jc w:val="both"/>
        <w:rPr>
          <w:i/>
          <w:sz w:val="24"/>
          <w:szCs w:val="24"/>
        </w:rPr>
      </w:pPr>
      <w:r w:rsidRPr="00230F52">
        <w:rPr>
          <w:rFonts w:ascii="Times New Roman" w:hAnsi="Times New Roman"/>
          <w:sz w:val="24"/>
          <w:szCs w:val="24"/>
        </w:rPr>
        <w:t>В реализации АООП дляобучающихся с умственной от</w:t>
      </w:r>
      <w:r w:rsidRPr="00230F52">
        <w:rPr>
          <w:rFonts w:ascii="Times New Roman" w:hAnsi="Times New Roman"/>
          <w:caps/>
          <w:sz w:val="24"/>
          <w:szCs w:val="24"/>
        </w:rPr>
        <w:softHyphen/>
      </w:r>
      <w:r w:rsidRPr="00230F52">
        <w:rPr>
          <w:rFonts w:ascii="Times New Roman" w:hAnsi="Times New Roman"/>
          <w:sz w:val="24"/>
          <w:szCs w:val="24"/>
        </w:rPr>
        <w:t>с</w:t>
      </w:r>
      <w:r w:rsidRPr="00230F52">
        <w:rPr>
          <w:rFonts w:ascii="Times New Roman" w:hAnsi="Times New Roman"/>
          <w:caps/>
          <w:sz w:val="24"/>
          <w:szCs w:val="24"/>
        </w:rPr>
        <w:softHyphen/>
      </w:r>
      <w:r w:rsidRPr="00230F52">
        <w:rPr>
          <w:rFonts w:ascii="Times New Roman" w:hAnsi="Times New Roman"/>
          <w:sz w:val="24"/>
          <w:szCs w:val="24"/>
        </w:rPr>
        <w:t>та</w:t>
      </w:r>
      <w:r w:rsidRPr="00230F52">
        <w:rPr>
          <w:rFonts w:ascii="Times New Roman" w:hAnsi="Times New Roman"/>
          <w:caps/>
          <w:sz w:val="24"/>
          <w:szCs w:val="24"/>
        </w:rPr>
        <w:softHyphen/>
      </w:r>
      <w:r w:rsidRPr="00230F52">
        <w:rPr>
          <w:rFonts w:ascii="Times New Roman" w:hAnsi="Times New Roman"/>
          <w:sz w:val="24"/>
          <w:szCs w:val="24"/>
        </w:rPr>
        <w:t>ло</w:t>
      </w:r>
      <w:r w:rsidRPr="00230F52">
        <w:rPr>
          <w:rFonts w:ascii="Times New Roman" w:hAnsi="Times New Roman"/>
          <w:caps/>
          <w:sz w:val="24"/>
          <w:szCs w:val="24"/>
        </w:rPr>
        <w:softHyphen/>
      </w:r>
      <w:r w:rsidRPr="00230F52">
        <w:rPr>
          <w:rFonts w:ascii="Times New Roman" w:hAnsi="Times New Roman"/>
          <w:sz w:val="24"/>
          <w:szCs w:val="24"/>
        </w:rPr>
        <w:t>стью (ин</w:t>
      </w:r>
      <w:r w:rsidRPr="00230F52">
        <w:rPr>
          <w:rFonts w:ascii="Times New Roman" w:hAnsi="Times New Roman"/>
          <w:sz w:val="24"/>
          <w:szCs w:val="24"/>
        </w:rPr>
        <w:softHyphen/>
        <w:t>теллектуальными нарушениями) в отдельных образовательных ор</w:t>
      </w:r>
      <w:r w:rsidRPr="00230F52">
        <w:rPr>
          <w:rFonts w:ascii="Times New Roman" w:hAnsi="Times New Roman"/>
          <w:sz w:val="24"/>
          <w:szCs w:val="24"/>
        </w:rPr>
        <w:softHyphen/>
        <w:t>га</w:t>
      </w:r>
      <w:r w:rsidRPr="00230F52">
        <w:rPr>
          <w:rFonts w:ascii="Times New Roman" w:hAnsi="Times New Roman"/>
          <w:sz w:val="24"/>
          <w:szCs w:val="24"/>
        </w:rPr>
        <w:softHyphen/>
        <w:t>ни</w:t>
      </w:r>
      <w:r w:rsidRPr="00230F52">
        <w:rPr>
          <w:rFonts w:ascii="Times New Roman" w:hAnsi="Times New Roman"/>
          <w:sz w:val="24"/>
          <w:szCs w:val="24"/>
        </w:rPr>
        <w:softHyphen/>
        <w:t>за</w:t>
      </w:r>
      <w:r w:rsidRPr="00230F52">
        <w:rPr>
          <w:rFonts w:ascii="Times New Roman" w:hAnsi="Times New Roman"/>
          <w:sz w:val="24"/>
          <w:szCs w:val="24"/>
        </w:rPr>
        <w:softHyphen/>
        <w:t>ци</w:t>
      </w:r>
      <w:r w:rsidRPr="00230F52">
        <w:rPr>
          <w:rFonts w:ascii="Times New Roman" w:hAnsi="Times New Roman"/>
          <w:sz w:val="24"/>
          <w:szCs w:val="24"/>
        </w:rPr>
        <w:softHyphen/>
        <w:t>ях, отдельных классах и группах принимают участие следующие спе</w:t>
      </w:r>
      <w:r w:rsidRPr="00230F52">
        <w:rPr>
          <w:rFonts w:ascii="Times New Roman" w:hAnsi="Times New Roman"/>
          <w:sz w:val="24"/>
          <w:szCs w:val="24"/>
        </w:rPr>
        <w:softHyphen/>
        <w:t>циалисты:</w:t>
      </w:r>
      <w:r w:rsidR="00DC698D">
        <w:rPr>
          <w:rFonts w:ascii="Times New Roman" w:hAnsi="Times New Roman"/>
          <w:sz w:val="24"/>
          <w:szCs w:val="24"/>
        </w:rPr>
        <w:t xml:space="preserve"> учителя, учитель-логопед, педагог-пси</w:t>
      </w:r>
      <w:r w:rsidR="00DC698D">
        <w:rPr>
          <w:rFonts w:ascii="Times New Roman" w:hAnsi="Times New Roman"/>
          <w:sz w:val="24"/>
          <w:szCs w:val="24"/>
        </w:rPr>
        <w:softHyphen/>
        <w:t>хо</w:t>
      </w:r>
      <w:r w:rsidR="00DC698D">
        <w:rPr>
          <w:rFonts w:ascii="Times New Roman" w:hAnsi="Times New Roman"/>
          <w:sz w:val="24"/>
          <w:szCs w:val="24"/>
        </w:rPr>
        <w:softHyphen/>
        <w:t>ло</w:t>
      </w:r>
      <w:r w:rsidR="00DC698D">
        <w:rPr>
          <w:rFonts w:ascii="Times New Roman" w:hAnsi="Times New Roman"/>
          <w:sz w:val="24"/>
          <w:szCs w:val="24"/>
        </w:rPr>
        <w:softHyphen/>
        <w:t>г</w:t>
      </w:r>
      <w:r w:rsidRPr="00230F52">
        <w:rPr>
          <w:rFonts w:ascii="Times New Roman" w:hAnsi="Times New Roman"/>
          <w:sz w:val="24"/>
          <w:szCs w:val="24"/>
        </w:rPr>
        <w:t xml:space="preserve">, </w:t>
      </w:r>
      <w:r w:rsidR="00DC698D">
        <w:rPr>
          <w:rFonts w:ascii="Times New Roman" w:hAnsi="Times New Roman"/>
          <w:sz w:val="24"/>
          <w:szCs w:val="24"/>
        </w:rPr>
        <w:t>медицинский работник.</w:t>
      </w:r>
    </w:p>
    <w:p w:rsidR="005B5BE4" w:rsidRPr="00230F52" w:rsidRDefault="005B5BE4" w:rsidP="00466CA9">
      <w:pPr>
        <w:pStyle w:val="Default"/>
        <w:spacing w:line="276" w:lineRule="auto"/>
        <w:ind w:firstLine="709"/>
        <w:jc w:val="both"/>
        <w:rPr>
          <w:color w:val="auto"/>
        </w:rPr>
      </w:pPr>
      <w:r w:rsidRPr="00230F52">
        <w:rPr>
          <w:i/>
          <w:color w:val="auto"/>
        </w:rPr>
        <w:t xml:space="preserve">Педагог-психолог </w:t>
      </w:r>
      <w:r w:rsidRPr="00230F52">
        <w:rPr>
          <w:color w:val="auto"/>
        </w:rPr>
        <w:t>должен иметь высшее профессиональное образование по одному из вариантов программ подготовки:</w:t>
      </w:r>
    </w:p>
    <w:p w:rsidR="005B5BE4" w:rsidRPr="00230F52" w:rsidRDefault="005B5BE4" w:rsidP="00466CA9">
      <w:pPr>
        <w:pStyle w:val="Default"/>
        <w:spacing w:line="276" w:lineRule="auto"/>
        <w:ind w:firstLine="709"/>
        <w:jc w:val="both"/>
        <w:rPr>
          <w:color w:val="auto"/>
        </w:rPr>
      </w:pPr>
      <w:r w:rsidRPr="00230F52">
        <w:rPr>
          <w:color w:val="auto"/>
        </w:rPr>
        <w:t xml:space="preserve">а) по специальности «Специальная психология»; </w:t>
      </w:r>
    </w:p>
    <w:p w:rsidR="005B5BE4" w:rsidRPr="00230F52" w:rsidRDefault="005B5BE4" w:rsidP="00466CA9">
      <w:pPr>
        <w:pStyle w:val="Default"/>
        <w:spacing w:line="276" w:lineRule="auto"/>
        <w:ind w:firstLine="709"/>
        <w:jc w:val="both"/>
        <w:rPr>
          <w:color w:val="auto"/>
        </w:rPr>
      </w:pPr>
      <w:r w:rsidRPr="00230F52">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230F52" w:rsidRDefault="005B5BE4" w:rsidP="00466CA9">
      <w:pPr>
        <w:pStyle w:val="Default"/>
        <w:spacing w:line="276" w:lineRule="auto"/>
        <w:ind w:firstLine="709"/>
        <w:jc w:val="both"/>
        <w:rPr>
          <w:color w:val="auto"/>
        </w:rPr>
      </w:pPr>
      <w:r w:rsidRPr="00230F52">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230F52" w:rsidRDefault="005B5BE4" w:rsidP="00466CA9">
      <w:pPr>
        <w:pStyle w:val="Default"/>
        <w:spacing w:line="276" w:lineRule="auto"/>
        <w:ind w:firstLine="709"/>
        <w:jc w:val="both"/>
      </w:pPr>
      <w:r w:rsidRPr="00230F52">
        <w:rPr>
          <w:color w:val="auto"/>
        </w:rPr>
        <w:lastRenderedPageBreak/>
        <w:t>г) по педагогическим и психологическим специальностям или направлениям подготовки психолога с обя</w:t>
      </w:r>
      <w:r w:rsidRPr="00230F52">
        <w:rPr>
          <w:color w:val="auto"/>
        </w:rPr>
        <w:softHyphen/>
        <w:t>за</w:t>
      </w:r>
      <w:r w:rsidRPr="00230F52">
        <w:rPr>
          <w:color w:val="auto"/>
        </w:rPr>
        <w:softHyphen/>
        <w:t>тель</w:t>
      </w:r>
      <w:r w:rsidRPr="00230F52">
        <w:rPr>
          <w:color w:val="auto"/>
        </w:rPr>
        <w:softHyphen/>
        <w:t>ным прохождением профессиональной переподготовки в области специ</w:t>
      </w:r>
      <w:r w:rsidRPr="00230F52">
        <w:rPr>
          <w:color w:val="auto"/>
        </w:rPr>
        <w:softHyphen/>
        <w:t>аль</w:t>
      </w:r>
      <w:r w:rsidRPr="00230F52">
        <w:rPr>
          <w:color w:val="auto"/>
        </w:rPr>
        <w:softHyphen/>
        <w:t xml:space="preserve">ной психологии. </w:t>
      </w:r>
    </w:p>
    <w:p w:rsidR="005B5BE4" w:rsidRPr="00230F52" w:rsidRDefault="005B5BE4" w:rsidP="00466CA9">
      <w:pPr>
        <w:spacing w:after="0"/>
        <w:ind w:firstLine="709"/>
        <w:jc w:val="both"/>
        <w:rPr>
          <w:rFonts w:ascii="Times New Roman" w:hAnsi="Times New Roman" w:cs="Times New Roman"/>
          <w:i/>
          <w:sz w:val="24"/>
          <w:szCs w:val="24"/>
        </w:rPr>
      </w:pPr>
      <w:r w:rsidRPr="00230F52">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230F52">
        <w:rPr>
          <w:rFonts w:ascii="Times New Roman" w:hAnsi="Times New Roman" w:cs="Times New Roman"/>
          <w:sz w:val="24"/>
          <w:szCs w:val="24"/>
        </w:rPr>
        <w:softHyphen/>
        <w:t>ли</w:t>
      </w:r>
      <w:r w:rsidRPr="00230F52">
        <w:rPr>
          <w:rFonts w:ascii="Times New Roman" w:hAnsi="Times New Roman" w:cs="Times New Roman"/>
          <w:sz w:val="24"/>
          <w:szCs w:val="24"/>
        </w:rPr>
        <w:softHyphen/>
        <w:t>фикации в области оли</w:t>
      </w:r>
      <w:r w:rsidRPr="00230F52">
        <w:rPr>
          <w:rFonts w:ascii="Times New Roman" w:hAnsi="Times New Roman" w:cs="Times New Roman"/>
          <w:sz w:val="24"/>
          <w:szCs w:val="24"/>
        </w:rPr>
        <w:softHyphen/>
        <w:t>го</w:t>
      </w:r>
      <w:r w:rsidRPr="00230F52">
        <w:rPr>
          <w:rFonts w:ascii="Times New Roman" w:hAnsi="Times New Roman" w:cs="Times New Roman"/>
          <w:sz w:val="24"/>
          <w:szCs w:val="24"/>
        </w:rPr>
        <w:softHyphen/>
        <w:t>фре</w:t>
      </w:r>
      <w:r w:rsidRPr="00230F52">
        <w:rPr>
          <w:rFonts w:ascii="Times New Roman" w:hAnsi="Times New Roman" w:cs="Times New Roman"/>
          <w:sz w:val="24"/>
          <w:szCs w:val="24"/>
        </w:rPr>
        <w:softHyphen/>
        <w:t xml:space="preserve">нопедагогики или психологии лиц с умственной отсталостью </w:t>
      </w:r>
      <w:r w:rsidRPr="00230F52">
        <w:rPr>
          <w:rFonts w:ascii="Times New Roman" w:hAnsi="Times New Roman" w:cs="Times New Roman"/>
          <w:color w:val="auto"/>
          <w:sz w:val="24"/>
          <w:szCs w:val="24"/>
        </w:rPr>
        <w:t>(интеллектуальными на</w:t>
      </w:r>
      <w:r w:rsidRPr="00230F52">
        <w:rPr>
          <w:rFonts w:ascii="Times New Roman" w:hAnsi="Times New Roman" w:cs="Times New Roman"/>
          <w:color w:val="auto"/>
          <w:sz w:val="24"/>
          <w:szCs w:val="24"/>
        </w:rPr>
        <w:softHyphen/>
        <w:t>ру</w:t>
      </w:r>
      <w:r w:rsidRPr="00230F52">
        <w:rPr>
          <w:rFonts w:ascii="Times New Roman" w:hAnsi="Times New Roman" w:cs="Times New Roman"/>
          <w:color w:val="auto"/>
          <w:sz w:val="24"/>
          <w:szCs w:val="24"/>
        </w:rPr>
        <w:softHyphen/>
        <w:t>шениями)</w:t>
      </w:r>
      <w:r w:rsidRPr="00230F52">
        <w:rPr>
          <w:rFonts w:ascii="Times New Roman" w:hAnsi="Times New Roman" w:cs="Times New Roman"/>
          <w:sz w:val="24"/>
          <w:szCs w:val="24"/>
        </w:rPr>
        <w:t>, подтвержденные документом установленного образца.</w:t>
      </w:r>
    </w:p>
    <w:p w:rsidR="005B5BE4" w:rsidRPr="00230F52" w:rsidRDefault="005B5BE4" w:rsidP="00466CA9">
      <w:pPr>
        <w:spacing w:after="0"/>
        <w:ind w:firstLine="709"/>
        <w:jc w:val="both"/>
        <w:rPr>
          <w:color w:val="auto"/>
          <w:sz w:val="24"/>
          <w:szCs w:val="24"/>
        </w:rPr>
      </w:pPr>
      <w:r w:rsidRPr="00230F52">
        <w:rPr>
          <w:rFonts w:ascii="Times New Roman" w:hAnsi="Times New Roman" w:cs="Times New Roman"/>
          <w:i/>
          <w:sz w:val="24"/>
          <w:szCs w:val="24"/>
        </w:rPr>
        <w:t xml:space="preserve">Учитель-логопед </w:t>
      </w:r>
      <w:r w:rsidRPr="00230F52">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5B5BE4" w:rsidRPr="00230F52" w:rsidRDefault="005B5BE4" w:rsidP="00466CA9">
      <w:pPr>
        <w:pStyle w:val="Default"/>
        <w:spacing w:line="276" w:lineRule="auto"/>
        <w:ind w:firstLine="709"/>
        <w:jc w:val="both"/>
        <w:rPr>
          <w:color w:val="auto"/>
        </w:rPr>
      </w:pPr>
      <w:r w:rsidRPr="00230F52">
        <w:rPr>
          <w:color w:val="auto"/>
        </w:rPr>
        <w:t xml:space="preserve">а) по специальности: «Логопедия»; </w:t>
      </w:r>
    </w:p>
    <w:p w:rsidR="005B5BE4" w:rsidRPr="00230F52" w:rsidRDefault="005B5BE4" w:rsidP="00466CA9">
      <w:pPr>
        <w:pStyle w:val="Default"/>
        <w:spacing w:line="276" w:lineRule="auto"/>
        <w:ind w:firstLine="709"/>
        <w:jc w:val="both"/>
        <w:rPr>
          <w:color w:val="auto"/>
        </w:rPr>
      </w:pPr>
      <w:r w:rsidRPr="00230F52">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230F52" w:rsidRDefault="005B5BE4" w:rsidP="00466CA9">
      <w:pPr>
        <w:pStyle w:val="Default"/>
        <w:spacing w:line="276" w:lineRule="auto"/>
        <w:ind w:firstLine="709"/>
        <w:jc w:val="both"/>
      </w:pPr>
      <w:r w:rsidRPr="00230F52">
        <w:rPr>
          <w:color w:val="auto"/>
        </w:rPr>
        <w:t>в) по педагогическим специальностям или по направлениям («Пе</w:t>
      </w:r>
      <w:r w:rsidRPr="00230F52">
        <w:rPr>
          <w:color w:val="auto"/>
        </w:rPr>
        <w:softHyphen/>
        <w:t>да</w:t>
      </w:r>
      <w:r w:rsidRPr="00230F52">
        <w:rPr>
          <w:color w:val="auto"/>
        </w:rPr>
        <w:softHyphen/>
        <w:t>го</w:t>
      </w:r>
      <w:r w:rsidRPr="00230F52">
        <w:rPr>
          <w:color w:val="auto"/>
        </w:rPr>
        <w:softHyphen/>
        <w:t>ги</w:t>
      </w:r>
      <w:r w:rsidRPr="00230F52">
        <w:rPr>
          <w:color w:val="auto"/>
        </w:rPr>
        <w:softHyphen/>
        <w:t>чес</w:t>
      </w:r>
      <w:r w:rsidRPr="00230F52">
        <w:rPr>
          <w:color w:val="auto"/>
        </w:rPr>
        <w:softHyphen/>
        <w:t>кое образование», «Психолого-педагогическое образование») с обя</w:t>
      </w:r>
      <w:r w:rsidRPr="00230F52">
        <w:rPr>
          <w:color w:val="auto"/>
        </w:rPr>
        <w:softHyphen/>
        <w:t>за</w:t>
      </w:r>
      <w:r w:rsidRPr="00230F52">
        <w:rPr>
          <w:color w:val="auto"/>
        </w:rPr>
        <w:softHyphen/>
        <w:t>тель</w:t>
      </w:r>
      <w:r w:rsidRPr="00230F52">
        <w:rPr>
          <w:color w:val="auto"/>
        </w:rPr>
        <w:softHyphen/>
        <w:t xml:space="preserve">ным прохождением профессиональной переподготовки в области логопедии. </w:t>
      </w:r>
    </w:p>
    <w:p w:rsidR="005B5BE4" w:rsidRPr="00230F52" w:rsidRDefault="005B5BE4" w:rsidP="00466CA9">
      <w:pPr>
        <w:spacing w:after="0"/>
        <w:ind w:firstLine="709"/>
        <w:jc w:val="both"/>
        <w:rPr>
          <w:rFonts w:ascii="Times New Roman" w:hAnsi="Times New Roman" w:cs="Times New Roman"/>
          <w:i/>
          <w:sz w:val="24"/>
          <w:szCs w:val="24"/>
        </w:rPr>
      </w:pPr>
      <w:r w:rsidRPr="00230F52">
        <w:rPr>
          <w:rFonts w:ascii="Times New Roman" w:hAnsi="Times New Roman" w:cs="Times New Roman"/>
          <w:sz w:val="24"/>
          <w:szCs w:val="24"/>
        </w:rPr>
        <w:t>При любом варианте профессиональной подготовки учитель-логопед дол</w:t>
      </w:r>
      <w:r w:rsidRPr="00230F52">
        <w:rPr>
          <w:rFonts w:ascii="Times New Roman" w:hAnsi="Times New Roman" w:cs="Times New Roman"/>
          <w:sz w:val="24"/>
          <w:szCs w:val="24"/>
        </w:rPr>
        <w:softHyphen/>
        <w:t>жен обя</w:t>
      </w:r>
      <w:r w:rsidRPr="00230F52">
        <w:rPr>
          <w:rFonts w:ascii="Times New Roman" w:hAnsi="Times New Roman" w:cs="Times New Roman"/>
          <w:sz w:val="24"/>
          <w:szCs w:val="24"/>
        </w:rPr>
        <w:softHyphen/>
        <w:t>за</w:t>
      </w:r>
      <w:r w:rsidRPr="00230F52">
        <w:rPr>
          <w:rFonts w:ascii="Times New Roman" w:hAnsi="Times New Roman" w:cs="Times New Roman"/>
          <w:sz w:val="24"/>
          <w:szCs w:val="24"/>
        </w:rPr>
        <w:softHyphen/>
        <w:t>тель</w:t>
      </w:r>
      <w:r w:rsidRPr="00230F52">
        <w:rPr>
          <w:rFonts w:ascii="Times New Roman" w:hAnsi="Times New Roman" w:cs="Times New Roman"/>
          <w:sz w:val="24"/>
          <w:szCs w:val="24"/>
        </w:rPr>
        <w:softHyphen/>
        <w:t>но пройти переподготовку или курсы повышения ква</w:t>
      </w:r>
      <w:r w:rsidRPr="00230F52">
        <w:rPr>
          <w:rFonts w:ascii="Times New Roman" w:hAnsi="Times New Roman" w:cs="Times New Roman"/>
          <w:sz w:val="24"/>
          <w:szCs w:val="24"/>
        </w:rPr>
        <w:softHyphen/>
        <w:t>ли</w:t>
      </w:r>
      <w:r w:rsidRPr="00230F52">
        <w:rPr>
          <w:rFonts w:ascii="Times New Roman" w:hAnsi="Times New Roman" w:cs="Times New Roman"/>
          <w:sz w:val="24"/>
          <w:szCs w:val="24"/>
        </w:rPr>
        <w:softHyphen/>
        <w:t>фи</w:t>
      </w:r>
      <w:r w:rsidRPr="00230F52">
        <w:rPr>
          <w:rFonts w:ascii="Times New Roman" w:hAnsi="Times New Roman" w:cs="Times New Roman"/>
          <w:sz w:val="24"/>
          <w:szCs w:val="24"/>
        </w:rPr>
        <w:softHyphen/>
        <w:t>ка</w:t>
      </w:r>
      <w:r w:rsidRPr="00230F52">
        <w:rPr>
          <w:rFonts w:ascii="Times New Roman" w:hAnsi="Times New Roman" w:cs="Times New Roman"/>
          <w:sz w:val="24"/>
          <w:szCs w:val="24"/>
        </w:rPr>
        <w:softHyphen/>
        <w:t>ции в области оли</w:t>
      </w:r>
      <w:r w:rsidRPr="00230F52">
        <w:rPr>
          <w:rFonts w:ascii="Times New Roman" w:hAnsi="Times New Roman" w:cs="Times New Roman"/>
          <w:sz w:val="24"/>
          <w:szCs w:val="24"/>
        </w:rPr>
        <w:softHyphen/>
        <w:t>го</w:t>
      </w:r>
      <w:r w:rsidRPr="00230F52">
        <w:rPr>
          <w:rFonts w:ascii="Times New Roman" w:hAnsi="Times New Roman" w:cs="Times New Roman"/>
          <w:sz w:val="24"/>
          <w:szCs w:val="24"/>
        </w:rPr>
        <w:softHyphen/>
        <w:t>фре</w:t>
      </w:r>
      <w:r w:rsidRPr="00230F52">
        <w:rPr>
          <w:rFonts w:ascii="Times New Roman" w:hAnsi="Times New Roman" w:cs="Times New Roman"/>
          <w:sz w:val="24"/>
          <w:szCs w:val="24"/>
        </w:rPr>
        <w:softHyphen/>
        <w:t>но</w:t>
      </w:r>
      <w:r w:rsidRPr="00230F52">
        <w:rPr>
          <w:rFonts w:ascii="Times New Roman" w:hAnsi="Times New Roman" w:cs="Times New Roman"/>
          <w:sz w:val="24"/>
          <w:szCs w:val="24"/>
        </w:rPr>
        <w:softHyphen/>
        <w:t>педагогики или психологии лиц с умственной от</w:t>
      </w:r>
      <w:r w:rsidRPr="00230F52">
        <w:rPr>
          <w:rFonts w:ascii="Times New Roman" w:hAnsi="Times New Roman" w:cs="Times New Roman"/>
          <w:sz w:val="24"/>
          <w:szCs w:val="24"/>
        </w:rPr>
        <w:softHyphen/>
        <w:t>с</w:t>
      </w:r>
      <w:r w:rsidRPr="00230F52">
        <w:rPr>
          <w:rFonts w:ascii="Times New Roman" w:hAnsi="Times New Roman" w:cs="Times New Roman"/>
          <w:sz w:val="24"/>
          <w:szCs w:val="24"/>
        </w:rPr>
        <w:softHyphen/>
        <w:t xml:space="preserve">талостью </w:t>
      </w:r>
      <w:r w:rsidRPr="00230F52">
        <w:rPr>
          <w:rFonts w:ascii="Times New Roman" w:hAnsi="Times New Roman" w:cs="Times New Roman"/>
          <w:color w:val="auto"/>
          <w:sz w:val="24"/>
          <w:szCs w:val="24"/>
        </w:rPr>
        <w:t>(интеллектуальными на</w:t>
      </w:r>
      <w:r w:rsidRPr="00230F52">
        <w:rPr>
          <w:rFonts w:ascii="Times New Roman" w:hAnsi="Times New Roman" w:cs="Times New Roman"/>
          <w:color w:val="auto"/>
          <w:sz w:val="24"/>
          <w:szCs w:val="24"/>
        </w:rPr>
        <w:softHyphen/>
        <w:t>ру</w:t>
      </w:r>
      <w:r w:rsidRPr="00230F52">
        <w:rPr>
          <w:rFonts w:ascii="Times New Roman" w:hAnsi="Times New Roman" w:cs="Times New Roman"/>
          <w:color w:val="auto"/>
          <w:sz w:val="24"/>
          <w:szCs w:val="24"/>
        </w:rPr>
        <w:softHyphen/>
        <w:t>ше</w:t>
      </w:r>
      <w:r w:rsidRPr="00230F52">
        <w:rPr>
          <w:rFonts w:ascii="Times New Roman" w:hAnsi="Times New Roman" w:cs="Times New Roman"/>
          <w:color w:val="auto"/>
          <w:sz w:val="24"/>
          <w:szCs w:val="24"/>
        </w:rPr>
        <w:softHyphen/>
        <w:t>ниями)</w:t>
      </w:r>
      <w:r w:rsidRPr="00230F52">
        <w:rPr>
          <w:rFonts w:ascii="Times New Roman" w:hAnsi="Times New Roman" w:cs="Times New Roman"/>
          <w:sz w:val="24"/>
          <w:szCs w:val="24"/>
        </w:rPr>
        <w:t>, подтвержденные документом установленного образца.</w:t>
      </w:r>
    </w:p>
    <w:p w:rsidR="005B5BE4" w:rsidRPr="00230F52" w:rsidRDefault="005B5BE4" w:rsidP="00466CA9">
      <w:pPr>
        <w:spacing w:after="0"/>
        <w:ind w:firstLine="709"/>
        <w:jc w:val="both"/>
        <w:rPr>
          <w:rFonts w:ascii="Times New Roman" w:hAnsi="Times New Roman" w:cs="Times New Roman"/>
          <w:sz w:val="24"/>
          <w:szCs w:val="24"/>
        </w:rPr>
      </w:pPr>
      <w:r w:rsidRPr="00230F52">
        <w:rPr>
          <w:rFonts w:ascii="Times New Roman" w:hAnsi="Times New Roman" w:cs="Times New Roman"/>
          <w:i/>
          <w:sz w:val="24"/>
          <w:szCs w:val="24"/>
        </w:rPr>
        <w:t xml:space="preserve">Учитель физической культуры </w:t>
      </w:r>
      <w:r w:rsidRPr="00230F52">
        <w:rPr>
          <w:rFonts w:ascii="Times New Roman" w:hAnsi="Times New Roman" w:cs="Times New Roman"/>
          <w:sz w:val="24"/>
          <w:szCs w:val="24"/>
        </w:rPr>
        <w:t>должен иметь высшее или среднее про</w:t>
      </w:r>
      <w:r w:rsidRPr="00230F52">
        <w:rPr>
          <w:rFonts w:ascii="Times New Roman" w:hAnsi="Times New Roman" w:cs="Times New Roman"/>
          <w:sz w:val="24"/>
          <w:szCs w:val="24"/>
        </w:rPr>
        <w:softHyphen/>
        <w:t>фессиональное образование по одному из вариантов программ под</w:t>
      </w:r>
      <w:r w:rsidRPr="00230F52">
        <w:rPr>
          <w:rFonts w:ascii="Times New Roman" w:hAnsi="Times New Roman" w:cs="Times New Roman"/>
          <w:sz w:val="24"/>
          <w:szCs w:val="24"/>
        </w:rPr>
        <w:softHyphen/>
        <w:t>го</w:t>
      </w:r>
      <w:r w:rsidRPr="00230F52">
        <w:rPr>
          <w:rFonts w:ascii="Times New Roman" w:hAnsi="Times New Roman" w:cs="Times New Roman"/>
          <w:sz w:val="24"/>
          <w:szCs w:val="24"/>
        </w:rPr>
        <w:softHyphen/>
        <w:t>то</w:t>
      </w:r>
      <w:r w:rsidRPr="00230F52">
        <w:rPr>
          <w:rFonts w:ascii="Times New Roman" w:hAnsi="Times New Roman" w:cs="Times New Roman"/>
          <w:sz w:val="24"/>
          <w:szCs w:val="24"/>
        </w:rPr>
        <w:softHyphen/>
        <w:t>в</w:t>
      </w:r>
      <w:r w:rsidRPr="00230F52">
        <w:rPr>
          <w:rFonts w:ascii="Times New Roman" w:hAnsi="Times New Roman" w:cs="Times New Roman"/>
          <w:sz w:val="24"/>
          <w:szCs w:val="24"/>
        </w:rPr>
        <w:softHyphen/>
        <w:t>ки</w:t>
      </w:r>
      <w:r w:rsidRPr="00230F52">
        <w:rPr>
          <w:rFonts w:ascii="Times New Roman" w:hAnsi="Times New Roman" w:cs="Times New Roman"/>
          <w:caps/>
          <w:sz w:val="24"/>
          <w:szCs w:val="24"/>
        </w:rPr>
        <w:t>:</w:t>
      </w:r>
    </w:p>
    <w:p w:rsidR="005B5BE4" w:rsidRPr="00230F52" w:rsidRDefault="005B5BE4" w:rsidP="00466CA9">
      <w:pPr>
        <w:spacing w:after="0"/>
        <w:ind w:firstLine="709"/>
        <w:jc w:val="both"/>
        <w:rPr>
          <w:rFonts w:ascii="Times New Roman" w:hAnsi="Times New Roman" w:cs="Times New Roman"/>
          <w:sz w:val="24"/>
          <w:szCs w:val="24"/>
        </w:rPr>
      </w:pPr>
      <w:r w:rsidRPr="00230F52">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230F52">
        <w:rPr>
          <w:rFonts w:ascii="Times New Roman" w:hAnsi="Times New Roman" w:cs="Times New Roman"/>
          <w:caps/>
          <w:sz w:val="24"/>
          <w:szCs w:val="24"/>
        </w:rPr>
        <w:t>;</w:t>
      </w:r>
    </w:p>
    <w:p w:rsidR="005B5BE4" w:rsidRPr="00230F52" w:rsidRDefault="005B5BE4" w:rsidP="00466CA9">
      <w:pPr>
        <w:spacing w:after="0"/>
        <w:ind w:firstLine="709"/>
        <w:jc w:val="both"/>
        <w:rPr>
          <w:rFonts w:ascii="Times New Roman" w:hAnsi="Times New Roman" w:cs="Times New Roman"/>
          <w:sz w:val="24"/>
          <w:szCs w:val="24"/>
        </w:rPr>
      </w:pPr>
      <w:r w:rsidRPr="00230F52">
        <w:rPr>
          <w:rFonts w:ascii="Times New Roman" w:hAnsi="Times New Roman" w:cs="Times New Roman"/>
          <w:sz w:val="24"/>
          <w:szCs w:val="24"/>
        </w:rPr>
        <w:t>б</w:t>
      </w:r>
      <w:r w:rsidRPr="00230F52">
        <w:rPr>
          <w:rFonts w:ascii="Times New Roman" w:hAnsi="Times New Roman" w:cs="Times New Roman"/>
          <w:caps/>
          <w:sz w:val="24"/>
          <w:szCs w:val="24"/>
        </w:rPr>
        <w:t>) </w:t>
      </w:r>
      <w:r w:rsidRPr="00230F52">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230F52">
        <w:rPr>
          <w:rFonts w:ascii="Times New Roman" w:hAnsi="Times New Roman" w:cs="Times New Roman"/>
          <w:caps/>
          <w:sz w:val="24"/>
          <w:szCs w:val="24"/>
        </w:rPr>
        <w:t>;</w:t>
      </w:r>
    </w:p>
    <w:p w:rsidR="005B5BE4" w:rsidRPr="00230F52" w:rsidRDefault="005B5BE4" w:rsidP="00466CA9">
      <w:pPr>
        <w:spacing w:after="0"/>
        <w:ind w:firstLine="709"/>
        <w:jc w:val="both"/>
        <w:rPr>
          <w:rFonts w:ascii="Times New Roman" w:hAnsi="Times New Roman" w:cs="Times New Roman"/>
          <w:sz w:val="24"/>
          <w:szCs w:val="24"/>
        </w:rPr>
      </w:pPr>
      <w:r w:rsidRPr="00230F52">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230F52" w:rsidRDefault="005B5BE4" w:rsidP="00466CA9">
      <w:pPr>
        <w:spacing w:after="0"/>
        <w:ind w:firstLine="709"/>
        <w:jc w:val="both"/>
        <w:rPr>
          <w:rFonts w:ascii="Times New Roman" w:hAnsi="Times New Roman" w:cs="Times New Roman"/>
          <w:i/>
          <w:sz w:val="24"/>
          <w:szCs w:val="24"/>
        </w:rPr>
      </w:pPr>
      <w:r w:rsidRPr="00230F52">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230F52">
        <w:rPr>
          <w:rFonts w:ascii="Times New Roman" w:hAnsi="Times New Roman" w:cs="Times New Roman"/>
          <w:sz w:val="24"/>
          <w:szCs w:val="24"/>
        </w:rPr>
        <w:softHyphen/>
        <w:t>ла</w:t>
      </w:r>
      <w:r w:rsidRPr="00230F52">
        <w:rPr>
          <w:rFonts w:ascii="Times New Roman" w:hAnsi="Times New Roman" w:cs="Times New Roman"/>
          <w:sz w:val="24"/>
          <w:szCs w:val="24"/>
        </w:rPr>
        <w:softHyphen/>
        <w:t>с</w:t>
      </w:r>
      <w:r w:rsidRPr="00230F52">
        <w:rPr>
          <w:rFonts w:ascii="Times New Roman" w:hAnsi="Times New Roman" w:cs="Times New Roman"/>
          <w:sz w:val="24"/>
          <w:szCs w:val="24"/>
        </w:rPr>
        <w:softHyphen/>
        <w:t>ти олигофренопедагогики, подтвержденные документом установ</w:t>
      </w:r>
      <w:r w:rsidRPr="00230F52">
        <w:rPr>
          <w:rFonts w:ascii="Times New Roman" w:hAnsi="Times New Roman" w:cs="Times New Roman"/>
          <w:sz w:val="24"/>
          <w:szCs w:val="24"/>
        </w:rPr>
        <w:softHyphen/>
        <w:t>лен</w:t>
      </w:r>
      <w:r w:rsidRPr="00230F52">
        <w:rPr>
          <w:rFonts w:ascii="Times New Roman" w:hAnsi="Times New Roman" w:cs="Times New Roman"/>
          <w:sz w:val="24"/>
          <w:szCs w:val="24"/>
        </w:rPr>
        <w:softHyphen/>
        <w:t>ного образца.</w:t>
      </w:r>
    </w:p>
    <w:p w:rsidR="005B5BE4" w:rsidRPr="00230F52" w:rsidRDefault="005B5BE4" w:rsidP="00466CA9">
      <w:pPr>
        <w:spacing w:after="0"/>
        <w:ind w:firstLine="709"/>
        <w:jc w:val="both"/>
        <w:rPr>
          <w:rFonts w:ascii="Times New Roman" w:hAnsi="Times New Roman" w:cs="Times New Roman"/>
          <w:i/>
          <w:sz w:val="24"/>
          <w:szCs w:val="24"/>
        </w:rPr>
      </w:pPr>
      <w:r w:rsidRPr="00230F52">
        <w:rPr>
          <w:rFonts w:ascii="Times New Roman" w:hAnsi="Times New Roman" w:cs="Times New Roman"/>
          <w:i/>
          <w:sz w:val="24"/>
          <w:szCs w:val="24"/>
        </w:rPr>
        <w:t xml:space="preserve">Учитель технологии </w:t>
      </w:r>
      <w:r w:rsidRPr="00230F52">
        <w:rPr>
          <w:rFonts w:ascii="Times New Roman" w:hAnsi="Times New Roman" w:cs="Times New Roman"/>
          <w:sz w:val="24"/>
          <w:szCs w:val="24"/>
        </w:rPr>
        <w:t>(</w:t>
      </w:r>
      <w:r w:rsidRPr="00230F52">
        <w:rPr>
          <w:rFonts w:ascii="Times New Roman" w:hAnsi="Times New Roman" w:cs="Times New Roman"/>
          <w:i/>
          <w:sz w:val="24"/>
          <w:szCs w:val="24"/>
        </w:rPr>
        <w:t>труда</w:t>
      </w:r>
      <w:r w:rsidRPr="00230F52">
        <w:rPr>
          <w:rFonts w:ascii="Times New Roman" w:hAnsi="Times New Roman" w:cs="Times New Roman"/>
          <w:sz w:val="24"/>
          <w:szCs w:val="24"/>
        </w:rPr>
        <w:t>) должен иметь высшее или сре</w:t>
      </w:r>
      <w:r w:rsidRPr="00230F52">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230F52">
        <w:rPr>
          <w:rFonts w:ascii="Times New Roman" w:hAnsi="Times New Roman" w:cs="Times New Roman"/>
          <w:sz w:val="24"/>
          <w:szCs w:val="24"/>
        </w:rPr>
        <w:softHyphen/>
        <w:t>лификации в об</w:t>
      </w:r>
      <w:r w:rsidRPr="00230F52">
        <w:rPr>
          <w:rFonts w:ascii="Times New Roman" w:hAnsi="Times New Roman" w:cs="Times New Roman"/>
          <w:sz w:val="24"/>
          <w:szCs w:val="24"/>
        </w:rPr>
        <w:softHyphen/>
        <w:t>ла</w:t>
      </w:r>
      <w:r w:rsidRPr="00230F52">
        <w:rPr>
          <w:rFonts w:ascii="Times New Roman" w:hAnsi="Times New Roman" w:cs="Times New Roman"/>
          <w:sz w:val="24"/>
          <w:szCs w:val="24"/>
        </w:rPr>
        <w:softHyphen/>
        <w:t>с</w:t>
      </w:r>
      <w:r w:rsidRPr="00230F52">
        <w:rPr>
          <w:rFonts w:ascii="Times New Roman" w:hAnsi="Times New Roman" w:cs="Times New Roman"/>
          <w:sz w:val="24"/>
          <w:szCs w:val="24"/>
        </w:rPr>
        <w:softHyphen/>
        <w:t>ти олигофренопедагогики, подтвержденных до</w:t>
      </w:r>
      <w:r w:rsidRPr="00230F52">
        <w:rPr>
          <w:rFonts w:ascii="Times New Roman" w:hAnsi="Times New Roman" w:cs="Times New Roman"/>
          <w:sz w:val="24"/>
          <w:szCs w:val="24"/>
        </w:rPr>
        <w:softHyphen/>
        <w:t>ку</w:t>
      </w:r>
      <w:r w:rsidRPr="00230F52">
        <w:rPr>
          <w:rFonts w:ascii="Times New Roman" w:hAnsi="Times New Roman" w:cs="Times New Roman"/>
          <w:sz w:val="24"/>
          <w:szCs w:val="24"/>
        </w:rPr>
        <w:softHyphen/>
        <w:t>ментом установ</w:t>
      </w:r>
      <w:r w:rsidRPr="00230F52">
        <w:rPr>
          <w:rFonts w:ascii="Times New Roman" w:hAnsi="Times New Roman" w:cs="Times New Roman"/>
          <w:sz w:val="24"/>
          <w:szCs w:val="24"/>
        </w:rPr>
        <w:softHyphen/>
        <w:t>лен</w:t>
      </w:r>
      <w:r w:rsidRPr="00230F52">
        <w:rPr>
          <w:rFonts w:ascii="Times New Roman" w:hAnsi="Times New Roman" w:cs="Times New Roman"/>
          <w:sz w:val="24"/>
          <w:szCs w:val="24"/>
        </w:rPr>
        <w:softHyphen/>
        <w:t>ного образца.</w:t>
      </w:r>
    </w:p>
    <w:p w:rsidR="005B5BE4" w:rsidRPr="00230F52" w:rsidRDefault="005B5BE4" w:rsidP="00466CA9">
      <w:pPr>
        <w:spacing w:after="0"/>
        <w:ind w:firstLine="709"/>
        <w:jc w:val="both"/>
        <w:rPr>
          <w:rFonts w:ascii="Times New Roman" w:hAnsi="Times New Roman" w:cs="Times New Roman"/>
          <w:sz w:val="24"/>
          <w:szCs w:val="24"/>
        </w:rPr>
      </w:pPr>
      <w:r w:rsidRPr="00230F52">
        <w:rPr>
          <w:rFonts w:ascii="Times New Roman" w:hAnsi="Times New Roman" w:cs="Times New Roman"/>
          <w:i/>
          <w:sz w:val="24"/>
          <w:szCs w:val="24"/>
        </w:rPr>
        <w:t xml:space="preserve">Учитель музыки (музыкальный руководитель) </w:t>
      </w:r>
      <w:r w:rsidRPr="00230F52">
        <w:rPr>
          <w:rFonts w:ascii="Times New Roman" w:hAnsi="Times New Roman" w:cs="Times New Roman"/>
          <w:sz w:val="24"/>
          <w:szCs w:val="24"/>
        </w:rPr>
        <w:t>должен иметь высшее или сред</w:t>
      </w:r>
      <w:r w:rsidRPr="00230F52">
        <w:rPr>
          <w:rFonts w:ascii="Times New Roman" w:hAnsi="Times New Roman" w:cs="Times New Roman"/>
          <w:sz w:val="24"/>
          <w:szCs w:val="24"/>
        </w:rPr>
        <w:softHyphen/>
        <w:t xml:space="preserve">нее профессиональное образование по </w:t>
      </w:r>
      <w:r w:rsidRPr="00230F52">
        <w:rPr>
          <w:rFonts w:ascii="Times New Roman" w:hAnsi="Times New Roman" w:cs="Times New Roman"/>
          <w:bCs/>
          <w:sz w:val="24"/>
          <w:szCs w:val="24"/>
        </w:rPr>
        <w:t>укрупненной группе специальностей «Образование и педагогика»</w:t>
      </w:r>
      <w:r w:rsidRPr="00230F52">
        <w:rPr>
          <w:rFonts w:ascii="Times New Roman" w:hAnsi="Times New Roman" w:cs="Times New Roman"/>
          <w:sz w:val="24"/>
          <w:szCs w:val="24"/>
        </w:rPr>
        <w:t xml:space="preserve"> (направление «Педагогическое образование», «Педагогика» или спе</w:t>
      </w:r>
      <w:r w:rsidRPr="00230F52">
        <w:rPr>
          <w:rFonts w:ascii="Times New Roman" w:hAnsi="Times New Roman" w:cs="Times New Roman"/>
          <w:sz w:val="24"/>
          <w:szCs w:val="24"/>
        </w:rPr>
        <w:softHyphen/>
        <w:t>ци</w:t>
      </w:r>
      <w:r w:rsidRPr="00230F52">
        <w:rPr>
          <w:rFonts w:ascii="Times New Roman" w:hAnsi="Times New Roman" w:cs="Times New Roman"/>
          <w:sz w:val="24"/>
          <w:szCs w:val="24"/>
        </w:rPr>
        <w:softHyphen/>
        <w:t>аль</w:t>
      </w:r>
      <w:r w:rsidRPr="00230F52">
        <w:rPr>
          <w:rFonts w:ascii="Times New Roman" w:hAnsi="Times New Roman" w:cs="Times New Roman"/>
          <w:sz w:val="24"/>
          <w:szCs w:val="24"/>
        </w:rPr>
        <w:softHyphen/>
        <w:t>но</w:t>
      </w:r>
      <w:r w:rsidRPr="00230F52">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230F52">
        <w:rPr>
          <w:rFonts w:ascii="Times New Roman" w:hAnsi="Times New Roman" w:cs="Times New Roman"/>
          <w:sz w:val="24"/>
          <w:szCs w:val="24"/>
        </w:rPr>
        <w:softHyphen/>
        <w:t>жу работы</w:t>
      </w:r>
      <w:r w:rsidRPr="00230F52">
        <w:rPr>
          <w:rFonts w:ascii="Times New Roman" w:hAnsi="Times New Roman" w:cs="Times New Roman"/>
          <w:caps/>
          <w:sz w:val="24"/>
          <w:szCs w:val="24"/>
        </w:rPr>
        <w:t>.</w:t>
      </w:r>
    </w:p>
    <w:p w:rsidR="005B5BE4" w:rsidRPr="00230F52" w:rsidRDefault="005B5BE4" w:rsidP="00466CA9">
      <w:pPr>
        <w:spacing w:after="0"/>
        <w:ind w:firstLine="709"/>
        <w:jc w:val="both"/>
        <w:rPr>
          <w:rFonts w:ascii="Times New Roman" w:hAnsi="Times New Roman" w:cs="Times New Roman"/>
          <w:i/>
          <w:sz w:val="24"/>
          <w:szCs w:val="24"/>
        </w:rPr>
      </w:pPr>
      <w:r w:rsidRPr="00230F52">
        <w:rPr>
          <w:rFonts w:ascii="Times New Roman" w:hAnsi="Times New Roman" w:cs="Times New Roman"/>
          <w:sz w:val="24"/>
          <w:szCs w:val="24"/>
        </w:rPr>
        <w:t>При любом варианте профессиональной подготовки учитель должен обя</w:t>
      </w:r>
      <w:r w:rsidRPr="00230F52">
        <w:rPr>
          <w:rFonts w:ascii="Times New Roman" w:hAnsi="Times New Roman" w:cs="Times New Roman"/>
          <w:sz w:val="24"/>
          <w:szCs w:val="24"/>
        </w:rPr>
        <w:softHyphen/>
        <w:t>за</w:t>
      </w:r>
      <w:r w:rsidRPr="00230F52">
        <w:rPr>
          <w:rFonts w:ascii="Times New Roman" w:hAnsi="Times New Roman" w:cs="Times New Roman"/>
          <w:sz w:val="24"/>
          <w:szCs w:val="24"/>
        </w:rPr>
        <w:softHyphen/>
        <w:t>тельно пройти переподготовку или курсы повышения квалификации в об</w:t>
      </w:r>
      <w:r w:rsidRPr="00230F52">
        <w:rPr>
          <w:rFonts w:ascii="Times New Roman" w:hAnsi="Times New Roman" w:cs="Times New Roman"/>
          <w:sz w:val="24"/>
          <w:szCs w:val="24"/>
        </w:rPr>
        <w:softHyphen/>
        <w:t>лас</w:t>
      </w:r>
      <w:r w:rsidRPr="00230F52">
        <w:rPr>
          <w:rFonts w:ascii="Times New Roman" w:hAnsi="Times New Roman" w:cs="Times New Roman"/>
          <w:sz w:val="24"/>
          <w:szCs w:val="24"/>
        </w:rPr>
        <w:softHyphen/>
        <w:t>ти олигофренопедагогики, подтвержденные документом установленного обра</w:t>
      </w:r>
      <w:r w:rsidRPr="00230F52">
        <w:rPr>
          <w:rFonts w:ascii="Times New Roman" w:hAnsi="Times New Roman" w:cs="Times New Roman"/>
          <w:sz w:val="24"/>
          <w:szCs w:val="24"/>
        </w:rPr>
        <w:softHyphen/>
        <w:t>зца.</w:t>
      </w:r>
    </w:p>
    <w:p w:rsidR="005B5BE4" w:rsidRPr="00230F52" w:rsidRDefault="005B5BE4" w:rsidP="00466CA9">
      <w:pPr>
        <w:spacing w:after="0"/>
        <w:ind w:firstLine="709"/>
        <w:jc w:val="both"/>
        <w:rPr>
          <w:rFonts w:ascii="Times New Roman" w:hAnsi="Times New Roman" w:cs="Times New Roman"/>
          <w:i/>
          <w:sz w:val="24"/>
          <w:szCs w:val="24"/>
        </w:rPr>
      </w:pPr>
      <w:r w:rsidRPr="00230F52">
        <w:rPr>
          <w:rFonts w:ascii="Times New Roman" w:hAnsi="Times New Roman" w:cs="Times New Roman"/>
          <w:sz w:val="24"/>
          <w:szCs w:val="24"/>
        </w:rPr>
        <w:t xml:space="preserve">Педагогические работники − </w:t>
      </w:r>
      <w:r w:rsidRPr="00230F52">
        <w:rPr>
          <w:rFonts w:ascii="Times New Roman" w:hAnsi="Times New Roman" w:cs="Times New Roman"/>
          <w:i/>
          <w:sz w:val="24"/>
          <w:szCs w:val="24"/>
        </w:rPr>
        <w:t>учитель-логопед</w:t>
      </w:r>
      <w:r w:rsidRPr="00230F52">
        <w:rPr>
          <w:rFonts w:ascii="Times New Roman" w:hAnsi="Times New Roman" w:cs="Times New Roman"/>
          <w:sz w:val="24"/>
          <w:szCs w:val="24"/>
        </w:rPr>
        <w:t xml:space="preserve">, </w:t>
      </w:r>
      <w:r w:rsidRPr="00230F52">
        <w:rPr>
          <w:rFonts w:ascii="Times New Roman" w:hAnsi="Times New Roman" w:cs="Times New Roman"/>
          <w:i/>
          <w:sz w:val="24"/>
          <w:szCs w:val="24"/>
        </w:rPr>
        <w:t>учитель музыки, учи</w:t>
      </w:r>
      <w:r w:rsidRPr="00230F52">
        <w:rPr>
          <w:rFonts w:ascii="Times New Roman" w:hAnsi="Times New Roman" w:cs="Times New Roman"/>
          <w:i/>
          <w:sz w:val="24"/>
          <w:szCs w:val="24"/>
        </w:rPr>
        <w:softHyphen/>
        <w:t>тель рисования, учи</w:t>
      </w:r>
      <w:r w:rsidRPr="00230F52">
        <w:rPr>
          <w:rFonts w:ascii="Times New Roman" w:hAnsi="Times New Roman" w:cs="Times New Roman"/>
          <w:i/>
          <w:sz w:val="24"/>
          <w:szCs w:val="24"/>
        </w:rPr>
        <w:softHyphen/>
        <w:t xml:space="preserve">тель физической культуры </w:t>
      </w:r>
      <w:r w:rsidRPr="00230F52">
        <w:rPr>
          <w:rFonts w:ascii="Times New Roman" w:hAnsi="Times New Roman" w:cs="Times New Roman"/>
          <w:sz w:val="24"/>
          <w:szCs w:val="24"/>
        </w:rPr>
        <w:t>(</w:t>
      </w:r>
      <w:r w:rsidRPr="00230F52">
        <w:rPr>
          <w:rFonts w:ascii="Times New Roman" w:hAnsi="Times New Roman" w:cs="Times New Roman"/>
          <w:i/>
          <w:sz w:val="24"/>
          <w:szCs w:val="24"/>
        </w:rPr>
        <w:t>адаптивной физической куль</w:t>
      </w:r>
      <w:r w:rsidRPr="00230F52">
        <w:rPr>
          <w:rFonts w:ascii="Times New Roman" w:hAnsi="Times New Roman" w:cs="Times New Roman"/>
          <w:i/>
          <w:sz w:val="24"/>
          <w:szCs w:val="24"/>
        </w:rPr>
        <w:softHyphen/>
        <w:t>туры</w:t>
      </w:r>
      <w:r w:rsidRPr="00230F52">
        <w:rPr>
          <w:rFonts w:ascii="Times New Roman" w:hAnsi="Times New Roman" w:cs="Times New Roman"/>
          <w:sz w:val="24"/>
          <w:szCs w:val="24"/>
        </w:rPr>
        <w:t>)</w:t>
      </w:r>
      <w:r w:rsidRPr="00230F52">
        <w:rPr>
          <w:rFonts w:ascii="Times New Roman" w:hAnsi="Times New Roman" w:cs="Times New Roman"/>
          <w:i/>
          <w:sz w:val="24"/>
          <w:szCs w:val="24"/>
        </w:rPr>
        <w:t>, учитель труда</w:t>
      </w:r>
      <w:r w:rsidRPr="00230F52">
        <w:rPr>
          <w:rFonts w:ascii="Times New Roman" w:hAnsi="Times New Roman" w:cs="Times New Roman"/>
          <w:sz w:val="24"/>
          <w:szCs w:val="24"/>
        </w:rPr>
        <w:t>,</w:t>
      </w:r>
      <w:r w:rsidRPr="00230F52">
        <w:rPr>
          <w:rFonts w:ascii="Times New Roman" w:hAnsi="Times New Roman" w:cs="Times New Roman"/>
          <w:i/>
          <w:sz w:val="24"/>
          <w:szCs w:val="24"/>
        </w:rPr>
        <w:t xml:space="preserve"> во</w:t>
      </w:r>
      <w:r w:rsidRPr="00230F52">
        <w:rPr>
          <w:rFonts w:ascii="Times New Roman" w:hAnsi="Times New Roman" w:cs="Times New Roman"/>
          <w:i/>
          <w:sz w:val="24"/>
          <w:szCs w:val="24"/>
        </w:rPr>
        <w:softHyphen/>
        <w:t>с</w:t>
      </w:r>
      <w:r w:rsidRPr="00230F52">
        <w:rPr>
          <w:rFonts w:ascii="Times New Roman" w:hAnsi="Times New Roman" w:cs="Times New Roman"/>
          <w:i/>
          <w:sz w:val="24"/>
          <w:szCs w:val="24"/>
        </w:rPr>
        <w:softHyphen/>
        <w:t>пи</w:t>
      </w:r>
      <w:r w:rsidRPr="00230F52">
        <w:rPr>
          <w:rFonts w:ascii="Times New Roman" w:hAnsi="Times New Roman" w:cs="Times New Roman"/>
          <w:i/>
          <w:sz w:val="24"/>
          <w:szCs w:val="24"/>
        </w:rPr>
        <w:softHyphen/>
        <w:t>та</w:t>
      </w:r>
      <w:r w:rsidRPr="00230F52">
        <w:rPr>
          <w:rFonts w:ascii="Times New Roman" w:hAnsi="Times New Roman" w:cs="Times New Roman"/>
          <w:i/>
          <w:sz w:val="24"/>
          <w:szCs w:val="24"/>
        </w:rPr>
        <w:softHyphen/>
        <w:t>тель, педагог-психолог, социальный пе</w:t>
      </w:r>
      <w:r w:rsidRPr="00230F52">
        <w:rPr>
          <w:rFonts w:ascii="Times New Roman" w:hAnsi="Times New Roman" w:cs="Times New Roman"/>
          <w:i/>
          <w:sz w:val="24"/>
          <w:szCs w:val="24"/>
        </w:rPr>
        <w:softHyphen/>
        <w:t>да</w:t>
      </w:r>
      <w:r w:rsidRPr="00230F52">
        <w:rPr>
          <w:rFonts w:ascii="Times New Roman" w:hAnsi="Times New Roman" w:cs="Times New Roman"/>
          <w:i/>
          <w:sz w:val="24"/>
          <w:szCs w:val="24"/>
        </w:rPr>
        <w:softHyphen/>
        <w:t xml:space="preserve">гог, педагог дополнительного образования </w:t>
      </w:r>
      <w:r w:rsidRPr="00230F52">
        <w:rPr>
          <w:rFonts w:ascii="Times New Roman" w:hAnsi="Times New Roman" w:cs="Times New Roman"/>
          <w:sz w:val="24"/>
          <w:szCs w:val="24"/>
        </w:rPr>
        <w:t>дол</w:t>
      </w:r>
      <w:r w:rsidRPr="00230F52">
        <w:rPr>
          <w:rFonts w:ascii="Times New Roman" w:hAnsi="Times New Roman" w:cs="Times New Roman"/>
          <w:sz w:val="24"/>
          <w:szCs w:val="24"/>
        </w:rPr>
        <w:softHyphen/>
      </w:r>
      <w:r w:rsidRPr="00230F52">
        <w:rPr>
          <w:rFonts w:ascii="Times New Roman" w:hAnsi="Times New Roman" w:cs="Times New Roman"/>
          <w:sz w:val="24"/>
          <w:szCs w:val="24"/>
        </w:rPr>
        <w:lastRenderedPageBreak/>
        <w:t>ж</w:t>
      </w:r>
      <w:r w:rsidRPr="00230F52">
        <w:rPr>
          <w:rFonts w:ascii="Times New Roman" w:hAnsi="Times New Roman" w:cs="Times New Roman"/>
          <w:sz w:val="24"/>
          <w:szCs w:val="24"/>
        </w:rPr>
        <w:softHyphen/>
        <w:t>ны иметь наряду со средним или высшим профессиональным педагогическим об</w:t>
      </w:r>
      <w:r w:rsidRPr="00230F52">
        <w:rPr>
          <w:rFonts w:ascii="Times New Roman" w:hAnsi="Times New Roman" w:cs="Times New Roman"/>
          <w:sz w:val="24"/>
          <w:szCs w:val="24"/>
        </w:rPr>
        <w:softHyphen/>
        <w:t>ра</w:t>
      </w:r>
      <w:r w:rsidRPr="00230F52">
        <w:rPr>
          <w:rFonts w:ascii="Times New Roman" w:hAnsi="Times New Roman" w:cs="Times New Roman"/>
          <w:sz w:val="24"/>
          <w:szCs w:val="24"/>
        </w:rPr>
        <w:softHyphen/>
        <w:t>зо</w:t>
      </w:r>
      <w:r w:rsidRPr="00230F52">
        <w:rPr>
          <w:rFonts w:ascii="Times New Roman" w:hAnsi="Times New Roman" w:cs="Times New Roman"/>
          <w:sz w:val="24"/>
          <w:szCs w:val="24"/>
        </w:rPr>
        <w:softHyphen/>
        <w:t>ва</w:t>
      </w:r>
      <w:r w:rsidRPr="00230F52">
        <w:rPr>
          <w:rFonts w:ascii="Times New Roman" w:hAnsi="Times New Roman" w:cs="Times New Roman"/>
          <w:sz w:val="24"/>
          <w:szCs w:val="24"/>
        </w:rPr>
        <w:softHyphen/>
        <w:t>ни</w:t>
      </w:r>
      <w:r w:rsidRPr="00230F52">
        <w:rPr>
          <w:rFonts w:ascii="Times New Roman" w:hAnsi="Times New Roman" w:cs="Times New Roman"/>
          <w:sz w:val="24"/>
          <w:szCs w:val="24"/>
        </w:rPr>
        <w:softHyphen/>
        <w:t>ем по со</w:t>
      </w:r>
      <w:r w:rsidRPr="00230F52">
        <w:rPr>
          <w:rFonts w:ascii="Times New Roman" w:hAnsi="Times New Roman" w:cs="Times New Roman"/>
          <w:sz w:val="24"/>
          <w:szCs w:val="24"/>
        </w:rPr>
        <w:softHyphen/>
        <w:t>от</w:t>
      </w:r>
      <w:r w:rsidRPr="00230F52">
        <w:rPr>
          <w:rFonts w:ascii="Times New Roman" w:hAnsi="Times New Roman" w:cs="Times New Roman"/>
          <w:sz w:val="24"/>
          <w:szCs w:val="24"/>
        </w:rPr>
        <w:softHyphen/>
        <w:t>ве</w:t>
      </w:r>
      <w:r w:rsidRPr="00230F52">
        <w:rPr>
          <w:rFonts w:ascii="Times New Roman" w:hAnsi="Times New Roman" w:cs="Times New Roman"/>
          <w:sz w:val="24"/>
          <w:szCs w:val="24"/>
        </w:rPr>
        <w:softHyphen/>
        <w:t>т</w:t>
      </w:r>
      <w:r w:rsidRPr="00230F52">
        <w:rPr>
          <w:rFonts w:ascii="Times New Roman" w:hAnsi="Times New Roman" w:cs="Times New Roman"/>
          <w:sz w:val="24"/>
          <w:szCs w:val="24"/>
        </w:rPr>
        <w:softHyphen/>
        <w:t>с</w:t>
      </w:r>
      <w:r w:rsidRPr="00230F52">
        <w:rPr>
          <w:rFonts w:ascii="Times New Roman" w:hAnsi="Times New Roman" w:cs="Times New Roman"/>
          <w:sz w:val="24"/>
          <w:szCs w:val="24"/>
        </w:rPr>
        <w:softHyphen/>
        <w:t>т</w:t>
      </w:r>
      <w:r w:rsidRPr="00230F52">
        <w:rPr>
          <w:rFonts w:ascii="Times New Roman" w:hAnsi="Times New Roman" w:cs="Times New Roman"/>
          <w:sz w:val="24"/>
          <w:szCs w:val="24"/>
        </w:rPr>
        <w:softHyphen/>
        <w:t>ву</w:t>
      </w:r>
      <w:r w:rsidRPr="00230F52">
        <w:rPr>
          <w:rFonts w:ascii="Times New Roman" w:hAnsi="Times New Roman" w:cs="Times New Roman"/>
          <w:sz w:val="24"/>
          <w:szCs w:val="24"/>
        </w:rPr>
        <w:softHyphen/>
        <w:t>ющему занимаемой должности направлению (профилю, ква</w:t>
      </w:r>
      <w:r w:rsidRPr="00230F52">
        <w:rPr>
          <w:rFonts w:ascii="Times New Roman" w:hAnsi="Times New Roman" w:cs="Times New Roman"/>
          <w:sz w:val="24"/>
          <w:szCs w:val="24"/>
        </w:rPr>
        <w:softHyphen/>
        <w:t>ли</w:t>
      </w:r>
      <w:r w:rsidRPr="00230F52">
        <w:rPr>
          <w:rFonts w:ascii="Times New Roman" w:hAnsi="Times New Roman" w:cs="Times New Roman"/>
          <w:sz w:val="24"/>
          <w:szCs w:val="24"/>
        </w:rPr>
        <w:softHyphen/>
        <w:t>фи</w:t>
      </w:r>
      <w:r w:rsidRPr="00230F52">
        <w:rPr>
          <w:rFonts w:ascii="Times New Roman" w:hAnsi="Times New Roman" w:cs="Times New Roman"/>
          <w:sz w:val="24"/>
          <w:szCs w:val="24"/>
        </w:rPr>
        <w:softHyphen/>
        <w:t>ка</w:t>
      </w:r>
      <w:r w:rsidRPr="00230F52">
        <w:rPr>
          <w:rFonts w:ascii="Times New Roman" w:hAnsi="Times New Roman" w:cs="Times New Roman"/>
          <w:sz w:val="24"/>
          <w:szCs w:val="24"/>
        </w:rPr>
        <w:softHyphen/>
        <w:t>ции) под</w:t>
      </w:r>
      <w:r w:rsidRPr="00230F52">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230F52">
        <w:rPr>
          <w:rFonts w:ascii="Times New Roman" w:hAnsi="Times New Roman" w:cs="Times New Roman"/>
          <w:sz w:val="24"/>
          <w:szCs w:val="24"/>
        </w:rPr>
        <w:softHyphen/>
        <w:t>клюзивного образования.</w:t>
      </w:r>
    </w:p>
    <w:p w:rsidR="005B5BE4" w:rsidRPr="00230F52" w:rsidRDefault="005B5BE4" w:rsidP="00466CA9">
      <w:pPr>
        <w:pStyle w:val="14TexstOSNOVA1012"/>
        <w:spacing w:before="120" w:line="276" w:lineRule="auto"/>
        <w:ind w:firstLine="709"/>
        <w:jc w:val="center"/>
        <w:rPr>
          <w:rFonts w:ascii="Times New Roman" w:hAnsi="Times New Roman" w:cs="Times New Roman"/>
          <w:b/>
          <w:sz w:val="24"/>
          <w:szCs w:val="24"/>
        </w:rPr>
      </w:pPr>
      <w:r w:rsidRPr="00230F52">
        <w:rPr>
          <w:rFonts w:ascii="Times New Roman" w:hAnsi="Times New Roman" w:cs="Times New Roman"/>
          <w:b/>
          <w:sz w:val="24"/>
          <w:szCs w:val="24"/>
        </w:rPr>
        <w:t>Финансовые условия реализации</w:t>
      </w:r>
    </w:p>
    <w:p w:rsidR="005B5BE4" w:rsidRPr="00230F52" w:rsidRDefault="005B5BE4" w:rsidP="00466CA9">
      <w:pPr>
        <w:pStyle w:val="14TexstOSNOVA1012"/>
        <w:spacing w:line="276" w:lineRule="auto"/>
        <w:ind w:firstLine="709"/>
        <w:jc w:val="center"/>
        <w:rPr>
          <w:rFonts w:ascii="Times New Roman" w:hAnsi="Times New Roman" w:cs="Times New Roman"/>
          <w:sz w:val="24"/>
          <w:szCs w:val="24"/>
        </w:rPr>
      </w:pPr>
      <w:r w:rsidRPr="00230F52">
        <w:rPr>
          <w:rFonts w:ascii="Times New Roman" w:hAnsi="Times New Roman" w:cs="Times New Roman"/>
          <w:b/>
          <w:sz w:val="24"/>
          <w:szCs w:val="24"/>
        </w:rPr>
        <w:t>адаптированной основной общеобразовательной программы</w:t>
      </w:r>
    </w:p>
    <w:p w:rsidR="005B5BE4" w:rsidRPr="00230F52" w:rsidRDefault="005B5BE4" w:rsidP="00466CA9">
      <w:pPr>
        <w:shd w:val="clear" w:color="auto" w:fill="FFFFFF"/>
        <w:tabs>
          <w:tab w:val="left" w:pos="0"/>
        </w:tabs>
        <w:autoSpaceDE w:val="0"/>
        <w:spacing w:after="0"/>
        <w:ind w:firstLine="709"/>
        <w:jc w:val="both"/>
        <w:rPr>
          <w:rFonts w:ascii="Times New Roman" w:hAnsi="Times New Roman" w:cs="Times New Roman"/>
          <w:sz w:val="24"/>
          <w:szCs w:val="24"/>
        </w:rPr>
      </w:pPr>
      <w:r w:rsidRPr="00230F52">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230F52">
        <w:rPr>
          <w:rFonts w:ascii="Times New Roman" w:hAnsi="Times New Roman" w:cs="Times New Roman"/>
          <w:bCs/>
          <w:sz w:val="24"/>
          <w:szCs w:val="24"/>
        </w:rPr>
        <w:t>интеллектуальными нарушениями</w:t>
      </w:r>
      <w:r w:rsidRPr="00230F52">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230F52" w:rsidRDefault="005B5BE4" w:rsidP="00466CA9">
      <w:pPr>
        <w:shd w:val="clear" w:color="auto" w:fill="FFFFFF"/>
        <w:tabs>
          <w:tab w:val="left" w:pos="0"/>
        </w:tabs>
        <w:autoSpaceDE w:val="0"/>
        <w:spacing w:after="0"/>
        <w:ind w:firstLine="709"/>
        <w:jc w:val="both"/>
        <w:rPr>
          <w:rFonts w:ascii="Times New Roman" w:hAnsi="Times New Roman" w:cs="Times New Roman"/>
          <w:sz w:val="24"/>
          <w:szCs w:val="24"/>
        </w:rPr>
      </w:pPr>
      <w:r w:rsidRPr="00230F52">
        <w:rPr>
          <w:rFonts w:ascii="Times New Roman" w:hAnsi="Times New Roman" w:cs="Times New Roman"/>
          <w:sz w:val="24"/>
          <w:szCs w:val="24"/>
        </w:rPr>
        <w:t>Финансовые условия реализации АООП должны:</w:t>
      </w:r>
    </w:p>
    <w:p w:rsidR="005B5BE4" w:rsidRPr="00230F52" w:rsidRDefault="005B5BE4" w:rsidP="00466CA9">
      <w:pPr>
        <w:shd w:val="clear" w:color="auto" w:fill="FFFFFF"/>
        <w:spacing w:after="0"/>
        <w:ind w:firstLine="709"/>
        <w:jc w:val="both"/>
        <w:textAlignment w:val="baseline"/>
        <w:rPr>
          <w:rFonts w:ascii="Times New Roman" w:hAnsi="Times New Roman" w:cs="Times New Roman"/>
          <w:sz w:val="24"/>
          <w:szCs w:val="24"/>
        </w:rPr>
      </w:pPr>
      <w:r w:rsidRPr="00230F52">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230F52">
        <w:rPr>
          <w:rFonts w:ascii="Times New Roman" w:hAnsi="Times New Roman" w:cs="Times New Roman"/>
          <w:bCs/>
          <w:sz w:val="24"/>
          <w:szCs w:val="24"/>
        </w:rPr>
        <w:t>интеллектуальными нарушениями</w:t>
      </w:r>
      <w:r w:rsidRPr="00230F52">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230F52" w:rsidRDefault="005B5BE4" w:rsidP="00466CA9">
      <w:pPr>
        <w:pStyle w:val="aff2"/>
        <w:shd w:val="clear" w:color="auto" w:fill="FFFFFF"/>
        <w:spacing w:after="0"/>
        <w:ind w:left="0" w:firstLine="709"/>
        <w:jc w:val="both"/>
        <w:textAlignment w:val="baseline"/>
        <w:rPr>
          <w:rFonts w:ascii="Times New Roman" w:hAnsi="Times New Roman"/>
          <w:sz w:val="24"/>
          <w:szCs w:val="24"/>
        </w:rPr>
      </w:pPr>
      <w:r w:rsidRPr="00230F52">
        <w:rPr>
          <w:rFonts w:ascii="Times New Roman" w:hAnsi="Times New Roman"/>
          <w:sz w:val="24"/>
          <w:szCs w:val="24"/>
        </w:rPr>
        <w:t>2) обеспечивать организации возможность исполнения требований Стандарта;</w:t>
      </w:r>
    </w:p>
    <w:p w:rsidR="005B5BE4" w:rsidRPr="00230F52" w:rsidRDefault="005B5BE4" w:rsidP="00466CA9">
      <w:pPr>
        <w:pStyle w:val="aff2"/>
        <w:shd w:val="clear" w:color="auto" w:fill="FFFFFF"/>
        <w:spacing w:after="0"/>
        <w:ind w:left="0" w:firstLine="709"/>
        <w:jc w:val="both"/>
        <w:textAlignment w:val="baseline"/>
        <w:rPr>
          <w:rFonts w:ascii="Times New Roman" w:hAnsi="Times New Roman"/>
          <w:sz w:val="24"/>
          <w:szCs w:val="24"/>
        </w:rPr>
      </w:pPr>
      <w:r w:rsidRPr="00230F52">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230F52" w:rsidRDefault="005B5BE4" w:rsidP="00466CA9">
      <w:pPr>
        <w:shd w:val="clear" w:color="auto" w:fill="FFFFFF"/>
        <w:tabs>
          <w:tab w:val="left" w:pos="0"/>
        </w:tabs>
        <w:autoSpaceDE w:val="0"/>
        <w:spacing w:after="0"/>
        <w:ind w:firstLine="709"/>
        <w:jc w:val="both"/>
        <w:rPr>
          <w:rFonts w:ascii="Times New Roman" w:hAnsi="Times New Roman" w:cs="Times New Roman"/>
          <w:sz w:val="24"/>
          <w:szCs w:val="24"/>
        </w:rPr>
      </w:pPr>
      <w:r w:rsidRPr="00230F52">
        <w:rPr>
          <w:rFonts w:ascii="Times New Roman" w:hAnsi="Times New Roman" w:cs="Times New Roman"/>
          <w:sz w:val="24"/>
          <w:szCs w:val="24"/>
        </w:rPr>
        <w:t xml:space="preserve">4) отражать </w:t>
      </w:r>
      <w:r w:rsidRPr="00230F52">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230F52" w:rsidRDefault="005B5BE4" w:rsidP="00466CA9">
      <w:pPr>
        <w:suppressAutoHyphens w:val="0"/>
        <w:autoSpaceDE w:val="0"/>
        <w:spacing w:after="0"/>
        <w:ind w:firstLine="709"/>
        <w:jc w:val="both"/>
        <w:rPr>
          <w:rFonts w:ascii="Times New Roman" w:hAnsi="Times New Roman" w:cs="Times New Roman"/>
          <w:sz w:val="24"/>
          <w:szCs w:val="24"/>
        </w:rPr>
      </w:pPr>
      <w:r w:rsidRPr="00230F52">
        <w:rPr>
          <w:rFonts w:ascii="Times New Roman" w:hAnsi="Times New Roman" w:cs="Times New Roman"/>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sidRPr="00230F52">
        <w:rPr>
          <w:rFonts w:ascii="Times New Roman" w:hAnsi="Times New Roman" w:cs="Times New Roman"/>
          <w:sz w:val="24"/>
          <w:szCs w:val="24"/>
        </w:rPr>
        <w:t>субъекто</w:t>
      </w:r>
      <w:bookmarkStart w:id="47" w:name="_GoBack"/>
      <w:bookmarkEnd w:id="47"/>
      <w:r w:rsidRPr="00230F52">
        <w:rPr>
          <w:rFonts w:ascii="Times New Roman" w:hAnsi="Times New Roman" w:cs="Times New Roman"/>
          <w:sz w:val="24"/>
          <w:szCs w:val="24"/>
        </w:rPr>
        <w:t>в Российской Федерации нормативов обеспечения государственных гарантий реализации прав</w:t>
      </w:r>
      <w:proofErr w:type="gramEnd"/>
      <w:r w:rsidRPr="00230F52">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Pr="00230F52" w:rsidRDefault="005B5BE4" w:rsidP="00466CA9">
      <w:pPr>
        <w:suppressAutoHyphens w:val="0"/>
        <w:autoSpaceDE w:val="0"/>
        <w:spacing w:after="0"/>
        <w:ind w:firstLine="709"/>
        <w:jc w:val="both"/>
        <w:rPr>
          <w:rFonts w:ascii="Times New Roman" w:hAnsi="Times New Roman" w:cs="Times New Roman"/>
          <w:sz w:val="24"/>
          <w:szCs w:val="24"/>
        </w:rPr>
      </w:pPr>
      <w:r w:rsidRPr="00230F52">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230F52" w:rsidRDefault="005B5BE4" w:rsidP="00466CA9">
      <w:pPr>
        <w:suppressAutoHyphens w:val="0"/>
        <w:autoSpaceDE w:val="0"/>
        <w:spacing w:after="0"/>
        <w:ind w:firstLine="709"/>
        <w:jc w:val="both"/>
        <w:rPr>
          <w:rFonts w:ascii="Times New Roman" w:hAnsi="Times New Roman" w:cs="Times New Roman"/>
          <w:sz w:val="24"/>
          <w:szCs w:val="24"/>
        </w:rPr>
      </w:pPr>
      <w:r w:rsidRPr="00230F52">
        <w:rPr>
          <w:rFonts w:ascii="Times New Roman" w:hAnsi="Times New Roman" w:cs="Times New Roman"/>
          <w:sz w:val="24"/>
          <w:szCs w:val="24"/>
        </w:rPr>
        <w:t>расходами на оплату труда работников, реализующих АООП;</w:t>
      </w:r>
    </w:p>
    <w:p w:rsidR="005B5BE4" w:rsidRPr="00230F52" w:rsidRDefault="005B5BE4" w:rsidP="00466CA9">
      <w:pPr>
        <w:suppressAutoHyphens w:val="0"/>
        <w:autoSpaceDE w:val="0"/>
        <w:spacing w:after="0"/>
        <w:ind w:firstLine="709"/>
        <w:jc w:val="both"/>
        <w:rPr>
          <w:rFonts w:ascii="Times New Roman" w:hAnsi="Times New Roman" w:cs="Times New Roman"/>
          <w:sz w:val="24"/>
          <w:szCs w:val="24"/>
        </w:rPr>
      </w:pPr>
      <w:r w:rsidRPr="00230F52">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230F52" w:rsidRDefault="005B5BE4" w:rsidP="00466CA9">
      <w:pPr>
        <w:suppressAutoHyphens w:val="0"/>
        <w:autoSpaceDE w:val="0"/>
        <w:spacing w:after="0"/>
        <w:ind w:firstLine="709"/>
        <w:jc w:val="both"/>
        <w:rPr>
          <w:rFonts w:ascii="Times New Roman" w:hAnsi="Times New Roman" w:cs="Times New Roman"/>
          <w:sz w:val="24"/>
          <w:szCs w:val="24"/>
        </w:rPr>
      </w:pPr>
      <w:r w:rsidRPr="00230F52">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230F52" w:rsidRDefault="005B5BE4" w:rsidP="00466CA9">
      <w:pPr>
        <w:suppressAutoHyphens w:val="0"/>
        <w:autoSpaceDE w:val="0"/>
        <w:spacing w:after="0"/>
        <w:ind w:firstLine="709"/>
        <w:jc w:val="both"/>
        <w:rPr>
          <w:rFonts w:ascii="Times New Roman" w:hAnsi="Times New Roman" w:cs="Times New Roman"/>
          <w:sz w:val="24"/>
          <w:szCs w:val="24"/>
        </w:rPr>
      </w:pPr>
      <w:r w:rsidRPr="00230F52">
        <w:rPr>
          <w:rFonts w:ascii="Times New Roman" w:hAnsi="Times New Roman" w:cs="Times New Roman"/>
          <w:sz w:val="24"/>
          <w:szCs w:val="24"/>
        </w:rPr>
        <w:t>иными расходами, связанными с реализацией и обеспечением реализации АООП</w:t>
      </w:r>
      <w:r w:rsidRPr="00230F52">
        <w:rPr>
          <w:rFonts w:ascii="Times New Roman" w:hAnsi="Times New Roman" w:cs="Times New Roman"/>
          <w:spacing w:val="2"/>
          <w:sz w:val="24"/>
          <w:szCs w:val="24"/>
        </w:rPr>
        <w:t xml:space="preserve">, в том числе с круглосуточным пребыванием </w:t>
      </w:r>
      <w:proofErr w:type="gramStart"/>
      <w:r w:rsidRPr="00230F52">
        <w:rPr>
          <w:rFonts w:ascii="Times New Roman" w:hAnsi="Times New Roman" w:cs="Times New Roman"/>
          <w:spacing w:val="2"/>
          <w:sz w:val="24"/>
          <w:szCs w:val="24"/>
        </w:rPr>
        <w:t>обучающихся</w:t>
      </w:r>
      <w:proofErr w:type="gramEnd"/>
      <w:r w:rsidRPr="00230F52">
        <w:rPr>
          <w:rFonts w:ascii="Times New Roman" w:hAnsi="Times New Roman" w:cs="Times New Roman"/>
          <w:spacing w:val="2"/>
          <w:sz w:val="24"/>
          <w:szCs w:val="24"/>
        </w:rPr>
        <w:t xml:space="preserve"> с ОВЗ в организации</w:t>
      </w:r>
      <w:r w:rsidRPr="00230F52">
        <w:rPr>
          <w:rFonts w:ascii="Times New Roman" w:hAnsi="Times New Roman" w:cs="Times New Roman"/>
          <w:sz w:val="24"/>
          <w:szCs w:val="24"/>
        </w:rPr>
        <w:t>.</w:t>
      </w:r>
    </w:p>
    <w:p w:rsidR="008363B5" w:rsidRPr="00230F52" w:rsidRDefault="008363B5" w:rsidP="00466CA9">
      <w:pPr>
        <w:suppressAutoHyphens w:val="0"/>
        <w:autoSpaceDE w:val="0"/>
        <w:spacing w:after="0"/>
        <w:ind w:firstLine="709"/>
        <w:jc w:val="both"/>
        <w:rPr>
          <w:rFonts w:ascii="Times New Roman" w:hAnsi="Times New Roman" w:cs="Times New Roman"/>
          <w:b/>
          <w:sz w:val="24"/>
          <w:szCs w:val="24"/>
        </w:rPr>
      </w:pPr>
    </w:p>
    <w:p w:rsidR="00E700FD" w:rsidRDefault="00E700FD" w:rsidP="00E700FD">
      <w:pPr>
        <w:pStyle w:val="Default"/>
        <w:jc w:val="both"/>
      </w:pPr>
    </w:p>
    <w:p w:rsidR="00CF410F" w:rsidRDefault="00CF410F" w:rsidP="00230F52">
      <w:pPr>
        <w:pStyle w:val="Default"/>
        <w:ind w:firstLine="709"/>
        <w:jc w:val="both"/>
      </w:pPr>
    </w:p>
    <w:sectPr w:rsidR="00CF410F" w:rsidSect="00B25499">
      <w:footerReference w:type="default" r:id="rId14"/>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61" w:rsidRDefault="00755F61">
      <w:pPr>
        <w:spacing w:after="0" w:line="240" w:lineRule="auto"/>
      </w:pPr>
      <w:r>
        <w:separator/>
      </w:r>
    </w:p>
  </w:endnote>
  <w:endnote w:type="continuationSeparator" w:id="0">
    <w:p w:rsidR="00755F61" w:rsidRDefault="0075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61" w:rsidRDefault="00F66CB1">
    <w:pPr>
      <w:pStyle w:val="affb"/>
      <w:jc w:val="center"/>
    </w:pPr>
    <w:r>
      <w:rPr>
        <w:sz w:val="24"/>
        <w:szCs w:val="24"/>
      </w:rPr>
      <w:fldChar w:fldCharType="begin"/>
    </w:r>
    <w:r w:rsidR="00755F61">
      <w:rPr>
        <w:sz w:val="24"/>
        <w:szCs w:val="24"/>
      </w:rPr>
      <w:instrText xml:space="preserve"> PAGE </w:instrText>
    </w:r>
    <w:r>
      <w:rPr>
        <w:sz w:val="24"/>
        <w:szCs w:val="24"/>
      </w:rPr>
      <w:fldChar w:fldCharType="separate"/>
    </w:r>
    <w:r w:rsidR="00341D54">
      <w:rPr>
        <w:noProof/>
        <w:sz w:val="24"/>
        <w:szCs w:val="24"/>
      </w:rPr>
      <w:t>2</w:t>
    </w:r>
    <w:r>
      <w:rPr>
        <w:sz w:val="24"/>
        <w:szCs w:val="24"/>
      </w:rPr>
      <w:fldChar w:fldCharType="end"/>
    </w:r>
  </w:p>
  <w:p w:rsidR="00755F61" w:rsidRDefault="00755F61">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61" w:rsidRDefault="00755F61">
      <w:pPr>
        <w:spacing w:after="0" w:line="240" w:lineRule="auto"/>
      </w:pPr>
      <w:r>
        <w:separator/>
      </w:r>
    </w:p>
  </w:footnote>
  <w:footnote w:type="continuationSeparator" w:id="0">
    <w:p w:rsidR="00755F61" w:rsidRDefault="00755F61">
      <w:pPr>
        <w:spacing w:after="0" w:line="240" w:lineRule="auto"/>
      </w:pPr>
      <w:r>
        <w:continuationSeparator/>
      </w:r>
    </w:p>
  </w:footnote>
  <w:footnote w:id="1">
    <w:p w:rsidR="00755F61" w:rsidRDefault="00755F61">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Pr>
          <w:rFonts w:ascii="Times New Roman" w:hAnsi="Times New Roman" w:cs="Times New Roman"/>
          <w:color w:val="000000"/>
          <w:sz w:val="20"/>
          <w:szCs w:val="20"/>
        </w:rPr>
        <w:t>22, ст. 2769; № 23, ст. 2933; № 26, ст. 3388; № 30, ст. 4257, ст. 4263).</w:t>
      </w:r>
      <w:proofErr w:type="gramEnd"/>
    </w:p>
  </w:footnote>
  <w:footnote w:id="2">
    <w:p w:rsidR="00755F61" w:rsidRDefault="00755F61">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3">
    <w:p w:rsidR="00755F61" w:rsidRDefault="00755F61">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4">
    <w:p w:rsidR="00755F61" w:rsidRDefault="00755F61">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Pr>
          <w:rFonts w:ascii="Times New Roman" w:hAnsi="Times New Roman" w:cs="Times New Roman"/>
          <w:sz w:val="20"/>
          <w:szCs w:val="20"/>
        </w:rPr>
        <w:t>.</w:t>
      </w:r>
      <w:r>
        <w:rPr>
          <w:rFonts w:ascii="Times New Roman" w:hAnsi="Times New Roman" w:cs="Times New Roman"/>
          <w:bCs/>
          <w:color w:val="auto"/>
          <w:sz w:val="20"/>
          <w:szCs w:val="20"/>
        </w:rPr>
        <w:t>П</w:t>
      </w:r>
      <w:proofErr w:type="gramEnd"/>
      <w:r>
        <w:rPr>
          <w:rFonts w:ascii="Times New Roman" w:hAnsi="Times New Roman" w:cs="Times New Roman"/>
          <w:bCs/>
          <w:color w:val="auto"/>
          <w:sz w:val="20"/>
          <w:szCs w:val="20"/>
        </w:rPr>
        <w:t xml:space="preserve">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755F61" w:rsidRDefault="00755F61">
      <w:pPr>
        <w:suppressAutoHyphens w:val="0"/>
        <w:spacing w:after="280" w:line="240" w:lineRule="auto"/>
        <w:jc w:val="both"/>
      </w:pPr>
    </w:p>
  </w:footnote>
  <w:footnote w:id="5">
    <w:p w:rsidR="00755F61" w:rsidRDefault="00755F61">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755F61" w:rsidRDefault="00755F61">
      <w:pPr>
        <w:pStyle w:val="af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C772D67A"/>
    <w:name w:val="WW8Num88"/>
    <w:lvl w:ilvl="0">
      <w:start w:val="1"/>
      <w:numFmt w:val="decimal"/>
      <w:lvlText w:val="%1."/>
      <w:lvlJc w:val="left"/>
      <w:pPr>
        <w:tabs>
          <w:tab w:val="num" w:pos="0"/>
        </w:tabs>
        <w:ind w:left="720" w:hanging="360"/>
      </w:pPr>
      <w:rPr>
        <w:rFonts w:cs="Times New Roman" w:hint="default"/>
        <w:b w:val="0"/>
        <w:color w:val="auto"/>
        <w:kern w:val="1"/>
        <w:sz w:val="24"/>
        <w:szCs w:val="24"/>
      </w:rPr>
    </w:lvl>
  </w:abstractNum>
  <w:abstractNum w:abstractNumId="9">
    <w:nsid w:val="006E2D21"/>
    <w:multiLevelType w:val="hybridMultilevel"/>
    <w:tmpl w:val="F612C9A4"/>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3C54C6"/>
    <w:multiLevelType w:val="hybridMultilevel"/>
    <w:tmpl w:val="D288517A"/>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395C7E"/>
    <w:multiLevelType w:val="hybridMultilevel"/>
    <w:tmpl w:val="0F64B7AE"/>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0E137F"/>
    <w:multiLevelType w:val="hybridMultilevel"/>
    <w:tmpl w:val="4BAC9A56"/>
    <w:lvl w:ilvl="0" w:tplc="C6CC37C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053B6430"/>
    <w:multiLevelType w:val="hybridMultilevel"/>
    <w:tmpl w:val="A46080E6"/>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502D2"/>
    <w:multiLevelType w:val="hybridMultilevel"/>
    <w:tmpl w:val="5EF2ED9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856022F"/>
    <w:multiLevelType w:val="hybridMultilevel"/>
    <w:tmpl w:val="F36C1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9AD751F"/>
    <w:multiLevelType w:val="hybridMultilevel"/>
    <w:tmpl w:val="7734A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767DCB"/>
    <w:multiLevelType w:val="hybridMultilevel"/>
    <w:tmpl w:val="59A0EBE0"/>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4E6CD1"/>
    <w:multiLevelType w:val="hybridMultilevel"/>
    <w:tmpl w:val="9EC0C874"/>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107C24"/>
    <w:multiLevelType w:val="hybridMultilevel"/>
    <w:tmpl w:val="A96291F2"/>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606E9"/>
    <w:multiLevelType w:val="hybridMultilevel"/>
    <w:tmpl w:val="93C43D42"/>
    <w:lvl w:ilvl="0" w:tplc="C6CC37CE">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21">
    <w:nsid w:val="0E795F9D"/>
    <w:multiLevelType w:val="hybridMultilevel"/>
    <w:tmpl w:val="8F309F34"/>
    <w:lvl w:ilvl="0" w:tplc="C6CC37CE">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2">
    <w:nsid w:val="0E992DE0"/>
    <w:multiLevelType w:val="hybridMultilevel"/>
    <w:tmpl w:val="40A2F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A559CB"/>
    <w:multiLevelType w:val="hybridMultilevel"/>
    <w:tmpl w:val="232EEB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0FB246DD"/>
    <w:multiLevelType w:val="hybridMultilevel"/>
    <w:tmpl w:val="C4322B4A"/>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F955A5"/>
    <w:multiLevelType w:val="hybridMultilevel"/>
    <w:tmpl w:val="B48C0F62"/>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774487"/>
    <w:multiLevelType w:val="hybridMultilevel"/>
    <w:tmpl w:val="650044B0"/>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D256F6"/>
    <w:multiLevelType w:val="hybridMultilevel"/>
    <w:tmpl w:val="AD52D940"/>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F23324"/>
    <w:multiLevelType w:val="hybridMultilevel"/>
    <w:tmpl w:val="46C096BA"/>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C832AF"/>
    <w:multiLevelType w:val="hybridMultilevel"/>
    <w:tmpl w:val="269C7514"/>
    <w:lvl w:ilvl="0" w:tplc="C6CC37CE">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0">
    <w:nsid w:val="13542968"/>
    <w:multiLevelType w:val="hybridMultilevel"/>
    <w:tmpl w:val="3FD41554"/>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F262B1"/>
    <w:multiLevelType w:val="multilevel"/>
    <w:tmpl w:val="DB8409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55F176B"/>
    <w:multiLevelType w:val="hybridMultilevel"/>
    <w:tmpl w:val="207A5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2E23B0"/>
    <w:multiLevelType w:val="hybridMultilevel"/>
    <w:tmpl w:val="AF6C434C"/>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6E1D6F"/>
    <w:multiLevelType w:val="hybridMultilevel"/>
    <w:tmpl w:val="56929154"/>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083C2F"/>
    <w:multiLevelType w:val="hybridMultilevel"/>
    <w:tmpl w:val="0B46B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8CD317C"/>
    <w:multiLevelType w:val="hybridMultilevel"/>
    <w:tmpl w:val="510497A2"/>
    <w:lvl w:ilvl="0" w:tplc="C6CC37CE">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7">
    <w:nsid w:val="1AD64A05"/>
    <w:multiLevelType w:val="hybridMultilevel"/>
    <w:tmpl w:val="A956F576"/>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AF56C9E"/>
    <w:multiLevelType w:val="multilevel"/>
    <w:tmpl w:val="6BCE4C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1C08148D"/>
    <w:multiLevelType w:val="hybridMultilevel"/>
    <w:tmpl w:val="31F4DBEC"/>
    <w:lvl w:ilvl="0" w:tplc="C6CC37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C9D7B6A"/>
    <w:multiLevelType w:val="hybridMultilevel"/>
    <w:tmpl w:val="D6A627F8"/>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2C6769"/>
    <w:multiLevelType w:val="hybridMultilevel"/>
    <w:tmpl w:val="D39817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DC5394D"/>
    <w:multiLevelType w:val="hybridMultilevel"/>
    <w:tmpl w:val="055E334A"/>
    <w:lvl w:ilvl="0" w:tplc="C6CC37CE">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43">
    <w:nsid w:val="1F5B10EE"/>
    <w:multiLevelType w:val="hybridMultilevel"/>
    <w:tmpl w:val="6DA2391E"/>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F855F80"/>
    <w:multiLevelType w:val="hybridMultilevel"/>
    <w:tmpl w:val="DD9677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FCB5A1B"/>
    <w:multiLevelType w:val="hybridMultilevel"/>
    <w:tmpl w:val="0868BE08"/>
    <w:lvl w:ilvl="0" w:tplc="1D48A53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20243FD0"/>
    <w:multiLevelType w:val="hybridMultilevel"/>
    <w:tmpl w:val="56D0D214"/>
    <w:lvl w:ilvl="0" w:tplc="C6CC37CE">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47">
    <w:nsid w:val="2330227E"/>
    <w:multiLevelType w:val="hybridMultilevel"/>
    <w:tmpl w:val="DBD4D4D8"/>
    <w:lvl w:ilvl="0" w:tplc="1D48A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3522974"/>
    <w:multiLevelType w:val="hybridMultilevel"/>
    <w:tmpl w:val="E52A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3E846A2"/>
    <w:multiLevelType w:val="hybridMultilevel"/>
    <w:tmpl w:val="D346C936"/>
    <w:lvl w:ilvl="0" w:tplc="C6CC37CE">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50">
    <w:nsid w:val="24E75D13"/>
    <w:multiLevelType w:val="hybridMultilevel"/>
    <w:tmpl w:val="CD4A22B0"/>
    <w:lvl w:ilvl="0" w:tplc="1D48A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5921094"/>
    <w:multiLevelType w:val="hybridMultilevel"/>
    <w:tmpl w:val="80269C00"/>
    <w:lvl w:ilvl="0" w:tplc="C6CC37CE">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2">
    <w:nsid w:val="284E6DC2"/>
    <w:multiLevelType w:val="hybridMultilevel"/>
    <w:tmpl w:val="09EE378A"/>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A31ACE"/>
    <w:multiLevelType w:val="hybridMultilevel"/>
    <w:tmpl w:val="FF76DC82"/>
    <w:lvl w:ilvl="0" w:tplc="C6CC3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290700E"/>
    <w:multiLevelType w:val="hybridMultilevel"/>
    <w:tmpl w:val="1DE88D54"/>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AC33EC"/>
    <w:multiLevelType w:val="hybridMultilevel"/>
    <w:tmpl w:val="2C60E76C"/>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EC4D99"/>
    <w:multiLevelType w:val="hybridMultilevel"/>
    <w:tmpl w:val="E2EC39FA"/>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2528BD"/>
    <w:multiLevelType w:val="hybridMultilevel"/>
    <w:tmpl w:val="272079DA"/>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3B7CB5"/>
    <w:multiLevelType w:val="hybridMultilevel"/>
    <w:tmpl w:val="08FC0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8B35EF0"/>
    <w:multiLevelType w:val="hybridMultilevel"/>
    <w:tmpl w:val="DB2E2E66"/>
    <w:lvl w:ilvl="0" w:tplc="C6CC37CE">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60">
    <w:nsid w:val="3DE81CF2"/>
    <w:multiLevelType w:val="multilevel"/>
    <w:tmpl w:val="3A1E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3E062CDE"/>
    <w:multiLevelType w:val="hybridMultilevel"/>
    <w:tmpl w:val="F2DA2920"/>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32162F"/>
    <w:multiLevelType w:val="hybridMultilevel"/>
    <w:tmpl w:val="03AE9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4153498B"/>
    <w:multiLevelType w:val="hybridMultilevel"/>
    <w:tmpl w:val="18944F9E"/>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1977F4A"/>
    <w:multiLevelType w:val="hybridMultilevel"/>
    <w:tmpl w:val="2ED883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212674B"/>
    <w:multiLevelType w:val="hybridMultilevel"/>
    <w:tmpl w:val="CE68071A"/>
    <w:lvl w:ilvl="0" w:tplc="C6CC37CE">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66">
    <w:nsid w:val="43263869"/>
    <w:multiLevelType w:val="hybridMultilevel"/>
    <w:tmpl w:val="A7448BF4"/>
    <w:lvl w:ilvl="0" w:tplc="C6CC37CE">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67">
    <w:nsid w:val="438223CA"/>
    <w:multiLevelType w:val="hybridMultilevel"/>
    <w:tmpl w:val="6756C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3E55B67"/>
    <w:multiLevelType w:val="hybridMultilevel"/>
    <w:tmpl w:val="701E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5C30D6B"/>
    <w:multiLevelType w:val="hybridMultilevel"/>
    <w:tmpl w:val="F9A8495A"/>
    <w:lvl w:ilvl="0" w:tplc="1D48A53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0">
    <w:nsid w:val="46587120"/>
    <w:multiLevelType w:val="hybridMultilevel"/>
    <w:tmpl w:val="665AFD10"/>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865462"/>
    <w:multiLevelType w:val="hybridMultilevel"/>
    <w:tmpl w:val="D3BC71F4"/>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91A3ED4"/>
    <w:multiLevelType w:val="hybridMultilevel"/>
    <w:tmpl w:val="2E4C73DE"/>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925C1A"/>
    <w:multiLevelType w:val="hybridMultilevel"/>
    <w:tmpl w:val="421CA460"/>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DB60FEA"/>
    <w:multiLevelType w:val="hybridMultilevel"/>
    <w:tmpl w:val="1E203B32"/>
    <w:lvl w:ilvl="0" w:tplc="AB6000B2">
      <w:start w:val="1"/>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5">
    <w:nsid w:val="4F2A545F"/>
    <w:multiLevelType w:val="hybridMultilevel"/>
    <w:tmpl w:val="14BCACC0"/>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F7A38B4"/>
    <w:multiLevelType w:val="hybridMultilevel"/>
    <w:tmpl w:val="0908D4E2"/>
    <w:lvl w:ilvl="0" w:tplc="1D48A53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50E227F7"/>
    <w:multiLevelType w:val="hybridMultilevel"/>
    <w:tmpl w:val="933A89F2"/>
    <w:lvl w:ilvl="0" w:tplc="C6CC37CE">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78">
    <w:nsid w:val="51C65EF2"/>
    <w:multiLevelType w:val="hybridMultilevel"/>
    <w:tmpl w:val="84E83B04"/>
    <w:lvl w:ilvl="0" w:tplc="C6CC37CE">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9">
    <w:nsid w:val="526D7688"/>
    <w:multiLevelType w:val="hybridMultilevel"/>
    <w:tmpl w:val="300CB27E"/>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2955780"/>
    <w:multiLevelType w:val="hybridMultilevel"/>
    <w:tmpl w:val="39F6F09C"/>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38F5E27"/>
    <w:multiLevelType w:val="hybridMultilevel"/>
    <w:tmpl w:val="B6EAC4D8"/>
    <w:lvl w:ilvl="0" w:tplc="1D48A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53B9212D"/>
    <w:multiLevelType w:val="hybridMultilevel"/>
    <w:tmpl w:val="E5B27174"/>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F93C82"/>
    <w:multiLevelType w:val="hybridMultilevel"/>
    <w:tmpl w:val="1A825E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562B6586"/>
    <w:multiLevelType w:val="hybridMultilevel"/>
    <w:tmpl w:val="1742C6DA"/>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BF342E8"/>
    <w:multiLevelType w:val="hybridMultilevel"/>
    <w:tmpl w:val="0A3E65B6"/>
    <w:lvl w:ilvl="0" w:tplc="C6CC37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5C364DD8"/>
    <w:multiLevelType w:val="hybridMultilevel"/>
    <w:tmpl w:val="43E2C6FC"/>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FA32F55"/>
    <w:multiLevelType w:val="hybridMultilevel"/>
    <w:tmpl w:val="3BAA6858"/>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0601DAC"/>
    <w:multiLevelType w:val="hybridMultilevel"/>
    <w:tmpl w:val="081A2F72"/>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2815C2"/>
    <w:multiLevelType w:val="hybridMultilevel"/>
    <w:tmpl w:val="BB703360"/>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2BA53DF"/>
    <w:multiLevelType w:val="hybridMultilevel"/>
    <w:tmpl w:val="8D30FE08"/>
    <w:lvl w:ilvl="0" w:tplc="BD18B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51F2211"/>
    <w:multiLevelType w:val="hybridMultilevel"/>
    <w:tmpl w:val="330A735E"/>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5B936DB"/>
    <w:multiLevelType w:val="hybridMultilevel"/>
    <w:tmpl w:val="C4102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5CE49F4"/>
    <w:multiLevelType w:val="hybridMultilevel"/>
    <w:tmpl w:val="D48EF91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65A6887"/>
    <w:multiLevelType w:val="hybridMultilevel"/>
    <w:tmpl w:val="82F2F9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767396F"/>
    <w:multiLevelType w:val="hybridMultilevel"/>
    <w:tmpl w:val="093EFB46"/>
    <w:lvl w:ilvl="0" w:tplc="C6CC37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7CB289B"/>
    <w:multiLevelType w:val="hybridMultilevel"/>
    <w:tmpl w:val="EF1A74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684C6880"/>
    <w:multiLevelType w:val="hybridMultilevel"/>
    <w:tmpl w:val="6B8AF7D8"/>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AF04F31"/>
    <w:multiLevelType w:val="hybridMultilevel"/>
    <w:tmpl w:val="8800D0C8"/>
    <w:lvl w:ilvl="0" w:tplc="C6CC37CE">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99">
    <w:nsid w:val="6B903696"/>
    <w:multiLevelType w:val="hybridMultilevel"/>
    <w:tmpl w:val="CE3EAA82"/>
    <w:lvl w:ilvl="0" w:tplc="1D48A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6DC31D63"/>
    <w:multiLevelType w:val="hybridMultilevel"/>
    <w:tmpl w:val="49D83C28"/>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EBC5EA0"/>
    <w:multiLevelType w:val="hybridMultilevel"/>
    <w:tmpl w:val="DBEC7ED8"/>
    <w:lvl w:ilvl="0" w:tplc="1D48A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6FB11DE5"/>
    <w:multiLevelType w:val="hybridMultilevel"/>
    <w:tmpl w:val="3976C072"/>
    <w:lvl w:ilvl="0" w:tplc="1D48A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703E4FE9"/>
    <w:multiLevelType w:val="hybridMultilevel"/>
    <w:tmpl w:val="751C3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1040863"/>
    <w:multiLevelType w:val="hybridMultilevel"/>
    <w:tmpl w:val="EE946706"/>
    <w:lvl w:ilvl="0" w:tplc="C6CC37CE">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105">
    <w:nsid w:val="722A7F9D"/>
    <w:multiLevelType w:val="hybridMultilevel"/>
    <w:tmpl w:val="B516A424"/>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3597D88"/>
    <w:multiLevelType w:val="hybridMultilevel"/>
    <w:tmpl w:val="51BAA9E6"/>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38219D8"/>
    <w:multiLevelType w:val="hybridMultilevel"/>
    <w:tmpl w:val="74BCBCBA"/>
    <w:lvl w:ilvl="0" w:tplc="1D48A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78135395"/>
    <w:multiLevelType w:val="hybridMultilevel"/>
    <w:tmpl w:val="7F5089A2"/>
    <w:lvl w:ilvl="0" w:tplc="1D48A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7AD0481E"/>
    <w:multiLevelType w:val="hybridMultilevel"/>
    <w:tmpl w:val="CAE8B29C"/>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B333111"/>
    <w:multiLevelType w:val="hybridMultilevel"/>
    <w:tmpl w:val="12FCBC6C"/>
    <w:lvl w:ilvl="0" w:tplc="C6CC37CE">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111">
    <w:nsid w:val="7CAA5C2A"/>
    <w:multiLevelType w:val="hybridMultilevel"/>
    <w:tmpl w:val="FFAE47B0"/>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D8F27CA"/>
    <w:multiLevelType w:val="hybridMultilevel"/>
    <w:tmpl w:val="6136DFE8"/>
    <w:lvl w:ilvl="0" w:tplc="C6CC37CE">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3">
    <w:nsid w:val="7E47347C"/>
    <w:multiLevelType w:val="hybridMultilevel"/>
    <w:tmpl w:val="4AA88644"/>
    <w:lvl w:ilvl="0" w:tplc="C6CC37CE">
      <w:start w:val="1"/>
      <w:numFmt w:val="bullet"/>
      <w:lvlText w:val=""/>
      <w:lvlJc w:val="left"/>
      <w:pPr>
        <w:ind w:left="337" w:hanging="360"/>
      </w:pPr>
      <w:rPr>
        <w:rFonts w:ascii="Symbol" w:hAnsi="Symbol" w:hint="default"/>
      </w:rPr>
    </w:lvl>
    <w:lvl w:ilvl="1" w:tplc="04190003" w:tentative="1">
      <w:start w:val="1"/>
      <w:numFmt w:val="bullet"/>
      <w:lvlText w:val="o"/>
      <w:lvlJc w:val="left"/>
      <w:pPr>
        <w:ind w:left="1057" w:hanging="360"/>
      </w:pPr>
      <w:rPr>
        <w:rFonts w:ascii="Courier New" w:hAnsi="Courier New" w:cs="Courier New" w:hint="default"/>
      </w:rPr>
    </w:lvl>
    <w:lvl w:ilvl="2" w:tplc="04190005" w:tentative="1">
      <w:start w:val="1"/>
      <w:numFmt w:val="bullet"/>
      <w:lvlText w:val=""/>
      <w:lvlJc w:val="left"/>
      <w:pPr>
        <w:ind w:left="1777" w:hanging="360"/>
      </w:pPr>
      <w:rPr>
        <w:rFonts w:ascii="Wingdings" w:hAnsi="Wingdings" w:hint="default"/>
      </w:rPr>
    </w:lvl>
    <w:lvl w:ilvl="3" w:tplc="04190001" w:tentative="1">
      <w:start w:val="1"/>
      <w:numFmt w:val="bullet"/>
      <w:lvlText w:val=""/>
      <w:lvlJc w:val="left"/>
      <w:pPr>
        <w:ind w:left="2497" w:hanging="360"/>
      </w:pPr>
      <w:rPr>
        <w:rFonts w:ascii="Symbol" w:hAnsi="Symbol" w:hint="default"/>
      </w:rPr>
    </w:lvl>
    <w:lvl w:ilvl="4" w:tplc="04190003" w:tentative="1">
      <w:start w:val="1"/>
      <w:numFmt w:val="bullet"/>
      <w:lvlText w:val="o"/>
      <w:lvlJc w:val="left"/>
      <w:pPr>
        <w:ind w:left="3217" w:hanging="360"/>
      </w:pPr>
      <w:rPr>
        <w:rFonts w:ascii="Courier New" w:hAnsi="Courier New" w:cs="Courier New" w:hint="default"/>
      </w:rPr>
    </w:lvl>
    <w:lvl w:ilvl="5" w:tplc="04190005" w:tentative="1">
      <w:start w:val="1"/>
      <w:numFmt w:val="bullet"/>
      <w:lvlText w:val=""/>
      <w:lvlJc w:val="left"/>
      <w:pPr>
        <w:ind w:left="3937" w:hanging="360"/>
      </w:pPr>
      <w:rPr>
        <w:rFonts w:ascii="Wingdings" w:hAnsi="Wingdings" w:hint="default"/>
      </w:rPr>
    </w:lvl>
    <w:lvl w:ilvl="6" w:tplc="04190001" w:tentative="1">
      <w:start w:val="1"/>
      <w:numFmt w:val="bullet"/>
      <w:lvlText w:val=""/>
      <w:lvlJc w:val="left"/>
      <w:pPr>
        <w:ind w:left="4657" w:hanging="360"/>
      </w:pPr>
      <w:rPr>
        <w:rFonts w:ascii="Symbol" w:hAnsi="Symbol" w:hint="default"/>
      </w:rPr>
    </w:lvl>
    <w:lvl w:ilvl="7" w:tplc="04190003" w:tentative="1">
      <w:start w:val="1"/>
      <w:numFmt w:val="bullet"/>
      <w:lvlText w:val="o"/>
      <w:lvlJc w:val="left"/>
      <w:pPr>
        <w:ind w:left="5377" w:hanging="360"/>
      </w:pPr>
      <w:rPr>
        <w:rFonts w:ascii="Courier New" w:hAnsi="Courier New" w:cs="Courier New" w:hint="default"/>
      </w:rPr>
    </w:lvl>
    <w:lvl w:ilvl="8" w:tplc="04190005" w:tentative="1">
      <w:start w:val="1"/>
      <w:numFmt w:val="bullet"/>
      <w:lvlText w:val=""/>
      <w:lvlJc w:val="left"/>
      <w:pPr>
        <w:ind w:left="6097" w:hanging="360"/>
      </w:pPr>
      <w:rPr>
        <w:rFonts w:ascii="Wingdings" w:hAnsi="Wingdings" w:hint="default"/>
      </w:rPr>
    </w:lvl>
  </w:abstractNum>
  <w:abstractNum w:abstractNumId="114">
    <w:nsid w:val="7E804583"/>
    <w:multiLevelType w:val="hybridMultilevel"/>
    <w:tmpl w:val="117AE92A"/>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F2D43E2"/>
    <w:multiLevelType w:val="hybridMultilevel"/>
    <w:tmpl w:val="F3D24D42"/>
    <w:lvl w:ilvl="0" w:tplc="C6CC3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F401110"/>
    <w:multiLevelType w:val="hybridMultilevel"/>
    <w:tmpl w:val="94B0C9A2"/>
    <w:lvl w:ilvl="0" w:tplc="C6CC37CE">
      <w:start w:val="1"/>
      <w:numFmt w:val="bullet"/>
      <w:lvlText w:val=""/>
      <w:lvlJc w:val="left"/>
      <w:pPr>
        <w:ind w:left="695" w:hanging="360"/>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22"/>
  </w:num>
  <w:num w:numId="8">
    <w:abstractNumId w:val="48"/>
  </w:num>
  <w:num w:numId="9">
    <w:abstractNumId w:val="68"/>
  </w:num>
  <w:num w:numId="10">
    <w:abstractNumId w:val="12"/>
  </w:num>
  <w:num w:numId="11">
    <w:abstractNumId w:val="90"/>
  </w:num>
  <w:num w:numId="12">
    <w:abstractNumId w:val="103"/>
  </w:num>
  <w:num w:numId="13">
    <w:abstractNumId w:val="32"/>
  </w:num>
  <w:num w:numId="14">
    <w:abstractNumId w:val="82"/>
  </w:num>
  <w:num w:numId="15">
    <w:abstractNumId w:val="63"/>
  </w:num>
  <w:num w:numId="16">
    <w:abstractNumId w:val="10"/>
  </w:num>
  <w:num w:numId="17">
    <w:abstractNumId w:val="26"/>
  </w:num>
  <w:num w:numId="18">
    <w:abstractNumId w:val="79"/>
  </w:num>
  <w:num w:numId="19">
    <w:abstractNumId w:val="100"/>
  </w:num>
  <w:num w:numId="20">
    <w:abstractNumId w:val="115"/>
  </w:num>
  <w:num w:numId="21">
    <w:abstractNumId w:val="43"/>
  </w:num>
  <w:num w:numId="22">
    <w:abstractNumId w:val="75"/>
  </w:num>
  <w:num w:numId="23">
    <w:abstractNumId w:val="85"/>
  </w:num>
  <w:num w:numId="24">
    <w:abstractNumId w:val="39"/>
  </w:num>
  <w:num w:numId="25">
    <w:abstractNumId w:val="97"/>
  </w:num>
  <w:num w:numId="26">
    <w:abstractNumId w:val="72"/>
  </w:num>
  <w:num w:numId="27">
    <w:abstractNumId w:val="95"/>
  </w:num>
  <w:num w:numId="28">
    <w:abstractNumId w:val="54"/>
  </w:num>
  <w:num w:numId="29">
    <w:abstractNumId w:val="27"/>
  </w:num>
  <w:num w:numId="30">
    <w:abstractNumId w:val="80"/>
  </w:num>
  <w:num w:numId="31">
    <w:abstractNumId w:val="30"/>
  </w:num>
  <w:num w:numId="32">
    <w:abstractNumId w:val="25"/>
  </w:num>
  <w:num w:numId="33">
    <w:abstractNumId w:val="88"/>
  </w:num>
  <w:num w:numId="34">
    <w:abstractNumId w:val="28"/>
  </w:num>
  <w:num w:numId="35">
    <w:abstractNumId w:val="110"/>
  </w:num>
  <w:num w:numId="36">
    <w:abstractNumId w:val="49"/>
  </w:num>
  <w:num w:numId="37">
    <w:abstractNumId w:val="116"/>
  </w:num>
  <w:num w:numId="38">
    <w:abstractNumId w:val="42"/>
  </w:num>
  <w:num w:numId="39">
    <w:abstractNumId w:val="113"/>
  </w:num>
  <w:num w:numId="40">
    <w:abstractNumId w:val="86"/>
  </w:num>
  <w:num w:numId="41">
    <w:abstractNumId w:val="9"/>
  </w:num>
  <w:num w:numId="42">
    <w:abstractNumId w:val="19"/>
  </w:num>
  <w:num w:numId="43">
    <w:abstractNumId w:val="40"/>
  </w:num>
  <w:num w:numId="44">
    <w:abstractNumId w:val="52"/>
  </w:num>
  <w:num w:numId="45">
    <w:abstractNumId w:val="66"/>
  </w:num>
  <w:num w:numId="46">
    <w:abstractNumId w:val="24"/>
  </w:num>
  <w:num w:numId="47">
    <w:abstractNumId w:val="104"/>
  </w:num>
  <w:num w:numId="48">
    <w:abstractNumId w:val="98"/>
  </w:num>
  <w:num w:numId="49">
    <w:abstractNumId w:val="46"/>
  </w:num>
  <w:num w:numId="50">
    <w:abstractNumId w:val="111"/>
  </w:num>
  <w:num w:numId="51">
    <w:abstractNumId w:val="59"/>
  </w:num>
  <w:num w:numId="52">
    <w:abstractNumId w:val="78"/>
  </w:num>
  <w:num w:numId="53">
    <w:abstractNumId w:val="20"/>
  </w:num>
  <w:num w:numId="54">
    <w:abstractNumId w:val="65"/>
  </w:num>
  <w:num w:numId="55">
    <w:abstractNumId w:val="114"/>
  </w:num>
  <w:num w:numId="56">
    <w:abstractNumId w:val="18"/>
  </w:num>
  <w:num w:numId="57">
    <w:abstractNumId w:val="112"/>
  </w:num>
  <w:num w:numId="58">
    <w:abstractNumId w:val="57"/>
  </w:num>
  <w:num w:numId="59">
    <w:abstractNumId w:val="51"/>
  </w:num>
  <w:num w:numId="60">
    <w:abstractNumId w:val="36"/>
  </w:num>
  <w:num w:numId="61">
    <w:abstractNumId w:val="29"/>
  </w:num>
  <w:num w:numId="62">
    <w:abstractNumId w:val="21"/>
  </w:num>
  <w:num w:numId="63">
    <w:abstractNumId w:val="77"/>
  </w:num>
  <w:num w:numId="64">
    <w:abstractNumId w:val="84"/>
  </w:num>
  <w:num w:numId="65">
    <w:abstractNumId w:val="61"/>
  </w:num>
  <w:num w:numId="66">
    <w:abstractNumId w:val="71"/>
  </w:num>
  <w:num w:numId="67">
    <w:abstractNumId w:val="55"/>
  </w:num>
  <w:num w:numId="68">
    <w:abstractNumId w:val="34"/>
  </w:num>
  <w:num w:numId="69">
    <w:abstractNumId w:val="89"/>
  </w:num>
  <w:num w:numId="70">
    <w:abstractNumId w:val="106"/>
  </w:num>
  <w:num w:numId="71">
    <w:abstractNumId w:val="37"/>
  </w:num>
  <w:num w:numId="72">
    <w:abstractNumId w:val="33"/>
  </w:num>
  <w:num w:numId="73">
    <w:abstractNumId w:val="91"/>
  </w:num>
  <w:num w:numId="74">
    <w:abstractNumId w:val="73"/>
  </w:num>
  <w:num w:numId="75">
    <w:abstractNumId w:val="74"/>
  </w:num>
  <w:num w:numId="76">
    <w:abstractNumId w:val="70"/>
  </w:num>
  <w:num w:numId="77">
    <w:abstractNumId w:val="53"/>
  </w:num>
  <w:num w:numId="78">
    <w:abstractNumId w:val="13"/>
  </w:num>
  <w:num w:numId="79">
    <w:abstractNumId w:val="17"/>
  </w:num>
  <w:num w:numId="80">
    <w:abstractNumId w:val="105"/>
  </w:num>
  <w:num w:numId="81">
    <w:abstractNumId w:val="11"/>
  </w:num>
  <w:num w:numId="82">
    <w:abstractNumId w:val="87"/>
  </w:num>
  <w:num w:numId="83">
    <w:abstractNumId w:val="16"/>
  </w:num>
  <w:num w:numId="84">
    <w:abstractNumId w:val="60"/>
  </w:num>
  <w:num w:numId="85">
    <w:abstractNumId w:val="31"/>
  </w:num>
  <w:num w:numId="86">
    <w:abstractNumId w:val="62"/>
  </w:num>
  <w:num w:numId="87">
    <w:abstractNumId w:val="58"/>
  </w:num>
  <w:num w:numId="88">
    <w:abstractNumId w:val="67"/>
  </w:num>
  <w:num w:numId="89">
    <w:abstractNumId w:val="15"/>
  </w:num>
  <w:num w:numId="90">
    <w:abstractNumId w:val="41"/>
  </w:num>
  <w:num w:numId="91">
    <w:abstractNumId w:val="23"/>
  </w:num>
  <w:num w:numId="92">
    <w:abstractNumId w:val="14"/>
  </w:num>
  <w:num w:numId="93">
    <w:abstractNumId w:val="76"/>
  </w:num>
  <w:num w:numId="94">
    <w:abstractNumId w:val="45"/>
  </w:num>
  <w:num w:numId="95">
    <w:abstractNumId w:val="47"/>
  </w:num>
  <w:num w:numId="96">
    <w:abstractNumId w:val="109"/>
  </w:num>
  <w:num w:numId="97">
    <w:abstractNumId w:val="107"/>
  </w:num>
  <w:num w:numId="98">
    <w:abstractNumId w:val="102"/>
  </w:num>
  <w:num w:numId="99">
    <w:abstractNumId w:val="108"/>
  </w:num>
  <w:num w:numId="100">
    <w:abstractNumId w:val="50"/>
  </w:num>
  <w:num w:numId="101">
    <w:abstractNumId w:val="101"/>
  </w:num>
  <w:num w:numId="102">
    <w:abstractNumId w:val="69"/>
  </w:num>
  <w:num w:numId="103">
    <w:abstractNumId w:val="99"/>
  </w:num>
  <w:num w:numId="104">
    <w:abstractNumId w:val="81"/>
  </w:num>
  <w:num w:numId="105">
    <w:abstractNumId w:val="92"/>
  </w:num>
  <w:num w:numId="106">
    <w:abstractNumId w:val="56"/>
  </w:num>
  <w:num w:numId="107">
    <w:abstractNumId w:val="93"/>
  </w:num>
  <w:num w:numId="108">
    <w:abstractNumId w:val="83"/>
  </w:num>
  <w:num w:numId="109">
    <w:abstractNumId w:val="44"/>
  </w:num>
  <w:num w:numId="110">
    <w:abstractNumId w:val="64"/>
  </w:num>
  <w:num w:numId="111">
    <w:abstractNumId w:val="35"/>
  </w:num>
  <w:num w:numId="112">
    <w:abstractNumId w:val="94"/>
  </w:num>
  <w:num w:numId="113">
    <w:abstractNumId w:val="38"/>
  </w:num>
  <w:num w:numId="114">
    <w:abstractNumId w:val="9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3B42"/>
    <w:rsid w:val="00004ADD"/>
    <w:rsid w:val="00005C9B"/>
    <w:rsid w:val="000061D0"/>
    <w:rsid w:val="00021290"/>
    <w:rsid w:val="000229D8"/>
    <w:rsid w:val="0003010B"/>
    <w:rsid w:val="0003286B"/>
    <w:rsid w:val="00035F57"/>
    <w:rsid w:val="00044638"/>
    <w:rsid w:val="00044EF8"/>
    <w:rsid w:val="000507FF"/>
    <w:rsid w:val="00072AEE"/>
    <w:rsid w:val="00074762"/>
    <w:rsid w:val="0007698C"/>
    <w:rsid w:val="00077AA6"/>
    <w:rsid w:val="00094207"/>
    <w:rsid w:val="000A3BDE"/>
    <w:rsid w:val="000A66DD"/>
    <w:rsid w:val="000B124D"/>
    <w:rsid w:val="000D7B48"/>
    <w:rsid w:val="000E2CBA"/>
    <w:rsid w:val="000F28EF"/>
    <w:rsid w:val="000F3F7E"/>
    <w:rsid w:val="00100104"/>
    <w:rsid w:val="00114B30"/>
    <w:rsid w:val="00116675"/>
    <w:rsid w:val="0011797E"/>
    <w:rsid w:val="00131E9F"/>
    <w:rsid w:val="0015010E"/>
    <w:rsid w:val="00165B4E"/>
    <w:rsid w:val="001A0167"/>
    <w:rsid w:val="001A6690"/>
    <w:rsid w:val="001A7CFB"/>
    <w:rsid w:val="001B2946"/>
    <w:rsid w:val="001B40E7"/>
    <w:rsid w:val="001B6DD6"/>
    <w:rsid w:val="001D2C3B"/>
    <w:rsid w:val="001F26A1"/>
    <w:rsid w:val="001F38C0"/>
    <w:rsid w:val="001F44CC"/>
    <w:rsid w:val="001F4538"/>
    <w:rsid w:val="001F57D1"/>
    <w:rsid w:val="002059D6"/>
    <w:rsid w:val="002120E7"/>
    <w:rsid w:val="00212BBC"/>
    <w:rsid w:val="00212F13"/>
    <w:rsid w:val="002139B8"/>
    <w:rsid w:val="002150B2"/>
    <w:rsid w:val="00230F52"/>
    <w:rsid w:val="00231F73"/>
    <w:rsid w:val="00233A04"/>
    <w:rsid w:val="00240C78"/>
    <w:rsid w:val="002453FA"/>
    <w:rsid w:val="002678AA"/>
    <w:rsid w:val="00270B4D"/>
    <w:rsid w:val="00271DC6"/>
    <w:rsid w:val="002740EC"/>
    <w:rsid w:val="00284458"/>
    <w:rsid w:val="0029792D"/>
    <w:rsid w:val="002A5BC7"/>
    <w:rsid w:val="002A62B5"/>
    <w:rsid w:val="002B0CA7"/>
    <w:rsid w:val="002B1D69"/>
    <w:rsid w:val="002C17A5"/>
    <w:rsid w:val="002C29C2"/>
    <w:rsid w:val="002D33FE"/>
    <w:rsid w:val="002D55CB"/>
    <w:rsid w:val="002E3CBB"/>
    <w:rsid w:val="00310D31"/>
    <w:rsid w:val="0031158F"/>
    <w:rsid w:val="00311A77"/>
    <w:rsid w:val="00317985"/>
    <w:rsid w:val="00320E16"/>
    <w:rsid w:val="003263D2"/>
    <w:rsid w:val="003268CD"/>
    <w:rsid w:val="00327FF5"/>
    <w:rsid w:val="003358EC"/>
    <w:rsid w:val="0033596B"/>
    <w:rsid w:val="00337111"/>
    <w:rsid w:val="00341D54"/>
    <w:rsid w:val="00347065"/>
    <w:rsid w:val="00354A4A"/>
    <w:rsid w:val="003618F9"/>
    <w:rsid w:val="003659C8"/>
    <w:rsid w:val="00366213"/>
    <w:rsid w:val="003707CE"/>
    <w:rsid w:val="003709FD"/>
    <w:rsid w:val="00373BB0"/>
    <w:rsid w:val="00373DC6"/>
    <w:rsid w:val="00384BF9"/>
    <w:rsid w:val="0038678E"/>
    <w:rsid w:val="003B5E47"/>
    <w:rsid w:val="003C5E37"/>
    <w:rsid w:val="003D0461"/>
    <w:rsid w:val="003D34B1"/>
    <w:rsid w:val="003D5BA2"/>
    <w:rsid w:val="003E4D41"/>
    <w:rsid w:val="003E7C8D"/>
    <w:rsid w:val="0040036A"/>
    <w:rsid w:val="00401847"/>
    <w:rsid w:val="00401A4A"/>
    <w:rsid w:val="004037B1"/>
    <w:rsid w:val="00403AD6"/>
    <w:rsid w:val="004050CA"/>
    <w:rsid w:val="0042000B"/>
    <w:rsid w:val="00440653"/>
    <w:rsid w:val="00454BAB"/>
    <w:rsid w:val="00460B15"/>
    <w:rsid w:val="004613EF"/>
    <w:rsid w:val="004659A8"/>
    <w:rsid w:val="00466CA9"/>
    <w:rsid w:val="004713C3"/>
    <w:rsid w:val="00491882"/>
    <w:rsid w:val="00493924"/>
    <w:rsid w:val="004973F1"/>
    <w:rsid w:val="004A1433"/>
    <w:rsid w:val="004A3B18"/>
    <w:rsid w:val="004A5A40"/>
    <w:rsid w:val="004B6B2F"/>
    <w:rsid w:val="004B6FB1"/>
    <w:rsid w:val="004B79F9"/>
    <w:rsid w:val="004C0566"/>
    <w:rsid w:val="004C183E"/>
    <w:rsid w:val="004D1E4E"/>
    <w:rsid w:val="004D2EB6"/>
    <w:rsid w:val="004E08A9"/>
    <w:rsid w:val="004F2631"/>
    <w:rsid w:val="004F33C4"/>
    <w:rsid w:val="00500084"/>
    <w:rsid w:val="00507A51"/>
    <w:rsid w:val="005172FB"/>
    <w:rsid w:val="00521BAA"/>
    <w:rsid w:val="00542FC8"/>
    <w:rsid w:val="005450A6"/>
    <w:rsid w:val="0055586C"/>
    <w:rsid w:val="00565097"/>
    <w:rsid w:val="005811CE"/>
    <w:rsid w:val="005819F4"/>
    <w:rsid w:val="00584ED6"/>
    <w:rsid w:val="005965CC"/>
    <w:rsid w:val="005B1A70"/>
    <w:rsid w:val="005B5A31"/>
    <w:rsid w:val="005B5BE4"/>
    <w:rsid w:val="005C10B6"/>
    <w:rsid w:val="005E3236"/>
    <w:rsid w:val="005F52AB"/>
    <w:rsid w:val="00631214"/>
    <w:rsid w:val="00634070"/>
    <w:rsid w:val="00641863"/>
    <w:rsid w:val="006450B9"/>
    <w:rsid w:val="00651B6B"/>
    <w:rsid w:val="00666CCE"/>
    <w:rsid w:val="0067213A"/>
    <w:rsid w:val="0068170E"/>
    <w:rsid w:val="00684D73"/>
    <w:rsid w:val="006865B8"/>
    <w:rsid w:val="00687AEB"/>
    <w:rsid w:val="00697290"/>
    <w:rsid w:val="006A5037"/>
    <w:rsid w:val="006A6D5F"/>
    <w:rsid w:val="006B0006"/>
    <w:rsid w:val="006D3AC0"/>
    <w:rsid w:val="006D55D1"/>
    <w:rsid w:val="006E5931"/>
    <w:rsid w:val="00722AD4"/>
    <w:rsid w:val="00737A37"/>
    <w:rsid w:val="007471DC"/>
    <w:rsid w:val="00747A68"/>
    <w:rsid w:val="007508A8"/>
    <w:rsid w:val="00752221"/>
    <w:rsid w:val="00755F61"/>
    <w:rsid w:val="00756D27"/>
    <w:rsid w:val="00757A8B"/>
    <w:rsid w:val="0076024A"/>
    <w:rsid w:val="0076472D"/>
    <w:rsid w:val="0076568B"/>
    <w:rsid w:val="007714F1"/>
    <w:rsid w:val="00771500"/>
    <w:rsid w:val="007739A3"/>
    <w:rsid w:val="007827CC"/>
    <w:rsid w:val="0078326A"/>
    <w:rsid w:val="00787E4F"/>
    <w:rsid w:val="00791D4A"/>
    <w:rsid w:val="00796C10"/>
    <w:rsid w:val="007970F9"/>
    <w:rsid w:val="007A02C3"/>
    <w:rsid w:val="007A7166"/>
    <w:rsid w:val="007B237D"/>
    <w:rsid w:val="007B3F03"/>
    <w:rsid w:val="007C10ED"/>
    <w:rsid w:val="007E2938"/>
    <w:rsid w:val="007E2D16"/>
    <w:rsid w:val="007E7ABF"/>
    <w:rsid w:val="0082163A"/>
    <w:rsid w:val="00823465"/>
    <w:rsid w:val="008255D3"/>
    <w:rsid w:val="00835CF0"/>
    <w:rsid w:val="008363B5"/>
    <w:rsid w:val="008438DD"/>
    <w:rsid w:val="0084483A"/>
    <w:rsid w:val="00847A11"/>
    <w:rsid w:val="00850E00"/>
    <w:rsid w:val="0085480C"/>
    <w:rsid w:val="00856085"/>
    <w:rsid w:val="00860889"/>
    <w:rsid w:val="00863CB1"/>
    <w:rsid w:val="008649E8"/>
    <w:rsid w:val="0086584D"/>
    <w:rsid w:val="00867079"/>
    <w:rsid w:val="00867D12"/>
    <w:rsid w:val="0087273B"/>
    <w:rsid w:val="00882966"/>
    <w:rsid w:val="008904C4"/>
    <w:rsid w:val="00893A15"/>
    <w:rsid w:val="008963CA"/>
    <w:rsid w:val="008A21D0"/>
    <w:rsid w:val="008B523F"/>
    <w:rsid w:val="008C2A02"/>
    <w:rsid w:val="008C2E48"/>
    <w:rsid w:val="008C3006"/>
    <w:rsid w:val="008C5B30"/>
    <w:rsid w:val="008D5DC5"/>
    <w:rsid w:val="008D5EE3"/>
    <w:rsid w:val="008E46AA"/>
    <w:rsid w:val="008F328E"/>
    <w:rsid w:val="008F3BE3"/>
    <w:rsid w:val="008F4321"/>
    <w:rsid w:val="00901694"/>
    <w:rsid w:val="00902632"/>
    <w:rsid w:val="00912D8C"/>
    <w:rsid w:val="00915078"/>
    <w:rsid w:val="00921F1C"/>
    <w:rsid w:val="009249DB"/>
    <w:rsid w:val="009306E4"/>
    <w:rsid w:val="00936AA9"/>
    <w:rsid w:val="0094302A"/>
    <w:rsid w:val="0095160D"/>
    <w:rsid w:val="00963D9B"/>
    <w:rsid w:val="00982643"/>
    <w:rsid w:val="00985875"/>
    <w:rsid w:val="00986E5A"/>
    <w:rsid w:val="00987418"/>
    <w:rsid w:val="009909A0"/>
    <w:rsid w:val="00995623"/>
    <w:rsid w:val="00995D5F"/>
    <w:rsid w:val="009A0D46"/>
    <w:rsid w:val="009A0EDE"/>
    <w:rsid w:val="009C5F8A"/>
    <w:rsid w:val="009C6E30"/>
    <w:rsid w:val="009D32D9"/>
    <w:rsid w:val="009D3CCE"/>
    <w:rsid w:val="00A01004"/>
    <w:rsid w:val="00A02FC9"/>
    <w:rsid w:val="00A0312D"/>
    <w:rsid w:val="00A0592E"/>
    <w:rsid w:val="00A13963"/>
    <w:rsid w:val="00A23B27"/>
    <w:rsid w:val="00A4470E"/>
    <w:rsid w:val="00A5013F"/>
    <w:rsid w:val="00A72E75"/>
    <w:rsid w:val="00A8486C"/>
    <w:rsid w:val="00A85B85"/>
    <w:rsid w:val="00A920D0"/>
    <w:rsid w:val="00A920F2"/>
    <w:rsid w:val="00A929E9"/>
    <w:rsid w:val="00A92FCF"/>
    <w:rsid w:val="00A93A40"/>
    <w:rsid w:val="00AA4C52"/>
    <w:rsid w:val="00AA6B7D"/>
    <w:rsid w:val="00AB0165"/>
    <w:rsid w:val="00AB1896"/>
    <w:rsid w:val="00AB458B"/>
    <w:rsid w:val="00AC645A"/>
    <w:rsid w:val="00AD0FCC"/>
    <w:rsid w:val="00AD1550"/>
    <w:rsid w:val="00AD2AAD"/>
    <w:rsid w:val="00AE23BA"/>
    <w:rsid w:val="00AF74E2"/>
    <w:rsid w:val="00B022E4"/>
    <w:rsid w:val="00B0253B"/>
    <w:rsid w:val="00B02BEB"/>
    <w:rsid w:val="00B06BC5"/>
    <w:rsid w:val="00B13FF5"/>
    <w:rsid w:val="00B172EA"/>
    <w:rsid w:val="00B24FCA"/>
    <w:rsid w:val="00B25499"/>
    <w:rsid w:val="00B342F5"/>
    <w:rsid w:val="00B345F5"/>
    <w:rsid w:val="00B37F81"/>
    <w:rsid w:val="00B52011"/>
    <w:rsid w:val="00B5350C"/>
    <w:rsid w:val="00B55523"/>
    <w:rsid w:val="00B70010"/>
    <w:rsid w:val="00B72C18"/>
    <w:rsid w:val="00B74A8A"/>
    <w:rsid w:val="00B76E12"/>
    <w:rsid w:val="00B80D6C"/>
    <w:rsid w:val="00B81F57"/>
    <w:rsid w:val="00B84FF6"/>
    <w:rsid w:val="00B854BD"/>
    <w:rsid w:val="00B86D19"/>
    <w:rsid w:val="00B879B0"/>
    <w:rsid w:val="00B909D5"/>
    <w:rsid w:val="00BA507A"/>
    <w:rsid w:val="00BB4C1F"/>
    <w:rsid w:val="00BC1A8E"/>
    <w:rsid w:val="00BC2A6A"/>
    <w:rsid w:val="00BD6DBA"/>
    <w:rsid w:val="00BE2403"/>
    <w:rsid w:val="00BE2E4D"/>
    <w:rsid w:val="00BF4A30"/>
    <w:rsid w:val="00C00896"/>
    <w:rsid w:val="00C047B3"/>
    <w:rsid w:val="00C0654B"/>
    <w:rsid w:val="00C14720"/>
    <w:rsid w:val="00C1749D"/>
    <w:rsid w:val="00C17E8F"/>
    <w:rsid w:val="00C311FB"/>
    <w:rsid w:val="00C43BF6"/>
    <w:rsid w:val="00C44288"/>
    <w:rsid w:val="00C558CF"/>
    <w:rsid w:val="00C55929"/>
    <w:rsid w:val="00C611F3"/>
    <w:rsid w:val="00C614D3"/>
    <w:rsid w:val="00C85C85"/>
    <w:rsid w:val="00C87EF7"/>
    <w:rsid w:val="00C915D5"/>
    <w:rsid w:val="00C95819"/>
    <w:rsid w:val="00CA3984"/>
    <w:rsid w:val="00CA5A3D"/>
    <w:rsid w:val="00CB2227"/>
    <w:rsid w:val="00CB5796"/>
    <w:rsid w:val="00CC3875"/>
    <w:rsid w:val="00CC63C0"/>
    <w:rsid w:val="00CD1DE9"/>
    <w:rsid w:val="00CD26D4"/>
    <w:rsid w:val="00CD347D"/>
    <w:rsid w:val="00CF410F"/>
    <w:rsid w:val="00D108A0"/>
    <w:rsid w:val="00D11E50"/>
    <w:rsid w:val="00D168FB"/>
    <w:rsid w:val="00D2211E"/>
    <w:rsid w:val="00D238B4"/>
    <w:rsid w:val="00D373EA"/>
    <w:rsid w:val="00D3795C"/>
    <w:rsid w:val="00D40319"/>
    <w:rsid w:val="00D527E3"/>
    <w:rsid w:val="00D534DB"/>
    <w:rsid w:val="00D571CA"/>
    <w:rsid w:val="00D71781"/>
    <w:rsid w:val="00D801A3"/>
    <w:rsid w:val="00D830C7"/>
    <w:rsid w:val="00D8493E"/>
    <w:rsid w:val="00D852B1"/>
    <w:rsid w:val="00D8571B"/>
    <w:rsid w:val="00D91CC2"/>
    <w:rsid w:val="00D92A92"/>
    <w:rsid w:val="00DA4904"/>
    <w:rsid w:val="00DB630D"/>
    <w:rsid w:val="00DC698D"/>
    <w:rsid w:val="00DC7357"/>
    <w:rsid w:val="00DD456A"/>
    <w:rsid w:val="00DD7525"/>
    <w:rsid w:val="00DE7DA4"/>
    <w:rsid w:val="00DF26EF"/>
    <w:rsid w:val="00DF4FA1"/>
    <w:rsid w:val="00E05B1F"/>
    <w:rsid w:val="00E12BC2"/>
    <w:rsid w:val="00E13431"/>
    <w:rsid w:val="00E2405F"/>
    <w:rsid w:val="00E261BE"/>
    <w:rsid w:val="00E3693E"/>
    <w:rsid w:val="00E3752A"/>
    <w:rsid w:val="00E37871"/>
    <w:rsid w:val="00E40D98"/>
    <w:rsid w:val="00E43DC3"/>
    <w:rsid w:val="00E44775"/>
    <w:rsid w:val="00E51D4D"/>
    <w:rsid w:val="00E53CB6"/>
    <w:rsid w:val="00E54B2B"/>
    <w:rsid w:val="00E553FB"/>
    <w:rsid w:val="00E576F6"/>
    <w:rsid w:val="00E6026D"/>
    <w:rsid w:val="00E64AC0"/>
    <w:rsid w:val="00E668C4"/>
    <w:rsid w:val="00E700FD"/>
    <w:rsid w:val="00E8067B"/>
    <w:rsid w:val="00E829A5"/>
    <w:rsid w:val="00EA6760"/>
    <w:rsid w:val="00EB062D"/>
    <w:rsid w:val="00EC380B"/>
    <w:rsid w:val="00EC6700"/>
    <w:rsid w:val="00EE4365"/>
    <w:rsid w:val="00EE7A31"/>
    <w:rsid w:val="00EF002E"/>
    <w:rsid w:val="00EF076B"/>
    <w:rsid w:val="00EF1C44"/>
    <w:rsid w:val="00EF1C4E"/>
    <w:rsid w:val="00F11BF0"/>
    <w:rsid w:val="00F23A38"/>
    <w:rsid w:val="00F311C4"/>
    <w:rsid w:val="00F40B5E"/>
    <w:rsid w:val="00F42FEE"/>
    <w:rsid w:val="00F43DEC"/>
    <w:rsid w:val="00F4688B"/>
    <w:rsid w:val="00F50BB6"/>
    <w:rsid w:val="00F66CB1"/>
    <w:rsid w:val="00F96AD8"/>
    <w:rsid w:val="00FA4ECF"/>
    <w:rsid w:val="00FC35D6"/>
    <w:rsid w:val="00FC52CE"/>
    <w:rsid w:val="00FD00E4"/>
    <w:rsid w:val="00FD25D2"/>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uiPriority w:val="99"/>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uiPriority w:val="99"/>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rsid w:val="00403AD6"/>
    <w:pPr>
      <w:spacing w:after="120"/>
    </w:pPr>
    <w:rPr>
      <w:rFonts w:cs="Times New Roman"/>
      <w:szCs w:val="20"/>
    </w:rPr>
  </w:style>
  <w:style w:type="character" w:customStyle="1" w:styleId="af6">
    <w:name w:val="Основной текст Знак"/>
    <w:basedOn w:val="a0"/>
    <w:link w:val="af5"/>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99"/>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styleId="affff0">
    <w:name w:val="annotation reference"/>
    <w:basedOn w:val="a0"/>
    <w:uiPriority w:val="99"/>
    <w:semiHidden/>
    <w:unhideWhenUsed/>
    <w:rsid w:val="004613EF"/>
    <w:rPr>
      <w:sz w:val="16"/>
      <w:szCs w:val="16"/>
    </w:rPr>
  </w:style>
  <w:style w:type="paragraph" w:styleId="affff1">
    <w:name w:val="TOC Heading"/>
    <w:basedOn w:val="1"/>
    <w:next w:val="a"/>
    <w:uiPriority w:val="39"/>
    <w:semiHidden/>
    <w:unhideWhenUsed/>
    <w:qFormat/>
    <w:rsid w:val="00CB2227"/>
    <w:pPr>
      <w:keepLines/>
      <w:numPr>
        <w:numId w:val="0"/>
      </w:numPr>
      <w:suppressAutoHyphens w:val="0"/>
      <w:spacing w:before="480" w:after="0"/>
      <w:outlineLvl w:val="9"/>
    </w:pPr>
    <w:rPr>
      <w:rFonts w:asciiTheme="majorHAnsi" w:eastAsiaTheme="majorEastAsia" w:hAnsiTheme="majorHAnsi" w:cstheme="majorBidi"/>
      <w:bCs/>
      <w:color w:val="365F91" w:themeColor="accent1" w:themeShade="BF"/>
      <w:kern w:val="0"/>
      <w:sz w:val="28"/>
      <w:szCs w:val="28"/>
    </w:rPr>
  </w:style>
  <w:style w:type="character" w:customStyle="1" w:styleId="FontStyle12">
    <w:name w:val="Font Style12"/>
    <w:basedOn w:val="a0"/>
    <w:uiPriority w:val="99"/>
    <w:rsid w:val="00270B4D"/>
    <w:rPr>
      <w:rFonts w:ascii="Times New Roman" w:hAnsi="Times New Roman" w:cs="Times New Roman"/>
      <w:sz w:val="16"/>
      <w:szCs w:val="16"/>
    </w:rPr>
  </w:style>
  <w:style w:type="paragraph" w:styleId="affff2">
    <w:name w:val="Plain Text"/>
    <w:basedOn w:val="a"/>
    <w:link w:val="affff3"/>
    <w:uiPriority w:val="99"/>
    <w:rsid w:val="00270B4D"/>
    <w:pPr>
      <w:suppressAutoHyphens w:val="0"/>
      <w:spacing w:after="0" w:line="240" w:lineRule="auto"/>
    </w:pPr>
    <w:rPr>
      <w:rFonts w:ascii="Consolas" w:eastAsia="Calibri" w:hAnsi="Consolas" w:cs="Consolas"/>
      <w:color w:val="auto"/>
      <w:kern w:val="0"/>
      <w:sz w:val="21"/>
      <w:szCs w:val="21"/>
      <w:lang w:eastAsia="en-US"/>
    </w:rPr>
  </w:style>
  <w:style w:type="character" w:customStyle="1" w:styleId="affff3">
    <w:name w:val="Текст Знак"/>
    <w:basedOn w:val="a0"/>
    <w:link w:val="affff2"/>
    <w:uiPriority w:val="99"/>
    <w:rsid w:val="00270B4D"/>
    <w:rPr>
      <w:rFonts w:ascii="Consolas" w:eastAsia="Calibri" w:hAnsi="Consolas" w:cs="Consolas"/>
      <w:sz w:val="21"/>
      <w:szCs w:val="21"/>
      <w:lang w:eastAsia="en-US"/>
    </w:rPr>
  </w:style>
  <w:style w:type="character" w:customStyle="1" w:styleId="FontStyle15">
    <w:name w:val="Font Style15"/>
    <w:basedOn w:val="a0"/>
    <w:uiPriority w:val="99"/>
    <w:rsid w:val="00270B4D"/>
    <w:rPr>
      <w:rFonts w:ascii="Times New Roman" w:hAnsi="Times New Roman" w:cs="Times New Roman"/>
      <w:sz w:val="16"/>
      <w:szCs w:val="16"/>
    </w:rPr>
  </w:style>
  <w:style w:type="character" w:customStyle="1" w:styleId="FontStyle11">
    <w:name w:val="Font Style11"/>
    <w:basedOn w:val="a0"/>
    <w:uiPriority w:val="99"/>
    <w:rsid w:val="00270B4D"/>
    <w:rPr>
      <w:rFonts w:ascii="Times New Roman" w:hAnsi="Times New Roman" w:cs="Times New Roman"/>
      <w:sz w:val="26"/>
      <w:szCs w:val="26"/>
    </w:rPr>
  </w:style>
  <w:style w:type="character" w:customStyle="1" w:styleId="affff4">
    <w:name w:val="Основной текст_"/>
    <w:link w:val="2c"/>
    <w:locked/>
    <w:rsid w:val="00005C9B"/>
    <w:rPr>
      <w:sz w:val="26"/>
      <w:szCs w:val="26"/>
      <w:shd w:val="clear" w:color="auto" w:fill="FFFFFF"/>
    </w:rPr>
  </w:style>
  <w:style w:type="paragraph" w:customStyle="1" w:styleId="2c">
    <w:name w:val="Основной текст2"/>
    <w:basedOn w:val="a"/>
    <w:link w:val="affff4"/>
    <w:rsid w:val="00005C9B"/>
    <w:pPr>
      <w:widowControl w:val="0"/>
      <w:shd w:val="clear" w:color="auto" w:fill="FFFFFF"/>
      <w:suppressAutoHyphens w:val="0"/>
      <w:spacing w:before="780" w:after="0" w:line="480" w:lineRule="exact"/>
      <w:jc w:val="both"/>
    </w:pPr>
    <w:rPr>
      <w:rFonts w:ascii="Times New Roman" w:eastAsia="Times New Roman" w:hAnsi="Times New Roman" w:cs="Times New Roman"/>
      <w:color w:val="auto"/>
      <w:kern w:val="0"/>
      <w:sz w:val="26"/>
      <w:szCs w:val="26"/>
      <w:lang w:eastAsia="ru-RU"/>
    </w:rPr>
  </w:style>
  <w:style w:type="character" w:customStyle="1" w:styleId="affff5">
    <w:name w:val="Гипертекстовая ссылка"/>
    <w:uiPriority w:val="99"/>
    <w:rsid w:val="00005C9B"/>
    <w:rPr>
      <w:b/>
      <w:bCs/>
      <w:color w:val="106BBE"/>
    </w:rPr>
  </w:style>
  <w:style w:type="character" w:customStyle="1" w:styleId="s3">
    <w:name w:val="s3"/>
    <w:basedOn w:val="a0"/>
    <w:rsid w:val="00AB1896"/>
  </w:style>
  <w:style w:type="paragraph" w:customStyle="1" w:styleId="affff6">
    <w:name w:val="заголовок столбца"/>
    <w:basedOn w:val="a"/>
    <w:rsid w:val="0033596B"/>
    <w:pPr>
      <w:spacing w:after="120" w:line="240" w:lineRule="auto"/>
      <w:jc w:val="center"/>
    </w:pPr>
    <w:rPr>
      <w:rFonts w:eastAsia="Times New Roman" w:cs="Times New Roman"/>
      <w:b/>
      <w:color w:val="000000"/>
      <w:kern w:val="0"/>
      <w:sz w:val="16"/>
      <w:szCs w:val="20"/>
      <w:lang w:eastAsia="ru-RU"/>
    </w:rPr>
  </w:style>
  <w:style w:type="table" w:customStyle="1" w:styleId="100">
    <w:name w:val="Сетка таблицы10"/>
    <w:basedOn w:val="a1"/>
    <w:next w:val="afffb"/>
    <w:uiPriority w:val="59"/>
    <w:rsid w:val="0099562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4F33C4"/>
    <w:pPr>
      <w:widowControl w:val="0"/>
      <w:autoSpaceDE w:val="0"/>
      <w:autoSpaceDN w:val="0"/>
      <w:adjustRightInd w:val="0"/>
    </w:pPr>
    <w:rPr>
      <w:b/>
      <w:bCs/>
      <w:sz w:val="24"/>
      <w:szCs w:val="24"/>
    </w:rPr>
  </w:style>
  <w:style w:type="numbering" w:customStyle="1" w:styleId="1f1">
    <w:name w:val="Нет списка1"/>
    <w:next w:val="a2"/>
    <w:uiPriority w:val="99"/>
    <w:semiHidden/>
    <w:unhideWhenUsed/>
    <w:rsid w:val="00341D54"/>
  </w:style>
  <w:style w:type="table" w:customStyle="1" w:styleId="1f2">
    <w:name w:val="Сетка таблицы1"/>
    <w:basedOn w:val="a1"/>
    <w:next w:val="afffb"/>
    <w:uiPriority w:val="59"/>
    <w:rsid w:val="00341D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uiPriority w:val="99"/>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99"/>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99"/>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uiPriority w:val="99"/>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styleId="affff0">
    <w:name w:val="annotation reference"/>
    <w:basedOn w:val="a0"/>
    <w:uiPriority w:val="99"/>
    <w:semiHidden/>
    <w:unhideWhenUsed/>
    <w:rsid w:val="004613EF"/>
    <w:rPr>
      <w:sz w:val="16"/>
      <w:szCs w:val="16"/>
    </w:rPr>
  </w:style>
  <w:style w:type="paragraph" w:styleId="affff1">
    <w:name w:val="TOC Heading"/>
    <w:basedOn w:val="1"/>
    <w:next w:val="a"/>
    <w:uiPriority w:val="39"/>
    <w:semiHidden/>
    <w:unhideWhenUsed/>
    <w:qFormat/>
    <w:rsid w:val="00CB2227"/>
    <w:pPr>
      <w:keepLines/>
      <w:numPr>
        <w:numId w:val="0"/>
      </w:numPr>
      <w:suppressAutoHyphens w:val="0"/>
      <w:spacing w:before="480" w:after="0"/>
      <w:outlineLvl w:val="9"/>
    </w:pPr>
    <w:rPr>
      <w:rFonts w:asciiTheme="majorHAnsi" w:eastAsiaTheme="majorEastAsia" w:hAnsiTheme="majorHAnsi" w:cstheme="majorBidi"/>
      <w:bCs/>
      <w:color w:val="365F91" w:themeColor="accent1" w:themeShade="BF"/>
      <w:kern w:val="0"/>
      <w:sz w:val="28"/>
      <w:szCs w:val="28"/>
    </w:rPr>
  </w:style>
  <w:style w:type="character" w:customStyle="1" w:styleId="FontStyle12">
    <w:name w:val="Font Style12"/>
    <w:basedOn w:val="a0"/>
    <w:uiPriority w:val="99"/>
    <w:rsid w:val="00270B4D"/>
    <w:rPr>
      <w:rFonts w:ascii="Times New Roman" w:hAnsi="Times New Roman" w:cs="Times New Roman"/>
      <w:sz w:val="16"/>
      <w:szCs w:val="16"/>
    </w:rPr>
  </w:style>
  <w:style w:type="paragraph" w:styleId="affff2">
    <w:name w:val="Plain Text"/>
    <w:basedOn w:val="a"/>
    <w:link w:val="affff3"/>
    <w:uiPriority w:val="99"/>
    <w:rsid w:val="00270B4D"/>
    <w:pPr>
      <w:suppressAutoHyphens w:val="0"/>
      <w:spacing w:after="0" w:line="240" w:lineRule="auto"/>
    </w:pPr>
    <w:rPr>
      <w:rFonts w:ascii="Consolas" w:eastAsia="Calibri" w:hAnsi="Consolas" w:cs="Consolas"/>
      <w:color w:val="auto"/>
      <w:kern w:val="0"/>
      <w:sz w:val="21"/>
      <w:szCs w:val="21"/>
      <w:lang w:eastAsia="en-US"/>
    </w:rPr>
  </w:style>
  <w:style w:type="character" w:customStyle="1" w:styleId="affff3">
    <w:name w:val="Текст Знак"/>
    <w:basedOn w:val="a0"/>
    <w:link w:val="affff2"/>
    <w:uiPriority w:val="99"/>
    <w:rsid w:val="00270B4D"/>
    <w:rPr>
      <w:rFonts w:ascii="Consolas" w:eastAsia="Calibri" w:hAnsi="Consolas" w:cs="Consolas"/>
      <w:sz w:val="21"/>
      <w:szCs w:val="21"/>
      <w:lang w:eastAsia="en-US"/>
    </w:rPr>
  </w:style>
  <w:style w:type="character" w:customStyle="1" w:styleId="FontStyle15">
    <w:name w:val="Font Style15"/>
    <w:basedOn w:val="a0"/>
    <w:uiPriority w:val="99"/>
    <w:rsid w:val="00270B4D"/>
    <w:rPr>
      <w:rFonts w:ascii="Times New Roman" w:hAnsi="Times New Roman" w:cs="Times New Roman"/>
      <w:sz w:val="16"/>
      <w:szCs w:val="16"/>
    </w:rPr>
  </w:style>
  <w:style w:type="character" w:customStyle="1" w:styleId="FontStyle11">
    <w:name w:val="Font Style11"/>
    <w:basedOn w:val="a0"/>
    <w:uiPriority w:val="99"/>
    <w:rsid w:val="00270B4D"/>
    <w:rPr>
      <w:rFonts w:ascii="Times New Roman" w:hAnsi="Times New Roman" w:cs="Times New Roman"/>
      <w:sz w:val="26"/>
      <w:szCs w:val="26"/>
    </w:rPr>
  </w:style>
  <w:style w:type="character" w:customStyle="1" w:styleId="affff4">
    <w:name w:val="Основной текст_"/>
    <w:link w:val="2c"/>
    <w:locked/>
    <w:rsid w:val="00005C9B"/>
    <w:rPr>
      <w:sz w:val="26"/>
      <w:szCs w:val="26"/>
      <w:shd w:val="clear" w:color="auto" w:fill="FFFFFF"/>
    </w:rPr>
  </w:style>
  <w:style w:type="paragraph" w:customStyle="1" w:styleId="2c">
    <w:name w:val="Основной текст2"/>
    <w:basedOn w:val="a"/>
    <w:link w:val="affff4"/>
    <w:rsid w:val="00005C9B"/>
    <w:pPr>
      <w:widowControl w:val="0"/>
      <w:shd w:val="clear" w:color="auto" w:fill="FFFFFF"/>
      <w:suppressAutoHyphens w:val="0"/>
      <w:spacing w:before="780" w:after="0" w:line="480" w:lineRule="exact"/>
      <w:jc w:val="both"/>
    </w:pPr>
    <w:rPr>
      <w:rFonts w:ascii="Times New Roman" w:eastAsia="Times New Roman" w:hAnsi="Times New Roman" w:cs="Times New Roman"/>
      <w:color w:val="auto"/>
      <w:kern w:val="0"/>
      <w:sz w:val="26"/>
      <w:szCs w:val="26"/>
      <w:lang w:eastAsia="ru-RU"/>
    </w:rPr>
  </w:style>
  <w:style w:type="character" w:customStyle="1" w:styleId="affff5">
    <w:name w:val="Гипертекстовая ссылка"/>
    <w:uiPriority w:val="99"/>
    <w:rsid w:val="00005C9B"/>
    <w:rPr>
      <w:b/>
      <w:bCs/>
      <w:color w:val="106BBE"/>
    </w:rPr>
  </w:style>
  <w:style w:type="character" w:customStyle="1" w:styleId="s3">
    <w:name w:val="s3"/>
    <w:basedOn w:val="a0"/>
    <w:rsid w:val="00AB1896"/>
  </w:style>
  <w:style w:type="paragraph" w:customStyle="1" w:styleId="affff6">
    <w:name w:val="заголовок столбца"/>
    <w:basedOn w:val="a"/>
    <w:rsid w:val="0033596B"/>
    <w:pPr>
      <w:spacing w:after="120" w:line="240" w:lineRule="auto"/>
      <w:jc w:val="center"/>
    </w:pPr>
    <w:rPr>
      <w:rFonts w:eastAsia="Times New Roman" w:cs="Times New Roman"/>
      <w:b/>
      <w:color w:val="000000"/>
      <w:kern w:val="0"/>
      <w:sz w:val="16"/>
      <w:szCs w:val="20"/>
      <w:lang w:eastAsia="ru-RU"/>
    </w:rPr>
  </w:style>
  <w:style w:type="table" w:customStyle="1" w:styleId="100">
    <w:name w:val="Сетка таблицы10"/>
    <w:basedOn w:val="a1"/>
    <w:next w:val="afffb"/>
    <w:uiPriority w:val="59"/>
    <w:rsid w:val="0099562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6125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kuban.ru/docs/Zakon/2012/Zakon_RF_2012-12-29_N_273.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kuban.ru/docs/Zakon/2012/Zakon_RF_2012-12-29_N_273.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kuban.ru/docs/Zakon/2012/Zakon_RF_2012-12-29_N_273.rt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664-B036-4E47-8AC7-AF7168F2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5350</TotalTime>
  <Pages>151</Pages>
  <Words>42645</Words>
  <Characters>331911</Characters>
  <Application>Microsoft Office Word</Application>
  <DocSecurity>0</DocSecurity>
  <Lines>2765</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ASUS</cp:lastModifiedBy>
  <cp:revision>118</cp:revision>
  <cp:lastPrinted>2015-10-19T09:35:00Z</cp:lastPrinted>
  <dcterms:created xsi:type="dcterms:W3CDTF">2016-08-27T17:52:00Z</dcterms:created>
  <dcterms:modified xsi:type="dcterms:W3CDTF">2019-10-06T17:42:00Z</dcterms:modified>
</cp:coreProperties>
</file>